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Pr="00351FB5" w:rsidRDefault="00940B45" w:rsidP="006B2827">
      <w:pPr>
        <w:pStyle w:val="Tytu"/>
        <w:rPr>
          <w:b/>
          <w:color w:val="000000" w:themeColor="text1"/>
          <w:sz w:val="32"/>
          <w:szCs w:val="32"/>
        </w:rPr>
      </w:pPr>
      <w:r w:rsidRPr="00351FB5">
        <w:rPr>
          <w:b/>
          <w:color w:val="000000" w:themeColor="text1"/>
          <w:sz w:val="32"/>
          <w:szCs w:val="32"/>
        </w:rPr>
        <w:t>Sukcesy uczniów Szkoły Podstawowe</w:t>
      </w:r>
      <w:r w:rsidR="00807BEB" w:rsidRPr="00351FB5">
        <w:rPr>
          <w:b/>
          <w:color w:val="000000" w:themeColor="text1"/>
          <w:sz w:val="32"/>
          <w:szCs w:val="32"/>
        </w:rPr>
        <w:t xml:space="preserve">j nr 5 </w:t>
      </w:r>
      <w:r w:rsidR="00D10461" w:rsidRPr="00351FB5">
        <w:rPr>
          <w:b/>
          <w:color w:val="000000" w:themeColor="text1"/>
          <w:sz w:val="32"/>
          <w:szCs w:val="32"/>
        </w:rPr>
        <w:t xml:space="preserve">w Zambrowie </w:t>
      </w:r>
      <w:r w:rsidR="007F4DB3" w:rsidRPr="00351FB5">
        <w:rPr>
          <w:b/>
          <w:color w:val="000000" w:themeColor="text1"/>
          <w:sz w:val="32"/>
          <w:szCs w:val="32"/>
        </w:rPr>
        <w:t>w roku szkolnym 20</w:t>
      </w:r>
      <w:r w:rsidR="00F02C60">
        <w:rPr>
          <w:b/>
          <w:color w:val="000000" w:themeColor="text1"/>
          <w:sz w:val="32"/>
          <w:szCs w:val="32"/>
        </w:rPr>
        <w:t>2</w:t>
      </w:r>
      <w:r w:rsidR="00C85362">
        <w:rPr>
          <w:b/>
          <w:color w:val="000000" w:themeColor="text1"/>
          <w:sz w:val="32"/>
          <w:szCs w:val="32"/>
        </w:rPr>
        <w:t>2</w:t>
      </w:r>
      <w:r w:rsidR="007F4DB3" w:rsidRPr="00351FB5">
        <w:rPr>
          <w:b/>
          <w:color w:val="000000" w:themeColor="text1"/>
          <w:sz w:val="32"/>
          <w:szCs w:val="32"/>
        </w:rPr>
        <w:t>/202</w:t>
      </w:r>
      <w:r w:rsidR="00C85362">
        <w:rPr>
          <w:b/>
          <w:color w:val="000000" w:themeColor="text1"/>
          <w:sz w:val="32"/>
          <w:szCs w:val="32"/>
        </w:rPr>
        <w:t>3</w:t>
      </w:r>
    </w:p>
    <w:p w:rsidR="00940B45" w:rsidRPr="006B2827" w:rsidRDefault="00940B45" w:rsidP="006B2827">
      <w:pPr>
        <w:rPr>
          <w:color w:val="000000" w:themeColor="text1"/>
          <w:sz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985"/>
        <w:gridCol w:w="142"/>
        <w:gridCol w:w="2693"/>
        <w:gridCol w:w="1134"/>
        <w:gridCol w:w="2552"/>
      </w:tblGrid>
      <w:tr w:rsidR="00940B45" w:rsidRPr="00F02C60" w:rsidTr="00C7375D">
        <w:tc>
          <w:tcPr>
            <w:tcW w:w="5103" w:type="dxa"/>
          </w:tcPr>
          <w:p w:rsidR="00940B45" w:rsidRPr="00F02C60" w:rsidRDefault="00940B45" w:rsidP="006B2827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Nazwa konkursu</w:t>
            </w:r>
          </w:p>
        </w:tc>
        <w:tc>
          <w:tcPr>
            <w:tcW w:w="1985" w:type="dxa"/>
          </w:tcPr>
          <w:p w:rsidR="00940B45" w:rsidRPr="00F02C60" w:rsidRDefault="00940B45" w:rsidP="006B2827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Wynik</w:t>
            </w:r>
          </w:p>
        </w:tc>
        <w:tc>
          <w:tcPr>
            <w:tcW w:w="2835" w:type="dxa"/>
            <w:gridSpan w:val="2"/>
          </w:tcPr>
          <w:p w:rsidR="00940B45" w:rsidRPr="00F02C60" w:rsidRDefault="00940B45" w:rsidP="006B2827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Uczeń</w:t>
            </w:r>
          </w:p>
        </w:tc>
        <w:tc>
          <w:tcPr>
            <w:tcW w:w="1134" w:type="dxa"/>
          </w:tcPr>
          <w:p w:rsidR="00940B45" w:rsidRPr="00F02C60" w:rsidRDefault="00940B45" w:rsidP="006B2827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Klasa</w:t>
            </w:r>
          </w:p>
        </w:tc>
        <w:tc>
          <w:tcPr>
            <w:tcW w:w="2552" w:type="dxa"/>
          </w:tcPr>
          <w:p w:rsidR="00940B45" w:rsidRPr="00F02C60" w:rsidRDefault="00940B45" w:rsidP="006B2827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Opiekun</w:t>
            </w:r>
          </w:p>
        </w:tc>
      </w:tr>
      <w:tr w:rsidR="00940B45" w:rsidRPr="00901A9F" w:rsidTr="00340764">
        <w:trPr>
          <w:cantSplit/>
          <w:trHeight w:val="567"/>
        </w:trPr>
        <w:tc>
          <w:tcPr>
            <w:tcW w:w="13609" w:type="dxa"/>
            <w:gridSpan w:val="6"/>
            <w:vAlign w:val="center"/>
          </w:tcPr>
          <w:p w:rsidR="00940B45" w:rsidRPr="00901A9F" w:rsidRDefault="00940B45" w:rsidP="006B28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01A9F">
              <w:rPr>
                <w:b/>
                <w:color w:val="000000" w:themeColor="text1"/>
                <w:szCs w:val="24"/>
              </w:rPr>
              <w:t>Konkursy przedmiotowe i wiedzy</w:t>
            </w:r>
          </w:p>
        </w:tc>
      </w:tr>
      <w:tr w:rsidR="00995DD6" w:rsidRPr="00901A9F" w:rsidTr="00F75EB4">
        <w:trPr>
          <w:trHeight w:val="790"/>
        </w:trPr>
        <w:tc>
          <w:tcPr>
            <w:tcW w:w="5103" w:type="dxa"/>
          </w:tcPr>
          <w:p w:rsidR="00BC19EC" w:rsidRPr="00901A9F" w:rsidRDefault="00BC19EC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Wojewódzki Konkurs Języka</w:t>
            </w:r>
            <w:r w:rsidR="00357565" w:rsidRPr="00901A9F">
              <w:rPr>
                <w:color w:val="000000" w:themeColor="text1"/>
                <w:szCs w:val="24"/>
              </w:rPr>
              <w:t xml:space="preserve"> Niemieckiego</w:t>
            </w:r>
          </w:p>
          <w:p w:rsidR="001A2305" w:rsidRPr="00901A9F" w:rsidRDefault="001A2305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30920" w:rsidRDefault="00A30920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901A9F">
              <w:rPr>
                <w:color w:val="000000" w:themeColor="text1"/>
                <w:szCs w:val="24"/>
                <w:lang w:val="en-US"/>
              </w:rPr>
              <w:t>Laureat</w:t>
            </w:r>
            <w:proofErr w:type="spellEnd"/>
          </w:p>
          <w:p w:rsidR="00DC6C68" w:rsidRPr="00901A9F" w:rsidRDefault="00DC6C68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0D367D" w:rsidRPr="00901A9F" w:rsidRDefault="00DC6C68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901A9F">
              <w:rPr>
                <w:color w:val="000000" w:themeColor="text1"/>
                <w:szCs w:val="24"/>
                <w:lang w:val="en-US"/>
              </w:rPr>
              <w:t>Finalista</w:t>
            </w:r>
            <w:proofErr w:type="spellEnd"/>
          </w:p>
        </w:tc>
        <w:tc>
          <w:tcPr>
            <w:tcW w:w="2835" w:type="dxa"/>
            <w:gridSpan w:val="2"/>
          </w:tcPr>
          <w:p w:rsidR="00BC19EC" w:rsidRPr="00901A9F" w:rsidRDefault="00C85362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Barbara Oleksiak</w:t>
            </w:r>
          </w:p>
          <w:p w:rsidR="00357565" w:rsidRPr="00901A9F" w:rsidRDefault="00357565" w:rsidP="006B2827">
            <w:pPr>
              <w:rPr>
                <w:color w:val="000000" w:themeColor="text1"/>
                <w:szCs w:val="24"/>
              </w:rPr>
            </w:pPr>
          </w:p>
          <w:p w:rsidR="00357565" w:rsidRPr="00901A9F" w:rsidRDefault="00C85362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Konrad Trela</w:t>
            </w:r>
          </w:p>
        </w:tc>
        <w:tc>
          <w:tcPr>
            <w:tcW w:w="1134" w:type="dxa"/>
          </w:tcPr>
          <w:p w:rsidR="00721638" w:rsidRPr="00901A9F" w:rsidRDefault="00525E0E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>V</w:t>
            </w:r>
            <w:r w:rsidR="00357565" w:rsidRPr="00901A9F">
              <w:rPr>
                <w:color w:val="000000" w:themeColor="text1"/>
                <w:szCs w:val="24"/>
                <w:lang w:val="en-US"/>
              </w:rPr>
              <w:t>I</w:t>
            </w:r>
            <w:r w:rsidRPr="00901A9F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="00357565" w:rsidRPr="00901A9F">
              <w:rPr>
                <w:color w:val="000000" w:themeColor="text1"/>
                <w:szCs w:val="24"/>
                <w:lang w:val="en-US"/>
              </w:rPr>
              <w:t>C</w:t>
            </w:r>
          </w:p>
          <w:p w:rsidR="00357565" w:rsidRPr="00901A9F" w:rsidRDefault="00357565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BC19EC" w:rsidRPr="00901A9F" w:rsidRDefault="00357565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 xml:space="preserve">VIII </w:t>
            </w:r>
            <w:r w:rsidR="00C85362" w:rsidRPr="00901A9F">
              <w:rPr>
                <w:color w:val="000000" w:themeColor="text1"/>
                <w:szCs w:val="24"/>
                <w:lang w:val="en-US"/>
              </w:rPr>
              <w:t>E</w:t>
            </w:r>
          </w:p>
          <w:p w:rsidR="000D367D" w:rsidRPr="00901A9F" w:rsidRDefault="000D367D" w:rsidP="006B2827">
            <w:p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D367D" w:rsidRPr="00901A9F" w:rsidRDefault="00C85362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Małgorzata Pawelec-Kacprzak </w:t>
            </w:r>
          </w:p>
          <w:p w:rsidR="00BC19EC" w:rsidRPr="00901A9F" w:rsidRDefault="00357565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Małgorzata Pawelec-Kacprzak</w:t>
            </w:r>
          </w:p>
        </w:tc>
      </w:tr>
      <w:tr w:rsidR="007E4403" w:rsidRPr="00901A9F" w:rsidTr="006B2827">
        <w:trPr>
          <w:trHeight w:val="1773"/>
        </w:trPr>
        <w:tc>
          <w:tcPr>
            <w:tcW w:w="5103" w:type="dxa"/>
          </w:tcPr>
          <w:p w:rsidR="00B51756" w:rsidRPr="00901A9F" w:rsidRDefault="00B51756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Wyn</w:t>
            </w:r>
            <w:r w:rsidR="004D3B8F" w:rsidRPr="00901A9F">
              <w:rPr>
                <w:color w:val="000000" w:themeColor="text1"/>
                <w:szCs w:val="24"/>
              </w:rPr>
              <w:t xml:space="preserve">iki Konkursu Kangur </w:t>
            </w:r>
            <w:proofErr w:type="spellStart"/>
            <w:r w:rsidR="004D3B8F" w:rsidRPr="00901A9F">
              <w:rPr>
                <w:color w:val="000000" w:themeColor="text1"/>
                <w:szCs w:val="24"/>
              </w:rPr>
              <w:t>Matematyczy</w:t>
            </w:r>
            <w:proofErr w:type="spellEnd"/>
            <w:r w:rsidR="004D3B8F" w:rsidRPr="00901A9F">
              <w:rPr>
                <w:color w:val="000000" w:themeColor="text1"/>
                <w:szCs w:val="24"/>
              </w:rPr>
              <w:t xml:space="preserve"> </w:t>
            </w:r>
            <w:r w:rsidRPr="00901A9F">
              <w:rPr>
                <w:color w:val="000000" w:themeColor="text1"/>
                <w:szCs w:val="24"/>
              </w:rPr>
              <w:t>202</w:t>
            </w:r>
            <w:r w:rsidR="004D3B8F" w:rsidRPr="00901A9F">
              <w:rPr>
                <w:color w:val="000000" w:themeColor="text1"/>
                <w:szCs w:val="24"/>
              </w:rPr>
              <w:t>3</w:t>
            </w:r>
            <w:r w:rsidRPr="00901A9F">
              <w:rPr>
                <w:color w:val="000000" w:themeColor="text1"/>
                <w:szCs w:val="24"/>
              </w:rPr>
              <w:t>:</w:t>
            </w:r>
          </w:p>
          <w:p w:rsidR="00B51756" w:rsidRPr="00901A9F" w:rsidRDefault="00B51756" w:rsidP="006B2827">
            <w:pPr>
              <w:ind w:left="708"/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kategoria Maluch (klasa 3):</w:t>
            </w:r>
          </w:p>
          <w:p w:rsidR="00B51756" w:rsidRPr="00901A9F" w:rsidRDefault="00B51756" w:rsidP="006B2827">
            <w:pPr>
              <w:rPr>
                <w:color w:val="000000" w:themeColor="text1"/>
                <w:szCs w:val="24"/>
              </w:rPr>
            </w:pPr>
          </w:p>
          <w:p w:rsidR="004A3761" w:rsidRPr="00901A9F" w:rsidRDefault="00B51756" w:rsidP="006B2827">
            <w:pPr>
              <w:ind w:left="708"/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kategoria Beniamin (klasa 5):</w:t>
            </w:r>
          </w:p>
          <w:p w:rsidR="00785C50" w:rsidRPr="00901A9F" w:rsidRDefault="00785C50" w:rsidP="006B2827">
            <w:pPr>
              <w:ind w:left="708"/>
              <w:rPr>
                <w:color w:val="000000" w:themeColor="text1"/>
                <w:szCs w:val="24"/>
              </w:rPr>
            </w:pPr>
          </w:p>
          <w:p w:rsidR="00785C50" w:rsidRPr="00901A9F" w:rsidRDefault="00785C50" w:rsidP="006B2827">
            <w:pPr>
              <w:ind w:left="708"/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kategoria Kadet (klasa 8):</w:t>
            </w:r>
          </w:p>
        </w:tc>
        <w:tc>
          <w:tcPr>
            <w:tcW w:w="1985" w:type="dxa"/>
          </w:tcPr>
          <w:p w:rsidR="00F75EB4" w:rsidRPr="006B2827" w:rsidRDefault="00F75EB4" w:rsidP="006B2827">
            <w:pPr>
              <w:rPr>
                <w:color w:val="000000" w:themeColor="text1"/>
                <w:szCs w:val="24"/>
              </w:rPr>
            </w:pPr>
          </w:p>
          <w:p w:rsidR="000E2CE4" w:rsidRPr="00901A9F" w:rsidRDefault="000E2CE4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901A9F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  <w:p w:rsidR="00B51756" w:rsidRPr="00901A9F" w:rsidRDefault="00B51756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1155C3" w:rsidRPr="00901A9F" w:rsidRDefault="000D367D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901A9F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  <w:p w:rsidR="001155C3" w:rsidRPr="00901A9F" w:rsidRDefault="001155C3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0D367D" w:rsidRPr="00901A9F" w:rsidRDefault="000D367D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901A9F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</w:tc>
        <w:tc>
          <w:tcPr>
            <w:tcW w:w="2835" w:type="dxa"/>
            <w:gridSpan w:val="2"/>
          </w:tcPr>
          <w:p w:rsidR="00F75EB4" w:rsidRPr="00901A9F" w:rsidRDefault="00F75EB4" w:rsidP="006B2827">
            <w:pPr>
              <w:rPr>
                <w:color w:val="000000" w:themeColor="text1"/>
                <w:szCs w:val="24"/>
              </w:rPr>
            </w:pPr>
          </w:p>
          <w:p w:rsidR="00B51756" w:rsidRPr="00901A9F" w:rsidRDefault="00B51756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Kapitan Bartosz </w:t>
            </w:r>
          </w:p>
          <w:p w:rsidR="00B51756" w:rsidRPr="00901A9F" w:rsidRDefault="004D3B8F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901A9F">
              <w:rPr>
                <w:color w:val="000000" w:themeColor="text1"/>
                <w:szCs w:val="24"/>
              </w:rPr>
              <w:t>Przeździecki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Jan</w:t>
            </w:r>
          </w:p>
          <w:p w:rsidR="00B51756" w:rsidRPr="00901A9F" w:rsidRDefault="00B51756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Kołomyjski Paweł </w:t>
            </w:r>
          </w:p>
          <w:p w:rsidR="00785C50" w:rsidRPr="00901A9F" w:rsidRDefault="00785C50" w:rsidP="006B2827">
            <w:pPr>
              <w:rPr>
                <w:color w:val="000000" w:themeColor="text1"/>
                <w:szCs w:val="24"/>
              </w:rPr>
            </w:pPr>
          </w:p>
          <w:p w:rsidR="002F4C4D" w:rsidRPr="00901A9F" w:rsidRDefault="00785C50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901A9F">
              <w:rPr>
                <w:color w:val="000000" w:themeColor="text1"/>
                <w:szCs w:val="24"/>
              </w:rPr>
              <w:t>Gawkowski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Hubert</w:t>
            </w:r>
            <w:r w:rsidR="00B51756" w:rsidRPr="00901A9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5EB4" w:rsidRPr="00901A9F" w:rsidRDefault="00F75EB4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701637" w:rsidRPr="00901A9F" w:rsidRDefault="00701637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>I</w:t>
            </w:r>
            <w:r w:rsidR="004D3B8F" w:rsidRPr="00901A9F">
              <w:rPr>
                <w:color w:val="000000" w:themeColor="text1"/>
                <w:szCs w:val="24"/>
                <w:lang w:val="en-US"/>
              </w:rPr>
              <w:t>I</w:t>
            </w:r>
            <w:r w:rsidRPr="00901A9F">
              <w:rPr>
                <w:color w:val="000000" w:themeColor="text1"/>
                <w:szCs w:val="24"/>
                <w:lang w:val="en-US"/>
              </w:rPr>
              <w:t xml:space="preserve">I </w:t>
            </w:r>
            <w:r w:rsidR="00B51756" w:rsidRPr="00901A9F">
              <w:rPr>
                <w:color w:val="000000" w:themeColor="text1"/>
                <w:szCs w:val="24"/>
                <w:lang w:val="en-US"/>
              </w:rPr>
              <w:t>E</w:t>
            </w:r>
          </w:p>
          <w:p w:rsidR="00701637" w:rsidRPr="00901A9F" w:rsidRDefault="00701637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="00B51756" w:rsidRPr="00901A9F">
              <w:rPr>
                <w:color w:val="000000" w:themeColor="text1"/>
                <w:szCs w:val="24"/>
                <w:lang w:val="en-US"/>
              </w:rPr>
              <w:t>A</w:t>
            </w:r>
          </w:p>
          <w:p w:rsidR="00701637" w:rsidRPr="00901A9F" w:rsidRDefault="00701637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 xml:space="preserve">V </w:t>
            </w:r>
            <w:r w:rsidR="00B51756" w:rsidRPr="00901A9F">
              <w:rPr>
                <w:color w:val="000000" w:themeColor="text1"/>
                <w:szCs w:val="24"/>
                <w:lang w:val="en-US"/>
              </w:rPr>
              <w:t>B</w:t>
            </w:r>
          </w:p>
          <w:p w:rsidR="00785C50" w:rsidRPr="00901A9F" w:rsidRDefault="00785C50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2F4C4D" w:rsidRPr="00901A9F" w:rsidRDefault="004A3761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>V</w:t>
            </w:r>
            <w:r w:rsidR="00785C50" w:rsidRPr="00901A9F">
              <w:rPr>
                <w:color w:val="000000" w:themeColor="text1"/>
                <w:szCs w:val="24"/>
                <w:lang w:val="en-US"/>
              </w:rPr>
              <w:t>III</w:t>
            </w:r>
            <w:r w:rsidRPr="00901A9F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785C50" w:rsidRPr="00901A9F">
              <w:rPr>
                <w:color w:val="000000" w:themeColor="text1"/>
                <w:szCs w:val="24"/>
                <w:lang w:val="en-US"/>
              </w:rPr>
              <w:t>E</w:t>
            </w:r>
          </w:p>
        </w:tc>
        <w:tc>
          <w:tcPr>
            <w:tcW w:w="2552" w:type="dxa"/>
          </w:tcPr>
          <w:p w:rsidR="00F75EB4" w:rsidRPr="006B2827" w:rsidRDefault="00F75EB4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701637" w:rsidRPr="00901A9F" w:rsidRDefault="004D3B8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Anna </w:t>
            </w:r>
            <w:proofErr w:type="spellStart"/>
            <w:r w:rsidRPr="00901A9F">
              <w:rPr>
                <w:color w:val="000000" w:themeColor="text1"/>
                <w:szCs w:val="24"/>
              </w:rPr>
              <w:t>Pisińska-Tyszka</w:t>
            </w:r>
            <w:proofErr w:type="spellEnd"/>
          </w:p>
          <w:p w:rsidR="00701637" w:rsidRPr="00901A9F" w:rsidRDefault="004D3B8F" w:rsidP="006B2827">
            <w:pPr>
              <w:rPr>
                <w:color w:val="000000" w:themeColor="text1"/>
                <w:szCs w:val="24"/>
              </w:rPr>
            </w:pPr>
            <w:r w:rsidRPr="006B2827">
              <w:rPr>
                <w:color w:val="000000" w:themeColor="text1"/>
                <w:szCs w:val="24"/>
              </w:rPr>
              <w:t xml:space="preserve">Alina </w:t>
            </w:r>
            <w:proofErr w:type="spellStart"/>
            <w:r w:rsidRPr="006B2827">
              <w:rPr>
                <w:color w:val="000000" w:themeColor="text1"/>
                <w:szCs w:val="24"/>
              </w:rPr>
              <w:t>Saniewska</w:t>
            </w:r>
            <w:proofErr w:type="spellEnd"/>
          </w:p>
          <w:p w:rsidR="00701637" w:rsidRPr="00901A9F" w:rsidRDefault="00785C50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901A9F">
              <w:rPr>
                <w:color w:val="000000" w:themeColor="text1"/>
                <w:szCs w:val="24"/>
              </w:rPr>
              <w:t>Szlendak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Danuta</w:t>
            </w:r>
          </w:p>
          <w:p w:rsidR="00785C50" w:rsidRPr="00901A9F" w:rsidRDefault="00785C50" w:rsidP="006B2827">
            <w:pPr>
              <w:rPr>
                <w:color w:val="000000" w:themeColor="text1"/>
                <w:szCs w:val="24"/>
              </w:rPr>
            </w:pPr>
          </w:p>
          <w:p w:rsidR="00786411" w:rsidRPr="00901A9F" w:rsidRDefault="00785C50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Dorota Kozioł</w:t>
            </w:r>
          </w:p>
        </w:tc>
      </w:tr>
      <w:tr w:rsidR="00F02C60" w:rsidRPr="00901A9F" w:rsidTr="005F3514">
        <w:trPr>
          <w:trHeight w:val="827"/>
        </w:trPr>
        <w:tc>
          <w:tcPr>
            <w:tcW w:w="5103" w:type="dxa"/>
          </w:tcPr>
          <w:p w:rsidR="00F02C60" w:rsidRPr="00901A9F" w:rsidRDefault="00F02C60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V Ogólnopolski Konkurs Języka Niemieckiego:</w:t>
            </w:r>
          </w:p>
          <w:p w:rsidR="00F02C60" w:rsidRPr="00901A9F" w:rsidRDefault="00F02C60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„</w:t>
            </w:r>
            <w:proofErr w:type="spellStart"/>
            <w:r w:rsidRPr="00901A9F">
              <w:rPr>
                <w:color w:val="000000" w:themeColor="text1"/>
                <w:szCs w:val="24"/>
              </w:rPr>
              <w:t>Lust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01A9F">
              <w:rPr>
                <w:color w:val="000000" w:themeColor="text1"/>
                <w:szCs w:val="24"/>
              </w:rPr>
              <w:t>auf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01A9F">
              <w:rPr>
                <w:color w:val="000000" w:themeColor="text1"/>
                <w:szCs w:val="24"/>
              </w:rPr>
              <w:t>Lesen</w:t>
            </w:r>
            <w:proofErr w:type="spellEnd"/>
            <w:r w:rsidRPr="00901A9F">
              <w:rPr>
                <w:color w:val="000000" w:themeColor="text1"/>
                <w:szCs w:val="24"/>
              </w:rPr>
              <w:t>?” –  etap ogólnopolski</w:t>
            </w:r>
          </w:p>
        </w:tc>
        <w:tc>
          <w:tcPr>
            <w:tcW w:w="1985" w:type="dxa"/>
          </w:tcPr>
          <w:p w:rsidR="00F02C60" w:rsidRPr="00901A9F" w:rsidRDefault="005F3514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III miejsce</w:t>
            </w:r>
          </w:p>
        </w:tc>
        <w:tc>
          <w:tcPr>
            <w:tcW w:w="2835" w:type="dxa"/>
            <w:gridSpan w:val="2"/>
          </w:tcPr>
          <w:p w:rsidR="00F02C60" w:rsidRPr="00901A9F" w:rsidRDefault="005F3514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Barbara Oleksiak</w:t>
            </w:r>
          </w:p>
        </w:tc>
        <w:tc>
          <w:tcPr>
            <w:tcW w:w="1134" w:type="dxa"/>
          </w:tcPr>
          <w:p w:rsidR="00F02C60" w:rsidRPr="00901A9F" w:rsidRDefault="00F02C60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>VIII</w:t>
            </w:r>
            <w:r w:rsidR="005F3514" w:rsidRPr="00901A9F">
              <w:rPr>
                <w:color w:val="000000" w:themeColor="text1"/>
                <w:szCs w:val="24"/>
                <w:lang w:val="en-US"/>
              </w:rPr>
              <w:t xml:space="preserve"> C</w:t>
            </w:r>
          </w:p>
          <w:p w:rsidR="00F02C60" w:rsidRPr="00901A9F" w:rsidRDefault="00F02C60" w:rsidP="006B2827">
            <w:p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02C60" w:rsidRPr="00901A9F" w:rsidRDefault="00F02C60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Małgorzata Pawelec Kacprzak</w:t>
            </w:r>
          </w:p>
        </w:tc>
      </w:tr>
      <w:tr w:rsidR="009379B9" w:rsidRPr="00901A9F" w:rsidTr="005F3514">
        <w:trPr>
          <w:trHeight w:val="790"/>
        </w:trPr>
        <w:tc>
          <w:tcPr>
            <w:tcW w:w="5103" w:type="dxa"/>
          </w:tcPr>
          <w:p w:rsidR="009379B9" w:rsidRPr="00901A9F" w:rsidRDefault="00901A9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</w:rPr>
              <w:t>Konkurs Ogólnopolski „Zostań Mistrzem Słówek”</w:t>
            </w:r>
          </w:p>
        </w:tc>
        <w:tc>
          <w:tcPr>
            <w:tcW w:w="1985" w:type="dxa"/>
          </w:tcPr>
          <w:p w:rsidR="009379B9" w:rsidRPr="00901A9F" w:rsidRDefault="00901A9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III miejsce</w:t>
            </w:r>
          </w:p>
        </w:tc>
        <w:tc>
          <w:tcPr>
            <w:tcW w:w="2835" w:type="dxa"/>
            <w:gridSpan w:val="2"/>
          </w:tcPr>
          <w:p w:rsidR="009379B9" w:rsidRPr="00901A9F" w:rsidRDefault="00901A9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Amelia Jedlińska </w:t>
            </w:r>
          </w:p>
        </w:tc>
        <w:tc>
          <w:tcPr>
            <w:tcW w:w="1134" w:type="dxa"/>
          </w:tcPr>
          <w:p w:rsidR="009379B9" w:rsidRPr="00901A9F" w:rsidRDefault="00901A9F" w:rsidP="006B2827">
            <w:pPr>
              <w:rPr>
                <w:color w:val="000000" w:themeColor="text1"/>
                <w:szCs w:val="24"/>
                <w:lang w:val="en-US"/>
              </w:rPr>
            </w:pPr>
            <w:r w:rsidRPr="00901A9F">
              <w:rPr>
                <w:color w:val="000000" w:themeColor="text1"/>
                <w:szCs w:val="24"/>
                <w:lang w:val="en-US"/>
              </w:rPr>
              <w:t>V D</w:t>
            </w:r>
          </w:p>
        </w:tc>
        <w:tc>
          <w:tcPr>
            <w:tcW w:w="2552" w:type="dxa"/>
          </w:tcPr>
          <w:p w:rsidR="009379B9" w:rsidRPr="00901A9F" w:rsidRDefault="00901A9F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901A9F">
              <w:rPr>
                <w:color w:val="000000" w:themeColor="text1"/>
                <w:szCs w:val="24"/>
              </w:rPr>
              <w:t>Kiertowicz</w:t>
            </w:r>
            <w:proofErr w:type="spellEnd"/>
            <w:r w:rsidRPr="00901A9F">
              <w:rPr>
                <w:color w:val="000000" w:themeColor="text1"/>
                <w:szCs w:val="24"/>
              </w:rPr>
              <w:t xml:space="preserve"> Ewa</w:t>
            </w:r>
          </w:p>
        </w:tc>
      </w:tr>
      <w:tr w:rsidR="0027517C" w:rsidRPr="00F02C60" w:rsidTr="005F3514">
        <w:tc>
          <w:tcPr>
            <w:tcW w:w="5103" w:type="dxa"/>
          </w:tcPr>
          <w:p w:rsidR="0027517C" w:rsidRPr="00901A9F" w:rsidRDefault="005E3ECE" w:rsidP="006B2827">
            <w:pPr>
              <w:pStyle w:val="Nagwek2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901A9F">
              <w:rPr>
                <w:rStyle w:val="x193iq5w"/>
                <w:i w:val="0"/>
                <w:color w:val="000000" w:themeColor="text1"/>
                <w:sz w:val="24"/>
              </w:rPr>
              <w:t>Konkurs o tytuł Mistrza Ortografii Szkół Podstawowych Powiatu Zambrowskiego w kategorii klas IV – VIII</w:t>
            </w:r>
          </w:p>
        </w:tc>
        <w:tc>
          <w:tcPr>
            <w:tcW w:w="1985" w:type="dxa"/>
          </w:tcPr>
          <w:p w:rsidR="0027517C" w:rsidRPr="00901A9F" w:rsidRDefault="005E3ECE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I miejsce </w:t>
            </w:r>
          </w:p>
        </w:tc>
        <w:tc>
          <w:tcPr>
            <w:tcW w:w="2835" w:type="dxa"/>
            <w:gridSpan w:val="2"/>
          </w:tcPr>
          <w:p w:rsidR="0027517C" w:rsidRPr="00901A9F" w:rsidRDefault="005E3ECE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Agata Zaręba</w:t>
            </w:r>
          </w:p>
        </w:tc>
        <w:tc>
          <w:tcPr>
            <w:tcW w:w="1134" w:type="dxa"/>
          </w:tcPr>
          <w:p w:rsidR="0027517C" w:rsidRPr="00901A9F" w:rsidRDefault="005E3ECE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VIII E</w:t>
            </w:r>
          </w:p>
        </w:tc>
        <w:tc>
          <w:tcPr>
            <w:tcW w:w="2552" w:type="dxa"/>
          </w:tcPr>
          <w:p w:rsidR="0027517C" w:rsidRPr="00901A9F" w:rsidRDefault="005E3ECE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Mystkowska Elżbieta</w:t>
            </w:r>
          </w:p>
        </w:tc>
      </w:tr>
      <w:tr w:rsidR="00C7375D" w:rsidRPr="006B2827" w:rsidTr="006B2827">
        <w:tc>
          <w:tcPr>
            <w:tcW w:w="5103" w:type="dxa"/>
            <w:shd w:val="clear" w:color="auto" w:fill="auto"/>
          </w:tcPr>
          <w:p w:rsidR="00C7375D" w:rsidRPr="006B2827" w:rsidRDefault="00C7375D" w:rsidP="006B2827">
            <w:pPr>
              <w:pStyle w:val="Nagwek2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6B2827">
              <w:rPr>
                <w:i w:val="0"/>
                <w:color w:val="000000" w:themeColor="text1"/>
                <w:sz w:val="24"/>
                <w:szCs w:val="24"/>
              </w:rPr>
              <w:t>II  Powiatowy Konkursu „</w:t>
            </w:r>
            <w:proofErr w:type="spellStart"/>
            <w:r w:rsidRPr="006B2827">
              <w:rPr>
                <w:i w:val="0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6B2827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2827">
              <w:rPr>
                <w:i w:val="0"/>
                <w:color w:val="000000" w:themeColor="text1"/>
                <w:sz w:val="24"/>
                <w:szCs w:val="24"/>
              </w:rPr>
              <w:t>Expert</w:t>
            </w:r>
            <w:proofErr w:type="spellEnd"/>
            <w:r w:rsidRPr="006B2827">
              <w:rPr>
                <w:i w:val="0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:rsidR="00C7375D" w:rsidRPr="006B2827" w:rsidRDefault="00C7375D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7375D" w:rsidRPr="006B2827" w:rsidRDefault="00C7375D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375D" w:rsidRPr="006B2827" w:rsidRDefault="00C7375D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2C60" w:rsidRPr="006B2827" w:rsidRDefault="00F02C60" w:rsidP="006B2827">
            <w:pPr>
              <w:rPr>
                <w:color w:val="000000" w:themeColor="text1"/>
                <w:szCs w:val="24"/>
              </w:rPr>
            </w:pPr>
          </w:p>
        </w:tc>
      </w:tr>
      <w:tr w:rsidR="004E422D" w:rsidRPr="00F02C60" w:rsidTr="006B2827">
        <w:tc>
          <w:tcPr>
            <w:tcW w:w="5103" w:type="dxa"/>
            <w:shd w:val="clear" w:color="auto" w:fill="auto"/>
            <w:vAlign w:val="center"/>
          </w:tcPr>
          <w:p w:rsidR="004E422D" w:rsidRPr="00901A9F" w:rsidRDefault="004E422D" w:rsidP="006B2827">
            <w:pPr>
              <w:snapToGrid w:val="0"/>
              <w:rPr>
                <w:color w:val="000000" w:themeColor="text1"/>
                <w:szCs w:val="24"/>
              </w:rPr>
            </w:pPr>
            <w:r w:rsidRPr="006B2827">
              <w:rPr>
                <w:color w:val="000000" w:themeColor="text1"/>
                <w:szCs w:val="24"/>
              </w:rPr>
              <w:t>XX Konkurs Historyczny „Epoka Prymasa Tysiąclecia”</w:t>
            </w:r>
          </w:p>
        </w:tc>
        <w:tc>
          <w:tcPr>
            <w:tcW w:w="1985" w:type="dxa"/>
            <w:shd w:val="clear" w:color="auto" w:fill="auto"/>
          </w:tcPr>
          <w:p w:rsidR="00D65FF9" w:rsidRPr="00901A9F" w:rsidRDefault="00D65FF9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5FF9" w:rsidRPr="00901A9F" w:rsidRDefault="00D65FF9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</w:p>
        </w:tc>
      </w:tr>
      <w:tr w:rsidR="004E422D" w:rsidRPr="00F02C60" w:rsidTr="005F3514">
        <w:tc>
          <w:tcPr>
            <w:tcW w:w="5103" w:type="dxa"/>
          </w:tcPr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XIII Powiatowy Konkurs Wiedzy o Mikołaju Koperniku „Astronomiczna przygoda  z Kopernikiem”(dla klas V – VII)</w:t>
            </w:r>
          </w:p>
        </w:tc>
        <w:tc>
          <w:tcPr>
            <w:tcW w:w="1985" w:type="dxa"/>
          </w:tcPr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I</w:t>
            </w:r>
            <w:r w:rsidR="009B0CEF" w:rsidRPr="00901A9F">
              <w:rPr>
                <w:color w:val="000000" w:themeColor="text1"/>
                <w:szCs w:val="24"/>
              </w:rPr>
              <w:t>I</w:t>
            </w:r>
            <w:r w:rsidRPr="00901A9F">
              <w:rPr>
                <w:color w:val="000000" w:themeColor="text1"/>
                <w:szCs w:val="24"/>
              </w:rPr>
              <w:t xml:space="preserve"> miejsce</w:t>
            </w:r>
          </w:p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I</w:t>
            </w:r>
            <w:r w:rsidR="009B0CEF" w:rsidRPr="00901A9F">
              <w:rPr>
                <w:color w:val="000000" w:themeColor="text1"/>
                <w:szCs w:val="24"/>
              </w:rPr>
              <w:t>II</w:t>
            </w:r>
            <w:r w:rsidRPr="00901A9F">
              <w:rPr>
                <w:color w:val="000000" w:themeColor="text1"/>
                <w:szCs w:val="24"/>
              </w:rPr>
              <w:t xml:space="preserve"> miejsce</w:t>
            </w:r>
          </w:p>
        </w:tc>
        <w:tc>
          <w:tcPr>
            <w:tcW w:w="2835" w:type="dxa"/>
            <w:gridSpan w:val="2"/>
          </w:tcPr>
          <w:p w:rsidR="004E422D" w:rsidRPr="00901A9F" w:rsidRDefault="009B0CE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Lena Lutostańska </w:t>
            </w:r>
          </w:p>
          <w:p w:rsidR="004E422D" w:rsidRPr="00901A9F" w:rsidRDefault="009B0CEF" w:rsidP="006B2827">
            <w:pPr>
              <w:rPr>
                <w:color w:val="000000" w:themeColor="text1"/>
                <w:sz w:val="20"/>
              </w:rPr>
            </w:pPr>
            <w:r w:rsidRPr="00901A9F">
              <w:rPr>
                <w:color w:val="000000" w:themeColor="text1"/>
              </w:rPr>
              <w:t xml:space="preserve">Wiktoria Kossakowska </w:t>
            </w:r>
          </w:p>
        </w:tc>
        <w:tc>
          <w:tcPr>
            <w:tcW w:w="1134" w:type="dxa"/>
          </w:tcPr>
          <w:p w:rsidR="004E422D" w:rsidRPr="00901A9F" w:rsidRDefault="009B0CEF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V E</w:t>
            </w:r>
          </w:p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VI</w:t>
            </w:r>
            <w:r w:rsidR="009B0CEF" w:rsidRPr="00901A9F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2552" w:type="dxa"/>
          </w:tcPr>
          <w:p w:rsidR="002F5BA0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Bernadetta Długoborska</w:t>
            </w:r>
          </w:p>
          <w:p w:rsidR="009C0952" w:rsidRPr="00901A9F" w:rsidRDefault="009C0952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Bernadetta Długoborska</w:t>
            </w:r>
          </w:p>
        </w:tc>
      </w:tr>
      <w:tr w:rsidR="004E422D" w:rsidRPr="00F02C60" w:rsidTr="005F3514">
        <w:tc>
          <w:tcPr>
            <w:tcW w:w="5103" w:type="dxa"/>
          </w:tcPr>
          <w:p w:rsidR="004E422D" w:rsidRPr="00901A9F" w:rsidRDefault="009B5F82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Powiatowy</w:t>
            </w:r>
            <w:r w:rsidR="004E422D" w:rsidRPr="00901A9F">
              <w:rPr>
                <w:color w:val="000000" w:themeColor="text1"/>
                <w:szCs w:val="24"/>
              </w:rPr>
              <w:t xml:space="preserve"> Konkurs Matematyczny dla klas I-III - “Rachmistrz”</w:t>
            </w:r>
          </w:p>
        </w:tc>
        <w:tc>
          <w:tcPr>
            <w:tcW w:w="1985" w:type="dxa"/>
          </w:tcPr>
          <w:p w:rsidR="00FF2767" w:rsidRPr="00901A9F" w:rsidRDefault="00FF2767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>II</w:t>
            </w:r>
            <w:r w:rsidR="004E422D" w:rsidRPr="00901A9F">
              <w:rPr>
                <w:color w:val="000000" w:themeColor="text1"/>
                <w:szCs w:val="24"/>
              </w:rPr>
              <w:t xml:space="preserve"> miejsce </w:t>
            </w:r>
            <w:r w:rsidRPr="00901A9F">
              <w:rPr>
                <w:color w:val="000000" w:themeColor="text1"/>
                <w:szCs w:val="24"/>
              </w:rPr>
              <w:t>w kategorii klas III</w:t>
            </w:r>
          </w:p>
          <w:p w:rsidR="004E422D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>III</w:t>
            </w:r>
            <w:r w:rsidR="00FF2767" w:rsidRPr="00901A9F">
              <w:rPr>
                <w:color w:val="000000" w:themeColor="text1"/>
                <w:szCs w:val="24"/>
              </w:rPr>
              <w:t xml:space="preserve"> miejsce w kategorii klas III</w:t>
            </w:r>
          </w:p>
        </w:tc>
        <w:tc>
          <w:tcPr>
            <w:tcW w:w="2835" w:type="dxa"/>
            <w:gridSpan w:val="2"/>
          </w:tcPr>
          <w:p w:rsidR="00FF2767" w:rsidRPr="00901A9F" w:rsidRDefault="00FF2767" w:rsidP="006B2827">
            <w:pPr>
              <w:rPr>
                <w:color w:val="000000" w:themeColor="text1"/>
              </w:rPr>
            </w:pPr>
            <w:r w:rsidRPr="00901A9F">
              <w:rPr>
                <w:color w:val="000000" w:themeColor="text1"/>
              </w:rPr>
              <w:lastRenderedPageBreak/>
              <w:t xml:space="preserve">Bartosz Kapitan </w:t>
            </w:r>
          </w:p>
          <w:p w:rsidR="00FF2767" w:rsidRPr="00901A9F" w:rsidRDefault="00FF2767" w:rsidP="006B2827">
            <w:pPr>
              <w:rPr>
                <w:color w:val="000000" w:themeColor="text1"/>
              </w:rPr>
            </w:pPr>
          </w:p>
          <w:p w:rsidR="004E422D" w:rsidRPr="00901A9F" w:rsidRDefault="00FF2767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</w:rPr>
              <w:lastRenderedPageBreak/>
              <w:t>Jakub Gosiewski</w:t>
            </w:r>
          </w:p>
        </w:tc>
        <w:tc>
          <w:tcPr>
            <w:tcW w:w="1134" w:type="dxa"/>
          </w:tcPr>
          <w:p w:rsidR="00FF2767" w:rsidRPr="00901A9F" w:rsidRDefault="004E422D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>III</w:t>
            </w:r>
            <w:r w:rsidR="00FF2767" w:rsidRPr="00901A9F">
              <w:rPr>
                <w:color w:val="000000" w:themeColor="text1"/>
                <w:szCs w:val="24"/>
              </w:rPr>
              <w:t xml:space="preserve"> D</w:t>
            </w:r>
          </w:p>
          <w:p w:rsidR="00FF2767" w:rsidRPr="00901A9F" w:rsidRDefault="00FF2767" w:rsidP="006B2827">
            <w:pPr>
              <w:rPr>
                <w:color w:val="000000" w:themeColor="text1"/>
                <w:szCs w:val="24"/>
              </w:rPr>
            </w:pPr>
          </w:p>
          <w:p w:rsidR="004E422D" w:rsidRPr="00901A9F" w:rsidRDefault="00FF2767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>III</w:t>
            </w:r>
            <w:r w:rsidR="004E422D" w:rsidRPr="00901A9F">
              <w:rPr>
                <w:color w:val="000000" w:themeColor="text1"/>
                <w:szCs w:val="24"/>
              </w:rPr>
              <w:t xml:space="preserve"> E</w:t>
            </w:r>
          </w:p>
        </w:tc>
        <w:tc>
          <w:tcPr>
            <w:tcW w:w="2552" w:type="dxa"/>
          </w:tcPr>
          <w:p w:rsidR="00FF2767" w:rsidRPr="00901A9F" w:rsidRDefault="00FF2767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 xml:space="preserve">Sylwia Janowska </w:t>
            </w:r>
          </w:p>
          <w:p w:rsidR="00FF2767" w:rsidRPr="00901A9F" w:rsidRDefault="00FF2767" w:rsidP="006B2827">
            <w:pPr>
              <w:rPr>
                <w:color w:val="000000" w:themeColor="text1"/>
                <w:szCs w:val="24"/>
              </w:rPr>
            </w:pPr>
          </w:p>
          <w:p w:rsidR="00FF2767" w:rsidRPr="00901A9F" w:rsidRDefault="00FF2767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 xml:space="preserve">Anna </w:t>
            </w:r>
            <w:proofErr w:type="spellStart"/>
            <w:r w:rsidRPr="00901A9F">
              <w:rPr>
                <w:color w:val="000000" w:themeColor="text1"/>
                <w:szCs w:val="24"/>
              </w:rPr>
              <w:t>Pisińska-Tyszka</w:t>
            </w:r>
            <w:proofErr w:type="spellEnd"/>
          </w:p>
        </w:tc>
      </w:tr>
      <w:tr w:rsidR="004E422D" w:rsidRPr="00F02C60" w:rsidTr="00A82CF6">
        <w:tc>
          <w:tcPr>
            <w:tcW w:w="5103" w:type="dxa"/>
            <w:shd w:val="clear" w:color="auto" w:fill="FFFFFF" w:themeFill="background1"/>
          </w:tcPr>
          <w:p w:rsidR="004E422D" w:rsidRPr="00901A9F" w:rsidRDefault="00232904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lastRenderedPageBreak/>
              <w:t>XXIX edycja Ogólnopolskiej  Olimpiady Zdrowego Stylu Życia PCK</w:t>
            </w:r>
          </w:p>
        </w:tc>
        <w:tc>
          <w:tcPr>
            <w:tcW w:w="1985" w:type="dxa"/>
            <w:shd w:val="clear" w:color="auto" w:fill="FFFFFF" w:themeFill="background1"/>
          </w:tcPr>
          <w:p w:rsidR="004E422D" w:rsidRPr="00901A9F" w:rsidRDefault="00185E3B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 miejsce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E422D" w:rsidRPr="00901A9F" w:rsidRDefault="00185E3B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Mieszko Jaworski</w:t>
            </w:r>
          </w:p>
        </w:tc>
        <w:tc>
          <w:tcPr>
            <w:tcW w:w="1134" w:type="dxa"/>
            <w:shd w:val="clear" w:color="auto" w:fill="FFFFFF" w:themeFill="background1"/>
          </w:tcPr>
          <w:p w:rsidR="004E422D" w:rsidRPr="00901A9F" w:rsidRDefault="00185E3B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VIII E</w:t>
            </w:r>
          </w:p>
        </w:tc>
        <w:tc>
          <w:tcPr>
            <w:tcW w:w="2552" w:type="dxa"/>
            <w:shd w:val="clear" w:color="auto" w:fill="FFFFFF" w:themeFill="background1"/>
          </w:tcPr>
          <w:p w:rsidR="004E422D" w:rsidRPr="00901A9F" w:rsidRDefault="00185E3B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Grażyna Wyszyńska</w:t>
            </w:r>
          </w:p>
        </w:tc>
      </w:tr>
      <w:tr w:rsidR="004E422D" w:rsidRPr="00F02C60" w:rsidTr="005F3514">
        <w:trPr>
          <w:cantSplit/>
          <w:trHeight w:val="567"/>
        </w:trPr>
        <w:tc>
          <w:tcPr>
            <w:tcW w:w="13609" w:type="dxa"/>
            <w:gridSpan w:val="6"/>
          </w:tcPr>
          <w:p w:rsidR="004E422D" w:rsidRPr="009C0952" w:rsidRDefault="004E422D" w:rsidP="006B2827">
            <w:pPr>
              <w:rPr>
                <w:b/>
                <w:color w:val="000000" w:themeColor="text1"/>
                <w:szCs w:val="24"/>
              </w:rPr>
            </w:pPr>
            <w:r w:rsidRPr="009C0952">
              <w:rPr>
                <w:b/>
                <w:color w:val="000000" w:themeColor="text1"/>
                <w:szCs w:val="24"/>
              </w:rPr>
              <w:t>Konkursy recytatorskie i literackie</w:t>
            </w:r>
          </w:p>
        </w:tc>
      </w:tr>
      <w:tr w:rsidR="004E422D" w:rsidRPr="00F02C60" w:rsidTr="005F3514">
        <w:tc>
          <w:tcPr>
            <w:tcW w:w="5103" w:type="dxa"/>
          </w:tcPr>
          <w:p w:rsidR="004E422D" w:rsidRPr="009C0952" w:rsidRDefault="00C337D2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Powiatowy </w:t>
            </w:r>
            <w:r w:rsidR="004E422D" w:rsidRPr="009C0952">
              <w:rPr>
                <w:color w:val="000000" w:themeColor="text1"/>
                <w:szCs w:val="24"/>
              </w:rPr>
              <w:t>Konkurs Recytatorski dla dzieci i młodzieży klas I-VIII szkół podstawowych: „Baje, bajki, bajeczki …”</w:t>
            </w:r>
          </w:p>
        </w:tc>
        <w:tc>
          <w:tcPr>
            <w:tcW w:w="2127" w:type="dxa"/>
            <w:gridSpan w:val="2"/>
          </w:tcPr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III miejsce w etapie powiatowym</w:t>
            </w:r>
          </w:p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Wyróżnienie w etapie powiatowym</w:t>
            </w:r>
          </w:p>
        </w:tc>
        <w:tc>
          <w:tcPr>
            <w:tcW w:w="2693" w:type="dxa"/>
          </w:tcPr>
          <w:p w:rsidR="004E422D" w:rsidRPr="009C0952" w:rsidRDefault="004E422D" w:rsidP="006B2827">
            <w:pPr>
              <w:snapToGrid w:val="0"/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 xml:space="preserve">Aurelia </w:t>
            </w:r>
            <w:proofErr w:type="spellStart"/>
            <w:r w:rsidRPr="009C0952">
              <w:rPr>
                <w:color w:val="000000" w:themeColor="text1"/>
                <w:szCs w:val="24"/>
              </w:rPr>
              <w:t>Worosilak</w:t>
            </w:r>
            <w:proofErr w:type="spellEnd"/>
            <w:r w:rsidRPr="009C0952">
              <w:rPr>
                <w:color w:val="000000" w:themeColor="text1"/>
                <w:szCs w:val="24"/>
              </w:rPr>
              <w:t xml:space="preserve"> </w:t>
            </w:r>
          </w:p>
          <w:p w:rsidR="004E422D" w:rsidRPr="009C0952" w:rsidRDefault="004E422D" w:rsidP="006B2827">
            <w:pPr>
              <w:snapToGrid w:val="0"/>
              <w:rPr>
                <w:color w:val="000000" w:themeColor="text1"/>
                <w:szCs w:val="24"/>
              </w:rPr>
            </w:pPr>
          </w:p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 xml:space="preserve">Julia </w:t>
            </w:r>
            <w:proofErr w:type="spellStart"/>
            <w:r w:rsidRPr="009C0952">
              <w:rPr>
                <w:color w:val="000000" w:themeColor="text1"/>
                <w:szCs w:val="24"/>
              </w:rPr>
              <w:t>Groszfeld</w:t>
            </w:r>
            <w:proofErr w:type="spellEnd"/>
            <w:r w:rsidRPr="009C0952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IV</w:t>
            </w:r>
            <w:r w:rsidR="00264D5C" w:rsidRPr="009C0952">
              <w:rPr>
                <w:color w:val="000000" w:themeColor="text1"/>
                <w:szCs w:val="24"/>
              </w:rPr>
              <w:t xml:space="preserve"> E</w:t>
            </w:r>
          </w:p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</w:p>
          <w:p w:rsidR="004E422D" w:rsidRPr="009C0952" w:rsidRDefault="004E422D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IV</w:t>
            </w:r>
            <w:r w:rsidR="00264D5C" w:rsidRPr="009C0952">
              <w:rPr>
                <w:color w:val="000000" w:themeColor="text1"/>
                <w:szCs w:val="24"/>
              </w:rPr>
              <w:t xml:space="preserve"> D</w:t>
            </w:r>
          </w:p>
        </w:tc>
        <w:tc>
          <w:tcPr>
            <w:tcW w:w="2552" w:type="dxa"/>
          </w:tcPr>
          <w:p w:rsidR="004E422D" w:rsidRDefault="00264D5C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Grażyna Dąbkowska</w:t>
            </w:r>
          </w:p>
          <w:p w:rsidR="009C0952" w:rsidRDefault="009C0952" w:rsidP="006B2827">
            <w:pPr>
              <w:rPr>
                <w:color w:val="000000" w:themeColor="text1"/>
                <w:szCs w:val="24"/>
              </w:rPr>
            </w:pPr>
          </w:p>
          <w:p w:rsidR="009C0952" w:rsidRDefault="009C0952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Grażyna Dąbkowska</w:t>
            </w:r>
          </w:p>
          <w:p w:rsidR="009C0952" w:rsidRPr="009C0952" w:rsidRDefault="009C0952" w:rsidP="006B2827">
            <w:pPr>
              <w:rPr>
                <w:color w:val="000000" w:themeColor="text1"/>
                <w:szCs w:val="24"/>
              </w:rPr>
            </w:pPr>
          </w:p>
        </w:tc>
      </w:tr>
      <w:tr w:rsidR="004E422D" w:rsidRPr="00F02C60" w:rsidTr="005F3514">
        <w:tc>
          <w:tcPr>
            <w:tcW w:w="5103" w:type="dxa"/>
          </w:tcPr>
          <w:p w:rsidR="004E422D" w:rsidRPr="009F4421" w:rsidRDefault="009C0952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 xml:space="preserve">Powiatowy konkurs recytatorski dla dzieci o specjalnych potrzebach </w:t>
            </w:r>
            <w:proofErr w:type="spellStart"/>
            <w:r w:rsidRPr="009F4421">
              <w:rPr>
                <w:color w:val="000000" w:themeColor="text1"/>
                <w:szCs w:val="24"/>
              </w:rPr>
              <w:t>edukcyjnych</w:t>
            </w:r>
            <w:proofErr w:type="spellEnd"/>
            <w:r w:rsidRPr="009F4421">
              <w:rPr>
                <w:color w:val="000000" w:themeColor="text1"/>
                <w:szCs w:val="24"/>
              </w:rPr>
              <w:t xml:space="preserve"> pt. „Poezja Danuty Wawiłow”</w:t>
            </w:r>
          </w:p>
        </w:tc>
        <w:tc>
          <w:tcPr>
            <w:tcW w:w="2127" w:type="dxa"/>
            <w:gridSpan w:val="2"/>
          </w:tcPr>
          <w:p w:rsidR="004E422D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>I miejsce w kategorii klas V-VIII</w:t>
            </w:r>
          </w:p>
          <w:p w:rsidR="004E422D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 xml:space="preserve">II miejsce w kategorii klas V-VIII </w:t>
            </w:r>
          </w:p>
        </w:tc>
        <w:tc>
          <w:tcPr>
            <w:tcW w:w="2693" w:type="dxa"/>
          </w:tcPr>
          <w:p w:rsidR="009F4421" w:rsidRPr="009F4421" w:rsidRDefault="009F4421" w:rsidP="006B2827">
            <w:pPr>
              <w:snapToGrid w:val="0"/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>Konra</w:t>
            </w:r>
            <w:r w:rsidR="00AE6D70">
              <w:rPr>
                <w:color w:val="000000" w:themeColor="text1"/>
                <w:szCs w:val="24"/>
              </w:rPr>
              <w:t xml:space="preserve">d </w:t>
            </w:r>
            <w:r w:rsidRPr="009F4421">
              <w:rPr>
                <w:color w:val="000000" w:themeColor="text1"/>
                <w:szCs w:val="24"/>
              </w:rPr>
              <w:t xml:space="preserve">Michał </w:t>
            </w:r>
            <w:proofErr w:type="spellStart"/>
            <w:r w:rsidRPr="009F4421">
              <w:rPr>
                <w:color w:val="000000" w:themeColor="text1"/>
                <w:szCs w:val="24"/>
              </w:rPr>
              <w:t>Gelatka</w:t>
            </w:r>
            <w:proofErr w:type="spellEnd"/>
          </w:p>
          <w:p w:rsidR="009F4421" w:rsidRPr="009F4421" w:rsidRDefault="009F4421" w:rsidP="006B2827">
            <w:pPr>
              <w:snapToGrid w:val="0"/>
              <w:rPr>
                <w:color w:val="000000" w:themeColor="text1"/>
                <w:szCs w:val="24"/>
              </w:rPr>
            </w:pPr>
          </w:p>
          <w:p w:rsidR="004E422D" w:rsidRPr="009F4421" w:rsidRDefault="009F4421" w:rsidP="006B2827">
            <w:pPr>
              <w:snapToGrid w:val="0"/>
              <w:rPr>
                <w:color w:val="000000" w:themeColor="text1"/>
                <w:szCs w:val="24"/>
              </w:rPr>
            </w:pPr>
            <w:proofErr w:type="spellStart"/>
            <w:r w:rsidRPr="009F4421">
              <w:rPr>
                <w:color w:val="000000" w:themeColor="text1"/>
                <w:szCs w:val="24"/>
              </w:rPr>
              <w:t>Oliwier</w:t>
            </w:r>
            <w:proofErr w:type="spellEnd"/>
            <w:r w:rsidRPr="009F4421">
              <w:rPr>
                <w:color w:val="000000" w:themeColor="text1"/>
                <w:szCs w:val="24"/>
              </w:rPr>
              <w:t xml:space="preserve"> Jasiński</w:t>
            </w:r>
            <w:r w:rsidR="004E422D" w:rsidRPr="009F442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22D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>VII A</w:t>
            </w:r>
          </w:p>
          <w:p w:rsidR="00264D5C" w:rsidRPr="009F4421" w:rsidRDefault="00264D5C" w:rsidP="006B2827">
            <w:pPr>
              <w:rPr>
                <w:color w:val="000000" w:themeColor="text1"/>
                <w:szCs w:val="24"/>
              </w:rPr>
            </w:pPr>
          </w:p>
          <w:p w:rsidR="00264D5C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>VII</w:t>
            </w:r>
            <w:r w:rsidR="00264D5C" w:rsidRPr="009F4421">
              <w:rPr>
                <w:color w:val="000000" w:themeColor="text1"/>
                <w:szCs w:val="24"/>
              </w:rPr>
              <w:t xml:space="preserve"> B</w:t>
            </w:r>
          </w:p>
        </w:tc>
        <w:tc>
          <w:tcPr>
            <w:tcW w:w="2552" w:type="dxa"/>
          </w:tcPr>
          <w:p w:rsidR="004E422D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 xml:space="preserve">Agnieszka Kossakowska </w:t>
            </w:r>
          </w:p>
          <w:p w:rsidR="00264D5C" w:rsidRPr="009F4421" w:rsidRDefault="00264D5C" w:rsidP="006B2827">
            <w:pPr>
              <w:rPr>
                <w:color w:val="000000" w:themeColor="text1"/>
                <w:szCs w:val="24"/>
              </w:rPr>
            </w:pPr>
          </w:p>
          <w:p w:rsidR="00264D5C" w:rsidRPr="009F4421" w:rsidRDefault="009F4421" w:rsidP="006B2827">
            <w:pPr>
              <w:rPr>
                <w:color w:val="000000" w:themeColor="text1"/>
                <w:szCs w:val="24"/>
              </w:rPr>
            </w:pPr>
            <w:r w:rsidRPr="009F4421">
              <w:rPr>
                <w:color w:val="000000" w:themeColor="text1"/>
                <w:szCs w:val="24"/>
              </w:rPr>
              <w:t xml:space="preserve">Anna </w:t>
            </w:r>
            <w:proofErr w:type="spellStart"/>
            <w:r w:rsidRPr="009F4421">
              <w:rPr>
                <w:color w:val="000000" w:themeColor="text1"/>
                <w:szCs w:val="24"/>
              </w:rPr>
              <w:t>Pisińska-Tyszka</w:t>
            </w:r>
            <w:proofErr w:type="spellEnd"/>
          </w:p>
        </w:tc>
      </w:tr>
      <w:tr w:rsidR="004E422D" w:rsidRPr="00F02C60" w:rsidTr="005F3514">
        <w:tc>
          <w:tcPr>
            <w:tcW w:w="5103" w:type="dxa"/>
          </w:tcPr>
          <w:p w:rsidR="004E422D" w:rsidRPr="006123B1" w:rsidRDefault="004E422D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Powiatowy Konkurs Recytatorski Poezji Władysława Broniewskiego”</w:t>
            </w:r>
          </w:p>
        </w:tc>
        <w:tc>
          <w:tcPr>
            <w:tcW w:w="2127" w:type="dxa"/>
            <w:gridSpan w:val="2"/>
          </w:tcPr>
          <w:p w:rsidR="004E422D" w:rsidRDefault="004E422D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II miejsce</w:t>
            </w:r>
          </w:p>
          <w:p w:rsidR="00727496" w:rsidRPr="006123B1" w:rsidRDefault="00727496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III </w:t>
            </w:r>
            <w:proofErr w:type="spellStart"/>
            <w:r>
              <w:rPr>
                <w:color w:val="000000" w:themeColor="text1"/>
                <w:szCs w:val="24"/>
              </w:rPr>
              <w:t>miiejsce</w:t>
            </w:r>
            <w:proofErr w:type="spellEnd"/>
          </w:p>
        </w:tc>
        <w:tc>
          <w:tcPr>
            <w:tcW w:w="2693" w:type="dxa"/>
          </w:tcPr>
          <w:p w:rsidR="004E422D" w:rsidRPr="006123B1" w:rsidRDefault="00727496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Barbara Oleksiak</w:t>
            </w:r>
          </w:p>
          <w:p w:rsidR="004E422D" w:rsidRPr="006123B1" w:rsidRDefault="0025588E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Weronika Całko</w:t>
            </w:r>
          </w:p>
        </w:tc>
        <w:tc>
          <w:tcPr>
            <w:tcW w:w="1134" w:type="dxa"/>
          </w:tcPr>
          <w:p w:rsidR="004E422D" w:rsidRPr="006123B1" w:rsidRDefault="00727496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VIII C</w:t>
            </w:r>
          </w:p>
          <w:p w:rsidR="004E422D" w:rsidRPr="006123B1" w:rsidRDefault="0025588E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  <w:r w:rsidR="004E422D" w:rsidRPr="006123B1">
              <w:rPr>
                <w:color w:val="000000" w:themeColor="text1"/>
                <w:szCs w:val="24"/>
              </w:rPr>
              <w:t xml:space="preserve"> B</w:t>
            </w:r>
          </w:p>
        </w:tc>
        <w:tc>
          <w:tcPr>
            <w:tcW w:w="2552" w:type="dxa"/>
          </w:tcPr>
          <w:p w:rsidR="004E422D" w:rsidRPr="006123B1" w:rsidRDefault="00727496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Anna </w:t>
            </w:r>
            <w:proofErr w:type="spellStart"/>
            <w:r>
              <w:rPr>
                <w:color w:val="000000" w:themeColor="text1"/>
                <w:szCs w:val="24"/>
              </w:rPr>
              <w:t>Cwalina</w:t>
            </w:r>
            <w:proofErr w:type="spellEnd"/>
          </w:p>
          <w:p w:rsidR="004E422D" w:rsidRPr="006123B1" w:rsidRDefault="0025588E" w:rsidP="006B282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Aneta Gosk</w:t>
            </w:r>
          </w:p>
        </w:tc>
      </w:tr>
      <w:tr w:rsidR="006123B1" w:rsidRPr="00F02C60" w:rsidTr="005F3514">
        <w:tc>
          <w:tcPr>
            <w:tcW w:w="5103" w:type="dxa"/>
          </w:tcPr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Miejski Konkurs Recytatorski Polskiej Poezji Patriotycznej</w:t>
            </w:r>
          </w:p>
        </w:tc>
        <w:tc>
          <w:tcPr>
            <w:tcW w:w="2127" w:type="dxa"/>
            <w:gridSpan w:val="2"/>
          </w:tcPr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I miejsce</w:t>
            </w:r>
          </w:p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III miejsce</w:t>
            </w:r>
          </w:p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II miejsce</w:t>
            </w:r>
          </w:p>
        </w:tc>
        <w:tc>
          <w:tcPr>
            <w:tcW w:w="2693" w:type="dxa"/>
          </w:tcPr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 xml:space="preserve">Julia </w:t>
            </w:r>
            <w:proofErr w:type="spellStart"/>
            <w:r w:rsidRPr="006123B1">
              <w:rPr>
                <w:color w:val="000000" w:themeColor="text1"/>
                <w:szCs w:val="24"/>
              </w:rPr>
              <w:t>Groszfeld</w:t>
            </w:r>
            <w:proofErr w:type="spellEnd"/>
            <w:r w:rsidRPr="006123B1">
              <w:rPr>
                <w:color w:val="000000" w:themeColor="text1"/>
                <w:szCs w:val="24"/>
              </w:rPr>
              <w:br/>
              <w:t xml:space="preserve">Aurelia </w:t>
            </w:r>
            <w:proofErr w:type="spellStart"/>
            <w:r w:rsidRPr="006123B1">
              <w:rPr>
                <w:color w:val="000000" w:themeColor="text1"/>
                <w:szCs w:val="24"/>
              </w:rPr>
              <w:t>Worosilak</w:t>
            </w:r>
            <w:proofErr w:type="spellEnd"/>
          </w:p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Barbara Oleksiak</w:t>
            </w:r>
          </w:p>
        </w:tc>
        <w:tc>
          <w:tcPr>
            <w:tcW w:w="1134" w:type="dxa"/>
          </w:tcPr>
          <w:p w:rsidR="006123B1" w:rsidRPr="006B2827" w:rsidRDefault="006123B1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V D</w:t>
            </w:r>
          </w:p>
          <w:p w:rsidR="006123B1" w:rsidRPr="006B2827" w:rsidRDefault="006123B1" w:rsidP="006B2827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6B2827">
              <w:rPr>
                <w:color w:val="000000" w:themeColor="text1"/>
                <w:szCs w:val="24"/>
                <w:lang w:val="en-US"/>
              </w:rPr>
              <w:t>Vd</w:t>
            </w:r>
            <w:proofErr w:type="spellEnd"/>
            <w:r w:rsidRPr="006B2827">
              <w:rPr>
                <w:color w:val="000000" w:themeColor="text1"/>
                <w:szCs w:val="24"/>
                <w:lang w:val="en-US"/>
              </w:rPr>
              <w:t xml:space="preserve"> D</w:t>
            </w:r>
          </w:p>
          <w:p w:rsidR="006123B1" w:rsidRPr="006B2827" w:rsidRDefault="006123B1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VIII C</w:t>
            </w:r>
          </w:p>
        </w:tc>
        <w:tc>
          <w:tcPr>
            <w:tcW w:w="2552" w:type="dxa"/>
          </w:tcPr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Grażyna Dąbkowska</w:t>
            </w:r>
          </w:p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>Grażyna Dąbkowska</w:t>
            </w:r>
          </w:p>
          <w:p w:rsidR="006123B1" w:rsidRPr="006123B1" w:rsidRDefault="006123B1" w:rsidP="006B2827">
            <w:pPr>
              <w:rPr>
                <w:color w:val="000000" w:themeColor="text1"/>
                <w:szCs w:val="24"/>
              </w:rPr>
            </w:pPr>
            <w:r w:rsidRPr="006123B1">
              <w:rPr>
                <w:color w:val="000000" w:themeColor="text1"/>
                <w:szCs w:val="24"/>
              </w:rPr>
              <w:t xml:space="preserve">Anna </w:t>
            </w:r>
            <w:proofErr w:type="spellStart"/>
            <w:r w:rsidRPr="006123B1">
              <w:rPr>
                <w:color w:val="000000" w:themeColor="text1"/>
                <w:szCs w:val="24"/>
              </w:rPr>
              <w:t>Cwalina</w:t>
            </w:r>
            <w:proofErr w:type="spellEnd"/>
          </w:p>
        </w:tc>
      </w:tr>
      <w:tr w:rsidR="004E422D" w:rsidRPr="00F02C60" w:rsidTr="005F3514">
        <w:trPr>
          <w:cantSplit/>
          <w:trHeight w:val="567"/>
        </w:trPr>
        <w:tc>
          <w:tcPr>
            <w:tcW w:w="13609" w:type="dxa"/>
            <w:gridSpan w:val="6"/>
          </w:tcPr>
          <w:p w:rsidR="004E422D" w:rsidRPr="00901A9F" w:rsidRDefault="004E422D" w:rsidP="006B2827">
            <w:pPr>
              <w:rPr>
                <w:b/>
                <w:color w:val="000000" w:themeColor="text1"/>
                <w:szCs w:val="24"/>
              </w:rPr>
            </w:pPr>
            <w:r w:rsidRPr="00901A9F">
              <w:rPr>
                <w:b/>
                <w:color w:val="000000" w:themeColor="text1"/>
                <w:szCs w:val="24"/>
              </w:rPr>
              <w:t>Konkursy plastyczne</w:t>
            </w:r>
          </w:p>
        </w:tc>
      </w:tr>
      <w:tr w:rsidR="002F5BA0" w:rsidRPr="00F02C60" w:rsidTr="005F3514">
        <w:tc>
          <w:tcPr>
            <w:tcW w:w="5103" w:type="dxa"/>
            <w:vAlign w:val="center"/>
          </w:tcPr>
          <w:p w:rsidR="009C0952" w:rsidRPr="009C0952" w:rsidRDefault="002F5BA0" w:rsidP="006B2827">
            <w:pPr>
              <w:snapToGrid w:val="0"/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II Ogólnopolski Konkurs Plastyczno-Literacki „Piszę, Ilustruję i Wydaję – Moja Książka w Drodze do Nobla”</w:t>
            </w:r>
          </w:p>
        </w:tc>
        <w:tc>
          <w:tcPr>
            <w:tcW w:w="2127" w:type="dxa"/>
            <w:gridSpan w:val="2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III</w:t>
            </w:r>
          </w:p>
        </w:tc>
        <w:tc>
          <w:tcPr>
            <w:tcW w:w="2693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 xml:space="preserve">Ignacy Rusiecki </w:t>
            </w:r>
          </w:p>
        </w:tc>
        <w:tc>
          <w:tcPr>
            <w:tcW w:w="1134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VI B</w:t>
            </w:r>
          </w:p>
        </w:tc>
        <w:tc>
          <w:tcPr>
            <w:tcW w:w="2552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Rusiecki W</w:t>
            </w:r>
          </w:p>
        </w:tc>
      </w:tr>
      <w:tr w:rsidR="002F5BA0" w:rsidRPr="00F02C60" w:rsidTr="005F3514">
        <w:tc>
          <w:tcPr>
            <w:tcW w:w="5103" w:type="dxa"/>
            <w:vAlign w:val="center"/>
          </w:tcPr>
          <w:p w:rsidR="002F5BA0" w:rsidRPr="009C0952" w:rsidRDefault="002F5BA0" w:rsidP="006B2827">
            <w:pPr>
              <w:snapToGrid w:val="0"/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Wojewódzki Konkurs Plastyczny „Podlaskie drogi do Niepodległości”</w:t>
            </w:r>
          </w:p>
        </w:tc>
        <w:tc>
          <w:tcPr>
            <w:tcW w:w="2127" w:type="dxa"/>
            <w:gridSpan w:val="2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wyróżnienie</w:t>
            </w:r>
          </w:p>
        </w:tc>
        <w:tc>
          <w:tcPr>
            <w:tcW w:w="2693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 xml:space="preserve">Julia Anuszkiewicz  </w:t>
            </w:r>
          </w:p>
        </w:tc>
        <w:tc>
          <w:tcPr>
            <w:tcW w:w="1134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V E</w:t>
            </w:r>
          </w:p>
        </w:tc>
        <w:tc>
          <w:tcPr>
            <w:tcW w:w="2552" w:type="dxa"/>
          </w:tcPr>
          <w:p w:rsidR="002F5BA0" w:rsidRPr="009C0952" w:rsidRDefault="002F5BA0" w:rsidP="006B2827">
            <w:pPr>
              <w:rPr>
                <w:color w:val="000000" w:themeColor="text1"/>
              </w:rPr>
            </w:pPr>
            <w:r w:rsidRPr="009C0952">
              <w:rPr>
                <w:color w:val="000000" w:themeColor="text1"/>
              </w:rPr>
              <w:t>Rusiecki W</w:t>
            </w:r>
          </w:p>
        </w:tc>
      </w:tr>
      <w:tr w:rsidR="002F5BA0" w:rsidRPr="00F02C60" w:rsidTr="005F3514">
        <w:tc>
          <w:tcPr>
            <w:tcW w:w="5103" w:type="dxa"/>
          </w:tcPr>
          <w:p w:rsidR="002F5BA0" w:rsidRPr="00901A9F" w:rsidRDefault="002F5BA0" w:rsidP="006B2827">
            <w:pPr>
              <w:rPr>
                <w:color w:val="000000" w:themeColor="text1"/>
                <w:szCs w:val="24"/>
              </w:rPr>
            </w:pPr>
            <w:r w:rsidRPr="00901A9F">
              <w:rPr>
                <w:color w:val="000000" w:themeColor="text1"/>
                <w:szCs w:val="24"/>
              </w:rPr>
              <w:t xml:space="preserve">Międzyszkolny Konkurs Plastyczny </w:t>
            </w:r>
            <w:r w:rsidR="00185E3B">
              <w:rPr>
                <w:color w:val="000000" w:themeColor="text1"/>
                <w:szCs w:val="24"/>
              </w:rPr>
              <w:t>„</w:t>
            </w:r>
            <w:r w:rsidRPr="00901A9F">
              <w:rPr>
                <w:color w:val="000000" w:themeColor="text1"/>
                <w:szCs w:val="24"/>
              </w:rPr>
              <w:t>Mikołaj Kopernik- człowiek o wielu zainteresowaniach i zawodach</w:t>
            </w:r>
            <w:r w:rsidR="00185E3B">
              <w:rPr>
                <w:color w:val="000000" w:themeColor="text1"/>
                <w:szCs w:val="24"/>
              </w:rPr>
              <w:t>”</w:t>
            </w:r>
          </w:p>
        </w:tc>
        <w:tc>
          <w:tcPr>
            <w:tcW w:w="2127" w:type="dxa"/>
            <w:gridSpan w:val="2"/>
          </w:tcPr>
          <w:p w:rsidR="002F5BA0" w:rsidRPr="009C0952" w:rsidRDefault="009C0952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Laureat</w:t>
            </w:r>
            <w:r w:rsidR="00901A9F" w:rsidRPr="009C0952">
              <w:rPr>
                <w:color w:val="000000" w:themeColor="text1"/>
                <w:szCs w:val="24"/>
              </w:rPr>
              <w:t xml:space="preserve"> klasy I</w:t>
            </w: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</w:p>
          <w:p w:rsidR="00901A9F" w:rsidRPr="009C0952" w:rsidRDefault="009C0952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Laureat</w:t>
            </w:r>
            <w:r w:rsidR="00901A9F" w:rsidRPr="009C0952">
              <w:rPr>
                <w:color w:val="000000" w:themeColor="text1"/>
                <w:szCs w:val="24"/>
              </w:rPr>
              <w:t xml:space="preserve"> klasy II</w:t>
            </w:r>
          </w:p>
        </w:tc>
        <w:tc>
          <w:tcPr>
            <w:tcW w:w="2693" w:type="dxa"/>
          </w:tcPr>
          <w:p w:rsidR="002F5BA0" w:rsidRPr="009C0952" w:rsidRDefault="00901A9F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 xml:space="preserve">Amelia Grossfeld </w:t>
            </w:r>
            <w:r w:rsidR="002F5BA0" w:rsidRPr="009C0952">
              <w:rPr>
                <w:color w:val="000000" w:themeColor="text1"/>
                <w:szCs w:val="24"/>
              </w:rPr>
              <w:t xml:space="preserve"> </w:t>
            </w: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Alicja Koplińska</w:t>
            </w: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 xml:space="preserve">Aleksander Krasiński </w:t>
            </w:r>
          </w:p>
        </w:tc>
        <w:tc>
          <w:tcPr>
            <w:tcW w:w="1134" w:type="dxa"/>
          </w:tcPr>
          <w:p w:rsidR="002F5BA0" w:rsidRPr="009C0952" w:rsidRDefault="00901A9F" w:rsidP="006B2827">
            <w:pPr>
              <w:rPr>
                <w:color w:val="000000" w:themeColor="text1"/>
                <w:szCs w:val="24"/>
                <w:lang w:val="en-US"/>
              </w:rPr>
            </w:pPr>
            <w:r w:rsidRPr="009C0952">
              <w:rPr>
                <w:color w:val="000000" w:themeColor="text1"/>
                <w:szCs w:val="24"/>
                <w:lang w:val="en-US"/>
              </w:rPr>
              <w:t>I D</w:t>
            </w:r>
          </w:p>
          <w:p w:rsidR="002F5BA0" w:rsidRPr="009C0952" w:rsidRDefault="002F5BA0" w:rsidP="006B2827">
            <w:pPr>
              <w:rPr>
                <w:color w:val="000000" w:themeColor="text1"/>
                <w:szCs w:val="24"/>
                <w:lang w:val="en-US"/>
              </w:rPr>
            </w:pPr>
            <w:r w:rsidRPr="009C0952">
              <w:rPr>
                <w:color w:val="000000" w:themeColor="text1"/>
                <w:szCs w:val="24"/>
                <w:lang w:val="en-US"/>
              </w:rPr>
              <w:t>IC</w:t>
            </w:r>
          </w:p>
          <w:p w:rsidR="002F5BA0" w:rsidRPr="009C0952" w:rsidRDefault="002F5BA0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901A9F" w:rsidRPr="009C0952" w:rsidRDefault="00901A9F" w:rsidP="006B2827">
            <w:pPr>
              <w:rPr>
                <w:color w:val="000000" w:themeColor="text1"/>
                <w:szCs w:val="24"/>
                <w:lang w:val="en-US"/>
              </w:rPr>
            </w:pPr>
            <w:r w:rsidRPr="009C0952">
              <w:rPr>
                <w:color w:val="000000" w:themeColor="text1"/>
                <w:szCs w:val="24"/>
                <w:lang w:val="en-US"/>
              </w:rPr>
              <w:t>II D</w:t>
            </w:r>
          </w:p>
        </w:tc>
        <w:tc>
          <w:tcPr>
            <w:tcW w:w="2552" w:type="dxa"/>
          </w:tcPr>
          <w:p w:rsidR="002F5BA0" w:rsidRPr="009C0952" w:rsidRDefault="002F5BA0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Katarzyna Murawska</w:t>
            </w:r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 xml:space="preserve">Monika </w:t>
            </w:r>
            <w:proofErr w:type="spellStart"/>
            <w:r w:rsidRPr="009C0952">
              <w:rPr>
                <w:color w:val="000000" w:themeColor="text1"/>
                <w:szCs w:val="24"/>
              </w:rPr>
              <w:t>Dąbrowska-Ignaczuk</w:t>
            </w:r>
            <w:proofErr w:type="spellEnd"/>
          </w:p>
          <w:p w:rsidR="00901A9F" w:rsidRPr="009C0952" w:rsidRDefault="00901A9F" w:rsidP="006B2827">
            <w:pPr>
              <w:rPr>
                <w:color w:val="000000" w:themeColor="text1"/>
                <w:szCs w:val="24"/>
              </w:rPr>
            </w:pPr>
            <w:r w:rsidRPr="009C0952">
              <w:rPr>
                <w:color w:val="000000" w:themeColor="text1"/>
                <w:szCs w:val="24"/>
              </w:rPr>
              <w:t>Kłosińska Dorota</w:t>
            </w:r>
          </w:p>
        </w:tc>
      </w:tr>
      <w:tr w:rsidR="002F5BA0" w:rsidRPr="00F02C60" w:rsidTr="005F3514">
        <w:tc>
          <w:tcPr>
            <w:tcW w:w="5103" w:type="dxa"/>
          </w:tcPr>
          <w:p w:rsidR="002F5BA0" w:rsidRPr="005B0C7A" w:rsidRDefault="00185E3B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5B0C7A">
              <w:rPr>
                <w:color w:val="000000" w:themeColor="text1"/>
                <w:szCs w:val="24"/>
              </w:rPr>
              <w:t>Międzypowiatowy</w:t>
            </w:r>
            <w:proofErr w:type="spellEnd"/>
            <w:r w:rsidRPr="005B0C7A">
              <w:rPr>
                <w:color w:val="000000" w:themeColor="text1"/>
                <w:szCs w:val="24"/>
              </w:rPr>
              <w:t xml:space="preserve"> Konkurs Plastyczny „Świąteczne odliczanie – DER ADVENTSKALENDER”</w:t>
            </w:r>
          </w:p>
        </w:tc>
        <w:tc>
          <w:tcPr>
            <w:tcW w:w="2127" w:type="dxa"/>
            <w:gridSpan w:val="2"/>
          </w:tcPr>
          <w:p w:rsidR="002F5BA0" w:rsidRPr="005B0C7A" w:rsidRDefault="00185E3B" w:rsidP="006B2827">
            <w:pPr>
              <w:rPr>
                <w:color w:val="000000" w:themeColor="text1"/>
                <w:szCs w:val="24"/>
              </w:rPr>
            </w:pPr>
            <w:r w:rsidRPr="005B0C7A">
              <w:rPr>
                <w:color w:val="000000" w:themeColor="text1"/>
                <w:szCs w:val="24"/>
              </w:rPr>
              <w:t>II miejsce</w:t>
            </w:r>
          </w:p>
        </w:tc>
        <w:tc>
          <w:tcPr>
            <w:tcW w:w="2693" w:type="dxa"/>
          </w:tcPr>
          <w:p w:rsidR="002F5BA0" w:rsidRPr="005B0C7A" w:rsidRDefault="00185E3B" w:rsidP="006B2827">
            <w:pPr>
              <w:rPr>
                <w:color w:val="000000" w:themeColor="text1"/>
                <w:szCs w:val="24"/>
              </w:rPr>
            </w:pPr>
            <w:r w:rsidRPr="005B0C7A">
              <w:rPr>
                <w:color w:val="000000" w:themeColor="text1"/>
                <w:szCs w:val="24"/>
              </w:rPr>
              <w:t xml:space="preserve">Paulina Zaremba </w:t>
            </w:r>
          </w:p>
        </w:tc>
        <w:tc>
          <w:tcPr>
            <w:tcW w:w="1134" w:type="dxa"/>
          </w:tcPr>
          <w:p w:rsidR="002F5BA0" w:rsidRPr="005B0C7A" w:rsidRDefault="00185E3B" w:rsidP="006B2827">
            <w:pPr>
              <w:rPr>
                <w:color w:val="000000" w:themeColor="text1"/>
                <w:szCs w:val="24"/>
                <w:lang w:val="en-US"/>
              </w:rPr>
            </w:pPr>
            <w:r w:rsidRPr="005B0C7A">
              <w:rPr>
                <w:color w:val="000000" w:themeColor="text1"/>
                <w:szCs w:val="24"/>
                <w:lang w:val="en-US"/>
              </w:rPr>
              <w:t>VIII A</w:t>
            </w:r>
          </w:p>
        </w:tc>
        <w:tc>
          <w:tcPr>
            <w:tcW w:w="2552" w:type="dxa"/>
          </w:tcPr>
          <w:p w:rsidR="002F5BA0" w:rsidRPr="005B0C7A" w:rsidRDefault="00185E3B" w:rsidP="006B2827">
            <w:pPr>
              <w:rPr>
                <w:color w:val="000000" w:themeColor="text1"/>
                <w:szCs w:val="24"/>
              </w:rPr>
            </w:pPr>
            <w:r w:rsidRPr="005B0C7A">
              <w:rPr>
                <w:color w:val="000000" w:themeColor="text1"/>
                <w:szCs w:val="24"/>
              </w:rPr>
              <w:t xml:space="preserve">Małgorzata Pawelec Kacprzak </w:t>
            </w:r>
          </w:p>
        </w:tc>
      </w:tr>
      <w:tr w:rsidR="00185E3B" w:rsidRPr="00F02C60" w:rsidTr="005F3514">
        <w:tc>
          <w:tcPr>
            <w:tcW w:w="5103" w:type="dxa"/>
          </w:tcPr>
          <w:p w:rsidR="00185E3B" w:rsidRPr="005B0C7A" w:rsidRDefault="00C81362" w:rsidP="006B2827">
            <w:pPr>
              <w:rPr>
                <w:color w:val="000000" w:themeColor="text1"/>
                <w:szCs w:val="24"/>
              </w:rPr>
            </w:pPr>
            <w:proofErr w:type="spellStart"/>
            <w:r w:rsidRPr="00C81362">
              <w:rPr>
                <w:color w:val="000000" w:themeColor="text1"/>
              </w:rPr>
              <w:lastRenderedPageBreak/>
              <w:t>Międzypowiatowy</w:t>
            </w:r>
            <w:proofErr w:type="spellEnd"/>
            <w:r w:rsidRPr="00C81362">
              <w:rPr>
                <w:color w:val="000000" w:themeColor="text1"/>
              </w:rPr>
              <w:t xml:space="preserve"> Konkurs Plastyczny Konkurs Języka Niemieckiego „Flagi DACHL”</w:t>
            </w:r>
          </w:p>
        </w:tc>
        <w:tc>
          <w:tcPr>
            <w:tcW w:w="2127" w:type="dxa"/>
            <w:gridSpan w:val="2"/>
          </w:tcPr>
          <w:p w:rsidR="00185E3B" w:rsidRPr="00C81362" w:rsidRDefault="00185E3B" w:rsidP="006B2827">
            <w:pPr>
              <w:rPr>
                <w:color w:val="000000" w:themeColor="text1"/>
                <w:szCs w:val="24"/>
              </w:rPr>
            </w:pPr>
            <w:r w:rsidRPr="00C81362">
              <w:rPr>
                <w:color w:val="000000" w:themeColor="text1"/>
                <w:szCs w:val="24"/>
              </w:rPr>
              <w:t>I</w:t>
            </w:r>
            <w:r w:rsidR="00C81362" w:rsidRPr="00C81362">
              <w:rPr>
                <w:color w:val="000000" w:themeColor="text1"/>
                <w:szCs w:val="24"/>
              </w:rPr>
              <w:t>I</w:t>
            </w:r>
            <w:r w:rsidRPr="00C81362"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2693" w:type="dxa"/>
          </w:tcPr>
          <w:p w:rsidR="00185E3B" w:rsidRPr="00C81362" w:rsidRDefault="00C81362" w:rsidP="006B2827">
            <w:pPr>
              <w:rPr>
                <w:color w:val="000000" w:themeColor="text1"/>
                <w:szCs w:val="24"/>
              </w:rPr>
            </w:pPr>
            <w:r w:rsidRPr="00C81362">
              <w:rPr>
                <w:color w:val="000000" w:themeColor="text1"/>
                <w:szCs w:val="24"/>
              </w:rPr>
              <w:t xml:space="preserve">Konrad Olgierd </w:t>
            </w:r>
            <w:proofErr w:type="spellStart"/>
            <w:r w:rsidRPr="00C81362">
              <w:rPr>
                <w:color w:val="000000" w:themeColor="text1"/>
                <w:szCs w:val="24"/>
              </w:rPr>
              <w:t>Skoczyń</w:t>
            </w:r>
            <w:proofErr w:type="spellEnd"/>
          </w:p>
        </w:tc>
        <w:tc>
          <w:tcPr>
            <w:tcW w:w="1134" w:type="dxa"/>
          </w:tcPr>
          <w:p w:rsidR="00185E3B" w:rsidRPr="005B0C7A" w:rsidRDefault="00185E3B" w:rsidP="006B2827">
            <w:pPr>
              <w:rPr>
                <w:color w:val="000000" w:themeColor="text1"/>
                <w:szCs w:val="24"/>
                <w:lang w:val="en-US"/>
              </w:rPr>
            </w:pPr>
            <w:r w:rsidRPr="005B0C7A">
              <w:rPr>
                <w:color w:val="000000" w:themeColor="text1"/>
                <w:szCs w:val="24"/>
                <w:lang w:val="en-US"/>
              </w:rPr>
              <w:t xml:space="preserve">VIII </w:t>
            </w:r>
            <w:r w:rsidR="00C81362">
              <w:rPr>
                <w:color w:val="000000" w:themeColor="text1"/>
                <w:szCs w:val="24"/>
                <w:lang w:val="en-US"/>
              </w:rPr>
              <w:t>E</w:t>
            </w:r>
          </w:p>
        </w:tc>
        <w:tc>
          <w:tcPr>
            <w:tcW w:w="2552" w:type="dxa"/>
          </w:tcPr>
          <w:p w:rsidR="00185E3B" w:rsidRPr="005B0C7A" w:rsidRDefault="00185E3B" w:rsidP="006B2827">
            <w:pPr>
              <w:rPr>
                <w:color w:val="000000" w:themeColor="text1"/>
                <w:szCs w:val="24"/>
              </w:rPr>
            </w:pPr>
            <w:r w:rsidRPr="005B0C7A">
              <w:rPr>
                <w:color w:val="000000" w:themeColor="text1"/>
                <w:szCs w:val="24"/>
              </w:rPr>
              <w:t xml:space="preserve">Małgorzata Pawelec Kacprzak </w:t>
            </w:r>
          </w:p>
        </w:tc>
      </w:tr>
      <w:tr w:rsidR="00185E3B" w:rsidRPr="0066223B" w:rsidTr="005F3514">
        <w:tc>
          <w:tcPr>
            <w:tcW w:w="5103" w:type="dxa"/>
          </w:tcPr>
          <w:p w:rsidR="00185E3B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XV Powiatowy Konkurs Szopek Bożonarodzeniowych</w:t>
            </w:r>
          </w:p>
        </w:tc>
        <w:tc>
          <w:tcPr>
            <w:tcW w:w="2127" w:type="dxa"/>
            <w:gridSpan w:val="2"/>
          </w:tcPr>
          <w:p w:rsidR="00185E3B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Nagroda specjalna:</w:t>
            </w:r>
          </w:p>
          <w:p w:rsidR="00A15057" w:rsidRDefault="00A15057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II miejsce</w:t>
            </w:r>
          </w:p>
          <w:p w:rsidR="000F5EDC" w:rsidRPr="0066223B" w:rsidRDefault="000F5EDC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III miejsce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Wyróżnienie:</w:t>
            </w:r>
          </w:p>
        </w:tc>
        <w:tc>
          <w:tcPr>
            <w:tcW w:w="2693" w:type="dxa"/>
          </w:tcPr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Lena </w:t>
            </w:r>
            <w:proofErr w:type="spellStart"/>
            <w:r w:rsidRPr="0066223B">
              <w:rPr>
                <w:color w:val="000000" w:themeColor="text1"/>
                <w:szCs w:val="24"/>
              </w:rPr>
              <w:t>Lutostańska</w:t>
            </w:r>
            <w:proofErr w:type="spellEnd"/>
            <w:r w:rsidRPr="0066223B">
              <w:rPr>
                <w:color w:val="000000" w:themeColor="text1"/>
                <w:szCs w:val="24"/>
              </w:rPr>
              <w:t xml:space="preserve">, Aurelia </w:t>
            </w:r>
            <w:proofErr w:type="spellStart"/>
            <w:r w:rsidRPr="0066223B">
              <w:rPr>
                <w:color w:val="000000" w:themeColor="text1"/>
                <w:szCs w:val="24"/>
              </w:rPr>
              <w:t>Worosilak</w:t>
            </w:r>
            <w:proofErr w:type="spellEnd"/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Lena Sochacka, Laura Krasińska 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Michał Krajewski, Jakub Krajewski 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Wiktoria Modzelewska Gabriela Ogrodnik 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Aleksander Falkowski, Anna Falkowska 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Nikodem S</w:t>
            </w:r>
            <w:r w:rsidR="000F5EDC" w:rsidRPr="0066223B">
              <w:rPr>
                <w:color w:val="000000" w:themeColor="text1"/>
                <w:szCs w:val="24"/>
              </w:rPr>
              <w:t xml:space="preserve">adowski, </w:t>
            </w:r>
            <w:r w:rsidRPr="0066223B">
              <w:rPr>
                <w:color w:val="000000" w:themeColor="text1"/>
                <w:szCs w:val="24"/>
              </w:rPr>
              <w:t xml:space="preserve">Magdalena Krajewska </w:t>
            </w:r>
          </w:p>
          <w:p w:rsidR="00185E3B" w:rsidRPr="0066223B" w:rsidRDefault="000F5EDC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 xml:space="preserve">Maria Żebrowska, </w:t>
            </w:r>
            <w:r w:rsidR="005B0C7A" w:rsidRPr="0066223B">
              <w:rPr>
                <w:color w:val="000000" w:themeColor="text1"/>
                <w:szCs w:val="24"/>
              </w:rPr>
              <w:t xml:space="preserve">Aleksander Krasiński </w:t>
            </w:r>
          </w:p>
        </w:tc>
        <w:tc>
          <w:tcPr>
            <w:tcW w:w="1134" w:type="dxa"/>
          </w:tcPr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V E, V E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V D, V D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185E3B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IV B, VI B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VI C, VI C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 xml:space="preserve">IV D, VI A 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 xml:space="preserve"> IV C, IVC</w:t>
            </w:r>
          </w:p>
          <w:p w:rsidR="005B0C7A" w:rsidRPr="006B2827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  <w:lang w:val="en-US"/>
              </w:rPr>
            </w:pPr>
            <w:r w:rsidRPr="006B2827">
              <w:rPr>
                <w:color w:val="000000" w:themeColor="text1"/>
                <w:szCs w:val="24"/>
                <w:lang w:val="en-US"/>
              </w:rPr>
              <w:t>II D, II D</w:t>
            </w:r>
          </w:p>
        </w:tc>
        <w:tc>
          <w:tcPr>
            <w:tcW w:w="2552" w:type="dxa"/>
          </w:tcPr>
          <w:p w:rsidR="00185E3B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</w:p>
          <w:p w:rsidR="005B0C7A" w:rsidRPr="0066223B" w:rsidRDefault="005B0C7A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Dorota Kłosińska</w:t>
            </w:r>
          </w:p>
        </w:tc>
      </w:tr>
      <w:tr w:rsidR="00185E3B" w:rsidRPr="0066223B" w:rsidTr="005F3514">
        <w:tc>
          <w:tcPr>
            <w:tcW w:w="5103" w:type="dxa"/>
          </w:tcPr>
          <w:p w:rsidR="00185E3B" w:rsidRPr="0066223B" w:rsidRDefault="00E72505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II Gminny Konkurs pn. „Świąteczna bombka:</w:t>
            </w:r>
          </w:p>
        </w:tc>
        <w:tc>
          <w:tcPr>
            <w:tcW w:w="2127" w:type="dxa"/>
            <w:gridSpan w:val="2"/>
          </w:tcPr>
          <w:p w:rsidR="00185E3B" w:rsidRPr="0066223B" w:rsidRDefault="00E72505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Wyróżnienie</w:t>
            </w:r>
          </w:p>
        </w:tc>
        <w:tc>
          <w:tcPr>
            <w:tcW w:w="2693" w:type="dxa"/>
          </w:tcPr>
          <w:p w:rsidR="00185E3B" w:rsidRPr="0066223B" w:rsidRDefault="00E72505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Laura Krasińska</w:t>
            </w:r>
          </w:p>
        </w:tc>
        <w:tc>
          <w:tcPr>
            <w:tcW w:w="1134" w:type="dxa"/>
          </w:tcPr>
          <w:p w:rsidR="00185E3B" w:rsidRPr="0066223B" w:rsidRDefault="00E72505" w:rsidP="006B2827">
            <w:pPr>
              <w:rPr>
                <w:color w:val="000000" w:themeColor="text1"/>
                <w:szCs w:val="24"/>
                <w:lang w:val="en-US"/>
              </w:rPr>
            </w:pPr>
            <w:r w:rsidRPr="0066223B">
              <w:rPr>
                <w:color w:val="000000" w:themeColor="text1"/>
                <w:szCs w:val="24"/>
                <w:lang w:val="en-US"/>
              </w:rPr>
              <w:t>V D</w:t>
            </w:r>
          </w:p>
        </w:tc>
        <w:tc>
          <w:tcPr>
            <w:tcW w:w="2552" w:type="dxa"/>
          </w:tcPr>
          <w:p w:rsidR="00E72505" w:rsidRPr="0066223B" w:rsidRDefault="00E72505" w:rsidP="006B2827">
            <w:pPr>
              <w:rPr>
                <w:color w:val="000000" w:themeColor="text1"/>
                <w:szCs w:val="24"/>
              </w:rPr>
            </w:pPr>
            <w:r w:rsidRPr="0066223B">
              <w:rPr>
                <w:color w:val="000000" w:themeColor="text1"/>
                <w:szCs w:val="24"/>
              </w:rPr>
              <w:t>Wojciech Rusiecki</w:t>
            </w:r>
          </w:p>
          <w:p w:rsidR="00185E3B" w:rsidRPr="0066223B" w:rsidRDefault="00185E3B" w:rsidP="006B2827">
            <w:pPr>
              <w:rPr>
                <w:color w:val="000000" w:themeColor="text1"/>
                <w:szCs w:val="24"/>
              </w:rPr>
            </w:pPr>
          </w:p>
        </w:tc>
      </w:tr>
      <w:tr w:rsidR="002F5BA0" w:rsidRPr="0066223B" w:rsidTr="005F3514">
        <w:trPr>
          <w:trHeight w:val="567"/>
        </w:trPr>
        <w:tc>
          <w:tcPr>
            <w:tcW w:w="13609" w:type="dxa"/>
            <w:gridSpan w:val="6"/>
          </w:tcPr>
          <w:p w:rsidR="002F5BA0" w:rsidRPr="0066223B" w:rsidRDefault="002F5BA0" w:rsidP="006B2827">
            <w:pPr>
              <w:rPr>
                <w:b/>
                <w:color w:val="000000" w:themeColor="text1"/>
                <w:szCs w:val="24"/>
              </w:rPr>
            </w:pPr>
            <w:r w:rsidRPr="0066223B">
              <w:rPr>
                <w:b/>
                <w:color w:val="000000" w:themeColor="text1"/>
                <w:szCs w:val="24"/>
              </w:rPr>
              <w:t>Konkursy muzyczne</w:t>
            </w:r>
          </w:p>
        </w:tc>
      </w:tr>
      <w:tr w:rsidR="002F5BA0" w:rsidRPr="0066223B" w:rsidTr="005F3514">
        <w:tc>
          <w:tcPr>
            <w:tcW w:w="5103" w:type="dxa"/>
          </w:tcPr>
          <w:p w:rsidR="002F5BA0" w:rsidRPr="0066223B" w:rsidRDefault="002F5BA0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F5BA0" w:rsidRPr="0066223B" w:rsidRDefault="002F5BA0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5BA0" w:rsidRPr="0066223B" w:rsidRDefault="002F5BA0" w:rsidP="006B282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2F5BA0" w:rsidRPr="0066223B" w:rsidRDefault="002F5BA0" w:rsidP="006B2827">
            <w:pPr>
              <w:rPr>
                <w:color w:val="000000" w:themeColor="text1"/>
                <w:szCs w:val="24"/>
              </w:rPr>
            </w:pPr>
          </w:p>
        </w:tc>
      </w:tr>
    </w:tbl>
    <w:p w:rsidR="00082154" w:rsidRPr="0066223B" w:rsidRDefault="00082154" w:rsidP="006B2827">
      <w:pPr>
        <w:ind w:left="360"/>
        <w:jc w:val="center"/>
        <w:rPr>
          <w:b/>
          <w:color w:val="000000" w:themeColor="text1"/>
          <w:szCs w:val="24"/>
        </w:rPr>
      </w:pPr>
    </w:p>
    <w:p w:rsidR="009C0B64" w:rsidRPr="0066223B" w:rsidRDefault="009C0B64" w:rsidP="006B2827">
      <w:pPr>
        <w:pStyle w:val="Nagwek1"/>
        <w:rPr>
          <w:color w:val="000000" w:themeColor="text1"/>
        </w:rPr>
      </w:pPr>
      <w:r w:rsidRPr="0066223B">
        <w:rPr>
          <w:color w:val="000000" w:themeColor="text1"/>
        </w:rPr>
        <w:t>Sukcesy sportowe</w:t>
      </w:r>
    </w:p>
    <w:p w:rsidR="00CB0F73" w:rsidRPr="0066223B" w:rsidRDefault="00CB0F73" w:rsidP="006B2827">
      <w:pPr>
        <w:pStyle w:val="PreformattedText"/>
        <w:rPr>
          <w:color w:val="000000" w:themeColor="text1"/>
          <w:kern w:val="0"/>
          <w:sz w:val="24"/>
          <w:szCs w:val="24"/>
          <w:lang w:bidi="ar-SA"/>
        </w:rPr>
      </w:pPr>
    </w:p>
    <w:p w:rsidR="00E83F65" w:rsidRPr="0066223B" w:rsidRDefault="00E83F65" w:rsidP="006B2827">
      <w:pPr>
        <w:pStyle w:val="Akapitzlist"/>
        <w:ind w:left="360"/>
        <w:jc w:val="center"/>
        <w:rPr>
          <w:b/>
          <w:color w:val="000000" w:themeColor="text1"/>
          <w:szCs w:val="24"/>
        </w:rPr>
      </w:pPr>
      <w:r w:rsidRPr="0066223B">
        <w:rPr>
          <w:b/>
          <w:color w:val="000000" w:themeColor="text1"/>
          <w:szCs w:val="24"/>
        </w:rPr>
        <w:t>Igrzyska Dzieci (klasy IV-VI dziewczęta)</w:t>
      </w:r>
    </w:p>
    <w:p w:rsidR="0032470B" w:rsidRPr="0066223B" w:rsidRDefault="0032470B" w:rsidP="006B2827">
      <w:pPr>
        <w:pStyle w:val="Akapitzlist"/>
        <w:ind w:left="360"/>
        <w:jc w:val="center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 miejsce w Powiatowych Igrzyskach Dzieci w piłce siatkowej dziewcząt.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Połońska</w:t>
      </w:r>
      <w:proofErr w:type="spellEnd"/>
      <w:r w:rsidRPr="0066223B">
        <w:rPr>
          <w:color w:val="000000" w:themeColor="text1"/>
          <w:szCs w:val="24"/>
        </w:rPr>
        <w:t xml:space="preserve"> Maja 6</w:t>
      </w:r>
      <w:r w:rsidR="0066223B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Ogrodnik Gabrysia 6</w:t>
      </w:r>
      <w:r w:rsidR="0066223B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 xml:space="preserve">Andrzejczyk Anna 5 </w:t>
      </w:r>
      <w:r w:rsidR="0066223B" w:rsidRPr="0066223B">
        <w:rPr>
          <w:color w:val="000000" w:themeColor="text1"/>
          <w:szCs w:val="24"/>
        </w:rPr>
        <w:t>D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Sochacka Lena 5</w:t>
      </w:r>
      <w:r w:rsidR="0066223B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lastRenderedPageBreak/>
        <w:t>Markowska Maja 5</w:t>
      </w:r>
      <w:r w:rsidR="0066223B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Chojak Kamila 4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Zajączkowska Kinga 6</w:t>
      </w:r>
      <w:r w:rsidR="0066223B" w:rsidRPr="0066223B">
        <w:rPr>
          <w:color w:val="000000" w:themeColor="text1"/>
          <w:szCs w:val="24"/>
        </w:rPr>
        <w:t xml:space="preserve"> B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Modzelewska Wiktoria 6</w:t>
      </w:r>
      <w:r w:rsidR="0066223B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3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Groszfeld</w:t>
      </w:r>
      <w:proofErr w:type="spellEnd"/>
      <w:r w:rsidRPr="0066223B">
        <w:rPr>
          <w:color w:val="000000" w:themeColor="text1"/>
          <w:szCs w:val="24"/>
        </w:rPr>
        <w:t xml:space="preserve"> Julia 5</w:t>
      </w:r>
      <w:r w:rsidR="0066223B" w:rsidRPr="0066223B">
        <w:rPr>
          <w:color w:val="000000" w:themeColor="text1"/>
          <w:szCs w:val="24"/>
        </w:rPr>
        <w:t xml:space="preserve"> D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 miejsce w Powiatowych Igrzyskach Dzieci w biegach przełajowych</w:t>
      </w:r>
    </w:p>
    <w:p w:rsidR="0032470B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 xml:space="preserve">Chojak Kamila </w:t>
      </w:r>
      <w:r w:rsidR="0032470B" w:rsidRPr="0066223B">
        <w:rPr>
          <w:color w:val="000000" w:themeColor="text1"/>
          <w:szCs w:val="24"/>
        </w:rPr>
        <w:t>4 A</w:t>
      </w:r>
    </w:p>
    <w:p w:rsidR="0066223B" w:rsidRPr="0066223B" w:rsidRDefault="0066223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III miejsce w Powiatowych Igrzyskach Dzieci w biegach przełajowych</w:t>
      </w:r>
    </w:p>
    <w:p w:rsidR="00E83F65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Arasim</w:t>
      </w:r>
      <w:proofErr w:type="spellEnd"/>
      <w:r w:rsidRPr="0066223B">
        <w:rPr>
          <w:color w:val="000000" w:themeColor="text1"/>
          <w:szCs w:val="24"/>
        </w:rPr>
        <w:t xml:space="preserve"> Karolina 4</w:t>
      </w:r>
      <w:r w:rsidR="0032470B" w:rsidRPr="0066223B">
        <w:rPr>
          <w:color w:val="000000" w:themeColor="text1"/>
          <w:szCs w:val="24"/>
        </w:rPr>
        <w:t xml:space="preserve"> A</w:t>
      </w:r>
    </w:p>
    <w:p w:rsidR="0066223B" w:rsidRPr="0066223B" w:rsidRDefault="0066223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 miejsce w Powiatowych Igrzyskach Dzieci w Trójboju Lekkoatletycznym</w:t>
      </w:r>
    </w:p>
    <w:p w:rsidR="00E83F65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Chojak Kamila 4</w:t>
      </w:r>
      <w:r w:rsidR="00085821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Krzyżańska</w:t>
      </w:r>
      <w:proofErr w:type="spellEnd"/>
      <w:r w:rsidRPr="0066223B">
        <w:rPr>
          <w:color w:val="000000" w:themeColor="text1"/>
          <w:szCs w:val="24"/>
        </w:rPr>
        <w:t xml:space="preserve"> Magdalena 4</w:t>
      </w:r>
      <w:r w:rsidR="00085821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Krajewska Magdalena 4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E83F65" w:rsidRPr="0066223B" w:rsidRDefault="00085821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Sikorska Hanna 4 C</w:t>
      </w:r>
    </w:p>
    <w:p w:rsidR="00E83F65" w:rsidRPr="0066223B" w:rsidRDefault="00E83F65" w:rsidP="006B2827">
      <w:pPr>
        <w:pStyle w:val="Akapitzlist"/>
        <w:numPr>
          <w:ilvl w:val="0"/>
          <w:numId w:val="14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Sierzputowska</w:t>
      </w:r>
      <w:proofErr w:type="spellEnd"/>
      <w:r w:rsidRPr="0066223B">
        <w:rPr>
          <w:color w:val="000000" w:themeColor="text1"/>
          <w:szCs w:val="24"/>
        </w:rPr>
        <w:t xml:space="preserve"> Amelia 4</w:t>
      </w:r>
      <w:r w:rsidR="00085821" w:rsidRPr="0066223B">
        <w:rPr>
          <w:color w:val="000000" w:themeColor="text1"/>
          <w:szCs w:val="24"/>
        </w:rPr>
        <w:t xml:space="preserve"> B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III miejsce w Powiatowych Igrzyskach Dzieci w Czwórboju Lekkoatletycznym</w:t>
      </w:r>
    </w:p>
    <w:p w:rsidR="00E83F65" w:rsidRPr="0066223B" w:rsidRDefault="00E83F65" w:rsidP="006B2827">
      <w:pPr>
        <w:pStyle w:val="Akapitzlist"/>
        <w:ind w:left="708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Dmochowska Julia 6</w:t>
      </w:r>
      <w:r w:rsidR="00085821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ind w:left="708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Modzelewska Laura 6</w:t>
      </w:r>
      <w:r w:rsidR="00085821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Kaczerska</w:t>
      </w:r>
      <w:proofErr w:type="spellEnd"/>
      <w:r w:rsidRPr="0066223B">
        <w:rPr>
          <w:color w:val="000000" w:themeColor="text1"/>
          <w:szCs w:val="24"/>
        </w:rPr>
        <w:t xml:space="preserve"> Anna 6</w:t>
      </w:r>
      <w:r w:rsidR="00085821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Pogroszewska</w:t>
      </w:r>
      <w:proofErr w:type="spellEnd"/>
      <w:r w:rsidRPr="0066223B">
        <w:rPr>
          <w:color w:val="000000" w:themeColor="text1"/>
          <w:szCs w:val="24"/>
        </w:rPr>
        <w:t xml:space="preserve"> Zuzanna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Andrzejczyka Anna 5</w:t>
      </w:r>
      <w:r w:rsidR="00085821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Sochacka Lena 5</w:t>
      </w:r>
      <w:r w:rsidR="00085821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Markowska Maja 5</w:t>
      </w:r>
      <w:r w:rsidR="00085821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Modzelewska Wiktoria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8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Połońska</w:t>
      </w:r>
      <w:proofErr w:type="spellEnd"/>
      <w:r w:rsidRPr="0066223B">
        <w:rPr>
          <w:color w:val="000000" w:themeColor="text1"/>
          <w:szCs w:val="24"/>
        </w:rPr>
        <w:t xml:space="preserve"> Maja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 miejsce w Powiatowych Igrzyskach Dzieci w Lekkoatletyce Indywidualnej w biegu na 60 m.</w:t>
      </w:r>
    </w:p>
    <w:p w:rsidR="00E83F65" w:rsidRPr="0066223B" w:rsidRDefault="00E83F65" w:rsidP="006B2827">
      <w:pPr>
        <w:pStyle w:val="Akapitzlist"/>
        <w:numPr>
          <w:ilvl w:val="0"/>
          <w:numId w:val="17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lastRenderedPageBreak/>
        <w:t>Pogroszewska</w:t>
      </w:r>
      <w:proofErr w:type="spellEnd"/>
      <w:r w:rsidRPr="0066223B">
        <w:rPr>
          <w:color w:val="000000" w:themeColor="text1"/>
          <w:szCs w:val="24"/>
        </w:rPr>
        <w:t xml:space="preserve"> Zuzanna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III miejsce w Powiatowych Igrzyskach Dzieci w piłce nożnej dziewcząt</w:t>
      </w:r>
    </w:p>
    <w:p w:rsidR="00085821" w:rsidRPr="0066223B" w:rsidRDefault="00E83F65" w:rsidP="006B2827">
      <w:pPr>
        <w:pStyle w:val="Akapitzlist"/>
        <w:numPr>
          <w:ilvl w:val="0"/>
          <w:numId w:val="16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Andrzejczyk Anna 5</w:t>
      </w:r>
      <w:r w:rsidR="00085821" w:rsidRPr="0066223B">
        <w:rPr>
          <w:color w:val="000000" w:themeColor="text1"/>
          <w:szCs w:val="24"/>
        </w:rPr>
        <w:t xml:space="preserve"> D</w:t>
      </w:r>
      <w:r w:rsidRPr="0066223B">
        <w:rPr>
          <w:color w:val="000000" w:themeColor="text1"/>
          <w:szCs w:val="24"/>
        </w:rPr>
        <w:t xml:space="preserve"> </w:t>
      </w:r>
    </w:p>
    <w:p w:rsidR="00E83F65" w:rsidRPr="0066223B" w:rsidRDefault="00E83F65" w:rsidP="006B2827">
      <w:pPr>
        <w:pStyle w:val="Akapitzlist"/>
        <w:numPr>
          <w:ilvl w:val="0"/>
          <w:numId w:val="16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Zajączkowska Kinga 6</w:t>
      </w:r>
      <w:r w:rsidR="00085821" w:rsidRPr="0066223B">
        <w:rPr>
          <w:color w:val="000000" w:themeColor="text1"/>
          <w:szCs w:val="24"/>
        </w:rPr>
        <w:t xml:space="preserve"> B</w:t>
      </w:r>
    </w:p>
    <w:p w:rsidR="00085821" w:rsidRPr="0066223B" w:rsidRDefault="00E83F65" w:rsidP="006B2827">
      <w:pPr>
        <w:pStyle w:val="Akapitzlist"/>
        <w:numPr>
          <w:ilvl w:val="0"/>
          <w:numId w:val="16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Sochacka Lena 5</w:t>
      </w:r>
      <w:r w:rsidR="00085821" w:rsidRPr="0066223B">
        <w:rPr>
          <w:color w:val="000000" w:themeColor="text1"/>
          <w:szCs w:val="24"/>
        </w:rPr>
        <w:t xml:space="preserve"> D</w:t>
      </w:r>
      <w:r w:rsidRPr="0066223B">
        <w:rPr>
          <w:color w:val="000000" w:themeColor="text1"/>
          <w:szCs w:val="24"/>
        </w:rPr>
        <w:t xml:space="preserve"> </w:t>
      </w:r>
    </w:p>
    <w:p w:rsidR="00E83F65" w:rsidRPr="0066223B" w:rsidRDefault="00E83F65" w:rsidP="006B2827">
      <w:pPr>
        <w:pStyle w:val="Akapitzlist"/>
        <w:numPr>
          <w:ilvl w:val="0"/>
          <w:numId w:val="16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Modzelewska Wiktoria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085821" w:rsidRPr="0066223B" w:rsidRDefault="00E83F65" w:rsidP="006B2827">
      <w:pPr>
        <w:pStyle w:val="Akapitzlist"/>
        <w:numPr>
          <w:ilvl w:val="0"/>
          <w:numId w:val="16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Markowska Maja 5</w:t>
      </w:r>
      <w:r w:rsidR="00085821" w:rsidRPr="0066223B">
        <w:rPr>
          <w:color w:val="000000" w:themeColor="text1"/>
          <w:szCs w:val="24"/>
        </w:rPr>
        <w:t xml:space="preserve"> D</w:t>
      </w:r>
      <w:r w:rsidRPr="0066223B">
        <w:rPr>
          <w:color w:val="000000" w:themeColor="text1"/>
          <w:szCs w:val="24"/>
        </w:rPr>
        <w:t xml:space="preserve"> </w:t>
      </w:r>
    </w:p>
    <w:p w:rsidR="00E83F65" w:rsidRPr="0066223B" w:rsidRDefault="00E83F65" w:rsidP="006B2827">
      <w:pPr>
        <w:pStyle w:val="Akapitzlist"/>
        <w:numPr>
          <w:ilvl w:val="0"/>
          <w:numId w:val="15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Ogrodnika Gabrysia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085821" w:rsidRPr="0066223B" w:rsidRDefault="00E83F65" w:rsidP="006B2827">
      <w:pPr>
        <w:pStyle w:val="Akapitzlist"/>
        <w:numPr>
          <w:ilvl w:val="0"/>
          <w:numId w:val="15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Popławska Alicja 5</w:t>
      </w:r>
      <w:r w:rsidR="00085821" w:rsidRPr="0066223B">
        <w:rPr>
          <w:color w:val="000000" w:themeColor="text1"/>
          <w:szCs w:val="24"/>
        </w:rPr>
        <w:t xml:space="preserve"> D</w:t>
      </w:r>
      <w:r w:rsidRPr="0066223B">
        <w:rPr>
          <w:color w:val="000000" w:themeColor="text1"/>
          <w:szCs w:val="24"/>
        </w:rPr>
        <w:t xml:space="preserve"> </w:t>
      </w:r>
    </w:p>
    <w:p w:rsidR="00E83F65" w:rsidRPr="0066223B" w:rsidRDefault="00E83F65" w:rsidP="006B2827">
      <w:pPr>
        <w:pStyle w:val="Akapitzlist"/>
        <w:numPr>
          <w:ilvl w:val="0"/>
          <w:numId w:val="15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Groszfeld</w:t>
      </w:r>
      <w:proofErr w:type="spellEnd"/>
      <w:r w:rsidRPr="0066223B">
        <w:rPr>
          <w:color w:val="000000" w:themeColor="text1"/>
          <w:szCs w:val="24"/>
        </w:rPr>
        <w:t xml:space="preserve"> Julia 5</w:t>
      </w:r>
      <w:r w:rsidR="00085821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5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Połońska</w:t>
      </w:r>
      <w:proofErr w:type="spellEnd"/>
      <w:r w:rsidRPr="0066223B">
        <w:rPr>
          <w:color w:val="000000" w:themeColor="text1"/>
          <w:szCs w:val="24"/>
        </w:rPr>
        <w:t xml:space="preserve"> Maja 6</w:t>
      </w:r>
      <w:r w:rsidR="00085821" w:rsidRPr="0066223B">
        <w:rPr>
          <w:color w:val="000000" w:themeColor="text1"/>
          <w:szCs w:val="24"/>
        </w:rPr>
        <w:t xml:space="preserve"> C</w:t>
      </w:r>
    </w:p>
    <w:p w:rsidR="00E83F65" w:rsidRPr="0066223B" w:rsidRDefault="00E83F65" w:rsidP="006B2827">
      <w:pPr>
        <w:pStyle w:val="Akapitzlist"/>
        <w:numPr>
          <w:ilvl w:val="0"/>
          <w:numId w:val="15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Sienicka</w:t>
      </w:r>
      <w:proofErr w:type="spellEnd"/>
      <w:r w:rsidRPr="0066223B">
        <w:rPr>
          <w:color w:val="000000" w:themeColor="text1"/>
          <w:szCs w:val="24"/>
        </w:rPr>
        <w:t xml:space="preserve"> Alicja 6 </w:t>
      </w:r>
      <w:r w:rsidR="0066223B" w:rsidRPr="0066223B">
        <w:rPr>
          <w:color w:val="000000" w:themeColor="text1"/>
          <w:szCs w:val="24"/>
        </w:rPr>
        <w:t>C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</w:p>
    <w:p w:rsidR="0032470B" w:rsidRPr="0066223B" w:rsidRDefault="0032470B" w:rsidP="006B2827">
      <w:pPr>
        <w:pStyle w:val="Akapitzlist"/>
        <w:ind w:left="360"/>
        <w:jc w:val="center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jc w:val="center"/>
        <w:rPr>
          <w:b/>
          <w:color w:val="000000" w:themeColor="text1"/>
          <w:szCs w:val="24"/>
        </w:rPr>
      </w:pPr>
      <w:r w:rsidRPr="0066223B">
        <w:rPr>
          <w:b/>
          <w:color w:val="000000" w:themeColor="text1"/>
          <w:szCs w:val="24"/>
        </w:rPr>
        <w:t>Igrzyska Młodzieży (klasy VII-VIII dziewczęta)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 miejsce w Powiatowych Igrzyskach Młodzieży Szkolnej w piłce siatkowej dziewcząt.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Brulińska</w:t>
      </w:r>
      <w:proofErr w:type="spellEnd"/>
      <w:r w:rsidRPr="0066223B">
        <w:rPr>
          <w:color w:val="000000" w:themeColor="text1"/>
          <w:szCs w:val="24"/>
        </w:rPr>
        <w:t xml:space="preserve"> Anna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Ogrodnik Weronika 8</w:t>
      </w:r>
      <w:r w:rsidR="0066223B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Gosiewska Weronika 8</w:t>
      </w:r>
      <w:r w:rsidR="0066223B" w:rsidRPr="0066223B">
        <w:rPr>
          <w:color w:val="000000" w:themeColor="text1"/>
          <w:szCs w:val="24"/>
        </w:rPr>
        <w:t xml:space="preserve"> D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Glinkowska Karolina 8</w:t>
      </w:r>
      <w:r w:rsidR="0066223B" w:rsidRPr="0066223B">
        <w:rPr>
          <w:color w:val="000000" w:themeColor="text1"/>
          <w:szCs w:val="24"/>
        </w:rPr>
        <w:t xml:space="preserve"> E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Worosilak</w:t>
      </w:r>
      <w:proofErr w:type="spellEnd"/>
      <w:r w:rsidRPr="0066223B">
        <w:rPr>
          <w:color w:val="000000" w:themeColor="text1"/>
          <w:szCs w:val="24"/>
        </w:rPr>
        <w:t xml:space="preserve"> Agata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Szeligowska Paulina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Zalewska Wiktoria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Szupiluk</w:t>
      </w:r>
      <w:proofErr w:type="spellEnd"/>
      <w:r w:rsidRPr="0066223B">
        <w:rPr>
          <w:color w:val="000000" w:themeColor="text1"/>
          <w:szCs w:val="24"/>
        </w:rPr>
        <w:t xml:space="preserve"> Wiktoria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E83F65" w:rsidRPr="0066223B" w:rsidRDefault="00E83F65" w:rsidP="006B2827">
      <w:pPr>
        <w:pStyle w:val="Akapitzlist"/>
        <w:numPr>
          <w:ilvl w:val="0"/>
          <w:numId w:val="12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Malinowska Maja 8</w:t>
      </w:r>
      <w:r w:rsidR="0066223B" w:rsidRPr="0066223B">
        <w:rPr>
          <w:color w:val="000000" w:themeColor="text1"/>
          <w:szCs w:val="24"/>
        </w:rPr>
        <w:t xml:space="preserve"> E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 miejsce w Powiatowych Igrzyskach Młodzieży Szkolnej w biegach przełajowych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Kapelewska</w:t>
      </w:r>
      <w:proofErr w:type="spellEnd"/>
      <w:r w:rsidRPr="0066223B">
        <w:rPr>
          <w:color w:val="000000" w:themeColor="text1"/>
          <w:szCs w:val="24"/>
        </w:rPr>
        <w:t xml:space="preserve"> Aleksandra 8</w:t>
      </w:r>
      <w:r w:rsidR="0066223B" w:rsidRPr="0066223B">
        <w:rPr>
          <w:color w:val="000000" w:themeColor="text1"/>
          <w:szCs w:val="24"/>
        </w:rPr>
        <w:t xml:space="preserve"> C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lastRenderedPageBreak/>
        <w:t>II miejsce w Powiatowych Igrzyskach Młodzieży Szkolnej w biegach przełajowych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Brulińska</w:t>
      </w:r>
      <w:proofErr w:type="spellEnd"/>
      <w:r w:rsidRPr="0066223B">
        <w:rPr>
          <w:color w:val="000000" w:themeColor="text1"/>
          <w:szCs w:val="24"/>
        </w:rPr>
        <w:t xml:space="preserve"> Anna 8</w:t>
      </w:r>
      <w:r w:rsidR="0066223B" w:rsidRPr="0066223B">
        <w:rPr>
          <w:color w:val="000000" w:themeColor="text1"/>
          <w:szCs w:val="24"/>
        </w:rPr>
        <w:t xml:space="preserve"> A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 xml:space="preserve">III miejsce w </w:t>
      </w:r>
      <w:r w:rsidR="00785C50" w:rsidRPr="0066223B">
        <w:rPr>
          <w:color w:val="000000" w:themeColor="text1"/>
          <w:szCs w:val="24"/>
        </w:rPr>
        <w:t>½</w:t>
      </w:r>
      <w:r w:rsidRPr="0066223B">
        <w:rPr>
          <w:color w:val="000000" w:themeColor="text1"/>
          <w:szCs w:val="24"/>
        </w:rPr>
        <w:t xml:space="preserve"> Wojewódzkich Igrzyskach Młodzieży Szkolnej w pływaniu w stylu dowolnym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Inga Chrostowska</w:t>
      </w:r>
      <w:r w:rsidR="00DD786C">
        <w:rPr>
          <w:color w:val="000000" w:themeColor="text1"/>
          <w:szCs w:val="24"/>
        </w:rPr>
        <w:t xml:space="preserve"> 7 A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 miejsce w Powiatowych Igrzyskach Młodzieży Szkolnej w Lekkoatletyce Indywidualnej w biegu na 100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m.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Kamińska Dominika 8</w:t>
      </w:r>
      <w:r w:rsidR="0066223B" w:rsidRPr="0066223B">
        <w:rPr>
          <w:color w:val="000000" w:themeColor="text1"/>
          <w:szCs w:val="24"/>
        </w:rPr>
        <w:t xml:space="preserve"> E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 xml:space="preserve">I miejsce w </w:t>
      </w:r>
      <w:proofErr w:type="spellStart"/>
      <w:r w:rsidRPr="0066223B">
        <w:rPr>
          <w:color w:val="000000" w:themeColor="text1"/>
          <w:szCs w:val="24"/>
        </w:rPr>
        <w:t>w</w:t>
      </w:r>
      <w:proofErr w:type="spellEnd"/>
      <w:r w:rsidRPr="0066223B">
        <w:rPr>
          <w:color w:val="000000" w:themeColor="text1"/>
          <w:szCs w:val="24"/>
        </w:rPr>
        <w:t xml:space="preserve"> Powiatowych Igrzyskach Młodzieży Szkolnej w Lekkoatletyce Indywidualnej w biegu na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300 m.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Kamińska Dominika 8</w:t>
      </w:r>
      <w:r w:rsidR="0066223B" w:rsidRPr="0066223B">
        <w:rPr>
          <w:color w:val="000000" w:themeColor="text1"/>
          <w:szCs w:val="24"/>
        </w:rPr>
        <w:t xml:space="preserve"> E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 miejsce w Powiatowych Igrzyskach Młodzieży Szkolnej w Lekkoatletyce Indywidualnej w biegu na 600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m.</w:t>
      </w:r>
    </w:p>
    <w:p w:rsidR="00E83F6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Brulińska</w:t>
      </w:r>
      <w:proofErr w:type="spellEnd"/>
      <w:r w:rsidRPr="0066223B">
        <w:rPr>
          <w:color w:val="000000" w:themeColor="text1"/>
          <w:szCs w:val="24"/>
        </w:rPr>
        <w:t xml:space="preserve"> Anna 8</w:t>
      </w:r>
      <w:r w:rsidR="0032470B" w:rsidRPr="0066223B">
        <w:rPr>
          <w:color w:val="000000" w:themeColor="text1"/>
          <w:szCs w:val="24"/>
        </w:rPr>
        <w:t xml:space="preserve"> A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 xml:space="preserve">II miejsce w </w:t>
      </w:r>
      <w:proofErr w:type="spellStart"/>
      <w:r w:rsidRPr="0066223B">
        <w:rPr>
          <w:color w:val="000000" w:themeColor="text1"/>
          <w:szCs w:val="24"/>
        </w:rPr>
        <w:t>w</w:t>
      </w:r>
      <w:proofErr w:type="spellEnd"/>
      <w:r w:rsidRPr="0066223B">
        <w:rPr>
          <w:color w:val="000000" w:themeColor="text1"/>
          <w:szCs w:val="24"/>
        </w:rPr>
        <w:t xml:space="preserve"> Powiatowych Igrzyskach Młodzieży Szkolnej w Lekkoatletyce Indywidualnej w pchnięciu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kulą.</w:t>
      </w:r>
    </w:p>
    <w:p w:rsidR="00E83F65" w:rsidRPr="0066223B" w:rsidRDefault="00E83F65" w:rsidP="006B2827">
      <w:pPr>
        <w:pStyle w:val="Akapitzlist"/>
        <w:ind w:left="708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Glinkowska Karolina 8</w:t>
      </w:r>
      <w:r w:rsidR="0032470B" w:rsidRPr="0066223B">
        <w:rPr>
          <w:color w:val="000000" w:themeColor="text1"/>
          <w:szCs w:val="24"/>
        </w:rPr>
        <w:t xml:space="preserve"> E</w:t>
      </w:r>
    </w:p>
    <w:p w:rsidR="0032470B" w:rsidRPr="0066223B" w:rsidRDefault="0032470B" w:rsidP="006B2827">
      <w:pPr>
        <w:pStyle w:val="Akapitzlist"/>
        <w:ind w:left="360"/>
        <w:rPr>
          <w:color w:val="000000" w:themeColor="text1"/>
          <w:szCs w:val="24"/>
        </w:rPr>
      </w:pPr>
    </w:p>
    <w:p w:rsidR="00E83F65" w:rsidRPr="0066223B" w:rsidRDefault="00E83F65" w:rsidP="006B2827">
      <w:pPr>
        <w:pStyle w:val="Akapitzlist"/>
        <w:ind w:left="360"/>
        <w:jc w:val="both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III miejsce w Powiatowych Igrzyskach Młodzieży Szkolnej w Lekkoatletyce Indywidualnej w biegu na</w:t>
      </w:r>
    </w:p>
    <w:p w:rsidR="00E83F65" w:rsidRPr="0066223B" w:rsidRDefault="00E83F65" w:rsidP="006B2827">
      <w:pPr>
        <w:pStyle w:val="Akapitzlist"/>
        <w:ind w:left="360"/>
        <w:rPr>
          <w:color w:val="000000" w:themeColor="text1"/>
          <w:szCs w:val="24"/>
        </w:rPr>
      </w:pPr>
      <w:r w:rsidRPr="0066223B">
        <w:rPr>
          <w:color w:val="000000" w:themeColor="text1"/>
          <w:szCs w:val="24"/>
        </w:rPr>
        <w:t>100 m.</w:t>
      </w:r>
    </w:p>
    <w:p w:rsidR="00EC1F55" w:rsidRPr="0066223B" w:rsidRDefault="00E83F65" w:rsidP="006B2827">
      <w:pPr>
        <w:pStyle w:val="Akapitzlist"/>
        <w:numPr>
          <w:ilvl w:val="0"/>
          <w:numId w:val="19"/>
        </w:numPr>
        <w:rPr>
          <w:color w:val="000000" w:themeColor="text1"/>
          <w:szCs w:val="24"/>
        </w:rPr>
      </w:pPr>
      <w:proofErr w:type="spellStart"/>
      <w:r w:rsidRPr="0066223B">
        <w:rPr>
          <w:color w:val="000000" w:themeColor="text1"/>
          <w:szCs w:val="24"/>
        </w:rPr>
        <w:t>Gwardiak</w:t>
      </w:r>
      <w:proofErr w:type="spellEnd"/>
      <w:r w:rsidRPr="0066223B">
        <w:rPr>
          <w:color w:val="000000" w:themeColor="text1"/>
          <w:szCs w:val="24"/>
        </w:rPr>
        <w:t xml:space="preserve"> Amelia 8</w:t>
      </w:r>
      <w:r w:rsidR="0032470B" w:rsidRPr="0066223B">
        <w:rPr>
          <w:color w:val="000000" w:themeColor="text1"/>
          <w:szCs w:val="24"/>
        </w:rPr>
        <w:t xml:space="preserve"> C</w:t>
      </w:r>
    </w:p>
    <w:p w:rsidR="00E83F65" w:rsidRDefault="00E83F65" w:rsidP="006B2827">
      <w:pPr>
        <w:pStyle w:val="Akapitzlist"/>
        <w:ind w:left="360"/>
        <w:rPr>
          <w:color w:val="FF0000"/>
          <w:szCs w:val="24"/>
        </w:rPr>
      </w:pPr>
    </w:p>
    <w:p w:rsidR="00E83F65" w:rsidRPr="00131A75" w:rsidRDefault="00E83F65" w:rsidP="006B2827">
      <w:pPr>
        <w:rPr>
          <w:color w:val="000000" w:themeColor="text1"/>
        </w:rPr>
      </w:pPr>
    </w:p>
    <w:p w:rsidR="00E83F65" w:rsidRPr="00131A75" w:rsidRDefault="0032470B" w:rsidP="006B2827">
      <w:pPr>
        <w:pStyle w:val="Akapitzlist"/>
        <w:ind w:left="360"/>
        <w:jc w:val="center"/>
        <w:rPr>
          <w:b/>
          <w:color w:val="000000" w:themeColor="text1"/>
          <w:szCs w:val="24"/>
        </w:rPr>
      </w:pPr>
      <w:r w:rsidRPr="00131A75">
        <w:rPr>
          <w:b/>
          <w:color w:val="000000" w:themeColor="text1"/>
          <w:szCs w:val="24"/>
        </w:rPr>
        <w:t>Igrzyska Dzieci (klasy IV-VI chłopcy)</w:t>
      </w:r>
    </w:p>
    <w:p w:rsidR="00E83F65" w:rsidRPr="0032470B" w:rsidRDefault="00E83F65" w:rsidP="006B2827">
      <w:pPr>
        <w:pStyle w:val="Nagwek4"/>
        <w:rPr>
          <w:b w:val="0"/>
          <w:szCs w:val="24"/>
        </w:rPr>
      </w:pPr>
    </w:p>
    <w:p w:rsidR="00E83F65" w:rsidRPr="00131A75" w:rsidRDefault="00E83F65" w:rsidP="006B2827">
      <w:pPr>
        <w:spacing w:after="200"/>
        <w:ind w:left="360"/>
        <w:rPr>
          <w:szCs w:val="24"/>
        </w:rPr>
      </w:pPr>
      <w:r w:rsidRPr="00131A75">
        <w:rPr>
          <w:szCs w:val="24"/>
        </w:rPr>
        <w:t>II miejsce w Powiatowych Igrzyskach Dzieci w piłce ręcznej chłopców</w:t>
      </w:r>
    </w:p>
    <w:p w:rsidR="00E83F65" w:rsidRPr="0032470B" w:rsidRDefault="00E83F65" w:rsidP="006B2827">
      <w:pPr>
        <w:pStyle w:val="Akapitzlist"/>
        <w:numPr>
          <w:ilvl w:val="0"/>
          <w:numId w:val="5"/>
        </w:numPr>
        <w:spacing w:after="200"/>
        <w:rPr>
          <w:szCs w:val="24"/>
        </w:rPr>
      </w:pPr>
      <w:r w:rsidRPr="0032470B">
        <w:rPr>
          <w:szCs w:val="24"/>
        </w:rPr>
        <w:lastRenderedPageBreak/>
        <w:t>Anuszkiewicz Mateusz kl. VI</w:t>
      </w:r>
      <w:r w:rsidR="0032470B" w:rsidRPr="0032470B">
        <w:rPr>
          <w:szCs w:val="24"/>
        </w:rPr>
        <w:t xml:space="preserve"> </w:t>
      </w:r>
      <w:r w:rsidRPr="0032470B">
        <w:rPr>
          <w:szCs w:val="24"/>
        </w:rPr>
        <w:t>B</w:t>
      </w:r>
    </w:p>
    <w:p w:rsidR="00E83F65" w:rsidRPr="0032470B" w:rsidRDefault="00E83F65" w:rsidP="006B2827">
      <w:pPr>
        <w:pStyle w:val="Akapitzlist"/>
        <w:numPr>
          <w:ilvl w:val="0"/>
          <w:numId w:val="5"/>
        </w:numPr>
        <w:spacing w:after="200"/>
        <w:rPr>
          <w:szCs w:val="24"/>
        </w:rPr>
      </w:pPr>
      <w:r w:rsidRPr="0032470B">
        <w:rPr>
          <w:szCs w:val="24"/>
        </w:rPr>
        <w:t>Partyka Juliusz kl. VIB</w:t>
      </w:r>
    </w:p>
    <w:p w:rsidR="00E83F65" w:rsidRPr="0032470B" w:rsidRDefault="00E83F65" w:rsidP="006B2827">
      <w:pPr>
        <w:pStyle w:val="Akapitzlist"/>
        <w:numPr>
          <w:ilvl w:val="0"/>
          <w:numId w:val="5"/>
        </w:numPr>
        <w:spacing w:after="200"/>
        <w:rPr>
          <w:szCs w:val="24"/>
        </w:rPr>
      </w:pPr>
      <w:proofErr w:type="spellStart"/>
      <w:r w:rsidRPr="0032470B">
        <w:rPr>
          <w:szCs w:val="24"/>
        </w:rPr>
        <w:t>Wisniewski</w:t>
      </w:r>
      <w:proofErr w:type="spellEnd"/>
      <w:r w:rsidRPr="0032470B">
        <w:rPr>
          <w:szCs w:val="24"/>
        </w:rPr>
        <w:t xml:space="preserve"> Jan kl. VIA</w:t>
      </w:r>
    </w:p>
    <w:p w:rsidR="00E83F65" w:rsidRPr="00063BD0" w:rsidRDefault="00E83F65" w:rsidP="006B2827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Kołomyjski Mikołaj kl. VIA</w:t>
      </w:r>
    </w:p>
    <w:p w:rsidR="00E83F65" w:rsidRPr="00063BD0" w:rsidRDefault="00E83F65" w:rsidP="006B2827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Chojak Szymon kl. VIC</w:t>
      </w:r>
    </w:p>
    <w:p w:rsidR="00E83F65" w:rsidRPr="00063BD0" w:rsidRDefault="00E83F65" w:rsidP="006B2827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Gałązka </w:t>
      </w:r>
      <w:proofErr w:type="spellStart"/>
      <w:r w:rsidRPr="00063BD0">
        <w:rPr>
          <w:color w:val="000000" w:themeColor="text1"/>
          <w:szCs w:val="24"/>
        </w:rPr>
        <w:t>Oliwier</w:t>
      </w:r>
      <w:proofErr w:type="spellEnd"/>
      <w:r w:rsidRPr="00063BD0">
        <w:rPr>
          <w:color w:val="000000" w:themeColor="text1"/>
          <w:szCs w:val="24"/>
        </w:rPr>
        <w:t xml:space="preserve"> klo. VIC</w:t>
      </w:r>
    </w:p>
    <w:p w:rsidR="00E83F65" w:rsidRPr="00063BD0" w:rsidRDefault="00E83F65" w:rsidP="006B2827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Krzyżański</w:t>
      </w:r>
      <w:proofErr w:type="spellEnd"/>
      <w:r w:rsidRPr="00063BD0">
        <w:rPr>
          <w:color w:val="000000" w:themeColor="text1"/>
          <w:szCs w:val="24"/>
        </w:rPr>
        <w:t xml:space="preserve"> Mateusz kl. VIC</w:t>
      </w:r>
    </w:p>
    <w:p w:rsidR="00E83F65" w:rsidRPr="00063BD0" w:rsidRDefault="00E83F65" w:rsidP="006B2827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Ogrodnik Kacper </w:t>
      </w:r>
      <w:proofErr w:type="spellStart"/>
      <w:r w:rsidRPr="00063BD0">
        <w:rPr>
          <w:color w:val="000000" w:themeColor="text1"/>
          <w:szCs w:val="24"/>
        </w:rPr>
        <w:t>kl.VIC</w:t>
      </w:r>
      <w:proofErr w:type="spellEnd"/>
    </w:p>
    <w:p w:rsidR="00E83F65" w:rsidRPr="00063BD0" w:rsidRDefault="00E83F65" w:rsidP="006B2827">
      <w:pPr>
        <w:pStyle w:val="Akapitzlist"/>
        <w:ind w:left="1440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 miejsce w Powiatowych Igrzyskach Dzieci w piłce nożnej chłopców</w:t>
      </w:r>
    </w:p>
    <w:p w:rsidR="00E83F65" w:rsidRPr="00063BD0" w:rsidRDefault="00E83F65" w:rsidP="006B2827">
      <w:pPr>
        <w:pStyle w:val="Akapitzlist"/>
        <w:numPr>
          <w:ilvl w:val="0"/>
          <w:numId w:val="7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Anuszkiewicz Mateusz kl. VIB</w:t>
      </w:r>
    </w:p>
    <w:p w:rsidR="00E83F65" w:rsidRPr="00063BD0" w:rsidRDefault="00E83F65" w:rsidP="006B2827">
      <w:pPr>
        <w:pStyle w:val="Akapitzlist"/>
        <w:numPr>
          <w:ilvl w:val="0"/>
          <w:numId w:val="7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Partyka Juliusz kl. VIB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Zagdański Igor kl. VIB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Chojak Szymon kl. VIC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Ogrodnik Kacper </w:t>
      </w:r>
      <w:proofErr w:type="spellStart"/>
      <w:r w:rsidRPr="00063BD0">
        <w:rPr>
          <w:color w:val="000000" w:themeColor="text1"/>
          <w:szCs w:val="24"/>
        </w:rPr>
        <w:t>kl.VIC</w:t>
      </w:r>
      <w:proofErr w:type="spellEnd"/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Ilczuk</w:t>
      </w:r>
      <w:proofErr w:type="spellEnd"/>
      <w:r w:rsidRPr="00063BD0">
        <w:rPr>
          <w:color w:val="000000" w:themeColor="text1"/>
          <w:szCs w:val="24"/>
        </w:rPr>
        <w:t xml:space="preserve"> Antoni kl. VC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Kulesza Gabriel kl. VC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Matysiak Maksymilian kl. VB</w:t>
      </w:r>
    </w:p>
    <w:p w:rsidR="00E83F65" w:rsidRPr="00063BD0" w:rsidRDefault="00E83F65" w:rsidP="006B2827">
      <w:pPr>
        <w:pStyle w:val="Akapitzlist"/>
        <w:numPr>
          <w:ilvl w:val="0"/>
          <w:numId w:val="6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Zarzecki Kornel kl. VB</w:t>
      </w:r>
    </w:p>
    <w:p w:rsidR="00E83F65" w:rsidRPr="00063BD0" w:rsidRDefault="00E83F65" w:rsidP="006B2827">
      <w:pPr>
        <w:pStyle w:val="Akapitzlist"/>
        <w:ind w:left="1440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III miejsce w zawodach pływackich Finału Grupy Zachodniej w sztafecie 6x25m.</w:t>
      </w:r>
    </w:p>
    <w:p w:rsidR="00E83F65" w:rsidRPr="00063BD0" w:rsidRDefault="004D3B8F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Bukowski Antoni kl</w:t>
      </w:r>
      <w:r w:rsidR="00E83F65" w:rsidRPr="00063BD0">
        <w:rPr>
          <w:color w:val="000000" w:themeColor="text1"/>
          <w:szCs w:val="24"/>
        </w:rPr>
        <w:t>. IVD</w:t>
      </w:r>
    </w:p>
    <w:p w:rsidR="00E83F65" w:rsidRPr="00063BD0" w:rsidRDefault="00E83F65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Czeczko</w:t>
      </w:r>
      <w:proofErr w:type="spellEnd"/>
      <w:r w:rsidRPr="00063BD0">
        <w:rPr>
          <w:color w:val="000000" w:themeColor="text1"/>
          <w:szCs w:val="24"/>
        </w:rPr>
        <w:t xml:space="preserve"> Adam kl. VD</w:t>
      </w:r>
    </w:p>
    <w:p w:rsidR="00E83F65" w:rsidRPr="00063BD0" w:rsidRDefault="00E83F65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Gromek Aleksander kl. VE</w:t>
      </w:r>
    </w:p>
    <w:p w:rsidR="00E83F65" w:rsidRPr="00063BD0" w:rsidRDefault="00E83F65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Ilczuk</w:t>
      </w:r>
      <w:proofErr w:type="spellEnd"/>
      <w:r w:rsidRPr="00063BD0">
        <w:rPr>
          <w:color w:val="000000" w:themeColor="text1"/>
          <w:szCs w:val="24"/>
        </w:rPr>
        <w:t xml:space="preserve"> Antoni kl. VC</w:t>
      </w:r>
    </w:p>
    <w:p w:rsidR="00E83F65" w:rsidRPr="00063BD0" w:rsidRDefault="00E83F65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Kulesza Gabriel kl. VC</w:t>
      </w:r>
    </w:p>
    <w:p w:rsidR="00E83F65" w:rsidRPr="00063BD0" w:rsidRDefault="00E83F65" w:rsidP="006B2827">
      <w:pPr>
        <w:pStyle w:val="Akapitzlist"/>
        <w:numPr>
          <w:ilvl w:val="0"/>
          <w:numId w:val="8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Stepniak</w:t>
      </w:r>
      <w:proofErr w:type="spellEnd"/>
      <w:r w:rsidRPr="00063BD0">
        <w:rPr>
          <w:color w:val="000000" w:themeColor="text1"/>
          <w:szCs w:val="24"/>
        </w:rPr>
        <w:t xml:space="preserve"> Filip kl. VC</w:t>
      </w:r>
    </w:p>
    <w:p w:rsidR="00E83F65" w:rsidRPr="00063BD0" w:rsidRDefault="00E83F65" w:rsidP="006B2827">
      <w:pPr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 miejsce w Powiatowych Igrzyskach Dzieci w Trójboju Lekkoatletycznym</w:t>
      </w:r>
    </w:p>
    <w:p w:rsidR="00E83F65" w:rsidRPr="00063BD0" w:rsidRDefault="00E83F65" w:rsidP="006B2827">
      <w:pPr>
        <w:pStyle w:val="Akapitzlist"/>
        <w:numPr>
          <w:ilvl w:val="0"/>
          <w:numId w:val="9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lastRenderedPageBreak/>
        <w:t>Wilczewski Jakub kl. IVA</w:t>
      </w:r>
    </w:p>
    <w:p w:rsidR="00E83F65" w:rsidRPr="00063BD0" w:rsidRDefault="00E83F65" w:rsidP="006B2827">
      <w:pPr>
        <w:pStyle w:val="Akapitzlist"/>
        <w:numPr>
          <w:ilvl w:val="0"/>
          <w:numId w:val="9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Dąbrowski Jan kl. IVE</w:t>
      </w:r>
    </w:p>
    <w:p w:rsidR="00E83F65" w:rsidRPr="00063BD0" w:rsidRDefault="00E83F65" w:rsidP="006B2827">
      <w:pPr>
        <w:pStyle w:val="Akapitzlist"/>
        <w:numPr>
          <w:ilvl w:val="0"/>
          <w:numId w:val="9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Lipski Kamil kl. IVD</w:t>
      </w:r>
    </w:p>
    <w:p w:rsidR="00E83F65" w:rsidRPr="00063BD0" w:rsidRDefault="00E83F65" w:rsidP="006B2827">
      <w:pPr>
        <w:pStyle w:val="Akapitzlist"/>
        <w:numPr>
          <w:ilvl w:val="0"/>
          <w:numId w:val="9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Antoniak Juliusz kl. IVD</w:t>
      </w:r>
    </w:p>
    <w:p w:rsidR="00E83F65" w:rsidRPr="00063BD0" w:rsidRDefault="00E83F65" w:rsidP="006B2827">
      <w:pPr>
        <w:pStyle w:val="Akapitzlist"/>
        <w:numPr>
          <w:ilvl w:val="0"/>
          <w:numId w:val="9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Murawski Antoni kl. IVE</w:t>
      </w:r>
    </w:p>
    <w:p w:rsidR="00E83F65" w:rsidRPr="00063BD0" w:rsidRDefault="00E83F65" w:rsidP="006B2827">
      <w:pPr>
        <w:pStyle w:val="Akapitzlist"/>
        <w:ind w:left="1440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III miejsce w Powiatowych Igrzyskach Dzieci w Czwórboju Lekkoatletycznym</w:t>
      </w:r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Ogrodnik Kacper </w:t>
      </w:r>
      <w:proofErr w:type="spellStart"/>
      <w:r w:rsidRPr="00063BD0">
        <w:rPr>
          <w:color w:val="000000" w:themeColor="text1"/>
          <w:szCs w:val="24"/>
        </w:rPr>
        <w:t>kl.VIC</w:t>
      </w:r>
      <w:proofErr w:type="spellEnd"/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Gałązka </w:t>
      </w:r>
      <w:proofErr w:type="spellStart"/>
      <w:r w:rsidRPr="00063BD0">
        <w:rPr>
          <w:color w:val="000000" w:themeColor="text1"/>
          <w:szCs w:val="24"/>
        </w:rPr>
        <w:t>Oliwier</w:t>
      </w:r>
      <w:proofErr w:type="spellEnd"/>
      <w:r w:rsidRPr="00063BD0">
        <w:rPr>
          <w:color w:val="000000" w:themeColor="text1"/>
          <w:szCs w:val="24"/>
        </w:rPr>
        <w:t xml:space="preserve"> kl. VIC</w:t>
      </w:r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Gromek Aleksander kl. VE</w:t>
      </w:r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Ilczuk</w:t>
      </w:r>
      <w:proofErr w:type="spellEnd"/>
      <w:r w:rsidRPr="00063BD0">
        <w:rPr>
          <w:color w:val="000000" w:themeColor="text1"/>
          <w:szCs w:val="24"/>
        </w:rPr>
        <w:t xml:space="preserve"> Antoni kl. VC</w:t>
      </w:r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Partyka Juliusz kl. VIB</w:t>
      </w:r>
    </w:p>
    <w:p w:rsidR="00E83F65" w:rsidRPr="00063BD0" w:rsidRDefault="00E83F65" w:rsidP="006B2827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Zakrzewski Antoni kl. VIA</w:t>
      </w:r>
    </w:p>
    <w:p w:rsidR="00E83F65" w:rsidRPr="00063BD0" w:rsidRDefault="00E83F65" w:rsidP="006B2827">
      <w:pPr>
        <w:pStyle w:val="Akapitzlist"/>
        <w:ind w:left="1440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 miejsce w Powiatowych zawodach lekkoatletycznych na dystansie 600m.</w:t>
      </w:r>
    </w:p>
    <w:p w:rsidR="00E83F65" w:rsidRPr="00063BD0" w:rsidRDefault="00E83F65" w:rsidP="006B2827">
      <w:pPr>
        <w:pStyle w:val="Akapitzlist"/>
        <w:numPr>
          <w:ilvl w:val="0"/>
          <w:numId w:val="1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Wilczewski Jakub kl. IVA </w:t>
      </w:r>
    </w:p>
    <w:p w:rsidR="00E83F65" w:rsidRPr="00063BD0" w:rsidRDefault="00E83F65" w:rsidP="006B2827">
      <w:pPr>
        <w:pStyle w:val="Akapitzlist"/>
        <w:ind w:left="1776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  <w:u w:val="single"/>
        </w:rPr>
      </w:pPr>
      <w:r w:rsidRPr="00063BD0">
        <w:rPr>
          <w:color w:val="000000" w:themeColor="text1"/>
          <w:szCs w:val="24"/>
          <w:u w:val="single"/>
        </w:rPr>
        <w:t>I miejsce w Finale Województwa podlaskiego w ramach Igrzysk Dzieci w biegach przełajowych</w:t>
      </w:r>
    </w:p>
    <w:p w:rsidR="00E83F65" w:rsidRPr="00063BD0" w:rsidRDefault="00E83F65" w:rsidP="006B2827">
      <w:pPr>
        <w:pStyle w:val="Akapitzlist"/>
        <w:numPr>
          <w:ilvl w:val="0"/>
          <w:numId w:val="1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Wilczewski Jakub kl. IVA</w:t>
      </w:r>
    </w:p>
    <w:p w:rsidR="00E83F65" w:rsidRPr="00063BD0" w:rsidRDefault="00E83F65" w:rsidP="006B2827">
      <w:pPr>
        <w:pStyle w:val="Akapitzlist"/>
        <w:ind w:left="1776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 miejsce w Finale Grupy Zachodniej w zawodach lekkoatletycznych na dystansie 600m</w:t>
      </w:r>
    </w:p>
    <w:p w:rsidR="00E83F65" w:rsidRPr="00063BD0" w:rsidRDefault="00E83F65" w:rsidP="006B2827">
      <w:pPr>
        <w:pStyle w:val="Akapitzlist"/>
        <w:numPr>
          <w:ilvl w:val="0"/>
          <w:numId w:val="1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Wilczewski Jakub kl. IVA</w:t>
      </w:r>
    </w:p>
    <w:p w:rsidR="00E83F65" w:rsidRPr="00063BD0" w:rsidRDefault="00E83F65" w:rsidP="006B2827">
      <w:pPr>
        <w:pStyle w:val="Akapitzlist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 miejsce w Powiatowych Igrzyskach Dzieci w biegach przełajowych</w:t>
      </w:r>
    </w:p>
    <w:p w:rsidR="00E83F65" w:rsidRPr="00063BD0" w:rsidRDefault="00E83F65" w:rsidP="006B2827">
      <w:pPr>
        <w:pStyle w:val="Akapitzlist"/>
        <w:numPr>
          <w:ilvl w:val="0"/>
          <w:numId w:val="1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Lipski Kamil kl. IVD</w:t>
      </w:r>
    </w:p>
    <w:p w:rsidR="00E83F65" w:rsidRPr="00063BD0" w:rsidRDefault="00E83F65" w:rsidP="006B2827">
      <w:pPr>
        <w:pStyle w:val="Akapitzlist"/>
        <w:ind w:left="1776"/>
        <w:rPr>
          <w:color w:val="000000" w:themeColor="text1"/>
          <w:szCs w:val="24"/>
        </w:rPr>
      </w:pPr>
    </w:p>
    <w:p w:rsidR="00E83F65" w:rsidRPr="00063BD0" w:rsidRDefault="00E83F65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 III miejsce w Powiatowych Igrzyskach Dzieci w biegach przełajowych</w:t>
      </w:r>
    </w:p>
    <w:p w:rsidR="00E83F65" w:rsidRPr="00063BD0" w:rsidRDefault="00E83F65" w:rsidP="006B2827">
      <w:pPr>
        <w:pStyle w:val="Akapitzlist"/>
        <w:numPr>
          <w:ilvl w:val="0"/>
          <w:numId w:val="1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lastRenderedPageBreak/>
        <w:t>Zarzecki Kornel kl. VB</w:t>
      </w:r>
    </w:p>
    <w:p w:rsidR="00E83F65" w:rsidRPr="00063BD0" w:rsidRDefault="00E83F65" w:rsidP="006B2827">
      <w:pPr>
        <w:pStyle w:val="Akapitzlist"/>
        <w:ind w:left="360"/>
        <w:rPr>
          <w:color w:val="000000" w:themeColor="text1"/>
          <w:szCs w:val="24"/>
        </w:rPr>
      </w:pPr>
    </w:p>
    <w:p w:rsidR="0032470B" w:rsidRPr="00063BD0" w:rsidRDefault="0032470B" w:rsidP="006B2827">
      <w:pPr>
        <w:jc w:val="center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Igrzyska Młodzieży (klasy VII-VIII chłopcy</w:t>
      </w:r>
    </w:p>
    <w:p w:rsidR="0032470B" w:rsidRPr="00063BD0" w:rsidRDefault="0032470B" w:rsidP="006B2827">
      <w:pPr>
        <w:rPr>
          <w:color w:val="000000" w:themeColor="text1"/>
          <w:szCs w:val="24"/>
        </w:rPr>
      </w:pPr>
    </w:p>
    <w:p w:rsidR="0032470B" w:rsidRPr="00063BD0" w:rsidRDefault="0032470B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 miejsce w Powiatowych Igrzyskach Młodzieży Szkolnej w piłce siatkowej chłopców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Brzózka Błażej kl. VIIIA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Truchel</w:t>
      </w:r>
      <w:proofErr w:type="spellEnd"/>
      <w:r w:rsidRPr="00063BD0">
        <w:rPr>
          <w:color w:val="000000" w:themeColor="text1"/>
          <w:szCs w:val="24"/>
        </w:rPr>
        <w:t xml:space="preserve"> Bartosz kl. VIIIA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Sikorski Leon kl. VIIIA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Wróblewski Kacper kl. VIIIA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Michalak Sebastian kl. VIIIA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Popławski Aleksander kl. VIIIB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Polak Filip kl. VIIIB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Suwalski Mateusz kl. VIIIE</w:t>
      </w:r>
    </w:p>
    <w:p w:rsidR="0032470B" w:rsidRPr="00063BD0" w:rsidRDefault="0032470B" w:rsidP="006B2827">
      <w:pPr>
        <w:pStyle w:val="Akapitzlist"/>
        <w:numPr>
          <w:ilvl w:val="0"/>
          <w:numId w:val="1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Zienkiewicz Kacper kl. VIIIE</w:t>
      </w:r>
    </w:p>
    <w:p w:rsidR="0032470B" w:rsidRPr="00063BD0" w:rsidRDefault="0032470B" w:rsidP="006B2827">
      <w:pPr>
        <w:pStyle w:val="Akapitzlist"/>
        <w:rPr>
          <w:color w:val="000000" w:themeColor="text1"/>
          <w:szCs w:val="24"/>
          <w:u w:val="single"/>
        </w:rPr>
      </w:pPr>
    </w:p>
    <w:p w:rsidR="0032470B" w:rsidRPr="00063BD0" w:rsidRDefault="0032470B" w:rsidP="006B2827">
      <w:pPr>
        <w:spacing w:after="200"/>
        <w:ind w:left="36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III miejsce w Powiatowych Igrzyskach Młodzieży Szkolnej w piłce ręcznej chłopców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Brzózka Błażej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Truchel</w:t>
      </w:r>
      <w:proofErr w:type="spellEnd"/>
      <w:r w:rsidRPr="00063BD0">
        <w:rPr>
          <w:color w:val="000000" w:themeColor="text1"/>
          <w:szCs w:val="24"/>
        </w:rPr>
        <w:t xml:space="preserve"> Bartosz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Sikorski Leon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Wróblewski Kacper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Michalak Sebastian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Lipski Maciej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proofErr w:type="spellStart"/>
      <w:r w:rsidRPr="00063BD0">
        <w:rPr>
          <w:color w:val="000000" w:themeColor="text1"/>
          <w:szCs w:val="24"/>
        </w:rPr>
        <w:t>Rzeciński</w:t>
      </w:r>
      <w:proofErr w:type="spellEnd"/>
      <w:r w:rsidRPr="00063BD0">
        <w:rPr>
          <w:color w:val="000000" w:themeColor="text1"/>
          <w:szCs w:val="24"/>
        </w:rPr>
        <w:t xml:space="preserve"> Kacper kl. VIIIA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Suwalski Mateusz kl. VIIIE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Zienkiewicz Kacper kl. VIIIE</w:t>
      </w:r>
    </w:p>
    <w:p w:rsidR="0032470B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 xml:space="preserve">Kaczyński Dawid </w:t>
      </w:r>
      <w:proofErr w:type="spellStart"/>
      <w:r w:rsidRPr="00063BD0">
        <w:rPr>
          <w:color w:val="000000" w:themeColor="text1"/>
          <w:szCs w:val="24"/>
        </w:rPr>
        <w:t>kl.VIIB</w:t>
      </w:r>
      <w:proofErr w:type="spellEnd"/>
    </w:p>
    <w:p w:rsidR="00063BD0" w:rsidRPr="00063BD0" w:rsidRDefault="0032470B" w:rsidP="006B2827">
      <w:pPr>
        <w:pStyle w:val="Akapitzlist"/>
        <w:numPr>
          <w:ilvl w:val="0"/>
          <w:numId w:val="3"/>
        </w:numPr>
        <w:spacing w:after="200"/>
        <w:rPr>
          <w:color w:val="000000" w:themeColor="text1"/>
          <w:szCs w:val="24"/>
        </w:rPr>
      </w:pPr>
      <w:r w:rsidRPr="00063BD0">
        <w:rPr>
          <w:color w:val="000000" w:themeColor="text1"/>
          <w:szCs w:val="24"/>
        </w:rPr>
        <w:t>Śleszyński Szymon kl. VIIB</w:t>
      </w:r>
    </w:p>
    <w:p w:rsidR="00063BD0" w:rsidRPr="00063BD0" w:rsidRDefault="00063BD0" w:rsidP="006B2827">
      <w:pPr>
        <w:pStyle w:val="Akapitzlist"/>
        <w:spacing w:after="200"/>
        <w:ind w:left="1440"/>
        <w:rPr>
          <w:color w:val="000000" w:themeColor="text1"/>
          <w:szCs w:val="24"/>
        </w:rPr>
      </w:pP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V miejsce w Igrzyskach Młodzieży Szkolnej Grupy Zachodniej w Sztafetowych Biegach Przełajowych.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lastRenderedPageBreak/>
        <w:t>Kaczyński Dawid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Polak Filip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proofErr w:type="spellStart"/>
      <w:r w:rsidRPr="00063BD0">
        <w:rPr>
          <w:color w:val="000000" w:themeColor="text1"/>
        </w:rPr>
        <w:t>Shcherbyna</w:t>
      </w:r>
      <w:proofErr w:type="spellEnd"/>
      <w:r w:rsidRPr="00063BD0">
        <w:rPr>
          <w:color w:val="000000" w:themeColor="text1"/>
        </w:rPr>
        <w:t xml:space="preserve"> Bogdan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Zawadzki Sebastian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numPr>
          <w:ilvl w:val="0"/>
          <w:numId w:val="21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Zienkiewicz Wiktor</w:t>
      </w:r>
    </w:p>
    <w:p w:rsidR="00063BD0" w:rsidRPr="00063BD0" w:rsidRDefault="00063BD0" w:rsidP="006B2827">
      <w:pPr>
        <w:pStyle w:val="Akapitzlist"/>
        <w:rPr>
          <w:color w:val="000000" w:themeColor="text1"/>
        </w:rPr>
      </w:pP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 miejsce w Finale Igrzysk Młodzieży Szkolnej w Indywidualnych Biegach Przełajowych Województwa Podlaskiego.</w:t>
      </w:r>
    </w:p>
    <w:p w:rsidR="00063BD0" w:rsidRPr="00063BD0" w:rsidRDefault="00063BD0" w:rsidP="006B2827">
      <w:pPr>
        <w:pStyle w:val="Akapitzlist"/>
        <w:numPr>
          <w:ilvl w:val="0"/>
          <w:numId w:val="23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Wilczewski Jakub</w:t>
      </w:r>
    </w:p>
    <w:p w:rsidR="00063BD0" w:rsidRPr="00063BD0" w:rsidRDefault="00063BD0" w:rsidP="006B2827">
      <w:pPr>
        <w:pStyle w:val="Akapitzlist"/>
        <w:rPr>
          <w:color w:val="000000" w:themeColor="text1"/>
        </w:rPr>
      </w:pP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III miejsce w Igrzyskach Młodzieży Szkolnej Grupy Zachodniej w Pływaniu w sztafecie 6x50 m.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Kaczyński Dawid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Karpiński Mikołaj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 xml:space="preserve">Suwalski Mateusz </w:t>
      </w:r>
    </w:p>
    <w:p w:rsidR="00063BD0" w:rsidRPr="00063BD0" w:rsidRDefault="00063BD0" w:rsidP="006B2827">
      <w:pPr>
        <w:pStyle w:val="Akapitzlist"/>
        <w:numPr>
          <w:ilvl w:val="0"/>
          <w:numId w:val="22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rPr>
          <w:color w:val="000000" w:themeColor="text1"/>
        </w:rPr>
      </w:pPr>
    </w:p>
    <w:p w:rsidR="00063BD0" w:rsidRPr="00063BD0" w:rsidRDefault="00063BD0" w:rsidP="006B2827">
      <w:pPr>
        <w:pStyle w:val="Akapitzlist"/>
        <w:numPr>
          <w:ilvl w:val="0"/>
          <w:numId w:val="20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IV miejsce drużynowo w Igrzyskach Młodzieży Szkolnej Grupy Zachodniej w Pływaniu.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Kaczyński Dawid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Karpiński Mikołaj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 xml:space="preserve">Suwalski Mateusz 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numPr>
          <w:ilvl w:val="0"/>
          <w:numId w:val="24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Śleszyński Szymon</w:t>
      </w:r>
    </w:p>
    <w:p w:rsidR="00063BD0" w:rsidRPr="00063BD0" w:rsidRDefault="00063BD0" w:rsidP="006B2827">
      <w:pPr>
        <w:pStyle w:val="Akapitzlist"/>
        <w:rPr>
          <w:color w:val="000000" w:themeColor="text1"/>
        </w:rPr>
      </w:pP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 miejsce w stylu dowolnym w Igrzyskach Młodzieży Szkolnej Grupy Zachodniej w Pływaniu.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ind w:left="1434" w:hanging="357"/>
        <w:contextualSpacing w:val="0"/>
        <w:rPr>
          <w:color w:val="000000" w:themeColor="text1"/>
        </w:rPr>
      </w:pPr>
      <w:r w:rsidRPr="00063BD0">
        <w:rPr>
          <w:color w:val="000000" w:themeColor="text1"/>
        </w:rPr>
        <w:lastRenderedPageBreak/>
        <w:t>Ziemianowicz Krzysztof</w:t>
      </w:r>
    </w:p>
    <w:p w:rsidR="00063BD0" w:rsidRPr="00063BD0" w:rsidRDefault="00063BD0" w:rsidP="006B2827">
      <w:pPr>
        <w:pStyle w:val="Akapitzlist"/>
        <w:spacing w:after="160"/>
        <w:ind w:left="1434"/>
        <w:contextualSpacing w:val="0"/>
        <w:rPr>
          <w:color w:val="000000" w:themeColor="text1"/>
        </w:rPr>
      </w:pP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II miejsce w stylu klasycznym w  Igrzyskach Młodzieży Szkolnej Grupy Zachodniej w Pływaniu.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ind w:left="1434" w:hanging="357"/>
        <w:contextualSpacing w:val="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ind w:left="708"/>
        <w:rPr>
          <w:color w:val="000000" w:themeColor="text1"/>
        </w:rPr>
      </w:pPr>
      <w:r w:rsidRPr="00063BD0">
        <w:rPr>
          <w:color w:val="000000" w:themeColor="text1"/>
        </w:rPr>
        <w:t>II miejsce w Igrzyskach Młodzieży Szkolnej Powiatu Zambrowskiego w Piłce Nożnej.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Kulesza Eryk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Polak Filip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Popławski Aleksander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Reczko Alan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proofErr w:type="spellStart"/>
      <w:r w:rsidRPr="00063BD0">
        <w:rPr>
          <w:color w:val="000000" w:themeColor="text1"/>
        </w:rPr>
        <w:t>Shcherbyna</w:t>
      </w:r>
      <w:proofErr w:type="spellEnd"/>
      <w:r w:rsidRPr="00063BD0">
        <w:rPr>
          <w:color w:val="000000" w:themeColor="text1"/>
        </w:rPr>
        <w:t xml:space="preserve"> Bogdan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Suwalski Mateusz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Zawadzki Sebastian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numPr>
          <w:ilvl w:val="0"/>
          <w:numId w:val="25"/>
        </w:numPr>
        <w:spacing w:after="160"/>
        <w:ind w:left="1434" w:hanging="357"/>
        <w:contextualSpacing w:val="0"/>
        <w:rPr>
          <w:color w:val="000000" w:themeColor="text1"/>
        </w:rPr>
      </w:pPr>
      <w:r w:rsidRPr="00063BD0">
        <w:rPr>
          <w:color w:val="000000" w:themeColor="text1"/>
        </w:rPr>
        <w:t>Zienkiewicz Wiktor</w:t>
      </w: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 miejsce w  półfinale Igrzysk Młodzieży Szkolnej Grupy Zachodniej w Piłce Nożnej.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tabs>
          <w:tab w:val="center" w:pos="4716"/>
        </w:tabs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Polak Filip</w:t>
      </w:r>
      <w:r w:rsidRPr="00063BD0">
        <w:rPr>
          <w:color w:val="000000" w:themeColor="text1"/>
        </w:rPr>
        <w:tab/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Popławski Aleksander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Reczko Alan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proofErr w:type="spellStart"/>
      <w:r w:rsidRPr="00063BD0">
        <w:rPr>
          <w:color w:val="000000" w:themeColor="text1"/>
        </w:rPr>
        <w:t>Shcherbyna</w:t>
      </w:r>
      <w:proofErr w:type="spellEnd"/>
      <w:r w:rsidRPr="00063BD0">
        <w:rPr>
          <w:color w:val="000000" w:themeColor="text1"/>
        </w:rPr>
        <w:t xml:space="preserve"> Bogdan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Suwalski Mateusz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Zawadzki Sebastian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Zienkiewicz Wiktor</w:t>
      </w:r>
    </w:p>
    <w:p w:rsidR="00063BD0" w:rsidRPr="00063BD0" w:rsidRDefault="00063BD0" w:rsidP="006B2827">
      <w:pPr>
        <w:pStyle w:val="Akapitzlist"/>
        <w:numPr>
          <w:ilvl w:val="0"/>
          <w:numId w:val="26"/>
        </w:numPr>
        <w:spacing w:after="160"/>
        <w:contextualSpacing w:val="0"/>
        <w:rPr>
          <w:color w:val="000000" w:themeColor="text1"/>
        </w:rPr>
      </w:pPr>
      <w:r w:rsidRPr="00063BD0">
        <w:rPr>
          <w:color w:val="000000" w:themeColor="text1"/>
        </w:rPr>
        <w:lastRenderedPageBreak/>
        <w:t>Kulesza Eryk</w:t>
      </w:r>
    </w:p>
    <w:p w:rsidR="00063BD0" w:rsidRPr="00063BD0" w:rsidRDefault="00063BD0" w:rsidP="006B2827">
      <w:pPr>
        <w:spacing w:after="160"/>
        <w:ind w:left="708"/>
        <w:rPr>
          <w:color w:val="000000" w:themeColor="text1"/>
        </w:rPr>
      </w:pPr>
      <w:r w:rsidRPr="00063BD0">
        <w:rPr>
          <w:color w:val="000000" w:themeColor="text1"/>
        </w:rPr>
        <w:t>III miejsce finale  Igrzysk Młodzieży Szkolnej Grupy Zachodniej w Piłce Nożnej.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Kulesza Eryk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Majchrzak Piotr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Polak Filip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Popławski Aleksander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Reczko Alan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proofErr w:type="spellStart"/>
      <w:r w:rsidRPr="00063BD0">
        <w:rPr>
          <w:color w:val="000000" w:themeColor="text1"/>
        </w:rPr>
        <w:t>Shcherbyna</w:t>
      </w:r>
      <w:proofErr w:type="spellEnd"/>
      <w:r w:rsidRPr="00063BD0">
        <w:rPr>
          <w:color w:val="000000" w:themeColor="text1"/>
        </w:rPr>
        <w:t xml:space="preserve"> Bogdan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Sochacki Paweł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Suwalski Mateusz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Zawadzki Sebastian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Ziemianowicz Krzysztof</w:t>
      </w:r>
    </w:p>
    <w:p w:rsidR="00063BD0" w:rsidRPr="00063BD0" w:rsidRDefault="00063BD0" w:rsidP="006B2827">
      <w:pPr>
        <w:pStyle w:val="Akapitzlist"/>
        <w:numPr>
          <w:ilvl w:val="0"/>
          <w:numId w:val="27"/>
        </w:numPr>
        <w:spacing w:after="160"/>
        <w:rPr>
          <w:color w:val="000000" w:themeColor="text1"/>
        </w:rPr>
      </w:pPr>
      <w:r w:rsidRPr="00063BD0">
        <w:rPr>
          <w:color w:val="000000" w:themeColor="text1"/>
        </w:rPr>
        <w:t>Zienkiewicz Wiktor</w:t>
      </w:r>
    </w:p>
    <w:p w:rsidR="00063BD0" w:rsidRPr="00063BD0" w:rsidRDefault="00063BD0" w:rsidP="006B2827">
      <w:pPr>
        <w:spacing w:after="200"/>
        <w:rPr>
          <w:szCs w:val="24"/>
        </w:rPr>
      </w:pPr>
    </w:p>
    <w:p w:rsidR="00EC1F55" w:rsidRPr="0032470B" w:rsidRDefault="00EC1F55" w:rsidP="006B2827">
      <w:pPr>
        <w:pStyle w:val="Akapitzlist"/>
        <w:ind w:left="0"/>
        <w:rPr>
          <w:color w:val="FF0000"/>
          <w:szCs w:val="24"/>
        </w:rPr>
      </w:pPr>
    </w:p>
    <w:sectPr w:rsidR="00EC1F55" w:rsidRPr="0032470B" w:rsidSect="00AF765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F67116"/>
    <w:multiLevelType w:val="hybridMultilevel"/>
    <w:tmpl w:val="57F83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46C9E"/>
    <w:multiLevelType w:val="hybridMultilevel"/>
    <w:tmpl w:val="4BB84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C4A6F"/>
    <w:multiLevelType w:val="hybridMultilevel"/>
    <w:tmpl w:val="D2208F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4C089B"/>
    <w:multiLevelType w:val="hybridMultilevel"/>
    <w:tmpl w:val="A8A41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A392F"/>
    <w:multiLevelType w:val="hybridMultilevel"/>
    <w:tmpl w:val="85E8B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6292F"/>
    <w:multiLevelType w:val="hybridMultilevel"/>
    <w:tmpl w:val="76ECA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7694E"/>
    <w:multiLevelType w:val="hybridMultilevel"/>
    <w:tmpl w:val="377A9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B0370"/>
    <w:multiLevelType w:val="hybridMultilevel"/>
    <w:tmpl w:val="1A7A2B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61112C"/>
    <w:multiLevelType w:val="hybridMultilevel"/>
    <w:tmpl w:val="C580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E4887"/>
    <w:multiLevelType w:val="hybridMultilevel"/>
    <w:tmpl w:val="65ACCF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3D0487"/>
    <w:multiLevelType w:val="hybridMultilevel"/>
    <w:tmpl w:val="A852F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C5C44"/>
    <w:multiLevelType w:val="hybridMultilevel"/>
    <w:tmpl w:val="CD364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22E47"/>
    <w:multiLevelType w:val="hybridMultilevel"/>
    <w:tmpl w:val="EBF4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D0F3D"/>
    <w:multiLevelType w:val="hybridMultilevel"/>
    <w:tmpl w:val="7A4E9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371F97"/>
    <w:multiLevelType w:val="hybridMultilevel"/>
    <w:tmpl w:val="2D5EF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127FE3"/>
    <w:multiLevelType w:val="hybridMultilevel"/>
    <w:tmpl w:val="FD50A7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4C72EFB"/>
    <w:multiLevelType w:val="hybridMultilevel"/>
    <w:tmpl w:val="1C6A8D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86977"/>
    <w:multiLevelType w:val="hybridMultilevel"/>
    <w:tmpl w:val="6D328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355DA8"/>
    <w:multiLevelType w:val="hybridMultilevel"/>
    <w:tmpl w:val="5DFCF6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C221F6"/>
    <w:multiLevelType w:val="hybridMultilevel"/>
    <w:tmpl w:val="59B4A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C4CF3"/>
    <w:multiLevelType w:val="hybridMultilevel"/>
    <w:tmpl w:val="8144A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2C04BB"/>
    <w:multiLevelType w:val="hybridMultilevel"/>
    <w:tmpl w:val="7952A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1E3C56"/>
    <w:multiLevelType w:val="hybridMultilevel"/>
    <w:tmpl w:val="D018A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592536"/>
    <w:multiLevelType w:val="hybridMultilevel"/>
    <w:tmpl w:val="65B43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65DC0"/>
    <w:multiLevelType w:val="hybridMultilevel"/>
    <w:tmpl w:val="12A46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8A287C"/>
    <w:multiLevelType w:val="hybridMultilevel"/>
    <w:tmpl w:val="EBF4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E4A9D"/>
    <w:multiLevelType w:val="hybridMultilevel"/>
    <w:tmpl w:val="78A264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30"/>
  </w:num>
  <w:num w:numId="5">
    <w:abstractNumId w:val="16"/>
  </w:num>
  <w:num w:numId="6">
    <w:abstractNumId w:val="11"/>
  </w:num>
  <w:num w:numId="7">
    <w:abstractNumId w:val="8"/>
  </w:num>
  <w:num w:numId="8">
    <w:abstractNumId w:val="9"/>
  </w:num>
  <w:num w:numId="9">
    <w:abstractNumId w:val="27"/>
  </w:num>
  <w:num w:numId="10">
    <w:abstractNumId w:val="15"/>
  </w:num>
  <w:num w:numId="11">
    <w:abstractNumId w:val="20"/>
  </w:num>
  <w:num w:numId="12">
    <w:abstractNumId w:val="31"/>
  </w:num>
  <w:num w:numId="13">
    <w:abstractNumId w:val="18"/>
  </w:num>
  <w:num w:numId="14">
    <w:abstractNumId w:val="7"/>
  </w:num>
  <w:num w:numId="15">
    <w:abstractNumId w:val="21"/>
  </w:num>
  <w:num w:numId="16">
    <w:abstractNumId w:val="12"/>
  </w:num>
  <w:num w:numId="17">
    <w:abstractNumId w:val="14"/>
  </w:num>
  <w:num w:numId="18">
    <w:abstractNumId w:val="23"/>
  </w:num>
  <w:num w:numId="19">
    <w:abstractNumId w:val="29"/>
  </w:num>
  <w:num w:numId="20">
    <w:abstractNumId w:val="13"/>
  </w:num>
  <w:num w:numId="21">
    <w:abstractNumId w:val="28"/>
  </w:num>
  <w:num w:numId="22">
    <w:abstractNumId w:val="22"/>
  </w:num>
  <w:num w:numId="23">
    <w:abstractNumId w:val="26"/>
  </w:num>
  <w:num w:numId="24">
    <w:abstractNumId w:val="10"/>
  </w:num>
  <w:num w:numId="25">
    <w:abstractNumId w:val="19"/>
  </w:num>
  <w:num w:numId="26">
    <w:abstractNumId w:val="25"/>
  </w:num>
  <w:num w:numId="27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18CC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410F"/>
    <w:rsid w:val="00055D93"/>
    <w:rsid w:val="00057286"/>
    <w:rsid w:val="00057E4D"/>
    <w:rsid w:val="00063BD0"/>
    <w:rsid w:val="0006707F"/>
    <w:rsid w:val="000676B0"/>
    <w:rsid w:val="00076125"/>
    <w:rsid w:val="00082154"/>
    <w:rsid w:val="00084E2E"/>
    <w:rsid w:val="00085821"/>
    <w:rsid w:val="00085F05"/>
    <w:rsid w:val="00086044"/>
    <w:rsid w:val="00086A96"/>
    <w:rsid w:val="00087319"/>
    <w:rsid w:val="000919C9"/>
    <w:rsid w:val="0009576F"/>
    <w:rsid w:val="00095BBD"/>
    <w:rsid w:val="00096C49"/>
    <w:rsid w:val="000A7A3B"/>
    <w:rsid w:val="000B49DD"/>
    <w:rsid w:val="000C1D0D"/>
    <w:rsid w:val="000C4C25"/>
    <w:rsid w:val="000C6366"/>
    <w:rsid w:val="000D1B84"/>
    <w:rsid w:val="000D1D83"/>
    <w:rsid w:val="000D2747"/>
    <w:rsid w:val="000D367D"/>
    <w:rsid w:val="000D4472"/>
    <w:rsid w:val="000D5F6C"/>
    <w:rsid w:val="000E1B59"/>
    <w:rsid w:val="000E2CE4"/>
    <w:rsid w:val="000E48DE"/>
    <w:rsid w:val="000E6253"/>
    <w:rsid w:val="000E6FBA"/>
    <w:rsid w:val="000F0B51"/>
    <w:rsid w:val="000F1446"/>
    <w:rsid w:val="000F5EDC"/>
    <w:rsid w:val="000F631A"/>
    <w:rsid w:val="00100248"/>
    <w:rsid w:val="001008FC"/>
    <w:rsid w:val="00100972"/>
    <w:rsid w:val="001039AF"/>
    <w:rsid w:val="00110B1A"/>
    <w:rsid w:val="00110FF4"/>
    <w:rsid w:val="0011218E"/>
    <w:rsid w:val="001155C3"/>
    <w:rsid w:val="00123B22"/>
    <w:rsid w:val="001313B1"/>
    <w:rsid w:val="0013144C"/>
    <w:rsid w:val="00131A75"/>
    <w:rsid w:val="00132464"/>
    <w:rsid w:val="0013761D"/>
    <w:rsid w:val="00143718"/>
    <w:rsid w:val="00143E6B"/>
    <w:rsid w:val="00144327"/>
    <w:rsid w:val="00145931"/>
    <w:rsid w:val="00145F02"/>
    <w:rsid w:val="001501A2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5E3B"/>
    <w:rsid w:val="00186AC8"/>
    <w:rsid w:val="0019054D"/>
    <w:rsid w:val="00190793"/>
    <w:rsid w:val="00191CBB"/>
    <w:rsid w:val="00191E30"/>
    <w:rsid w:val="00192075"/>
    <w:rsid w:val="0019423E"/>
    <w:rsid w:val="0019512A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28BE"/>
    <w:rsid w:val="002056A4"/>
    <w:rsid w:val="00207516"/>
    <w:rsid w:val="002077FC"/>
    <w:rsid w:val="00210D55"/>
    <w:rsid w:val="00213BE6"/>
    <w:rsid w:val="0021474D"/>
    <w:rsid w:val="00214E09"/>
    <w:rsid w:val="002174C1"/>
    <w:rsid w:val="00217C53"/>
    <w:rsid w:val="00225F84"/>
    <w:rsid w:val="00231B23"/>
    <w:rsid w:val="00232904"/>
    <w:rsid w:val="002343AF"/>
    <w:rsid w:val="0023702D"/>
    <w:rsid w:val="00240138"/>
    <w:rsid w:val="00240DA1"/>
    <w:rsid w:val="002433C5"/>
    <w:rsid w:val="00250EFF"/>
    <w:rsid w:val="00251E19"/>
    <w:rsid w:val="00252311"/>
    <w:rsid w:val="0025588E"/>
    <w:rsid w:val="002624CD"/>
    <w:rsid w:val="00264D5C"/>
    <w:rsid w:val="002660D0"/>
    <w:rsid w:val="00266149"/>
    <w:rsid w:val="0026772A"/>
    <w:rsid w:val="00270A34"/>
    <w:rsid w:val="00270AFF"/>
    <w:rsid w:val="0027488B"/>
    <w:rsid w:val="00274979"/>
    <w:rsid w:val="0027517C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97FA2"/>
    <w:rsid w:val="002A20EE"/>
    <w:rsid w:val="002A2576"/>
    <w:rsid w:val="002A2E74"/>
    <w:rsid w:val="002A6EA3"/>
    <w:rsid w:val="002B1994"/>
    <w:rsid w:val="002D034F"/>
    <w:rsid w:val="002D6312"/>
    <w:rsid w:val="002D7071"/>
    <w:rsid w:val="002F0DAA"/>
    <w:rsid w:val="002F4389"/>
    <w:rsid w:val="002F4C4D"/>
    <w:rsid w:val="002F4FA2"/>
    <w:rsid w:val="002F5826"/>
    <w:rsid w:val="002F5BA0"/>
    <w:rsid w:val="002F6309"/>
    <w:rsid w:val="002F7DAF"/>
    <w:rsid w:val="00300D66"/>
    <w:rsid w:val="003010AE"/>
    <w:rsid w:val="00301246"/>
    <w:rsid w:val="00301607"/>
    <w:rsid w:val="00303DB2"/>
    <w:rsid w:val="0030507A"/>
    <w:rsid w:val="00310D13"/>
    <w:rsid w:val="003153A2"/>
    <w:rsid w:val="003212E4"/>
    <w:rsid w:val="00323812"/>
    <w:rsid w:val="0032470B"/>
    <w:rsid w:val="003326F7"/>
    <w:rsid w:val="00336654"/>
    <w:rsid w:val="00340764"/>
    <w:rsid w:val="00341746"/>
    <w:rsid w:val="00351FB5"/>
    <w:rsid w:val="00352F8E"/>
    <w:rsid w:val="00355216"/>
    <w:rsid w:val="003559CF"/>
    <w:rsid w:val="00357565"/>
    <w:rsid w:val="0036008C"/>
    <w:rsid w:val="00360C02"/>
    <w:rsid w:val="003611DC"/>
    <w:rsid w:val="0036130D"/>
    <w:rsid w:val="003619E8"/>
    <w:rsid w:val="003626BC"/>
    <w:rsid w:val="003649EF"/>
    <w:rsid w:val="0036713C"/>
    <w:rsid w:val="00371A8E"/>
    <w:rsid w:val="00382560"/>
    <w:rsid w:val="0038305D"/>
    <w:rsid w:val="00383B45"/>
    <w:rsid w:val="0038703E"/>
    <w:rsid w:val="00392678"/>
    <w:rsid w:val="003963BD"/>
    <w:rsid w:val="003A2732"/>
    <w:rsid w:val="003A278B"/>
    <w:rsid w:val="003B00E2"/>
    <w:rsid w:val="003B0617"/>
    <w:rsid w:val="003B12B1"/>
    <w:rsid w:val="003B1689"/>
    <w:rsid w:val="003B237A"/>
    <w:rsid w:val="003B2DD4"/>
    <w:rsid w:val="003B78E8"/>
    <w:rsid w:val="003B7B4D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C57"/>
    <w:rsid w:val="003E6DA9"/>
    <w:rsid w:val="003F1C30"/>
    <w:rsid w:val="003F2211"/>
    <w:rsid w:val="003F423D"/>
    <w:rsid w:val="003F7DAF"/>
    <w:rsid w:val="00400E2C"/>
    <w:rsid w:val="004018FE"/>
    <w:rsid w:val="004063A4"/>
    <w:rsid w:val="0040679F"/>
    <w:rsid w:val="004136EA"/>
    <w:rsid w:val="00422887"/>
    <w:rsid w:val="00422AD1"/>
    <w:rsid w:val="00424AF6"/>
    <w:rsid w:val="0042778A"/>
    <w:rsid w:val="004300C8"/>
    <w:rsid w:val="00435109"/>
    <w:rsid w:val="00435F36"/>
    <w:rsid w:val="004362FB"/>
    <w:rsid w:val="0044013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57F4D"/>
    <w:rsid w:val="00460F4B"/>
    <w:rsid w:val="00461F51"/>
    <w:rsid w:val="00462925"/>
    <w:rsid w:val="00464B84"/>
    <w:rsid w:val="004657F5"/>
    <w:rsid w:val="004703C2"/>
    <w:rsid w:val="004725E1"/>
    <w:rsid w:val="00474269"/>
    <w:rsid w:val="004746DE"/>
    <w:rsid w:val="00487CDF"/>
    <w:rsid w:val="004901FC"/>
    <w:rsid w:val="00497F6E"/>
    <w:rsid w:val="004A2DD5"/>
    <w:rsid w:val="004A3761"/>
    <w:rsid w:val="004A38CD"/>
    <w:rsid w:val="004A6D53"/>
    <w:rsid w:val="004B20B4"/>
    <w:rsid w:val="004B2619"/>
    <w:rsid w:val="004B31FB"/>
    <w:rsid w:val="004B4220"/>
    <w:rsid w:val="004C1A2E"/>
    <w:rsid w:val="004C33DC"/>
    <w:rsid w:val="004C5B38"/>
    <w:rsid w:val="004D0D09"/>
    <w:rsid w:val="004D2B8A"/>
    <w:rsid w:val="004D3B8F"/>
    <w:rsid w:val="004D78AA"/>
    <w:rsid w:val="004D78D5"/>
    <w:rsid w:val="004E217F"/>
    <w:rsid w:val="004E422D"/>
    <w:rsid w:val="004E5FB5"/>
    <w:rsid w:val="004E7B13"/>
    <w:rsid w:val="004F11DA"/>
    <w:rsid w:val="004F2D19"/>
    <w:rsid w:val="00501516"/>
    <w:rsid w:val="00502B54"/>
    <w:rsid w:val="00504E48"/>
    <w:rsid w:val="005119AB"/>
    <w:rsid w:val="00513BDC"/>
    <w:rsid w:val="00514C28"/>
    <w:rsid w:val="00517313"/>
    <w:rsid w:val="005216BF"/>
    <w:rsid w:val="00525E0E"/>
    <w:rsid w:val="00527133"/>
    <w:rsid w:val="0052796D"/>
    <w:rsid w:val="00527D94"/>
    <w:rsid w:val="005339ED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3DDC"/>
    <w:rsid w:val="00584924"/>
    <w:rsid w:val="00585375"/>
    <w:rsid w:val="00587162"/>
    <w:rsid w:val="00587979"/>
    <w:rsid w:val="00590F58"/>
    <w:rsid w:val="005963A1"/>
    <w:rsid w:val="005A31C3"/>
    <w:rsid w:val="005B0C7A"/>
    <w:rsid w:val="005B1A7C"/>
    <w:rsid w:val="005B2B4C"/>
    <w:rsid w:val="005B4741"/>
    <w:rsid w:val="005B4BBE"/>
    <w:rsid w:val="005C25C8"/>
    <w:rsid w:val="005C3248"/>
    <w:rsid w:val="005D0C97"/>
    <w:rsid w:val="005D4F58"/>
    <w:rsid w:val="005D5152"/>
    <w:rsid w:val="005E0C08"/>
    <w:rsid w:val="005E24FF"/>
    <w:rsid w:val="005E3A17"/>
    <w:rsid w:val="005E3ECE"/>
    <w:rsid w:val="005E4CE3"/>
    <w:rsid w:val="005F05C2"/>
    <w:rsid w:val="005F0658"/>
    <w:rsid w:val="005F0D09"/>
    <w:rsid w:val="005F1B4F"/>
    <w:rsid w:val="005F1F0D"/>
    <w:rsid w:val="005F3514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23B1"/>
    <w:rsid w:val="006140ED"/>
    <w:rsid w:val="00614647"/>
    <w:rsid w:val="006148B9"/>
    <w:rsid w:val="006160E4"/>
    <w:rsid w:val="00616758"/>
    <w:rsid w:val="006200DB"/>
    <w:rsid w:val="00620B57"/>
    <w:rsid w:val="00626480"/>
    <w:rsid w:val="00632217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223B"/>
    <w:rsid w:val="00665D6F"/>
    <w:rsid w:val="0066787F"/>
    <w:rsid w:val="00675253"/>
    <w:rsid w:val="006755A0"/>
    <w:rsid w:val="00680852"/>
    <w:rsid w:val="006813BF"/>
    <w:rsid w:val="00687644"/>
    <w:rsid w:val="00687B57"/>
    <w:rsid w:val="00693A1A"/>
    <w:rsid w:val="0069406A"/>
    <w:rsid w:val="00696E6E"/>
    <w:rsid w:val="006A1CE0"/>
    <w:rsid w:val="006A3638"/>
    <w:rsid w:val="006A6443"/>
    <w:rsid w:val="006A6D8A"/>
    <w:rsid w:val="006B2827"/>
    <w:rsid w:val="006B4729"/>
    <w:rsid w:val="006B7FF1"/>
    <w:rsid w:val="006C5BB9"/>
    <w:rsid w:val="006D0A8E"/>
    <w:rsid w:val="006D1AEC"/>
    <w:rsid w:val="006E0E3F"/>
    <w:rsid w:val="006E3B50"/>
    <w:rsid w:val="006F7C26"/>
    <w:rsid w:val="006F7DFE"/>
    <w:rsid w:val="00701637"/>
    <w:rsid w:val="007020F4"/>
    <w:rsid w:val="00702FD3"/>
    <w:rsid w:val="00705684"/>
    <w:rsid w:val="007062D2"/>
    <w:rsid w:val="00707B6D"/>
    <w:rsid w:val="00714C90"/>
    <w:rsid w:val="00721638"/>
    <w:rsid w:val="00721DD0"/>
    <w:rsid w:val="00723CD2"/>
    <w:rsid w:val="00725062"/>
    <w:rsid w:val="00727496"/>
    <w:rsid w:val="00734E83"/>
    <w:rsid w:val="00742CE3"/>
    <w:rsid w:val="007511DF"/>
    <w:rsid w:val="0075311E"/>
    <w:rsid w:val="00755EB7"/>
    <w:rsid w:val="0076230F"/>
    <w:rsid w:val="00762CEB"/>
    <w:rsid w:val="00763ACA"/>
    <w:rsid w:val="007648EC"/>
    <w:rsid w:val="00764D6F"/>
    <w:rsid w:val="00765163"/>
    <w:rsid w:val="007671F8"/>
    <w:rsid w:val="00770463"/>
    <w:rsid w:val="007758C0"/>
    <w:rsid w:val="007772A8"/>
    <w:rsid w:val="00783EAD"/>
    <w:rsid w:val="00784B41"/>
    <w:rsid w:val="00785B9D"/>
    <w:rsid w:val="00785C50"/>
    <w:rsid w:val="00786411"/>
    <w:rsid w:val="00787977"/>
    <w:rsid w:val="00790763"/>
    <w:rsid w:val="007965A6"/>
    <w:rsid w:val="007A1EDF"/>
    <w:rsid w:val="007A4147"/>
    <w:rsid w:val="007A59AA"/>
    <w:rsid w:val="007A6D8F"/>
    <w:rsid w:val="007A7F6F"/>
    <w:rsid w:val="007B0B15"/>
    <w:rsid w:val="007B0F34"/>
    <w:rsid w:val="007C2770"/>
    <w:rsid w:val="007C27CF"/>
    <w:rsid w:val="007C5B39"/>
    <w:rsid w:val="007C676C"/>
    <w:rsid w:val="007D0E9F"/>
    <w:rsid w:val="007D1841"/>
    <w:rsid w:val="007D3F5A"/>
    <w:rsid w:val="007E4403"/>
    <w:rsid w:val="007E5463"/>
    <w:rsid w:val="007E69D6"/>
    <w:rsid w:val="007E6E78"/>
    <w:rsid w:val="007F4DB3"/>
    <w:rsid w:val="00800880"/>
    <w:rsid w:val="00804A49"/>
    <w:rsid w:val="00805A54"/>
    <w:rsid w:val="00806808"/>
    <w:rsid w:val="00807BEB"/>
    <w:rsid w:val="0081067F"/>
    <w:rsid w:val="008169B9"/>
    <w:rsid w:val="00817CE3"/>
    <w:rsid w:val="00820748"/>
    <w:rsid w:val="00820D42"/>
    <w:rsid w:val="00820D96"/>
    <w:rsid w:val="008214D0"/>
    <w:rsid w:val="00821EB3"/>
    <w:rsid w:val="00822EB2"/>
    <w:rsid w:val="00823B27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74971"/>
    <w:rsid w:val="00875549"/>
    <w:rsid w:val="00875964"/>
    <w:rsid w:val="00877CAA"/>
    <w:rsid w:val="0088355D"/>
    <w:rsid w:val="00885979"/>
    <w:rsid w:val="00887BEB"/>
    <w:rsid w:val="0089030A"/>
    <w:rsid w:val="0089034B"/>
    <w:rsid w:val="00891005"/>
    <w:rsid w:val="008941AF"/>
    <w:rsid w:val="008953C0"/>
    <w:rsid w:val="00896253"/>
    <w:rsid w:val="008A1CD9"/>
    <w:rsid w:val="008B1A37"/>
    <w:rsid w:val="008B1BF6"/>
    <w:rsid w:val="008B1C28"/>
    <w:rsid w:val="008B403D"/>
    <w:rsid w:val="008B47AF"/>
    <w:rsid w:val="008B5DF2"/>
    <w:rsid w:val="008C42BF"/>
    <w:rsid w:val="008C6FAC"/>
    <w:rsid w:val="008D26B6"/>
    <w:rsid w:val="008D5994"/>
    <w:rsid w:val="008D5E6D"/>
    <w:rsid w:val="008D65DD"/>
    <w:rsid w:val="008E0298"/>
    <w:rsid w:val="008E2DE5"/>
    <w:rsid w:val="008E512A"/>
    <w:rsid w:val="008E5BE9"/>
    <w:rsid w:val="008E649C"/>
    <w:rsid w:val="008F7D99"/>
    <w:rsid w:val="0090007E"/>
    <w:rsid w:val="009016C7"/>
    <w:rsid w:val="00901A9F"/>
    <w:rsid w:val="00902A2B"/>
    <w:rsid w:val="00902AB2"/>
    <w:rsid w:val="00905F90"/>
    <w:rsid w:val="0091424F"/>
    <w:rsid w:val="00914ACB"/>
    <w:rsid w:val="00916604"/>
    <w:rsid w:val="009174B4"/>
    <w:rsid w:val="00920036"/>
    <w:rsid w:val="00920551"/>
    <w:rsid w:val="00922675"/>
    <w:rsid w:val="00922EBD"/>
    <w:rsid w:val="00925D2B"/>
    <w:rsid w:val="00927D53"/>
    <w:rsid w:val="009379B9"/>
    <w:rsid w:val="00940B45"/>
    <w:rsid w:val="009431ED"/>
    <w:rsid w:val="00951536"/>
    <w:rsid w:val="00951F9E"/>
    <w:rsid w:val="00953A6C"/>
    <w:rsid w:val="00960F7F"/>
    <w:rsid w:val="00962355"/>
    <w:rsid w:val="00963E46"/>
    <w:rsid w:val="00964C99"/>
    <w:rsid w:val="009706DD"/>
    <w:rsid w:val="00974961"/>
    <w:rsid w:val="00977CFC"/>
    <w:rsid w:val="0098045F"/>
    <w:rsid w:val="00981EE7"/>
    <w:rsid w:val="0098369B"/>
    <w:rsid w:val="00987CF4"/>
    <w:rsid w:val="00991594"/>
    <w:rsid w:val="009923AC"/>
    <w:rsid w:val="00995DD6"/>
    <w:rsid w:val="00995EA6"/>
    <w:rsid w:val="009A1388"/>
    <w:rsid w:val="009A3CFF"/>
    <w:rsid w:val="009A6C6A"/>
    <w:rsid w:val="009B05AD"/>
    <w:rsid w:val="009B0CEF"/>
    <w:rsid w:val="009B0F9F"/>
    <w:rsid w:val="009B2206"/>
    <w:rsid w:val="009B49B3"/>
    <w:rsid w:val="009B5F82"/>
    <w:rsid w:val="009C03FF"/>
    <w:rsid w:val="009C0952"/>
    <w:rsid w:val="009C0B64"/>
    <w:rsid w:val="009C30E6"/>
    <w:rsid w:val="009C49C2"/>
    <w:rsid w:val="009D115C"/>
    <w:rsid w:val="009D37C4"/>
    <w:rsid w:val="009D46C8"/>
    <w:rsid w:val="009D6A6D"/>
    <w:rsid w:val="009F2C73"/>
    <w:rsid w:val="009F4421"/>
    <w:rsid w:val="00A03033"/>
    <w:rsid w:val="00A04402"/>
    <w:rsid w:val="00A04571"/>
    <w:rsid w:val="00A04E1F"/>
    <w:rsid w:val="00A11340"/>
    <w:rsid w:val="00A113DB"/>
    <w:rsid w:val="00A15057"/>
    <w:rsid w:val="00A15D8C"/>
    <w:rsid w:val="00A168C5"/>
    <w:rsid w:val="00A242A4"/>
    <w:rsid w:val="00A26BBB"/>
    <w:rsid w:val="00A30906"/>
    <w:rsid w:val="00A30920"/>
    <w:rsid w:val="00A32E11"/>
    <w:rsid w:val="00A339F0"/>
    <w:rsid w:val="00A3634E"/>
    <w:rsid w:val="00A36D71"/>
    <w:rsid w:val="00A432BF"/>
    <w:rsid w:val="00A45589"/>
    <w:rsid w:val="00A549DA"/>
    <w:rsid w:val="00A64B00"/>
    <w:rsid w:val="00A73ED5"/>
    <w:rsid w:val="00A77FAD"/>
    <w:rsid w:val="00A82CF6"/>
    <w:rsid w:val="00A85749"/>
    <w:rsid w:val="00A85C08"/>
    <w:rsid w:val="00A91AA5"/>
    <w:rsid w:val="00A94E12"/>
    <w:rsid w:val="00A9650C"/>
    <w:rsid w:val="00AA0752"/>
    <w:rsid w:val="00AA2A46"/>
    <w:rsid w:val="00AB4E7F"/>
    <w:rsid w:val="00AB7BB8"/>
    <w:rsid w:val="00AC1706"/>
    <w:rsid w:val="00AC78E0"/>
    <w:rsid w:val="00AD1F5F"/>
    <w:rsid w:val="00AD30D3"/>
    <w:rsid w:val="00AD5ACD"/>
    <w:rsid w:val="00AD6501"/>
    <w:rsid w:val="00AE1AF4"/>
    <w:rsid w:val="00AE2C43"/>
    <w:rsid w:val="00AE3C9F"/>
    <w:rsid w:val="00AE44A6"/>
    <w:rsid w:val="00AE6D70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240C"/>
    <w:rsid w:val="00B26DD7"/>
    <w:rsid w:val="00B27F57"/>
    <w:rsid w:val="00B33763"/>
    <w:rsid w:val="00B338F7"/>
    <w:rsid w:val="00B33DC2"/>
    <w:rsid w:val="00B34107"/>
    <w:rsid w:val="00B45860"/>
    <w:rsid w:val="00B45F12"/>
    <w:rsid w:val="00B47D93"/>
    <w:rsid w:val="00B51756"/>
    <w:rsid w:val="00B55711"/>
    <w:rsid w:val="00B623B0"/>
    <w:rsid w:val="00B6266C"/>
    <w:rsid w:val="00B63E5A"/>
    <w:rsid w:val="00B64641"/>
    <w:rsid w:val="00B85F3A"/>
    <w:rsid w:val="00B94C6C"/>
    <w:rsid w:val="00BA46CD"/>
    <w:rsid w:val="00BA49BE"/>
    <w:rsid w:val="00BA71D8"/>
    <w:rsid w:val="00BB7846"/>
    <w:rsid w:val="00BC19EC"/>
    <w:rsid w:val="00BC271F"/>
    <w:rsid w:val="00BC41AF"/>
    <w:rsid w:val="00BC4641"/>
    <w:rsid w:val="00BD0F67"/>
    <w:rsid w:val="00BD35ED"/>
    <w:rsid w:val="00BD6889"/>
    <w:rsid w:val="00BD7331"/>
    <w:rsid w:val="00BD7A67"/>
    <w:rsid w:val="00BE4353"/>
    <w:rsid w:val="00BE580C"/>
    <w:rsid w:val="00BF0F63"/>
    <w:rsid w:val="00BF2FB2"/>
    <w:rsid w:val="00BF6C94"/>
    <w:rsid w:val="00C02E12"/>
    <w:rsid w:val="00C0451B"/>
    <w:rsid w:val="00C046A7"/>
    <w:rsid w:val="00C06870"/>
    <w:rsid w:val="00C06FB7"/>
    <w:rsid w:val="00C1204B"/>
    <w:rsid w:val="00C21AEB"/>
    <w:rsid w:val="00C22476"/>
    <w:rsid w:val="00C256A5"/>
    <w:rsid w:val="00C25741"/>
    <w:rsid w:val="00C30FBE"/>
    <w:rsid w:val="00C337D2"/>
    <w:rsid w:val="00C34F82"/>
    <w:rsid w:val="00C3766D"/>
    <w:rsid w:val="00C4710E"/>
    <w:rsid w:val="00C52649"/>
    <w:rsid w:val="00C52B06"/>
    <w:rsid w:val="00C548C6"/>
    <w:rsid w:val="00C54C11"/>
    <w:rsid w:val="00C555BC"/>
    <w:rsid w:val="00C569A2"/>
    <w:rsid w:val="00C6289F"/>
    <w:rsid w:val="00C658FE"/>
    <w:rsid w:val="00C65CCF"/>
    <w:rsid w:val="00C67257"/>
    <w:rsid w:val="00C72345"/>
    <w:rsid w:val="00C7375D"/>
    <w:rsid w:val="00C74479"/>
    <w:rsid w:val="00C8128D"/>
    <w:rsid w:val="00C81362"/>
    <w:rsid w:val="00C81E94"/>
    <w:rsid w:val="00C85362"/>
    <w:rsid w:val="00C8746A"/>
    <w:rsid w:val="00C93F18"/>
    <w:rsid w:val="00C953E6"/>
    <w:rsid w:val="00C97BBA"/>
    <w:rsid w:val="00C97F13"/>
    <w:rsid w:val="00CA2246"/>
    <w:rsid w:val="00CA27F0"/>
    <w:rsid w:val="00CB0F73"/>
    <w:rsid w:val="00CB3C9F"/>
    <w:rsid w:val="00CB5398"/>
    <w:rsid w:val="00CB6DDF"/>
    <w:rsid w:val="00CC149D"/>
    <w:rsid w:val="00CC6BB6"/>
    <w:rsid w:val="00CC751E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24C36"/>
    <w:rsid w:val="00D30CF2"/>
    <w:rsid w:val="00D33415"/>
    <w:rsid w:val="00D3546F"/>
    <w:rsid w:val="00D35658"/>
    <w:rsid w:val="00D409C0"/>
    <w:rsid w:val="00D40FCF"/>
    <w:rsid w:val="00D432F6"/>
    <w:rsid w:val="00D4443D"/>
    <w:rsid w:val="00D50040"/>
    <w:rsid w:val="00D52EA1"/>
    <w:rsid w:val="00D54094"/>
    <w:rsid w:val="00D612A6"/>
    <w:rsid w:val="00D621E5"/>
    <w:rsid w:val="00D65FF9"/>
    <w:rsid w:val="00D668F7"/>
    <w:rsid w:val="00D7046B"/>
    <w:rsid w:val="00D7490A"/>
    <w:rsid w:val="00D75ABA"/>
    <w:rsid w:val="00D75B8B"/>
    <w:rsid w:val="00D8544B"/>
    <w:rsid w:val="00D90CA8"/>
    <w:rsid w:val="00D90E25"/>
    <w:rsid w:val="00D90FED"/>
    <w:rsid w:val="00DA0FF3"/>
    <w:rsid w:val="00DA24A5"/>
    <w:rsid w:val="00DA38A2"/>
    <w:rsid w:val="00DA38D9"/>
    <w:rsid w:val="00DA4EBB"/>
    <w:rsid w:val="00DA5AE6"/>
    <w:rsid w:val="00DA6635"/>
    <w:rsid w:val="00DB6F7D"/>
    <w:rsid w:val="00DB768E"/>
    <w:rsid w:val="00DB7FE1"/>
    <w:rsid w:val="00DC1A7F"/>
    <w:rsid w:val="00DC404E"/>
    <w:rsid w:val="00DC6C68"/>
    <w:rsid w:val="00DD3B3F"/>
    <w:rsid w:val="00DD45C1"/>
    <w:rsid w:val="00DD573E"/>
    <w:rsid w:val="00DD6A80"/>
    <w:rsid w:val="00DD786C"/>
    <w:rsid w:val="00DE262F"/>
    <w:rsid w:val="00DE7AB0"/>
    <w:rsid w:val="00DF0238"/>
    <w:rsid w:val="00DF4AF9"/>
    <w:rsid w:val="00E00590"/>
    <w:rsid w:val="00E03596"/>
    <w:rsid w:val="00E05C73"/>
    <w:rsid w:val="00E1060E"/>
    <w:rsid w:val="00E110C1"/>
    <w:rsid w:val="00E14DF2"/>
    <w:rsid w:val="00E16422"/>
    <w:rsid w:val="00E16640"/>
    <w:rsid w:val="00E172EB"/>
    <w:rsid w:val="00E27A41"/>
    <w:rsid w:val="00E3310B"/>
    <w:rsid w:val="00E34D63"/>
    <w:rsid w:val="00E35062"/>
    <w:rsid w:val="00E36E6C"/>
    <w:rsid w:val="00E5375E"/>
    <w:rsid w:val="00E53BA0"/>
    <w:rsid w:val="00E622DC"/>
    <w:rsid w:val="00E6375F"/>
    <w:rsid w:val="00E65C8B"/>
    <w:rsid w:val="00E67366"/>
    <w:rsid w:val="00E72505"/>
    <w:rsid w:val="00E72511"/>
    <w:rsid w:val="00E73330"/>
    <w:rsid w:val="00E83738"/>
    <w:rsid w:val="00E83F65"/>
    <w:rsid w:val="00E85F79"/>
    <w:rsid w:val="00E8711E"/>
    <w:rsid w:val="00E87413"/>
    <w:rsid w:val="00E87F59"/>
    <w:rsid w:val="00EA1257"/>
    <w:rsid w:val="00EA2BA6"/>
    <w:rsid w:val="00EA47A4"/>
    <w:rsid w:val="00EA6DBD"/>
    <w:rsid w:val="00EA751B"/>
    <w:rsid w:val="00EB1EBA"/>
    <w:rsid w:val="00EB2E5C"/>
    <w:rsid w:val="00EC0893"/>
    <w:rsid w:val="00EC1F55"/>
    <w:rsid w:val="00EC21B5"/>
    <w:rsid w:val="00EC577E"/>
    <w:rsid w:val="00EC5800"/>
    <w:rsid w:val="00EC738D"/>
    <w:rsid w:val="00ED4377"/>
    <w:rsid w:val="00EE3D49"/>
    <w:rsid w:val="00EE4E41"/>
    <w:rsid w:val="00EE7DBB"/>
    <w:rsid w:val="00EF4B09"/>
    <w:rsid w:val="00EF554D"/>
    <w:rsid w:val="00F02C60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657F"/>
    <w:rsid w:val="00F47D00"/>
    <w:rsid w:val="00F50FBE"/>
    <w:rsid w:val="00F5283E"/>
    <w:rsid w:val="00F5466F"/>
    <w:rsid w:val="00F57721"/>
    <w:rsid w:val="00F615ED"/>
    <w:rsid w:val="00F640F6"/>
    <w:rsid w:val="00F6532E"/>
    <w:rsid w:val="00F6672F"/>
    <w:rsid w:val="00F66A01"/>
    <w:rsid w:val="00F70775"/>
    <w:rsid w:val="00F75EB4"/>
    <w:rsid w:val="00F75EE6"/>
    <w:rsid w:val="00F763FD"/>
    <w:rsid w:val="00F779C8"/>
    <w:rsid w:val="00F83E07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D51D0"/>
    <w:rsid w:val="00FD5A23"/>
    <w:rsid w:val="00FE2EB7"/>
    <w:rsid w:val="00FE2EF9"/>
    <w:rsid w:val="00FE4C35"/>
    <w:rsid w:val="00FE527A"/>
    <w:rsid w:val="00FE5FD1"/>
    <w:rsid w:val="00FF2767"/>
    <w:rsid w:val="00FF2AB0"/>
    <w:rsid w:val="00FF4D91"/>
    <w:rsid w:val="00FF5679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8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785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9C0B64"/>
    <w:rPr>
      <w:sz w:val="28"/>
    </w:rPr>
  </w:style>
  <w:style w:type="character" w:customStyle="1" w:styleId="x193iq5w">
    <w:name w:val="x193iq5w"/>
    <w:basedOn w:val="Domylnaczcionkaakapitu"/>
    <w:rsid w:val="005E3ECE"/>
  </w:style>
  <w:style w:type="character" w:customStyle="1" w:styleId="Nagwek3Znak">
    <w:name w:val="Nagłówek 3 Znak"/>
    <w:basedOn w:val="Domylnaczcionkaakapitu"/>
    <w:link w:val="Nagwek3"/>
    <w:rsid w:val="00785C5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785C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530B6-1E32-444D-AC1C-E4662B4E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5</TotalTime>
  <Pages>12</Pages>
  <Words>1727</Words>
  <Characters>9312</Characters>
  <Application>Microsoft Office Word</Application>
  <DocSecurity>0</DocSecurity>
  <Lines>77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AS</cp:lastModifiedBy>
  <cp:revision>4</cp:revision>
  <cp:lastPrinted>2022-07-05T07:04:00Z</cp:lastPrinted>
  <dcterms:created xsi:type="dcterms:W3CDTF">2023-06-28T07:37:00Z</dcterms:created>
  <dcterms:modified xsi:type="dcterms:W3CDTF">2023-08-28T17:20:00Z</dcterms:modified>
</cp:coreProperties>
</file>