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53A7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521D9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2103A7A" w14:textId="77777777" w:rsidR="00C92899" w:rsidRPr="00B64BA4" w:rsidRDefault="000050F7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</w:t>
      </w:r>
    </w:p>
    <w:p w14:paraId="03A04074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5455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29C2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17BCA9A8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3BC55BB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B379F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4F718994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51B7E328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692610E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08A222A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189FA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B1F04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0B5CDF58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D00C78">
        <w:rPr>
          <w:rFonts w:ascii="Times New Roman" w:hAnsi="Times New Roman" w:cs="Times New Roman"/>
          <w:b/>
          <w:bCs/>
          <w:sz w:val="28"/>
          <w:szCs w:val="28"/>
        </w:rPr>
        <w:t>ukacyjnym w Bytnicy na rok 2024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F0E1F4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818FCD9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61A8D4F1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24FDFFAA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3F45D5A1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5215628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1AF3201D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7C23BB7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01DAE620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BB07B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3323796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72F65729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6F7AB6CE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51C3E0DD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62966B0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3F93F4B5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2A1F9A73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4E753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34DB21D0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55ACE70D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6528CA4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68E580A7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4785659A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6397A41A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4B7F6D82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7298FBED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72059BEB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5C3B8B1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7352FF63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521C6E9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27CBEAAE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54F6DBCB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1D5AD8A2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4135892E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3DDC8ABE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50C37D7A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76B1A515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181708D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46BA333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704C618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D477FD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7B0053A9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696849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D00C78">
        <w:rPr>
          <w:rFonts w:ascii="Times New Roman" w:hAnsi="Times New Roman" w:cs="Times New Roman"/>
          <w:b/>
          <w:sz w:val="28"/>
          <w:szCs w:val="28"/>
        </w:rPr>
        <w:t>02 stycznia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78">
        <w:rPr>
          <w:rFonts w:ascii="Times New Roman" w:hAnsi="Times New Roman" w:cs="Times New Roman"/>
          <w:b/>
          <w:sz w:val="28"/>
          <w:szCs w:val="28"/>
        </w:rPr>
        <w:t>grudnia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68600D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A39C776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05A5D38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5B1D8AF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52D2933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625BA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C249B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89359D6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37EA247C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22787">
    <w:abstractNumId w:val="0"/>
  </w:num>
  <w:num w:numId="2" w16cid:durableId="592468519">
    <w:abstractNumId w:val="1"/>
  </w:num>
  <w:num w:numId="3" w16cid:durableId="283465154">
    <w:abstractNumId w:val="2"/>
  </w:num>
  <w:num w:numId="4" w16cid:durableId="303701602">
    <w:abstractNumId w:val="3"/>
  </w:num>
  <w:num w:numId="5" w16cid:durableId="437877099">
    <w:abstractNumId w:val="4"/>
  </w:num>
  <w:num w:numId="6" w16cid:durableId="1444611744">
    <w:abstractNumId w:val="5"/>
  </w:num>
  <w:num w:numId="7" w16cid:durableId="748503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99"/>
    <w:rsid w:val="000050F7"/>
    <w:rsid w:val="000E761C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6304C8"/>
    <w:rsid w:val="006A31A3"/>
    <w:rsid w:val="006D64C2"/>
    <w:rsid w:val="00880210"/>
    <w:rsid w:val="009100E0"/>
    <w:rsid w:val="00A04C0C"/>
    <w:rsid w:val="00A053D6"/>
    <w:rsid w:val="00AB1129"/>
    <w:rsid w:val="00AD59D4"/>
    <w:rsid w:val="00AF3530"/>
    <w:rsid w:val="00B60000"/>
    <w:rsid w:val="00C92899"/>
    <w:rsid w:val="00D00C78"/>
    <w:rsid w:val="00D42190"/>
    <w:rsid w:val="00D50D1B"/>
    <w:rsid w:val="00D733C5"/>
    <w:rsid w:val="00DC04B3"/>
    <w:rsid w:val="00E90692"/>
    <w:rsid w:val="00F26564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6A79"/>
  <w15:docId w15:val="{605A61B8-5C0D-47E9-BE18-06643B8D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2023-11-30T10:06:00Z</dcterms:created>
  <dcterms:modified xsi:type="dcterms:W3CDTF">2023-11-30T10:06:00Z</dcterms:modified>
</cp:coreProperties>
</file>