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A365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63D20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B53A987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239B5CA9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E973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BC7F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0672FDF0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0484A47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59575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3E63A6DC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0051B6B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2EF99504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37D6765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8606A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9E67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27CC67F6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BD0954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A1BC7DC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76CF35C9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064F4B52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2B094076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FAC72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5BB63C2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792E144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77CCFAE0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C152C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4C92137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1B023871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3F3C09F6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7D570412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0E44215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66C02214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73E855CB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0489B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5E5E1F86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5BEC40E1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1181D27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3C746AE3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593554C4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6E01B5EC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52AD0CF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53D6CDF9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72A8A16C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4A458F8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699F885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283ED6E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0DC6956A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165EB9E9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4B0ECE2D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12086679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674FE66E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7F47E5D2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04489DA8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70D4ECF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33932BF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3009E4E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69FC47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3A40F2C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8AFA00D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BFD0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47858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55DA99E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E4E470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5C07757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135BC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7444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233A04E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31998683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7644279">
    <w:abstractNumId w:val="0"/>
  </w:num>
  <w:num w:numId="2" w16cid:durableId="2056000265">
    <w:abstractNumId w:val="1"/>
  </w:num>
  <w:num w:numId="3" w16cid:durableId="282342845">
    <w:abstractNumId w:val="2"/>
  </w:num>
  <w:num w:numId="4" w16cid:durableId="662271758">
    <w:abstractNumId w:val="3"/>
  </w:num>
  <w:num w:numId="5" w16cid:durableId="804350425">
    <w:abstractNumId w:val="4"/>
  </w:num>
  <w:num w:numId="6" w16cid:durableId="1884712686">
    <w:abstractNumId w:val="5"/>
  </w:num>
  <w:num w:numId="7" w16cid:durableId="14788866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201BF9"/>
    <w:rsid w:val="00216335"/>
    <w:rsid w:val="00267447"/>
    <w:rsid w:val="00283B12"/>
    <w:rsid w:val="002A58DB"/>
    <w:rsid w:val="002E2D78"/>
    <w:rsid w:val="00304BA2"/>
    <w:rsid w:val="00307925"/>
    <w:rsid w:val="00311B2A"/>
    <w:rsid w:val="003D3653"/>
    <w:rsid w:val="00454ADD"/>
    <w:rsid w:val="005753C4"/>
    <w:rsid w:val="006304C8"/>
    <w:rsid w:val="006A31A3"/>
    <w:rsid w:val="006D64C2"/>
    <w:rsid w:val="00880210"/>
    <w:rsid w:val="00A04C0C"/>
    <w:rsid w:val="00A053D6"/>
    <w:rsid w:val="00AB1129"/>
    <w:rsid w:val="00AD59D4"/>
    <w:rsid w:val="00AF3530"/>
    <w:rsid w:val="00B60000"/>
    <w:rsid w:val="00C92899"/>
    <w:rsid w:val="00D00C78"/>
    <w:rsid w:val="00D42190"/>
    <w:rsid w:val="00D50D1B"/>
    <w:rsid w:val="00D733C5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95F7"/>
  <w15:docId w15:val="{6488508B-64D3-4963-8514-8A6C0A58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2023-11-30T10:11:00Z</dcterms:created>
  <dcterms:modified xsi:type="dcterms:W3CDTF">2023-11-30T10:11:00Z</dcterms:modified>
</cp:coreProperties>
</file>