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42" w:rsidRDefault="00B80D42" w:rsidP="003F688C">
      <w:pPr>
        <w:rPr>
          <w:b/>
          <w:sz w:val="28"/>
          <w:szCs w:val="28"/>
        </w:rPr>
      </w:pPr>
    </w:p>
    <w:p w:rsidR="005F0AE8" w:rsidRDefault="005F0AE8" w:rsidP="003F688C">
      <w:pPr>
        <w:rPr>
          <w:b/>
          <w:sz w:val="28"/>
          <w:szCs w:val="28"/>
        </w:rPr>
      </w:pPr>
    </w:p>
    <w:p w:rsidR="007801CD" w:rsidRDefault="007801CD" w:rsidP="003F688C">
      <w:pPr>
        <w:rPr>
          <w:b/>
          <w:sz w:val="28"/>
          <w:szCs w:val="28"/>
        </w:rPr>
      </w:pPr>
    </w:p>
    <w:p w:rsidR="005F0AE8" w:rsidRDefault="005F0AE8" w:rsidP="003F688C">
      <w:pPr>
        <w:rPr>
          <w:b/>
          <w:sz w:val="28"/>
          <w:szCs w:val="28"/>
        </w:rPr>
      </w:pPr>
    </w:p>
    <w:p w:rsidR="005F0AE8" w:rsidRDefault="005F0AE8" w:rsidP="003F688C">
      <w:pPr>
        <w:rPr>
          <w:b/>
          <w:sz w:val="28"/>
          <w:szCs w:val="28"/>
        </w:rPr>
      </w:pPr>
    </w:p>
    <w:p w:rsidR="00B80D42" w:rsidRDefault="00B80D42" w:rsidP="00B8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7801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B1020F">
        <w:rPr>
          <w:b/>
          <w:sz w:val="28"/>
          <w:szCs w:val="28"/>
        </w:rPr>
        <w:t>/2023</w:t>
      </w:r>
    </w:p>
    <w:p w:rsidR="00B80D42" w:rsidRDefault="00B80D42" w:rsidP="00B8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Szkoły Podstawowej nr 1 w Pile</w:t>
      </w:r>
    </w:p>
    <w:p w:rsidR="00B80D42" w:rsidRDefault="00B80D42" w:rsidP="00B80D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42DD1">
        <w:rPr>
          <w:b/>
          <w:sz w:val="28"/>
          <w:szCs w:val="28"/>
        </w:rPr>
        <w:t xml:space="preserve"> </w:t>
      </w:r>
      <w:r w:rsidR="007801CD">
        <w:rPr>
          <w:b/>
          <w:sz w:val="28"/>
          <w:szCs w:val="28"/>
        </w:rPr>
        <w:t>12</w:t>
      </w:r>
      <w:r w:rsidR="005778A8">
        <w:rPr>
          <w:b/>
          <w:sz w:val="28"/>
          <w:szCs w:val="28"/>
        </w:rPr>
        <w:t xml:space="preserve"> </w:t>
      </w:r>
      <w:r w:rsidR="007F6C96">
        <w:rPr>
          <w:b/>
          <w:sz w:val="28"/>
          <w:szCs w:val="28"/>
        </w:rPr>
        <w:t>kwietnia</w:t>
      </w:r>
      <w:r w:rsidR="00B1020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r.</w:t>
      </w:r>
    </w:p>
    <w:p w:rsidR="00B80D42" w:rsidRDefault="00B80D42" w:rsidP="00B80D42">
      <w:pPr>
        <w:jc w:val="center"/>
        <w:rPr>
          <w:b/>
          <w:bCs/>
        </w:rPr>
      </w:pPr>
      <w:r w:rsidRPr="00B80D42">
        <w:rPr>
          <w:b/>
        </w:rPr>
        <w:t xml:space="preserve">w sprawie wprowadzenia   Regulaminu </w:t>
      </w:r>
      <w:r w:rsidR="006929B3">
        <w:rPr>
          <w:b/>
          <w:bCs/>
        </w:rPr>
        <w:t xml:space="preserve">  </w:t>
      </w:r>
      <w:r w:rsidRPr="00B80D42">
        <w:rPr>
          <w:b/>
        </w:rPr>
        <w:t>korzystania ze stołówki szkolnej</w:t>
      </w:r>
      <w:r w:rsidRPr="00B80D42">
        <w:rPr>
          <w:b/>
          <w:bCs/>
        </w:rPr>
        <w:t xml:space="preserve"> </w:t>
      </w:r>
    </w:p>
    <w:p w:rsidR="00B80D42" w:rsidRPr="00B80D42" w:rsidRDefault="00B80D42" w:rsidP="00B80D42">
      <w:pPr>
        <w:jc w:val="center"/>
        <w:rPr>
          <w:b/>
          <w:bCs/>
        </w:rPr>
      </w:pPr>
      <w:r w:rsidRPr="00B80D42">
        <w:rPr>
          <w:b/>
          <w:bCs/>
        </w:rPr>
        <w:t>w Szkole Podstawowej nr 1</w:t>
      </w:r>
      <w:r w:rsidR="005B667D">
        <w:rPr>
          <w:b/>
          <w:bCs/>
        </w:rPr>
        <w:t xml:space="preserve"> im. Stanisława Staszica </w:t>
      </w:r>
      <w:r w:rsidRPr="00B80D42">
        <w:rPr>
          <w:b/>
          <w:bCs/>
        </w:rPr>
        <w:t xml:space="preserve"> w Pile</w:t>
      </w:r>
      <w:r w:rsidRPr="00B80D42">
        <w:rPr>
          <w:b/>
        </w:rPr>
        <w:t>.</w:t>
      </w:r>
    </w:p>
    <w:p w:rsidR="00B80D42" w:rsidRDefault="00B80D42" w:rsidP="00B80D42">
      <w:pPr>
        <w:jc w:val="both"/>
        <w:rPr>
          <w:b/>
        </w:rPr>
      </w:pPr>
    </w:p>
    <w:p w:rsidR="00B80D42" w:rsidRPr="003F688C" w:rsidRDefault="00B80D42" w:rsidP="00B1173F">
      <w:pPr>
        <w:spacing w:after="360"/>
        <w:ind w:firstLine="709"/>
        <w:jc w:val="both"/>
      </w:pPr>
      <w:r>
        <w:t xml:space="preserve">Na </w:t>
      </w:r>
      <w:r w:rsidR="00553411">
        <w:t>podstawie</w:t>
      </w:r>
      <w:r w:rsidR="00B1173F">
        <w:t xml:space="preserve">  </w:t>
      </w:r>
      <w:r w:rsidR="00B1173F">
        <w:rPr>
          <w:color w:val="333333"/>
        </w:rPr>
        <w:t xml:space="preserve">Art. 106  ustawy z dnia 14 grudnia 2016 r. Prawo Oświatowe (Dz. U. z </w:t>
      </w:r>
      <w:r w:rsidR="007F6C96">
        <w:rPr>
          <w:color w:val="333333"/>
        </w:rPr>
        <w:t>2021</w:t>
      </w:r>
      <w:r w:rsidR="00B1173F">
        <w:rPr>
          <w:color w:val="333333"/>
        </w:rPr>
        <w:t xml:space="preserve"> r. poz. </w:t>
      </w:r>
      <w:r w:rsidR="007F6C96">
        <w:rPr>
          <w:color w:val="333333"/>
        </w:rPr>
        <w:t>1082</w:t>
      </w:r>
      <w:r w:rsidR="00B1173F">
        <w:rPr>
          <w:color w:val="333333"/>
        </w:rPr>
        <w:t>)</w:t>
      </w:r>
      <w:r w:rsidR="00B1173F">
        <w:t xml:space="preserve">  </w:t>
      </w:r>
      <w:r>
        <w:t>zarządzam co następuje:</w:t>
      </w:r>
    </w:p>
    <w:p w:rsidR="00B80D42" w:rsidRDefault="00B80D42" w:rsidP="00AA542B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AA542B" w:rsidRDefault="00AA542B" w:rsidP="00AA542B">
      <w:pPr>
        <w:jc w:val="center"/>
        <w:rPr>
          <w:sz w:val="28"/>
          <w:szCs w:val="28"/>
        </w:rPr>
      </w:pPr>
    </w:p>
    <w:p w:rsidR="0094514B" w:rsidRDefault="00B80D42" w:rsidP="0094514B">
      <w:pPr>
        <w:jc w:val="both"/>
        <w:rPr>
          <w:bCs/>
          <w:sz w:val="28"/>
          <w:szCs w:val="28"/>
        </w:rPr>
      </w:pPr>
      <w:r w:rsidRPr="00B80D42">
        <w:rPr>
          <w:bCs/>
          <w:sz w:val="28"/>
          <w:szCs w:val="28"/>
        </w:rPr>
        <w:t>Wprowadza</w:t>
      </w:r>
      <w:r w:rsidR="00553411">
        <w:rPr>
          <w:bCs/>
          <w:sz w:val="28"/>
          <w:szCs w:val="28"/>
        </w:rPr>
        <w:t>m</w:t>
      </w:r>
      <w:r w:rsidRPr="00B80D42">
        <w:rPr>
          <w:bCs/>
          <w:sz w:val="28"/>
          <w:szCs w:val="28"/>
        </w:rPr>
        <w:t xml:space="preserve"> Regulamin </w:t>
      </w:r>
      <w:r w:rsidRPr="00B80D42">
        <w:rPr>
          <w:sz w:val="28"/>
          <w:szCs w:val="28"/>
        </w:rPr>
        <w:t>korzystania ze stołówki szkolnej</w:t>
      </w:r>
      <w:r w:rsidR="007F6C96">
        <w:rPr>
          <w:bCs/>
          <w:sz w:val="28"/>
          <w:szCs w:val="28"/>
        </w:rPr>
        <w:t xml:space="preserve"> </w:t>
      </w:r>
      <w:r w:rsidRPr="00B80D42">
        <w:rPr>
          <w:bCs/>
          <w:sz w:val="28"/>
          <w:szCs w:val="28"/>
        </w:rPr>
        <w:t xml:space="preserve"> stanowi</w:t>
      </w:r>
      <w:r w:rsidR="007F6C96">
        <w:rPr>
          <w:bCs/>
          <w:sz w:val="28"/>
          <w:szCs w:val="28"/>
        </w:rPr>
        <w:t xml:space="preserve">ący </w:t>
      </w:r>
      <w:r w:rsidRPr="00B80D42">
        <w:rPr>
          <w:bCs/>
          <w:sz w:val="28"/>
          <w:szCs w:val="28"/>
        </w:rPr>
        <w:t xml:space="preserve"> Załącznik nr 1 do w/w Zarządzenia</w:t>
      </w:r>
    </w:p>
    <w:p w:rsidR="00531E7B" w:rsidRPr="0094514B" w:rsidRDefault="00531E7B" w:rsidP="0094514B">
      <w:pPr>
        <w:jc w:val="both"/>
        <w:rPr>
          <w:sz w:val="28"/>
          <w:szCs w:val="28"/>
        </w:rPr>
      </w:pPr>
    </w:p>
    <w:p w:rsidR="00114C1F" w:rsidRDefault="00114C1F" w:rsidP="00F43953">
      <w:pPr>
        <w:ind w:left="4248"/>
        <w:jc w:val="both"/>
        <w:rPr>
          <w:bCs/>
          <w:sz w:val="28"/>
          <w:szCs w:val="28"/>
        </w:rPr>
      </w:pPr>
    </w:p>
    <w:p w:rsidR="0024268F" w:rsidRDefault="00B80D42" w:rsidP="00114C1F">
      <w:pPr>
        <w:spacing w:after="240"/>
        <w:jc w:val="both"/>
        <w:rPr>
          <w:sz w:val="28"/>
          <w:szCs w:val="28"/>
        </w:rPr>
      </w:pPr>
      <w:r w:rsidRPr="00114C1F">
        <w:rPr>
          <w:bCs/>
          <w:sz w:val="28"/>
          <w:szCs w:val="28"/>
        </w:rPr>
        <w:t>Zarządzenie</w:t>
      </w:r>
      <w:r w:rsidRPr="00114C1F">
        <w:rPr>
          <w:sz w:val="28"/>
          <w:szCs w:val="28"/>
        </w:rPr>
        <w:t xml:space="preserve"> wchodzi w życie </w:t>
      </w:r>
      <w:r w:rsidR="00172A44">
        <w:rPr>
          <w:sz w:val="28"/>
          <w:szCs w:val="28"/>
        </w:rPr>
        <w:t>z dniem podpisania.</w:t>
      </w:r>
    </w:p>
    <w:p w:rsidR="00D42DD1" w:rsidRDefault="00D42DD1" w:rsidP="00114C1F">
      <w:pPr>
        <w:spacing w:after="240"/>
        <w:jc w:val="both"/>
        <w:rPr>
          <w:sz w:val="28"/>
          <w:szCs w:val="28"/>
        </w:rPr>
      </w:pPr>
    </w:p>
    <w:p w:rsidR="00172A44" w:rsidRDefault="00172A44" w:rsidP="00114C1F">
      <w:pPr>
        <w:spacing w:after="240"/>
        <w:jc w:val="both"/>
        <w:rPr>
          <w:sz w:val="28"/>
          <w:szCs w:val="28"/>
        </w:rPr>
      </w:pPr>
    </w:p>
    <w:p w:rsidR="00531E7B" w:rsidRDefault="00531E7B" w:rsidP="00114C1F">
      <w:pPr>
        <w:spacing w:after="240"/>
        <w:jc w:val="both"/>
        <w:rPr>
          <w:sz w:val="28"/>
          <w:szCs w:val="28"/>
        </w:rPr>
      </w:pPr>
    </w:p>
    <w:p w:rsidR="00AA542B" w:rsidRDefault="00AA542B" w:rsidP="00114C1F">
      <w:pPr>
        <w:spacing w:after="240"/>
        <w:jc w:val="both"/>
        <w:rPr>
          <w:sz w:val="28"/>
          <w:szCs w:val="28"/>
        </w:rPr>
      </w:pPr>
    </w:p>
    <w:p w:rsidR="00AA542B" w:rsidRDefault="00AA542B" w:rsidP="00114C1F">
      <w:pPr>
        <w:spacing w:after="240"/>
        <w:jc w:val="both"/>
        <w:rPr>
          <w:sz w:val="28"/>
          <w:szCs w:val="28"/>
        </w:rPr>
      </w:pPr>
    </w:p>
    <w:p w:rsidR="00AA542B" w:rsidRDefault="00AA542B" w:rsidP="00114C1F">
      <w:pPr>
        <w:spacing w:after="240"/>
        <w:jc w:val="both"/>
        <w:rPr>
          <w:sz w:val="28"/>
          <w:szCs w:val="28"/>
        </w:rPr>
      </w:pPr>
    </w:p>
    <w:p w:rsidR="00AA542B" w:rsidRDefault="00AA542B" w:rsidP="00114C1F">
      <w:pPr>
        <w:spacing w:after="240"/>
        <w:jc w:val="both"/>
        <w:rPr>
          <w:sz w:val="28"/>
          <w:szCs w:val="28"/>
        </w:rPr>
      </w:pPr>
    </w:p>
    <w:p w:rsidR="00AA542B" w:rsidRDefault="00AA542B" w:rsidP="00114C1F">
      <w:pPr>
        <w:spacing w:after="240"/>
        <w:jc w:val="both"/>
        <w:rPr>
          <w:sz w:val="28"/>
          <w:szCs w:val="28"/>
        </w:rPr>
      </w:pPr>
    </w:p>
    <w:p w:rsidR="00AA542B" w:rsidRDefault="00AA542B" w:rsidP="00114C1F">
      <w:pPr>
        <w:spacing w:after="240"/>
        <w:jc w:val="both"/>
        <w:rPr>
          <w:sz w:val="28"/>
          <w:szCs w:val="28"/>
        </w:rPr>
      </w:pPr>
    </w:p>
    <w:p w:rsidR="00AA542B" w:rsidRDefault="00AA542B" w:rsidP="00114C1F">
      <w:pPr>
        <w:spacing w:after="240"/>
        <w:jc w:val="both"/>
        <w:rPr>
          <w:sz w:val="28"/>
          <w:szCs w:val="28"/>
        </w:rPr>
      </w:pPr>
    </w:p>
    <w:p w:rsidR="00AA542B" w:rsidRDefault="00AA542B" w:rsidP="00114C1F">
      <w:pPr>
        <w:spacing w:after="240"/>
        <w:jc w:val="both"/>
        <w:rPr>
          <w:sz w:val="28"/>
          <w:szCs w:val="28"/>
        </w:rPr>
      </w:pPr>
    </w:p>
    <w:p w:rsidR="00AA542B" w:rsidRDefault="00AA542B" w:rsidP="00114C1F">
      <w:pPr>
        <w:spacing w:after="240"/>
        <w:jc w:val="both"/>
        <w:rPr>
          <w:sz w:val="28"/>
          <w:szCs w:val="28"/>
        </w:rPr>
      </w:pPr>
    </w:p>
    <w:p w:rsidR="00AA542B" w:rsidRDefault="00AA542B" w:rsidP="00114C1F">
      <w:pPr>
        <w:spacing w:after="240"/>
        <w:jc w:val="both"/>
        <w:rPr>
          <w:sz w:val="28"/>
          <w:szCs w:val="28"/>
        </w:rPr>
      </w:pPr>
    </w:p>
    <w:p w:rsidR="00AA542B" w:rsidRDefault="00AA542B" w:rsidP="00114C1F">
      <w:pPr>
        <w:spacing w:after="240"/>
        <w:jc w:val="both"/>
        <w:rPr>
          <w:sz w:val="28"/>
          <w:szCs w:val="28"/>
        </w:rPr>
      </w:pPr>
    </w:p>
    <w:p w:rsidR="004D3D55" w:rsidRDefault="004D3D55" w:rsidP="00095DC8">
      <w:pPr>
        <w:rPr>
          <w:sz w:val="28"/>
          <w:szCs w:val="28"/>
        </w:rPr>
      </w:pPr>
    </w:p>
    <w:p w:rsidR="002231C6" w:rsidRDefault="002231C6" w:rsidP="002231C6">
      <w:pPr>
        <w:spacing w:after="120"/>
        <w:jc w:val="both"/>
      </w:pPr>
    </w:p>
    <w:p w:rsidR="00553411" w:rsidRPr="00156EF3" w:rsidRDefault="00553411" w:rsidP="00553411">
      <w:pPr>
        <w:rPr>
          <w:b/>
          <w:i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156EF3">
        <w:rPr>
          <w:b/>
          <w:i/>
          <w:sz w:val="16"/>
          <w:szCs w:val="16"/>
        </w:rPr>
        <w:t xml:space="preserve">Załącznik nr 1 do Zarządzenia nr </w:t>
      </w:r>
      <w:r w:rsidR="007801CD">
        <w:rPr>
          <w:b/>
          <w:i/>
          <w:sz w:val="16"/>
          <w:szCs w:val="16"/>
        </w:rPr>
        <w:t>4</w:t>
      </w:r>
      <w:r w:rsidRPr="00156EF3">
        <w:rPr>
          <w:b/>
          <w:i/>
          <w:sz w:val="16"/>
          <w:szCs w:val="16"/>
        </w:rPr>
        <w:t xml:space="preserve">  /2023</w:t>
      </w:r>
    </w:p>
    <w:p w:rsidR="00553411" w:rsidRPr="00156EF3" w:rsidRDefault="00553411" w:rsidP="00553411">
      <w:pPr>
        <w:rPr>
          <w:b/>
          <w:i/>
          <w:sz w:val="16"/>
          <w:szCs w:val="16"/>
        </w:rPr>
      </w:pPr>
      <w:r w:rsidRPr="00156EF3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Dyrektora Szkoły Podstawowej nr 1</w:t>
      </w:r>
    </w:p>
    <w:p w:rsidR="00553411" w:rsidRPr="00156EF3" w:rsidRDefault="00553411" w:rsidP="00553411">
      <w:pPr>
        <w:rPr>
          <w:b/>
          <w:i/>
          <w:sz w:val="16"/>
          <w:szCs w:val="16"/>
        </w:rPr>
      </w:pPr>
      <w:r w:rsidRPr="00156EF3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im. Stanisława Staszica w Pile</w:t>
      </w:r>
    </w:p>
    <w:p w:rsidR="00553411" w:rsidRPr="00156EF3" w:rsidRDefault="00553411" w:rsidP="00553411">
      <w:pPr>
        <w:rPr>
          <w:b/>
          <w:i/>
          <w:sz w:val="16"/>
          <w:szCs w:val="16"/>
        </w:rPr>
      </w:pPr>
      <w:r w:rsidRPr="00156EF3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z dnia </w:t>
      </w:r>
      <w:r w:rsidR="007801CD">
        <w:rPr>
          <w:b/>
          <w:i/>
          <w:sz w:val="16"/>
          <w:szCs w:val="16"/>
        </w:rPr>
        <w:t>12</w:t>
      </w:r>
      <w:r w:rsidRPr="00156EF3">
        <w:rPr>
          <w:b/>
          <w:i/>
          <w:sz w:val="16"/>
          <w:szCs w:val="16"/>
        </w:rPr>
        <w:t xml:space="preserve"> kwietnia 2023 r.</w:t>
      </w:r>
    </w:p>
    <w:p w:rsidR="00553411" w:rsidRPr="00156EF3" w:rsidRDefault="00553411" w:rsidP="00553411">
      <w:pPr>
        <w:rPr>
          <w:b/>
          <w:i/>
          <w:sz w:val="16"/>
          <w:szCs w:val="16"/>
        </w:rPr>
      </w:pPr>
      <w:r w:rsidRPr="00156EF3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w sprawie wprowadzenia Regulaminu korzystania </w:t>
      </w:r>
    </w:p>
    <w:p w:rsidR="00553411" w:rsidRPr="00F10C5A" w:rsidRDefault="00553411" w:rsidP="00553411">
      <w:pPr>
        <w:rPr>
          <w:b/>
          <w:i/>
          <w:sz w:val="16"/>
          <w:szCs w:val="16"/>
        </w:rPr>
      </w:pPr>
      <w:r w:rsidRPr="00156EF3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ze stołówki szkolnej</w:t>
      </w:r>
      <w:bookmarkStart w:id="0" w:name="_GoBack"/>
      <w:bookmarkEnd w:id="0"/>
    </w:p>
    <w:p w:rsidR="007801CD" w:rsidRDefault="007801CD" w:rsidP="00553411">
      <w:pPr>
        <w:rPr>
          <w:b/>
          <w:sz w:val="28"/>
          <w:szCs w:val="28"/>
        </w:rPr>
      </w:pPr>
    </w:p>
    <w:p w:rsidR="00553411" w:rsidRDefault="00553411" w:rsidP="00553411">
      <w:pPr>
        <w:rPr>
          <w:b/>
          <w:sz w:val="28"/>
          <w:szCs w:val="28"/>
        </w:rPr>
      </w:pPr>
    </w:p>
    <w:p w:rsidR="00553411" w:rsidRDefault="00553411" w:rsidP="00553411">
      <w:pPr>
        <w:rPr>
          <w:b/>
          <w:sz w:val="28"/>
          <w:szCs w:val="28"/>
        </w:rPr>
      </w:pPr>
    </w:p>
    <w:p w:rsidR="00553411" w:rsidRDefault="00553411" w:rsidP="00553411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Regulamin korzystania ze stołówki szkolnej.</w:t>
      </w:r>
    </w:p>
    <w:p w:rsidR="00553411" w:rsidRDefault="00553411" w:rsidP="00553411">
      <w:pPr>
        <w:ind w:firstLine="708"/>
        <w:jc w:val="center"/>
        <w:rPr>
          <w:b/>
          <w:sz w:val="26"/>
          <w:szCs w:val="26"/>
        </w:rPr>
      </w:pPr>
    </w:p>
    <w:p w:rsidR="00553411" w:rsidRDefault="00553411" w:rsidP="00553411">
      <w:pPr>
        <w:tabs>
          <w:tab w:val="left" w:pos="4500"/>
          <w:tab w:val="left" w:pos="4680"/>
        </w:tabs>
      </w:pPr>
      <w:r w:rsidRPr="00CB3812">
        <w:rPr>
          <w:b/>
        </w:rPr>
        <w:t>§ 1</w:t>
      </w:r>
      <w:r>
        <w:t>.</w:t>
      </w:r>
    </w:p>
    <w:p w:rsidR="00553411" w:rsidRDefault="00553411" w:rsidP="00553411">
      <w:pPr>
        <w:tabs>
          <w:tab w:val="left" w:pos="4500"/>
        </w:tabs>
        <w:jc w:val="both"/>
      </w:pPr>
      <w:r>
        <w:t>Regulamin określa:</w:t>
      </w:r>
    </w:p>
    <w:p w:rsidR="00553411" w:rsidRDefault="00553411" w:rsidP="00553411">
      <w:pPr>
        <w:numPr>
          <w:ilvl w:val="0"/>
          <w:numId w:val="23"/>
        </w:numPr>
        <w:suppressAutoHyphens/>
        <w:spacing w:line="100" w:lineRule="atLeast"/>
        <w:jc w:val="both"/>
      </w:pPr>
      <w:r>
        <w:t>osoby uprawnione do korzystania ze stołówki w Szkole Podstawowej nr 1 im. Stanisława Staszica  w Pile, zwanej dalej Szkołą.</w:t>
      </w:r>
    </w:p>
    <w:p w:rsidR="00553411" w:rsidRDefault="00553411" w:rsidP="00553411">
      <w:pPr>
        <w:numPr>
          <w:ilvl w:val="0"/>
          <w:numId w:val="23"/>
        </w:numPr>
        <w:suppressAutoHyphens/>
        <w:spacing w:line="100" w:lineRule="atLeast"/>
        <w:jc w:val="both"/>
      </w:pPr>
      <w:r>
        <w:t>zasady korzystania ze stołówki, w tym wysokość opłat za korzystanie z posiłków                w stołówce.</w:t>
      </w:r>
    </w:p>
    <w:p w:rsidR="00553411" w:rsidRDefault="00553411" w:rsidP="00553411">
      <w:pPr>
        <w:tabs>
          <w:tab w:val="left" w:pos="4680"/>
        </w:tabs>
        <w:rPr>
          <w:b/>
        </w:rPr>
      </w:pPr>
    </w:p>
    <w:p w:rsidR="00553411" w:rsidRPr="00CB3812" w:rsidRDefault="00553411" w:rsidP="00553411">
      <w:pPr>
        <w:tabs>
          <w:tab w:val="left" w:pos="4680"/>
        </w:tabs>
        <w:rPr>
          <w:b/>
        </w:rPr>
      </w:pPr>
      <w:r w:rsidRPr="00CB3812">
        <w:rPr>
          <w:b/>
        </w:rPr>
        <w:t xml:space="preserve"> § 2.</w:t>
      </w:r>
    </w:p>
    <w:p w:rsidR="00553411" w:rsidRDefault="00553411" w:rsidP="00553411">
      <w:pPr>
        <w:spacing w:after="240"/>
      </w:pPr>
      <w:r>
        <w:t>Ze stołówki mogą korzystać uczniowie, nauczyciele i pracownicy niepedagogiczni  Szkoły.</w:t>
      </w:r>
    </w:p>
    <w:p w:rsidR="00553411" w:rsidRDefault="00553411" w:rsidP="00553411">
      <w:pPr>
        <w:spacing w:line="360" w:lineRule="auto"/>
        <w:rPr>
          <w:b/>
        </w:rPr>
      </w:pPr>
      <w:bookmarkStart w:id="1" w:name="_Hlk132197641"/>
    </w:p>
    <w:p w:rsidR="00553411" w:rsidRPr="00CB3812" w:rsidRDefault="00553411" w:rsidP="00553411">
      <w:pPr>
        <w:spacing w:line="360" w:lineRule="auto"/>
        <w:rPr>
          <w:b/>
        </w:rPr>
      </w:pPr>
      <w:r w:rsidRPr="00CB3812">
        <w:rPr>
          <w:b/>
        </w:rPr>
        <w:t>§ 3</w:t>
      </w:r>
      <w:bookmarkEnd w:id="1"/>
      <w:r w:rsidRPr="00CB3812">
        <w:rPr>
          <w:b/>
        </w:rPr>
        <w:t>.</w:t>
      </w:r>
    </w:p>
    <w:p w:rsidR="00553411" w:rsidRDefault="00553411" w:rsidP="00553411">
      <w:pPr>
        <w:jc w:val="both"/>
      </w:pPr>
      <w:r>
        <w:t>1.   Stołówka przygotowuje i wydaje obiady i śniadania</w:t>
      </w:r>
    </w:p>
    <w:p w:rsidR="00553411" w:rsidRDefault="00553411" w:rsidP="00553411">
      <w:pPr>
        <w:jc w:val="both"/>
      </w:pPr>
      <w:r>
        <w:t>2.   Stołówka wydaje mleko oraz owoce i warzywa w czasie trwania „Programu dla szkół”</w:t>
      </w:r>
    </w:p>
    <w:p w:rsidR="00553411" w:rsidRDefault="00553411" w:rsidP="00553411">
      <w:pPr>
        <w:rPr>
          <w:b/>
        </w:rPr>
      </w:pPr>
    </w:p>
    <w:p w:rsidR="00553411" w:rsidRDefault="00553411" w:rsidP="00553411">
      <w:pPr>
        <w:rPr>
          <w:b/>
        </w:rPr>
      </w:pPr>
    </w:p>
    <w:p w:rsidR="00553411" w:rsidRPr="00CB3812" w:rsidRDefault="00553411" w:rsidP="00553411">
      <w:pPr>
        <w:rPr>
          <w:b/>
        </w:rPr>
      </w:pPr>
      <w:r w:rsidRPr="00CB3812">
        <w:rPr>
          <w:b/>
        </w:rPr>
        <w:t>§ 4.</w:t>
      </w:r>
    </w:p>
    <w:p w:rsidR="00553411" w:rsidRDefault="00553411" w:rsidP="00553411">
      <w:pPr>
        <w:numPr>
          <w:ilvl w:val="0"/>
          <w:numId w:val="26"/>
        </w:numPr>
        <w:suppressAutoHyphens/>
        <w:spacing w:line="100" w:lineRule="atLeast"/>
        <w:ind w:left="357" w:hanging="357"/>
        <w:jc w:val="both"/>
      </w:pPr>
      <w:r>
        <w:t>Korzystanie z posiłków w stołówce szkolnej jest odpłatne, z zastrzeżeniem</w:t>
      </w:r>
      <w:r w:rsidRPr="007E7339">
        <w:t xml:space="preserve"> </w:t>
      </w:r>
      <w:r>
        <w:t>ust. 2.</w:t>
      </w:r>
    </w:p>
    <w:p w:rsidR="00553411" w:rsidRDefault="00553411" w:rsidP="00553411">
      <w:pPr>
        <w:numPr>
          <w:ilvl w:val="0"/>
          <w:numId w:val="26"/>
        </w:numPr>
        <w:suppressAutoHyphens/>
        <w:spacing w:line="100" w:lineRule="atLeast"/>
        <w:ind w:left="357" w:hanging="357"/>
        <w:jc w:val="both"/>
      </w:pPr>
      <w:r>
        <w:t>Uczeń może być zwolniony z opłat za posiłki w przypadku szczególnie trudnej materialnej lub losowej sytuacji rodziny.</w:t>
      </w:r>
    </w:p>
    <w:p w:rsidR="00553411" w:rsidRDefault="00553411" w:rsidP="00553411">
      <w:pPr>
        <w:numPr>
          <w:ilvl w:val="0"/>
          <w:numId w:val="26"/>
        </w:numPr>
        <w:suppressAutoHyphens/>
        <w:spacing w:line="100" w:lineRule="atLeast"/>
        <w:jc w:val="both"/>
      </w:pPr>
      <w:r>
        <w:t>Uczniowie ponoszą opłatę równą wysokości kosztów surowców przeznaczonych do przygotowania posiłków.</w:t>
      </w:r>
    </w:p>
    <w:p w:rsidR="00553411" w:rsidRDefault="00553411" w:rsidP="00553411">
      <w:pPr>
        <w:numPr>
          <w:ilvl w:val="0"/>
          <w:numId w:val="26"/>
        </w:numPr>
        <w:suppressAutoHyphens/>
        <w:spacing w:line="100" w:lineRule="atLeast"/>
        <w:jc w:val="both"/>
      </w:pPr>
      <w:r>
        <w:t>Wysokość kosztów surowców ustala intendentka w porozumieniu z dyrektorem Szkoły</w:t>
      </w:r>
    </w:p>
    <w:p w:rsidR="00553411" w:rsidRDefault="00553411" w:rsidP="00553411">
      <w:pPr>
        <w:rPr>
          <w:b/>
        </w:rPr>
      </w:pPr>
    </w:p>
    <w:p w:rsidR="00553411" w:rsidRDefault="00553411" w:rsidP="00553411">
      <w:pPr>
        <w:rPr>
          <w:b/>
        </w:rPr>
      </w:pPr>
    </w:p>
    <w:p w:rsidR="00553411" w:rsidRDefault="00553411" w:rsidP="00553411">
      <w:pPr>
        <w:rPr>
          <w:b/>
        </w:rPr>
      </w:pPr>
      <w:r w:rsidRPr="00CB3812">
        <w:rPr>
          <w:b/>
        </w:rPr>
        <w:t>§ 6.</w:t>
      </w:r>
    </w:p>
    <w:p w:rsidR="00553411" w:rsidRPr="0097386C" w:rsidRDefault="00553411" w:rsidP="00553411">
      <w:pPr>
        <w:numPr>
          <w:ilvl w:val="0"/>
          <w:numId w:val="24"/>
        </w:numPr>
        <w:suppressAutoHyphens/>
        <w:spacing w:line="100" w:lineRule="atLeast"/>
        <w:rPr>
          <w:b/>
        </w:rPr>
      </w:pPr>
      <w:r>
        <w:t>Pracownicy Szkoły, o których mowa w § 2,  ponoszą pełną odpłatność za wyżywienie.</w:t>
      </w:r>
    </w:p>
    <w:p w:rsidR="00553411" w:rsidRDefault="00553411" w:rsidP="00553411">
      <w:pPr>
        <w:numPr>
          <w:ilvl w:val="0"/>
          <w:numId w:val="24"/>
        </w:numPr>
        <w:suppressAutoHyphens/>
        <w:spacing w:line="100" w:lineRule="atLeast"/>
        <w:jc w:val="both"/>
      </w:pPr>
      <w:r>
        <w:t>Opłata obejmuje:</w:t>
      </w:r>
    </w:p>
    <w:p w:rsidR="00553411" w:rsidRDefault="00553411" w:rsidP="00553411">
      <w:pPr>
        <w:numPr>
          <w:ilvl w:val="1"/>
          <w:numId w:val="24"/>
        </w:numPr>
        <w:suppressAutoHyphens/>
        <w:spacing w:line="100" w:lineRule="atLeast"/>
        <w:jc w:val="both"/>
      </w:pPr>
      <w:r>
        <w:t>koszty zakupu surowców przeznaczonych na wyżywienie</w:t>
      </w:r>
    </w:p>
    <w:p w:rsidR="00553411" w:rsidRDefault="00553411" w:rsidP="00553411">
      <w:pPr>
        <w:numPr>
          <w:ilvl w:val="1"/>
          <w:numId w:val="24"/>
        </w:numPr>
        <w:suppressAutoHyphens/>
        <w:spacing w:line="100" w:lineRule="atLeast"/>
        <w:jc w:val="both"/>
      </w:pPr>
      <w:r>
        <w:t>koszty wynagrodzenia i składników na ubezpieczenie społeczne pracowników zatrudnionych w stołówce</w:t>
      </w:r>
    </w:p>
    <w:p w:rsidR="00553411" w:rsidRDefault="00553411" w:rsidP="00553411">
      <w:pPr>
        <w:numPr>
          <w:ilvl w:val="1"/>
          <w:numId w:val="24"/>
        </w:numPr>
        <w:suppressAutoHyphens/>
        <w:spacing w:after="240" w:line="100" w:lineRule="atLeast"/>
        <w:ind w:left="1077" w:hanging="357"/>
        <w:jc w:val="both"/>
      </w:pPr>
      <w:r>
        <w:t>inne koszty związane z utrzymaniem stołówki.</w:t>
      </w:r>
    </w:p>
    <w:p w:rsidR="00553411" w:rsidRDefault="00553411" w:rsidP="00553411">
      <w:pPr>
        <w:rPr>
          <w:b/>
        </w:rPr>
      </w:pPr>
      <w:r w:rsidRPr="00CB3812">
        <w:rPr>
          <w:b/>
        </w:rPr>
        <w:t xml:space="preserve"> </w:t>
      </w:r>
    </w:p>
    <w:p w:rsidR="00553411" w:rsidRPr="00553411" w:rsidRDefault="00553411" w:rsidP="00553411">
      <w:pPr>
        <w:rPr>
          <w:b/>
        </w:rPr>
      </w:pPr>
      <w:r w:rsidRPr="00553411">
        <w:rPr>
          <w:b/>
        </w:rPr>
        <w:t>§ 7.</w:t>
      </w:r>
    </w:p>
    <w:p w:rsidR="00553411" w:rsidRDefault="00553411" w:rsidP="00553411">
      <w:r>
        <w:t>Wysokość opłaty za jeden posiłek jest ustalana jednokrotnie w ciągu roku szkolnego:</w:t>
      </w:r>
    </w:p>
    <w:p w:rsidR="00553411" w:rsidRDefault="00553411" w:rsidP="00553411">
      <w:pPr>
        <w:numPr>
          <w:ilvl w:val="0"/>
          <w:numId w:val="25"/>
        </w:numPr>
        <w:suppressAutoHyphens/>
        <w:spacing w:line="100" w:lineRule="atLeast"/>
      </w:pPr>
      <w:r>
        <w:t>na okres wrzesień-czerwiec</w:t>
      </w:r>
    </w:p>
    <w:p w:rsidR="00553411" w:rsidRDefault="00553411" w:rsidP="00553411">
      <w:pPr>
        <w:ind w:left="705"/>
      </w:pPr>
    </w:p>
    <w:p w:rsidR="007801CD" w:rsidRDefault="007801CD" w:rsidP="00553411">
      <w:pPr>
        <w:ind w:left="705"/>
      </w:pPr>
    </w:p>
    <w:p w:rsidR="00553411" w:rsidRDefault="00553411" w:rsidP="00553411">
      <w:pPr>
        <w:rPr>
          <w:b/>
        </w:rPr>
      </w:pPr>
    </w:p>
    <w:p w:rsidR="00F10C5A" w:rsidRDefault="00553411" w:rsidP="00F10C5A">
      <w:pPr>
        <w:rPr>
          <w:b/>
        </w:rPr>
      </w:pPr>
      <w:r w:rsidRPr="00CB3812">
        <w:rPr>
          <w:b/>
        </w:rPr>
        <w:t xml:space="preserve"> § 8</w:t>
      </w:r>
      <w:r>
        <w:rPr>
          <w:b/>
        </w:rPr>
        <w:t>.</w:t>
      </w:r>
      <w:r w:rsidR="00F10C5A">
        <w:rPr>
          <w:b/>
        </w:rPr>
        <w:t xml:space="preserve"> </w:t>
      </w:r>
    </w:p>
    <w:p w:rsidR="00553411" w:rsidRPr="00F10C5A" w:rsidRDefault="00553411" w:rsidP="00F10C5A">
      <w:pPr>
        <w:rPr>
          <w:b/>
        </w:rPr>
      </w:pPr>
      <w:r>
        <w:t xml:space="preserve">W przypadku organizowania przez Szkołę zimowiska, zawodów sportowych, konkursów itp. stawka żywieniowa ustalana jest każdorazowo z organem prowadzącym Szkołę lub organizatorem zawodów, konkursu itp.                                                                </w:t>
      </w:r>
    </w:p>
    <w:p w:rsidR="00553411" w:rsidRPr="0097386C" w:rsidRDefault="00553411" w:rsidP="00553411">
      <w:pPr>
        <w:spacing w:after="120"/>
        <w:rPr>
          <w:b/>
        </w:rPr>
      </w:pPr>
      <w:r w:rsidRPr="0097386C">
        <w:rPr>
          <w:b/>
        </w:rPr>
        <w:lastRenderedPageBreak/>
        <w:t>§ 9</w:t>
      </w:r>
      <w:r>
        <w:rPr>
          <w:b/>
        </w:rPr>
        <w:t>.</w:t>
      </w:r>
    </w:p>
    <w:p w:rsidR="00553411" w:rsidRPr="00DC3A46" w:rsidRDefault="00553411" w:rsidP="00553411">
      <w:pPr>
        <w:pStyle w:val="Akapitzlist1"/>
        <w:numPr>
          <w:ilvl w:val="0"/>
          <w:numId w:val="29"/>
        </w:numPr>
        <w:jc w:val="both"/>
        <w:rPr>
          <w:bCs/>
        </w:rPr>
      </w:pPr>
      <w:r>
        <w:t>Opłaty za posiłki na kolejny miesiąc wnosi się przelewem na konto szkoły w ciągu trzech dni przed końcem miesiąca i 5 dni  na początku miesiąca</w:t>
      </w:r>
    </w:p>
    <w:p w:rsidR="00553411" w:rsidRDefault="00553411" w:rsidP="00553411">
      <w:pPr>
        <w:pStyle w:val="Akapitzlist1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Dane do przelewu na konto Szkoły: </w:t>
      </w:r>
    </w:p>
    <w:p w:rsidR="00553411" w:rsidRPr="001045FA" w:rsidRDefault="00553411" w:rsidP="00553411">
      <w:pPr>
        <w:pStyle w:val="Akapitzlist1"/>
        <w:ind w:left="717"/>
        <w:jc w:val="both"/>
        <w:rPr>
          <w:b/>
          <w:bCs/>
        </w:rPr>
      </w:pPr>
      <w:r w:rsidRPr="001045FA">
        <w:rPr>
          <w:b/>
          <w:bCs/>
        </w:rPr>
        <w:t>Szkoła Podstawowa nr 1 im. Stanisława Staszica w Pile</w:t>
      </w:r>
    </w:p>
    <w:p w:rsidR="00553411" w:rsidRPr="001045FA" w:rsidRDefault="00553411" w:rsidP="00553411">
      <w:pPr>
        <w:pStyle w:val="Akapitzlist1"/>
        <w:ind w:left="717"/>
        <w:jc w:val="both"/>
        <w:rPr>
          <w:b/>
          <w:bCs/>
        </w:rPr>
      </w:pPr>
      <w:r w:rsidRPr="001045FA">
        <w:rPr>
          <w:b/>
          <w:bCs/>
        </w:rPr>
        <w:t>ul. Staromiejska 11, 64-920 Piła</w:t>
      </w:r>
    </w:p>
    <w:p w:rsidR="00553411" w:rsidRPr="001045FA" w:rsidRDefault="00553411" w:rsidP="00553411">
      <w:pPr>
        <w:pStyle w:val="Akapitzlist1"/>
        <w:ind w:left="717"/>
        <w:jc w:val="both"/>
        <w:rPr>
          <w:b/>
        </w:rPr>
      </w:pPr>
      <w:r w:rsidRPr="001045FA">
        <w:rPr>
          <w:b/>
          <w:bCs/>
        </w:rPr>
        <w:t>Numer konta:</w:t>
      </w:r>
      <w:r w:rsidRPr="001045FA">
        <w:rPr>
          <w:b/>
        </w:rPr>
        <w:t xml:space="preserve"> 69 1020 3844 0000 1302 0139 1861</w:t>
      </w:r>
    </w:p>
    <w:p w:rsidR="00553411" w:rsidRPr="001045FA" w:rsidRDefault="00553411" w:rsidP="00553411">
      <w:pPr>
        <w:pStyle w:val="Akapitzlist1"/>
        <w:ind w:left="717"/>
        <w:jc w:val="both"/>
        <w:rPr>
          <w:b/>
          <w:bCs/>
        </w:rPr>
      </w:pPr>
      <w:r w:rsidRPr="001045FA">
        <w:rPr>
          <w:b/>
          <w:bCs/>
        </w:rPr>
        <w:t>W tytule: miesiąc, za jaki dokonuje się wpłaty, imię i nazwisko, klasa</w:t>
      </w:r>
    </w:p>
    <w:p w:rsidR="00553411" w:rsidRDefault="00553411" w:rsidP="00553411">
      <w:pPr>
        <w:pStyle w:val="Akapitzlist1"/>
        <w:ind w:left="717"/>
        <w:jc w:val="both"/>
        <w:rPr>
          <w:bCs/>
        </w:rPr>
      </w:pPr>
    </w:p>
    <w:p w:rsidR="00553411" w:rsidRDefault="00553411" w:rsidP="00553411">
      <w:pPr>
        <w:pStyle w:val="Akapitzlist1"/>
        <w:ind w:left="717"/>
        <w:jc w:val="both"/>
      </w:pPr>
      <w:r>
        <w:rPr>
          <w:bCs/>
        </w:rPr>
        <w:t>Informacja o wysokości opłaty za obiad w danym miesiącu jest dostępna w szkole na tablicy informacyjnej przy stołówce oraz na stronie internetowej szkoły</w:t>
      </w:r>
    </w:p>
    <w:p w:rsidR="00553411" w:rsidRDefault="00553411" w:rsidP="00553411">
      <w:pPr>
        <w:numPr>
          <w:ilvl w:val="0"/>
          <w:numId w:val="29"/>
        </w:numPr>
        <w:suppressAutoHyphens/>
        <w:spacing w:line="100" w:lineRule="atLeast"/>
        <w:jc w:val="both"/>
      </w:pPr>
      <w:r>
        <w:t>Kartę obiadową odbiera się u intendentki, która potwierdza wpłatę.</w:t>
      </w:r>
    </w:p>
    <w:p w:rsidR="00553411" w:rsidRDefault="00553411" w:rsidP="00553411">
      <w:pPr>
        <w:numPr>
          <w:ilvl w:val="0"/>
          <w:numId w:val="29"/>
        </w:numPr>
        <w:suppressAutoHyphens/>
        <w:spacing w:line="100" w:lineRule="atLeast"/>
        <w:jc w:val="both"/>
      </w:pPr>
      <w:r>
        <w:t>Wysokość opłat koryguje się z końcem miesiąca, proporcjonalnie do ilości spożytych posiłków.</w:t>
      </w:r>
    </w:p>
    <w:p w:rsidR="00553411" w:rsidRDefault="00553411" w:rsidP="00553411">
      <w:pPr>
        <w:rPr>
          <w:b/>
        </w:rPr>
      </w:pPr>
    </w:p>
    <w:p w:rsidR="00553411" w:rsidRPr="0097386C" w:rsidRDefault="00553411" w:rsidP="00553411">
      <w:pPr>
        <w:rPr>
          <w:b/>
        </w:rPr>
      </w:pPr>
      <w:r w:rsidRPr="0097386C">
        <w:rPr>
          <w:b/>
        </w:rPr>
        <w:t>§ 10</w:t>
      </w:r>
      <w:r>
        <w:rPr>
          <w:b/>
        </w:rPr>
        <w:t>.</w:t>
      </w:r>
    </w:p>
    <w:p w:rsidR="00553411" w:rsidRDefault="00553411" w:rsidP="00553411">
      <w:pPr>
        <w:numPr>
          <w:ilvl w:val="0"/>
          <w:numId w:val="30"/>
        </w:numPr>
        <w:suppressAutoHyphens/>
        <w:spacing w:line="100" w:lineRule="atLeast"/>
        <w:jc w:val="both"/>
      </w:pPr>
      <w:r>
        <w:t>Można zrezygnować z obiadu telefonicznie (67212-31-10 wew.</w:t>
      </w:r>
      <w:r w:rsidR="005F0AE8">
        <w:t xml:space="preserve"> </w:t>
      </w:r>
      <w:r>
        <w:t>28) lub osobiście                      u intendenta. Rezygnacja na dzień bieżący musi być zgłoszona do godz. 9.00.</w:t>
      </w:r>
    </w:p>
    <w:p w:rsidR="00553411" w:rsidRDefault="00553411" w:rsidP="00553411">
      <w:pPr>
        <w:numPr>
          <w:ilvl w:val="0"/>
          <w:numId w:val="30"/>
        </w:numPr>
        <w:suppressAutoHyphens/>
        <w:spacing w:line="100" w:lineRule="atLeast"/>
        <w:jc w:val="both"/>
      </w:pPr>
      <w:r>
        <w:t>W przypadku zgłoszonej nieobecności (zgłoszenia do godz. 9.00) zwrotowi podlega dzienna stawka żywieniowa za każdy dzień od dnia, w którym nastąpiło zgłoszenie.</w:t>
      </w:r>
    </w:p>
    <w:p w:rsidR="00553411" w:rsidRDefault="00553411" w:rsidP="00553411">
      <w:pPr>
        <w:numPr>
          <w:ilvl w:val="0"/>
          <w:numId w:val="30"/>
        </w:numPr>
        <w:suppressAutoHyphens/>
        <w:spacing w:line="100" w:lineRule="atLeast"/>
        <w:jc w:val="both"/>
      </w:pPr>
      <w:r>
        <w:t xml:space="preserve"> Zgłoszenia po godz. 9.00  dotyczą rezygnacji z kolejnych dni. </w:t>
      </w:r>
    </w:p>
    <w:p w:rsidR="00553411" w:rsidRDefault="00553411" w:rsidP="00553411">
      <w:pPr>
        <w:numPr>
          <w:ilvl w:val="0"/>
          <w:numId w:val="30"/>
        </w:numPr>
        <w:suppressAutoHyphens/>
        <w:spacing w:line="100" w:lineRule="atLeast"/>
        <w:jc w:val="both"/>
      </w:pPr>
      <w:r>
        <w:t>Odliczenie kwoty zwrotu następuje z odpłatności w następnym miesiącu.</w:t>
      </w:r>
    </w:p>
    <w:p w:rsidR="00553411" w:rsidRDefault="00553411" w:rsidP="00553411">
      <w:pPr>
        <w:pStyle w:val="Akapitzlist1"/>
        <w:numPr>
          <w:ilvl w:val="0"/>
          <w:numId w:val="30"/>
        </w:numPr>
      </w:pPr>
      <w:r>
        <w:t xml:space="preserve">Odliczenie, o którym mowa w ust.1,2, 3 i 4, nie dotyczy </w:t>
      </w:r>
      <w:r>
        <w:rPr>
          <w:bCs/>
        </w:rPr>
        <w:t>czerwca i grudnia</w:t>
      </w:r>
      <w:r>
        <w:t xml:space="preserve"> z uwagi na rozliczenia okresowe </w:t>
      </w:r>
    </w:p>
    <w:p w:rsidR="00553411" w:rsidRDefault="00553411" w:rsidP="00553411">
      <w:pPr>
        <w:pStyle w:val="Akapitzlist1"/>
        <w:numPr>
          <w:ilvl w:val="0"/>
          <w:numId w:val="30"/>
        </w:numPr>
      </w:pPr>
      <w:r>
        <w:t xml:space="preserve"> W razie rezygnacji z całomiesięcznych obiadów należy powiadomić intendenta do ostatniego   dnia miesiąca poprzedzającego rezygnację.</w:t>
      </w:r>
    </w:p>
    <w:p w:rsidR="00553411" w:rsidRDefault="00553411" w:rsidP="00553411">
      <w:pPr>
        <w:rPr>
          <w:b/>
        </w:rPr>
      </w:pPr>
    </w:p>
    <w:p w:rsidR="00553411" w:rsidRPr="0097386C" w:rsidRDefault="00553411" w:rsidP="00553411">
      <w:pPr>
        <w:rPr>
          <w:b/>
        </w:rPr>
      </w:pPr>
      <w:r w:rsidRPr="0097386C">
        <w:rPr>
          <w:b/>
        </w:rPr>
        <w:t>§ 11</w:t>
      </w:r>
      <w:r>
        <w:rPr>
          <w:b/>
        </w:rPr>
        <w:t>.</w:t>
      </w:r>
    </w:p>
    <w:p w:rsidR="00553411" w:rsidRDefault="00553411" w:rsidP="00553411">
      <w:pPr>
        <w:numPr>
          <w:ilvl w:val="0"/>
          <w:numId w:val="28"/>
        </w:numPr>
        <w:suppressAutoHyphens/>
        <w:spacing w:line="100" w:lineRule="atLeast"/>
        <w:ind w:left="284" w:hanging="284"/>
        <w:jc w:val="both"/>
      </w:pPr>
      <w:r>
        <w:t>Posiłki wydawane są po okazaniu imiennej karty obiadowej.</w:t>
      </w:r>
    </w:p>
    <w:p w:rsidR="00553411" w:rsidRDefault="00553411" w:rsidP="00553411">
      <w:pPr>
        <w:numPr>
          <w:ilvl w:val="0"/>
          <w:numId w:val="28"/>
        </w:numPr>
        <w:suppressAutoHyphens/>
        <w:spacing w:line="100" w:lineRule="atLeast"/>
        <w:ind w:left="284" w:hanging="284"/>
        <w:jc w:val="both"/>
      </w:pPr>
      <w:r>
        <w:t>W przypadku zagubienia  karty obiadowej  intendentka szkolna potwierdza wykupienie abonamentu obiadowego na dany miesiąc.</w:t>
      </w:r>
    </w:p>
    <w:p w:rsidR="00553411" w:rsidRDefault="00553411" w:rsidP="00553411">
      <w:pPr>
        <w:numPr>
          <w:ilvl w:val="0"/>
          <w:numId w:val="28"/>
        </w:numPr>
        <w:suppressAutoHyphens/>
        <w:spacing w:line="100" w:lineRule="atLeast"/>
        <w:ind w:left="284" w:hanging="284"/>
        <w:jc w:val="both"/>
      </w:pPr>
      <w:r>
        <w:t>Obiady wydawane są w godzinach  11.30 – 14.00</w:t>
      </w:r>
    </w:p>
    <w:p w:rsidR="00553411" w:rsidRDefault="00553411" w:rsidP="00553411">
      <w:pPr>
        <w:numPr>
          <w:ilvl w:val="0"/>
          <w:numId w:val="28"/>
        </w:numPr>
        <w:suppressAutoHyphens/>
        <w:spacing w:line="100" w:lineRule="atLeast"/>
        <w:ind w:left="284" w:hanging="284"/>
        <w:jc w:val="both"/>
      </w:pPr>
      <w:r>
        <w:t>Śniadania wydawane są w godzinach 9.00 – 14.30</w:t>
      </w:r>
    </w:p>
    <w:p w:rsidR="00553411" w:rsidRDefault="00553411" w:rsidP="00553411">
      <w:pPr>
        <w:numPr>
          <w:ilvl w:val="0"/>
          <w:numId w:val="28"/>
        </w:numPr>
        <w:suppressAutoHyphens/>
        <w:spacing w:line="100" w:lineRule="atLeast"/>
        <w:ind w:left="284" w:hanging="284"/>
        <w:jc w:val="both"/>
      </w:pPr>
      <w:r>
        <w:t>Stołówka nie wydaje obiadów na wynos.</w:t>
      </w:r>
    </w:p>
    <w:p w:rsidR="00553411" w:rsidRPr="0097386C" w:rsidRDefault="00553411" w:rsidP="00553411">
      <w:pPr>
        <w:jc w:val="both"/>
        <w:rPr>
          <w:b/>
        </w:rPr>
      </w:pPr>
    </w:p>
    <w:p w:rsidR="00553411" w:rsidRDefault="00553411" w:rsidP="00553411">
      <w:pPr>
        <w:rPr>
          <w:b/>
        </w:rPr>
      </w:pPr>
    </w:p>
    <w:p w:rsidR="00553411" w:rsidRPr="0097386C" w:rsidRDefault="00553411" w:rsidP="00553411">
      <w:pPr>
        <w:rPr>
          <w:b/>
        </w:rPr>
      </w:pPr>
      <w:r w:rsidRPr="0097386C">
        <w:rPr>
          <w:b/>
        </w:rPr>
        <w:t>§ 12</w:t>
      </w:r>
      <w:r>
        <w:rPr>
          <w:b/>
        </w:rPr>
        <w:t>.</w:t>
      </w:r>
    </w:p>
    <w:p w:rsidR="00553411" w:rsidRDefault="00553411" w:rsidP="00553411">
      <w:pPr>
        <w:numPr>
          <w:ilvl w:val="0"/>
          <w:numId w:val="27"/>
        </w:numPr>
        <w:suppressAutoHyphens/>
        <w:spacing w:line="100" w:lineRule="atLeast"/>
        <w:jc w:val="both"/>
      </w:pPr>
      <w:r>
        <w:t>W stołówce i przed stołówką obowiązuje kulturalne zachowanie oraz dbanie o ład                      i porządek.</w:t>
      </w:r>
    </w:p>
    <w:p w:rsidR="00553411" w:rsidRDefault="00553411" w:rsidP="00553411">
      <w:pPr>
        <w:numPr>
          <w:ilvl w:val="0"/>
          <w:numId w:val="27"/>
        </w:numPr>
        <w:suppressAutoHyphens/>
        <w:spacing w:after="240" w:line="100" w:lineRule="atLeast"/>
        <w:ind w:left="357" w:hanging="357"/>
        <w:jc w:val="both"/>
      </w:pPr>
      <w:r>
        <w:t>Naruszenie ogólnie przyjętych i ustalonych w Szkole norm zachowania i spożywania posiłków spowoduje konsekwencje określone w Statucie Szkoły.</w:t>
      </w:r>
    </w:p>
    <w:p w:rsidR="00553411" w:rsidRDefault="00553411" w:rsidP="00553411">
      <w:pPr>
        <w:spacing w:after="120"/>
        <w:jc w:val="both"/>
      </w:pPr>
    </w:p>
    <w:p w:rsidR="002231C6" w:rsidRDefault="002231C6" w:rsidP="00D42DD1">
      <w:pPr>
        <w:ind w:left="717"/>
        <w:jc w:val="both"/>
      </w:pPr>
    </w:p>
    <w:p w:rsidR="002231C6" w:rsidRDefault="002231C6" w:rsidP="00D42DD1">
      <w:pPr>
        <w:spacing w:after="240"/>
        <w:ind w:left="717"/>
        <w:jc w:val="both"/>
      </w:pPr>
    </w:p>
    <w:p w:rsidR="002231C6" w:rsidRDefault="002231C6" w:rsidP="002231C6">
      <w:pPr>
        <w:ind w:left="720"/>
        <w:jc w:val="both"/>
      </w:pPr>
      <w:r>
        <w:t xml:space="preserve"> </w:t>
      </w:r>
    </w:p>
    <w:p w:rsidR="002231C6" w:rsidRDefault="002231C6" w:rsidP="002231C6">
      <w:pPr>
        <w:spacing w:after="120"/>
        <w:jc w:val="center"/>
      </w:pPr>
    </w:p>
    <w:p w:rsidR="002231C6" w:rsidRDefault="002231C6" w:rsidP="002231C6">
      <w:pPr>
        <w:jc w:val="center"/>
      </w:pPr>
    </w:p>
    <w:p w:rsidR="00B80D42" w:rsidRDefault="00B80D42" w:rsidP="00B80D42"/>
    <w:p w:rsidR="00A70CFF" w:rsidRDefault="00A70CFF"/>
    <w:sectPr w:rsidR="00A70CFF" w:rsidSect="00A7651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12EFE5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4176B4A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D93020"/>
    <w:multiLevelType w:val="hybridMultilevel"/>
    <w:tmpl w:val="C8A892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CB202F"/>
    <w:multiLevelType w:val="hybridMultilevel"/>
    <w:tmpl w:val="8DBA89B8"/>
    <w:lvl w:ilvl="0" w:tplc="0DA4A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B1E88"/>
    <w:multiLevelType w:val="hybridMultilevel"/>
    <w:tmpl w:val="22649730"/>
    <w:lvl w:ilvl="0" w:tplc="63BA6502">
      <w:start w:val="1"/>
      <w:numFmt w:val="decimal"/>
      <w:lvlText w:val="%1."/>
      <w:lvlJc w:val="left"/>
      <w:pPr>
        <w:ind w:left="643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20FFF"/>
    <w:multiLevelType w:val="hybridMultilevel"/>
    <w:tmpl w:val="CB6EE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075ED"/>
    <w:multiLevelType w:val="hybridMultilevel"/>
    <w:tmpl w:val="7ABAD910"/>
    <w:lvl w:ilvl="0" w:tplc="75EC5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705C3"/>
    <w:multiLevelType w:val="hybridMultilevel"/>
    <w:tmpl w:val="1228F2F4"/>
    <w:lvl w:ilvl="0" w:tplc="63BA6502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"/>
        </w:tabs>
        <w:ind w:left="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abstractNum w:abstractNumId="14" w15:restartNumberingAfterBreak="0">
    <w:nsid w:val="17391A2F"/>
    <w:multiLevelType w:val="hybridMultilevel"/>
    <w:tmpl w:val="E662E8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5ABC8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8D26A6"/>
    <w:multiLevelType w:val="hybridMultilevel"/>
    <w:tmpl w:val="761A5F74"/>
    <w:lvl w:ilvl="0" w:tplc="603C35C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46B5784"/>
    <w:multiLevelType w:val="hybridMultilevel"/>
    <w:tmpl w:val="DCF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490A71"/>
    <w:multiLevelType w:val="hybridMultilevel"/>
    <w:tmpl w:val="CA525A84"/>
    <w:lvl w:ilvl="0" w:tplc="269C8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036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2C2CC3"/>
    <w:multiLevelType w:val="hybridMultilevel"/>
    <w:tmpl w:val="6ED8F732"/>
    <w:lvl w:ilvl="0" w:tplc="63BA6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5F26CA"/>
    <w:multiLevelType w:val="hybridMultilevel"/>
    <w:tmpl w:val="33ACB75E"/>
    <w:lvl w:ilvl="0" w:tplc="53CAE5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59F329E"/>
    <w:multiLevelType w:val="hybridMultilevel"/>
    <w:tmpl w:val="0A105892"/>
    <w:lvl w:ilvl="0" w:tplc="92F07F6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7B70322"/>
    <w:multiLevelType w:val="hybridMultilevel"/>
    <w:tmpl w:val="B83697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EB3BF4"/>
    <w:multiLevelType w:val="hybridMultilevel"/>
    <w:tmpl w:val="753E2A6A"/>
    <w:lvl w:ilvl="0" w:tplc="63BA6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9E71FC"/>
    <w:multiLevelType w:val="hybridMultilevel"/>
    <w:tmpl w:val="5B600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4A2AFD"/>
    <w:multiLevelType w:val="hybridMultilevel"/>
    <w:tmpl w:val="B9DC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219A3"/>
    <w:multiLevelType w:val="hybridMultilevel"/>
    <w:tmpl w:val="1228F2F4"/>
    <w:lvl w:ilvl="0" w:tplc="63BA6502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"/>
        </w:tabs>
        <w:ind w:left="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abstractNum w:abstractNumId="26" w15:restartNumberingAfterBreak="0">
    <w:nsid w:val="5EF34F63"/>
    <w:multiLevelType w:val="hybridMultilevel"/>
    <w:tmpl w:val="B1E07A86"/>
    <w:lvl w:ilvl="0" w:tplc="BD4A5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1024C77"/>
    <w:multiLevelType w:val="hybridMultilevel"/>
    <w:tmpl w:val="2F402992"/>
    <w:lvl w:ilvl="0" w:tplc="5A04B4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47F9C"/>
    <w:multiLevelType w:val="hybridMultilevel"/>
    <w:tmpl w:val="6F488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212A3B"/>
    <w:multiLevelType w:val="hybridMultilevel"/>
    <w:tmpl w:val="C15EA520"/>
    <w:lvl w:ilvl="0" w:tplc="D5BAEB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28"/>
  </w:num>
  <w:num w:numId="5">
    <w:abstractNumId w:val="27"/>
  </w:num>
  <w:num w:numId="6">
    <w:abstractNumId w:val="17"/>
  </w:num>
  <w:num w:numId="7">
    <w:abstractNumId w:val="16"/>
  </w:num>
  <w:num w:numId="8">
    <w:abstractNumId w:val="14"/>
  </w:num>
  <w:num w:numId="9">
    <w:abstractNumId w:val="15"/>
  </w:num>
  <w:num w:numId="10">
    <w:abstractNumId w:val="8"/>
  </w:num>
  <w:num w:numId="11">
    <w:abstractNumId w:val="23"/>
  </w:num>
  <w:num w:numId="12">
    <w:abstractNumId w:val="10"/>
  </w:num>
  <w:num w:numId="13">
    <w:abstractNumId w:val="19"/>
  </w:num>
  <w:num w:numId="14">
    <w:abstractNumId w:val="9"/>
  </w:num>
  <w:num w:numId="15">
    <w:abstractNumId w:val="12"/>
  </w:num>
  <w:num w:numId="16">
    <w:abstractNumId w:val="13"/>
  </w:num>
  <w:num w:numId="17">
    <w:abstractNumId w:val="24"/>
  </w:num>
  <w:num w:numId="18">
    <w:abstractNumId w:val="22"/>
  </w:num>
  <w:num w:numId="19">
    <w:abstractNumId w:val="29"/>
  </w:num>
  <w:num w:numId="20">
    <w:abstractNumId w:val="26"/>
  </w:num>
  <w:num w:numId="21">
    <w:abstractNumId w:val="11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42"/>
    <w:rsid w:val="0000371D"/>
    <w:rsid w:val="00021F56"/>
    <w:rsid w:val="00095DC8"/>
    <w:rsid w:val="000A7D12"/>
    <w:rsid w:val="000B1E56"/>
    <w:rsid w:val="000B7361"/>
    <w:rsid w:val="00107303"/>
    <w:rsid w:val="00114C1F"/>
    <w:rsid w:val="001203BE"/>
    <w:rsid w:val="00141575"/>
    <w:rsid w:val="00172A44"/>
    <w:rsid w:val="001C0C9C"/>
    <w:rsid w:val="001F2FBF"/>
    <w:rsid w:val="00205CBC"/>
    <w:rsid w:val="002231C6"/>
    <w:rsid w:val="00224416"/>
    <w:rsid w:val="0024268F"/>
    <w:rsid w:val="0027563F"/>
    <w:rsid w:val="002F55B1"/>
    <w:rsid w:val="003D03A2"/>
    <w:rsid w:val="003D4C33"/>
    <w:rsid w:val="003E60F5"/>
    <w:rsid w:val="003F688C"/>
    <w:rsid w:val="0041322D"/>
    <w:rsid w:val="004210F0"/>
    <w:rsid w:val="00422100"/>
    <w:rsid w:val="004366B3"/>
    <w:rsid w:val="004664A5"/>
    <w:rsid w:val="004B2C83"/>
    <w:rsid w:val="004B3F1C"/>
    <w:rsid w:val="004D3D55"/>
    <w:rsid w:val="00531E29"/>
    <w:rsid w:val="00531E7B"/>
    <w:rsid w:val="005458D2"/>
    <w:rsid w:val="00553411"/>
    <w:rsid w:val="0057751F"/>
    <w:rsid w:val="005778A8"/>
    <w:rsid w:val="005911F3"/>
    <w:rsid w:val="005B667D"/>
    <w:rsid w:val="005F0AE8"/>
    <w:rsid w:val="006929B3"/>
    <w:rsid w:val="006D70ED"/>
    <w:rsid w:val="00766CBA"/>
    <w:rsid w:val="007801CD"/>
    <w:rsid w:val="007A5735"/>
    <w:rsid w:val="007C1293"/>
    <w:rsid w:val="007D5591"/>
    <w:rsid w:val="007D7B18"/>
    <w:rsid w:val="007F6C96"/>
    <w:rsid w:val="008009C9"/>
    <w:rsid w:val="008637EE"/>
    <w:rsid w:val="008671CC"/>
    <w:rsid w:val="0094514B"/>
    <w:rsid w:val="00996B47"/>
    <w:rsid w:val="00997711"/>
    <w:rsid w:val="009E6D3D"/>
    <w:rsid w:val="00A70CFF"/>
    <w:rsid w:val="00A7651C"/>
    <w:rsid w:val="00AA542B"/>
    <w:rsid w:val="00AA6DDF"/>
    <w:rsid w:val="00B1020F"/>
    <w:rsid w:val="00B1173F"/>
    <w:rsid w:val="00B14E56"/>
    <w:rsid w:val="00B80D42"/>
    <w:rsid w:val="00BE7DFE"/>
    <w:rsid w:val="00C00B65"/>
    <w:rsid w:val="00C31463"/>
    <w:rsid w:val="00C32939"/>
    <w:rsid w:val="00CB0F07"/>
    <w:rsid w:val="00CD463D"/>
    <w:rsid w:val="00D0242D"/>
    <w:rsid w:val="00D32B99"/>
    <w:rsid w:val="00D42DD1"/>
    <w:rsid w:val="00D918C3"/>
    <w:rsid w:val="00D96FD3"/>
    <w:rsid w:val="00DB43F2"/>
    <w:rsid w:val="00E74DB8"/>
    <w:rsid w:val="00E9185C"/>
    <w:rsid w:val="00EB425D"/>
    <w:rsid w:val="00EE12C5"/>
    <w:rsid w:val="00F10C5A"/>
    <w:rsid w:val="00F43953"/>
    <w:rsid w:val="00F8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937B"/>
  <w15:docId w15:val="{63C7FEF9-92DD-4906-9401-24049971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E56"/>
    <w:pPr>
      <w:ind w:left="720"/>
      <w:contextualSpacing/>
    </w:pPr>
  </w:style>
  <w:style w:type="character" w:styleId="Hipercze">
    <w:name w:val="Hyperlink"/>
    <w:semiHidden/>
    <w:rsid w:val="002231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D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553411"/>
    <w:pPr>
      <w:suppressAutoHyphens/>
      <w:spacing w:line="100" w:lineRule="atLeast"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F08B6-7F17-47A3-9E6D-CCB88F25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Marzenna Urbaniak</cp:lastModifiedBy>
  <cp:revision>6</cp:revision>
  <cp:lastPrinted>2023-08-23T10:03:00Z</cp:lastPrinted>
  <dcterms:created xsi:type="dcterms:W3CDTF">2023-03-13T13:56:00Z</dcterms:created>
  <dcterms:modified xsi:type="dcterms:W3CDTF">2023-08-23T10:18:00Z</dcterms:modified>
</cp:coreProperties>
</file>