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195" w:rsidRPr="005E0627" w:rsidRDefault="00161195" w:rsidP="008868C8">
      <w:pPr>
        <w:pStyle w:val="Nagwek3"/>
        <w:spacing w:line="360" w:lineRule="auto"/>
        <w:jc w:val="both"/>
        <w:rPr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5E0627" w:rsidRDefault="00AC17EC" w:rsidP="008868C8">
      <w:pPr>
        <w:pStyle w:val="Nagwek3"/>
        <w:spacing w:line="360" w:lineRule="auto"/>
        <w:jc w:val="both"/>
        <w:rPr>
          <w:rFonts w:eastAsia="Arial"/>
          <w:smallCaps/>
          <w:color w:val="000000"/>
          <w:sz w:val="24"/>
        </w:rPr>
      </w:pPr>
    </w:p>
    <w:p w:rsidR="00AC17EC" w:rsidRPr="00B37524" w:rsidRDefault="00AC17EC" w:rsidP="00B37524">
      <w:pPr>
        <w:pStyle w:val="Nagwek3"/>
        <w:spacing w:line="360" w:lineRule="auto"/>
        <w:jc w:val="both"/>
        <w:rPr>
          <w:rFonts w:eastAsia="Arial"/>
          <w:smallCaps/>
          <w:color w:val="000000"/>
          <w:sz w:val="22"/>
        </w:rPr>
      </w:pPr>
    </w:p>
    <w:p w:rsidR="00B37524" w:rsidRPr="00B37524" w:rsidRDefault="00B37524" w:rsidP="00B37524">
      <w:pPr>
        <w:spacing w:after="0" w:line="360" w:lineRule="auto"/>
        <w:jc w:val="center"/>
        <w:rPr>
          <w:rFonts w:ascii="Times New Roman" w:eastAsia="Arial" w:hAnsi="Times New Roman"/>
          <w:b/>
          <w:sz w:val="36"/>
          <w:szCs w:val="36"/>
        </w:rPr>
      </w:pPr>
      <w:r w:rsidRPr="00B37524">
        <w:rPr>
          <w:rFonts w:ascii="Times New Roman" w:hAnsi="Times New Roman"/>
          <w:b/>
          <w:sz w:val="36"/>
          <w:szCs w:val="36"/>
        </w:rPr>
        <w:t>PROGRAM WYCHOWAWCZO - PROFILAKTYCZNY</w:t>
      </w:r>
    </w:p>
    <w:p w:rsidR="00B37524" w:rsidRPr="00B37524" w:rsidRDefault="00CF4E29" w:rsidP="00B37524">
      <w:pPr>
        <w:spacing w:after="0" w:line="360" w:lineRule="auto"/>
        <w:jc w:val="center"/>
        <w:rPr>
          <w:rFonts w:ascii="Times New Roman" w:eastAsia="Arial" w:hAnsi="Times New Roman"/>
          <w:b/>
          <w:smallCaps/>
          <w:color w:val="000000"/>
          <w:sz w:val="32"/>
          <w:szCs w:val="36"/>
        </w:rPr>
      </w:pPr>
      <w:r w:rsidRPr="00B37524">
        <w:rPr>
          <w:rFonts w:ascii="Times New Roman" w:hAnsi="Times New Roman"/>
          <w:b/>
          <w:sz w:val="32"/>
          <w:szCs w:val="36"/>
        </w:rPr>
        <w:t>PUBLICZNEJ SZKOŁY PODSTAWOWEJ</w:t>
      </w:r>
    </w:p>
    <w:p w:rsidR="00B37524" w:rsidRPr="00B37524" w:rsidRDefault="00522017" w:rsidP="00B37524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B37524">
        <w:rPr>
          <w:rFonts w:ascii="Times New Roman" w:hAnsi="Times New Roman"/>
          <w:b/>
          <w:sz w:val="32"/>
          <w:szCs w:val="36"/>
        </w:rPr>
        <w:t>im. TADEUSZA KOŚCIUSZKI</w:t>
      </w:r>
    </w:p>
    <w:p w:rsidR="00AC17EC" w:rsidRPr="00B37524" w:rsidRDefault="00B37524" w:rsidP="00B37524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B37524">
        <w:rPr>
          <w:rFonts w:ascii="Times New Roman" w:hAnsi="Times New Roman"/>
          <w:b/>
          <w:sz w:val="32"/>
          <w:szCs w:val="36"/>
        </w:rPr>
        <w:t>w</w:t>
      </w:r>
      <w:r w:rsidR="00C3529F" w:rsidRPr="00B37524">
        <w:rPr>
          <w:rFonts w:ascii="Times New Roman" w:hAnsi="Times New Roman"/>
          <w:b/>
          <w:sz w:val="32"/>
          <w:szCs w:val="36"/>
        </w:rPr>
        <w:t xml:space="preserve"> NIZINACH</w:t>
      </w: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AC17EC" w:rsidRPr="005E0627" w:rsidRDefault="00AC17EC" w:rsidP="008868C8">
      <w:pPr>
        <w:spacing w:line="360" w:lineRule="auto"/>
        <w:jc w:val="both"/>
        <w:rPr>
          <w:rFonts w:ascii="Times New Roman" w:hAnsi="Times New Roman"/>
        </w:rPr>
      </w:pPr>
    </w:p>
    <w:p w:rsidR="00522017" w:rsidRPr="005E0627" w:rsidRDefault="00522017" w:rsidP="008868C8">
      <w:pPr>
        <w:spacing w:line="360" w:lineRule="auto"/>
        <w:jc w:val="right"/>
        <w:rPr>
          <w:rFonts w:ascii="Times New Roman" w:hAnsi="Times New Roman"/>
          <w:b/>
          <w:bCs/>
          <w:i/>
          <w:iCs/>
        </w:rPr>
      </w:pPr>
      <w:r w:rsidRPr="005E0627">
        <w:rPr>
          <w:rFonts w:ascii="Times New Roman" w:hAnsi="Times New Roman"/>
          <w:b/>
          <w:bCs/>
          <w:i/>
          <w:iCs/>
        </w:rPr>
        <w:t xml:space="preserve">"Największym zwycięstwem jest to, </w:t>
      </w:r>
    </w:p>
    <w:p w:rsidR="00522017" w:rsidRPr="005E0627" w:rsidRDefault="00522017" w:rsidP="008868C8">
      <w:pPr>
        <w:spacing w:line="360" w:lineRule="auto"/>
        <w:jc w:val="right"/>
        <w:rPr>
          <w:rFonts w:ascii="Times New Roman" w:hAnsi="Times New Roman"/>
          <w:b/>
          <w:bCs/>
          <w:lang w:val="pl"/>
        </w:rPr>
      </w:pPr>
      <w:r w:rsidRPr="005E0627">
        <w:rPr>
          <w:rFonts w:ascii="Times New Roman" w:hAnsi="Times New Roman"/>
          <w:b/>
          <w:bCs/>
          <w:i/>
          <w:iCs/>
        </w:rPr>
        <w:t>które odnosimy nad nami samymi."</w:t>
      </w:r>
    </w:p>
    <w:p w:rsidR="00534EAA" w:rsidRPr="00534EAA" w:rsidRDefault="00522017" w:rsidP="00534EAA">
      <w:pPr>
        <w:spacing w:line="360" w:lineRule="auto"/>
        <w:jc w:val="right"/>
        <w:rPr>
          <w:rFonts w:ascii="Times New Roman" w:hAnsi="Times New Roman"/>
          <w:lang w:val="pl"/>
        </w:rPr>
      </w:pPr>
      <w:r w:rsidRPr="005E0627">
        <w:rPr>
          <w:rFonts w:ascii="Times New Roman" w:hAnsi="Times New Roman"/>
          <w:bCs/>
          <w:lang w:val="pl"/>
        </w:rPr>
        <w:t xml:space="preserve">                                                                                                         Tadeusz Kościuszko</w:t>
      </w:r>
    </w:p>
    <w:p w:rsidR="00534EAA" w:rsidRDefault="00534EAA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4EAA" w:rsidRDefault="00534EAA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195" w:rsidRPr="005E0627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Zgodnie z art.26 ustawy z dnia 14 grudnia 2016r. Prawo oświatowe ( Dz.U. z 2017r. poz.59) szko</w:t>
      </w:r>
      <w:r w:rsidR="00601910">
        <w:rPr>
          <w:rFonts w:ascii="Times New Roman" w:eastAsia="Times New Roman" w:hAnsi="Times New Roman"/>
          <w:sz w:val="24"/>
          <w:szCs w:val="24"/>
          <w:lang w:eastAsia="pl-PL"/>
        </w:rPr>
        <w:t>ła podstawowa od 1 września 2019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r. realizuje program wychowawczo-profilaktyczny  obejmujący:</w:t>
      </w:r>
    </w:p>
    <w:p w:rsidR="00161195" w:rsidRPr="005E0627" w:rsidRDefault="00161195" w:rsidP="00AB29D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treści i działania o charakterze wychowawczym skierowane do uczniów, oraz</w:t>
      </w:r>
    </w:p>
    <w:p w:rsidR="00161195" w:rsidRPr="005E0627" w:rsidRDefault="00161195" w:rsidP="00AB29D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treści</w:t>
      </w:r>
      <w:r w:rsidR="00C75237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i działania o charakterze profilaktycznym dostosowane do potrzeb rozwojowych uczniów, przygotowane w oparciu o przeprowadzoną diagnozę potrzeb i problemów występujących w danej społeczności szkolnej, skierowane do uczniów, nauczycieli </w:t>
      </w:r>
    </w:p>
    <w:p w:rsidR="00161195" w:rsidRDefault="00161195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i rodziców.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b/>
          <w:sz w:val="24"/>
          <w:szCs w:val="24"/>
        </w:rPr>
        <w:t>Kierunki polityki oświatowej państwa w roku szkolnym 2022/2023</w:t>
      </w:r>
      <w:r w:rsidRPr="001826C7">
        <w:rPr>
          <w:rFonts w:ascii="Times New Roman" w:hAnsi="Times New Roman"/>
          <w:sz w:val="24"/>
          <w:szCs w:val="24"/>
        </w:rPr>
        <w:t xml:space="preserve">                                                      1. Wychowanie zmierzające do osiągnięcia ludzkiej dojrzałości poprzez kształtowanie postaw ukierunkowanych na prawdę, dobro i piękno, uzdalniających do odpowiedzialnych decyzji.                              </w:t>
      </w:r>
    </w:p>
    <w:p w:rsidR="00A26DB0" w:rsidRPr="001826C7" w:rsidRDefault="001826C7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26DB0" w:rsidRPr="001826C7">
        <w:rPr>
          <w:rFonts w:ascii="Times New Roman" w:hAnsi="Times New Roman"/>
          <w:sz w:val="24"/>
          <w:szCs w:val="24"/>
        </w:rPr>
        <w:t xml:space="preserve">2. Wspomaganie wychowawczej roli rodziny przez właściwą organizację i realizację zajęć edukacyjnych wychowanie do życia w rodzinie. Ochrona i wzmacnianie zdrowia psychicznego dzieci i młodzieży. 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3. Działanie na rzecz szerszego udostępnienia kanonu i założeń edukacji klasycznej oraz sięgania do dziedzictwa cywilizacyjnego Europy, m.in. przez umożliwienie uczenia się języka łacińskiego już od szkoły podstawowej. 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4. Doskonalenie kompetencji nauczycieli do pracy z uczniami przybyłymi z zagranicy, w szczególności z Ukrainy, adekwatnie do zaistniałych potrzeb oraz kompetencji nauczycieli nowych przedmiotów wprowadzonych do podstawy programowej. 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5. Wspomaganie kształcenia w szkołach ponadpodstawowych w związku z nową formułą egzaminu maturalnego od roku 2023. 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6. Doskonalenie systemu kształcenia zawodowego we współpracy z pracodawcami – wdrażanie Zintegrowanej Strategii Umiejętności 2030. Strona 4 z 19 </w:t>
      </w:r>
      <w:r w:rsidR="00052E71">
        <w:rPr>
          <w:rFonts w:ascii="Times New Roman" w:hAnsi="Times New Roman"/>
          <w:sz w:val="24"/>
          <w:szCs w:val="24"/>
        </w:rPr>
        <w:t>.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7. 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 8. Wsparcie nauczycieli i innych członków społeczności szkolnych w rozwijaniu umiejętności podstawowych i przekrojowych uczniów, w szczególności z </w:t>
      </w:r>
      <w:r w:rsidRPr="001826C7">
        <w:rPr>
          <w:rFonts w:ascii="Times New Roman" w:hAnsi="Times New Roman"/>
          <w:sz w:val="24"/>
          <w:szCs w:val="24"/>
        </w:rPr>
        <w:lastRenderedPageBreak/>
        <w:t xml:space="preserve">wykorzystaniem pomocy dydaktycznych zakupionych w ramach programu „Laboratoria przyszłości”. </w:t>
      </w:r>
    </w:p>
    <w:p w:rsidR="00A26DB0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>9. Podnoszenie jakości kształcenia oraz dostępności i jakości wsparcia udzielanego dzieciom i uczniom w przedszkolach i szkołach ogólnodostępnych i integracyjnych.</w:t>
      </w:r>
    </w:p>
    <w:p w:rsidR="001826C7" w:rsidRPr="001826C7" w:rsidRDefault="001826C7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6DB0" w:rsidRPr="001826C7" w:rsidRDefault="00A26DB0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826C7">
        <w:rPr>
          <w:rFonts w:ascii="Times New Roman" w:hAnsi="Times New Roman"/>
          <w:b/>
          <w:sz w:val="24"/>
          <w:szCs w:val="24"/>
        </w:rPr>
        <w:t xml:space="preserve"> Podstawa prawna </w:t>
      </w:r>
    </w:p>
    <w:p w:rsidR="001826C7" w:rsidRPr="001826C7" w:rsidRDefault="001826C7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Konstytucja Rzeczpospolitej Polskiej z 2 kwietnia 1997 r. (Dz.U. z 1997 r. nr 78, poz. 483 ze zm.).  Konwencja o Prawach Dziecka, przyjęta przez Zgromadzenie Ogólne Narodów Zjednoczonych z 20 listopada 1989 r. (Dz.U. z 1991 r. nr 120, poz. 526).  </w:t>
      </w: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Ustawa z 26 stycznia 1982 r. – Karta Nauczyciela (tekst jedn.: Dz.U. z 2021 r. poz.1762).  </w:t>
      </w: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>Ustawa z 7 września 1991 r. o systemie oświaty (tekst jedn.: Dz.U. z 2021 r. poz. 1915).</w:t>
      </w: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>Ustawa z 14 grudnia 2016 r. – Prawo oświatowe (Dz.U. z 2021 r. poz. 1082).</w:t>
      </w: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Ustawa z 26 października 1982 r. o wychowaniu w trzeźwości i przeciwdziałaniu alkoholizmowi (tekst jedn. Dz.U. z 2021 r. poz. 1119).  </w:t>
      </w:r>
    </w:p>
    <w:p w:rsidR="00A26DB0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Ustawa z 29 lipca 2005 r. o przeciwdziałaniu narkomanii (tekst jedn. Dz.U. z 2020 r. poz. 2050).  Ustawa z 9 listopada 1995 r. o ochronie zdrowia przed następstwami używania tytoniu i wyrobów tytoniowych (tekst jedn. Dz.U. z 2021 r. poz. 276). </w:t>
      </w:r>
    </w:p>
    <w:p w:rsidR="001826C7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Rozporządzenie MEN z dnia 30 kwietnia 2013 r. w sprawie zasad udzielania i organizacji pomocy psychologiczno-pedagogicznej w publicznych szkołach i placówkach. (Dz.U. 2013 poz. 532).  Rozporządzenie MEN z dnia 3 czerwca 2020 r. zmieniające rozporządzenie w sprawie ramowych planów nauczania dla publicznych szkół (Dz.U. 2020 poz. 1008). </w:t>
      </w:r>
    </w:p>
    <w:p w:rsidR="001826C7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Rozporządzenie Ministra Edukacji Narodowej z 18 sierpnia 2015 r. w sprawie zakresu i form prowadzenia w szkołach i placówkach systemu oświaty działalności Strona 5 z 19 wychowawczej, edukacyjnej, informacyjnej i profilaktycznej w celu przeciwdziałania narkomanii (Dz.U. z 2020 r. poz. 1449). </w:t>
      </w:r>
    </w:p>
    <w:p w:rsidR="001826C7" w:rsidRPr="001826C7" w:rsidRDefault="00A26DB0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Ustawa z dnia z dnia 19 sierpnia 1994 r. o ochronie zdrowia psychicznego (Dz. U. z 2020 r. poz.685).  </w:t>
      </w:r>
    </w:p>
    <w:p w:rsidR="001826C7" w:rsidRPr="001826C7" w:rsidRDefault="001826C7" w:rsidP="001826C7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Publicznej Szkoły Podstawowej w Nizinach.</w:t>
      </w:r>
    </w:p>
    <w:p w:rsidR="001826C7" w:rsidRPr="001826C7" w:rsidRDefault="00A26DB0" w:rsidP="00534EA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Rozporządzenie Ministra Edukacji Narodowej z 20 marca 2020 r. w sprawie szczególnych rozwiązań w okresie czasowego ograniczenia funkcjonowania </w:t>
      </w:r>
      <w:r w:rsidRPr="001826C7">
        <w:rPr>
          <w:rFonts w:ascii="Times New Roman" w:hAnsi="Times New Roman"/>
          <w:sz w:val="24"/>
          <w:szCs w:val="24"/>
        </w:rPr>
        <w:lastRenderedPageBreak/>
        <w:t>jednostek systemu oświaty w związku z zapobieganiem, przeciwdziałaniem i zwalczaniem COVID-19 (D</w:t>
      </w:r>
      <w:r w:rsidR="001826C7" w:rsidRPr="001826C7">
        <w:rPr>
          <w:rFonts w:ascii="Times New Roman" w:hAnsi="Times New Roman"/>
          <w:sz w:val="24"/>
          <w:szCs w:val="24"/>
        </w:rPr>
        <w:t>z.U. z 2020 r. poz. 493 ze zm.).</w:t>
      </w:r>
    </w:p>
    <w:p w:rsidR="001826C7" w:rsidRPr="001826C7" w:rsidRDefault="00A26DB0" w:rsidP="00534EA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6C7">
        <w:rPr>
          <w:rFonts w:ascii="Times New Roman" w:hAnsi="Times New Roman"/>
          <w:sz w:val="24"/>
          <w:szCs w:val="24"/>
        </w:rPr>
        <w:t xml:space="preserve"> Rozporządzenie Ministra Edukacji i Nauki z 19 listopada 2020 r. w sprawie szczególnych rozwiązań w zakresie systemu informacji oświatowej w okresie czasowego ograniczenia funkcjonowania jednostek systemu oświaty w związku z zapobieganiem, przeciwdziałaniem i zwalczaniem COVID-19 (Dz.U. z 2020 poz. 2057 ze</w:t>
      </w:r>
      <w:r w:rsidR="001826C7" w:rsidRPr="001826C7">
        <w:rPr>
          <w:rFonts w:ascii="Times New Roman" w:hAnsi="Times New Roman"/>
          <w:sz w:val="24"/>
          <w:szCs w:val="24"/>
        </w:rPr>
        <w:t xml:space="preserve"> zm.).</w:t>
      </w:r>
    </w:p>
    <w:p w:rsidR="00A26DB0" w:rsidRPr="001826C7" w:rsidRDefault="00A26DB0" w:rsidP="00534EAA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26C7">
        <w:rPr>
          <w:rFonts w:ascii="Times New Roman" w:hAnsi="Times New Roman"/>
          <w:sz w:val="24"/>
          <w:szCs w:val="24"/>
        </w:rPr>
        <w:t>Wytyczne MEN, MZ i GIS dla publicznych i niepublicznych szkół i placówek od 1 września 2020 r. dotyczące organizacji zajęć w szkole i placówce.</w:t>
      </w:r>
    </w:p>
    <w:p w:rsidR="0088123D" w:rsidRDefault="0088123D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29D6" w:rsidRPr="005E0627" w:rsidRDefault="00AB29D6" w:rsidP="00AB29D6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1195" w:rsidRPr="005E0627" w:rsidRDefault="00161195" w:rsidP="00AB29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627">
        <w:rPr>
          <w:rFonts w:ascii="Times New Roman" w:hAnsi="Times New Roman"/>
          <w:sz w:val="24"/>
          <w:szCs w:val="24"/>
        </w:rPr>
        <w:br/>
      </w:r>
      <w:r w:rsidRPr="005E0627">
        <w:rPr>
          <w:rFonts w:ascii="Times New Roman" w:hAnsi="Times New Roman"/>
          <w:b/>
          <w:sz w:val="28"/>
          <w:szCs w:val="28"/>
        </w:rPr>
        <w:t xml:space="preserve">Program wychowawczo – profilaktyczny </w:t>
      </w:r>
      <w:r w:rsidR="00522017" w:rsidRPr="005E06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="00CF4E29" w:rsidRPr="005E0627">
        <w:rPr>
          <w:rFonts w:ascii="Times New Roman" w:hAnsi="Times New Roman"/>
          <w:b/>
          <w:sz w:val="28"/>
          <w:szCs w:val="28"/>
        </w:rPr>
        <w:t xml:space="preserve">    Publicznej Szkoły Podstawowej</w:t>
      </w:r>
      <w:r w:rsidR="00522017" w:rsidRPr="005E0627">
        <w:rPr>
          <w:rFonts w:ascii="Times New Roman" w:hAnsi="Times New Roman"/>
          <w:b/>
          <w:sz w:val="28"/>
          <w:szCs w:val="28"/>
        </w:rPr>
        <w:t xml:space="preserve"> w Nizinach                                                                       </w:t>
      </w:r>
      <w:r w:rsidR="00661C7C">
        <w:rPr>
          <w:rFonts w:ascii="Times New Roman" w:hAnsi="Times New Roman"/>
          <w:b/>
          <w:sz w:val="28"/>
          <w:szCs w:val="28"/>
        </w:rPr>
        <w:t xml:space="preserve">           rok szkolny 2022/2023</w:t>
      </w:r>
    </w:p>
    <w:p w:rsidR="00CA7D86" w:rsidRPr="005E0627" w:rsidRDefault="00CA7D86" w:rsidP="00AB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123D" w:rsidRDefault="0088123D" w:rsidP="00AB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29D6" w:rsidRPr="005E0627" w:rsidRDefault="00AB29D6" w:rsidP="00AB29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68C8" w:rsidRPr="005E0627" w:rsidRDefault="00522017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I. </w:t>
      </w:r>
      <w:r w:rsidR="002C6B02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Wprowadzenie</w:t>
      </w:r>
      <w:r w:rsidR="00161195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do programu.</w:t>
      </w:r>
    </w:p>
    <w:p w:rsidR="00B37524" w:rsidRDefault="00B37524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195" w:rsidRPr="005E0627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Zadania wychowawcze szkoły są podporządkowane nadrzędnemu celowi, jakim jest wszechstronny rozwój Ucznia w wymiarze emocjonalnym, społecznym, kulturalnym, moralnym,</w:t>
      </w:r>
      <w:r w:rsidR="002C6B02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duchowym, ekologicznym, zdrowotnym i intelektualnym. Szkoła,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w trudnych sytuacjach.</w:t>
      </w:r>
    </w:p>
    <w:p w:rsidR="00B37524" w:rsidRDefault="00B37524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29D6" w:rsidRDefault="00AB29D6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61195" w:rsidRDefault="00522017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II. </w:t>
      </w:r>
      <w:r w:rsidR="00161195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Misja szkoły</w:t>
      </w:r>
    </w:p>
    <w:p w:rsidR="00AB29D6" w:rsidRPr="005E0627" w:rsidRDefault="00AB29D6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868C8" w:rsidRDefault="00522017" w:rsidP="00AB29D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5E0627">
        <w:rPr>
          <w:rFonts w:ascii="Times New Roman" w:hAnsi="Times New Roman"/>
          <w:sz w:val="24"/>
          <w:szCs w:val="24"/>
        </w:rPr>
        <w:lastRenderedPageBreak/>
        <w:t>W duchu słów Naszego patrona Tadeusza Kościuszki</w:t>
      </w:r>
      <w:r w:rsidR="00B37524">
        <w:rPr>
          <w:rFonts w:ascii="Times New Roman" w:hAnsi="Times New Roman"/>
          <w:sz w:val="24"/>
          <w:szCs w:val="24"/>
        </w:rPr>
        <w:t xml:space="preserve"> </w:t>
      </w:r>
      <w:r w:rsidRPr="005E0627">
        <w:rPr>
          <w:rFonts w:ascii="Times New Roman" w:hAnsi="Times New Roman"/>
          <w:sz w:val="24"/>
          <w:szCs w:val="24"/>
        </w:rPr>
        <w:t xml:space="preserve">- </w:t>
      </w:r>
      <w:r w:rsidRPr="005E0627">
        <w:rPr>
          <w:rFonts w:ascii="Times New Roman" w:hAnsi="Times New Roman"/>
          <w:b/>
          <w:sz w:val="24"/>
          <w:szCs w:val="24"/>
        </w:rPr>
        <w:t>„Największym zwycięstwem jest to, które odnosimy nad nami samymi”</w:t>
      </w:r>
      <w:r w:rsidR="00B37524">
        <w:rPr>
          <w:rFonts w:ascii="Times New Roman" w:hAnsi="Times New Roman"/>
          <w:b/>
          <w:sz w:val="24"/>
          <w:szCs w:val="24"/>
        </w:rPr>
        <w:t xml:space="preserve"> </w:t>
      </w:r>
      <w:r w:rsidRPr="005E0627">
        <w:rPr>
          <w:rFonts w:ascii="Times New Roman" w:hAnsi="Times New Roman"/>
          <w:sz w:val="24"/>
          <w:szCs w:val="24"/>
        </w:rPr>
        <w:t xml:space="preserve">- kształcimy i wychowujemy uczniów odpowiedzialnych za siebie i innych członków społeczności szkolnej. </w:t>
      </w:r>
      <w:r w:rsidRPr="005E0627">
        <w:rPr>
          <w:rFonts w:ascii="Times New Roman" w:hAnsi="Times New Roman"/>
          <w:sz w:val="24"/>
          <w:szCs w:val="24"/>
          <w:lang w:val="pl"/>
        </w:rPr>
        <w:t>Jesteśmy plac</w:t>
      </w:r>
      <w:r w:rsidR="00C3529F" w:rsidRPr="005E0627">
        <w:rPr>
          <w:rFonts w:ascii="Times New Roman" w:hAnsi="Times New Roman"/>
          <w:sz w:val="24"/>
          <w:szCs w:val="24"/>
        </w:rPr>
        <w:t>ówką</w:t>
      </w:r>
      <w:r w:rsidRPr="005E0627">
        <w:rPr>
          <w:rFonts w:ascii="Times New Roman" w:hAnsi="Times New Roman"/>
          <w:sz w:val="24"/>
          <w:szCs w:val="24"/>
        </w:rPr>
        <w:t xml:space="preserve"> przyjazną, zapewniającą harmonijny i wszechstronny rozwój osobowości i uzdolnień dziecka, by przygotować go do życia w otaczającym świecie. Będziemy postępować tak, by w sposób najbardziej efektywny i wydajny umożliwić młodym ludziom wszechstronny rozwój.  Zwracamy szczególną uwagę na rozwój fizyczny, psychiczny i duchowy naszych uczniów. Propagujemy zdrowy styl życia wśród uczniów i ich rodziców. </w:t>
      </w:r>
    </w:p>
    <w:p w:rsidR="00AB29D6" w:rsidRDefault="00AB29D6" w:rsidP="00AB29D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B29D6" w:rsidRPr="005E0627" w:rsidRDefault="00AB29D6" w:rsidP="00AB29D6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161195" w:rsidRDefault="00522017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III. </w:t>
      </w:r>
      <w:r w:rsidR="00161195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Wizja szkoły</w:t>
      </w:r>
    </w:p>
    <w:p w:rsidR="00AB29D6" w:rsidRPr="005E0627" w:rsidRDefault="00AB29D6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61195" w:rsidRPr="005E0627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Nasza szkoła jest nowoczesną, przyjazną placówką, przygotowującą uczniów do kontynuowania nauki na kolejnym etapie edukacyjnym. Program wychowawczo- profilaktyczny szkoły ukierunkowany jest na ucznia, jego potrzeby.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Jego realizacja ma  umożliwić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uczniowi wszechstronny rozwój. Uczniowie naszej szkoły wyrosną na ludzi mających poczucie własnej</w:t>
      </w:r>
      <w:r w:rsidR="00CA7D86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wartości i odpowiedzialności za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własne zachowanie.  Wykorzystujemy najnowsze zdobycze techniki informacyjnej i informatycznej, stosujemy nowoczesne metody nau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czania i wychowania,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</w:t>
      </w:r>
      <w:r w:rsidRPr="005E0627">
        <w:rPr>
          <w:rFonts w:ascii="Times New Roman" w:hAnsi="Times New Roman"/>
          <w:sz w:val="24"/>
          <w:szCs w:val="24"/>
        </w:rPr>
        <w:t xml:space="preserve">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psychiczny </w:t>
      </w:r>
      <w:r w:rsidR="00B37524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duchowy uczniów, aby w przyszłości propagowali zdrowy styl życia i potrafili dokonywać słusznych wyborów.</w:t>
      </w:r>
    </w:p>
    <w:p w:rsidR="00D94730" w:rsidRDefault="00D94730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29D6" w:rsidRPr="005E0627" w:rsidRDefault="00AB29D6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E88" w:rsidRDefault="00EC2E88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IV. Model absolwenta</w:t>
      </w:r>
    </w:p>
    <w:p w:rsidR="00AB29D6" w:rsidRPr="005E0627" w:rsidRDefault="00AB29D6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C2E88" w:rsidRPr="005E0627" w:rsidRDefault="00EC2E88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Absolwent naszej szkoły jest: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>aktywny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: posiada zainteresowania, pasje jest twórczy, wykazuje się samodzielnością, ciekawy świata,  korzysta z różnych źródeł informacji, wykorzystuje zdobytą wiedzę;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odpowiedzialny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: umie samodzielnie rozwiązywać problemy, podejmuje działania </w:t>
      </w:r>
    </w:p>
    <w:p w:rsidR="00EC2E88" w:rsidRPr="005E0627" w:rsidRDefault="00EC2E88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i przewiduje ich konsekwencje, jest mądrym odbiorcą i użytkowaniem mediów;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otwarty: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potrafi uważnie słuchać, rozmawiać</w:t>
      </w: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umie współpracować w grupie, prezentuje swój punkt widzenia i szanuje poglądy innych;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optymistyczny: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pozytywnie patrzy na świat, lubi siebie i innych;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>tolerancyjny: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szanuje inne rasy i nacje oraz ich poglądy, jest wrażliwy na potrzeby drugiego człowieka,</w:t>
      </w:r>
    </w:p>
    <w:p w:rsidR="00EC2E88" w:rsidRPr="005E0627" w:rsidRDefault="00EC2E88" w:rsidP="00AB29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>świadomy swoich praw i praw innych ludzi: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zna swoją wartość, swoje prawa, zna</w:t>
      </w:r>
      <w:r w:rsidR="00B37524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respektuje prawa innych.</w:t>
      </w:r>
    </w:p>
    <w:p w:rsidR="0088123D" w:rsidRDefault="0088123D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B29D6" w:rsidRPr="005E0627" w:rsidRDefault="00AB29D6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61195" w:rsidRPr="005E0627" w:rsidRDefault="00D94730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161195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. Zadania Szkolnego Programu Wychowawczo – Profilaktycznego.</w:t>
      </w:r>
    </w:p>
    <w:p w:rsidR="00161195" w:rsidRPr="005E0627" w:rsidRDefault="00161195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195" w:rsidRPr="00AB29D6" w:rsidRDefault="00AB29D6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1. </w:t>
      </w:r>
      <w:r w:rsidR="00161195" w:rsidRPr="00AB29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Założenia ogólne.</w:t>
      </w:r>
    </w:p>
    <w:p w:rsidR="00EC2E88" w:rsidRPr="005E0627" w:rsidRDefault="00EC2E88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5E0627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161195" w:rsidRPr="005E0627" w:rsidRDefault="00161195" w:rsidP="00AB29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fizycznej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- ukierunkowanej na zdobycie przez ucznia wiedzy i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umiejętności pozwalających na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prowadzenie zdrowego stylu życia i podejmowania zachowań prozdrowotnych;</w:t>
      </w:r>
    </w:p>
    <w:p w:rsidR="00161195" w:rsidRPr="005E0627" w:rsidRDefault="00161195" w:rsidP="00AB29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psychicznej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- ukierunkowanej na zbudowanie równowagi i harmonii psyc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hicznej, ukształtowanie postaw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sprzyjających wzmacnianiu zdrowia własnego i innych ludzi, kształtowanie środowiska sprzyjającego rozwojow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zdrowia, osiągnięcie właściwego stosunku do świata, poczucia siły, chęci do życia i witalności;</w:t>
      </w:r>
    </w:p>
    <w:p w:rsidR="00161195" w:rsidRPr="005E0627" w:rsidRDefault="00161195" w:rsidP="00AB29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społecznej</w:t>
      </w: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- ukierunkowanej na kształtowanie postawy otwartości w życiu społecznym, opartej na umiejętności samodzielnej analizy wzorów i norm społecznych oraz ćwiczeniu umiejętności wypełniania ról społecznych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>, udziału w działaniach z zakresu wolontariatu;</w:t>
      </w:r>
    </w:p>
    <w:p w:rsidR="00161195" w:rsidRPr="005E0627" w:rsidRDefault="00161195" w:rsidP="00AB29D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aksjologicznej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- ukierunkowanej na zdobycie konstruktywnego </w:t>
      </w:r>
      <w:r w:rsidR="005D7CA5" w:rsidRPr="005E0627">
        <w:rPr>
          <w:rFonts w:ascii="Times New Roman" w:eastAsia="Times New Roman" w:hAnsi="Times New Roman"/>
          <w:sz w:val="24"/>
          <w:szCs w:val="24"/>
          <w:lang w:eastAsia="pl-PL"/>
        </w:rPr>
        <w:t>i stabilnego systemu wartości, w tym docenienie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 znaczenia zdrowia oraz poczucia sensu istnienia.</w:t>
      </w:r>
    </w:p>
    <w:p w:rsidR="00B37524" w:rsidRDefault="00B37524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195" w:rsidRPr="005E0627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prowadzi systematyczną działalność wychowawczą, edukacyjną, informacyjną </w:t>
      </w:r>
      <w:r w:rsidR="00B37524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 xml:space="preserve">profilaktyczną wśród uczniów, rodziców, nauczycieli i innych pracowników szkoły. 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Działalność ta odbywać się będzie w formie pogadanek, zajęć warsztatowych, treningów umiejętności, debat, szkoleń, spektakli teatralnych, festynów, a także w innych postaciach uwzględniających wykorzystywanie aktywnych metod pracy.</w:t>
      </w: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81D36" w:rsidRPr="00B37524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B3752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2. Cele wychowania i profilaktyki</w:t>
      </w: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 główny:</w:t>
      </w: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Wyrównywanie szans wszystkich uczniów poprzez dążenie do wszechstronnego rozwoju osobowego wychowanka w wymiarze intelektualnym, fizycznym, psychicznym, zdrowotnym i społecznym</w:t>
      </w:r>
      <w:r w:rsidRPr="005E06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81D36" w:rsidRPr="005E0627" w:rsidRDefault="00781D36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Cele szczegółowe:</w:t>
      </w:r>
    </w:p>
    <w:p w:rsidR="00781D36" w:rsidRPr="005E0627" w:rsidRDefault="00781D36" w:rsidP="00AB29D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>Kształtowanie poczucia tożsamości narodowej, przynależności do społeczności szkolnej, lokalnej i regionalnej, świadomości swoich praw i obowiązków. Zaznajamianie</w:t>
      </w:r>
      <w:r w:rsidR="00B375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 </w:t>
      </w: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zagrożeniami bezpieczeństwa i zdrowia oraz uczenie prawidłowej reakcji na te zagrożenia. </w:t>
      </w:r>
    </w:p>
    <w:p w:rsidR="00781D36" w:rsidRPr="005E0627" w:rsidRDefault="00781D36" w:rsidP="00AB29D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>Kształtowanie nawyków kulturalnego zachowania, efektywnej współpracy, komunikowania się z rówieśnikami i dorosłymi. Wdrażanie  do życia w społeczności szkolnej i w grupie rówieśniczej. Kształtowanie postaw, respektowanie norm społecznych</w:t>
      </w:r>
      <w:r w:rsidR="00B375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wychowanie do wartości. </w:t>
      </w:r>
    </w:p>
    <w:p w:rsidR="00781D36" w:rsidRPr="005E0627" w:rsidRDefault="00781D36" w:rsidP="00AB29D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781D36" w:rsidRPr="005E0627" w:rsidRDefault="00781D36" w:rsidP="00AB29D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Kształtowanie właściwych nawyków higienicznych i zdrowotnych, umiejętności dokonywania wyboru zachowań chroniących zdrowie własne i innych ludzi, propagowanie ekologicznego stylu życia. Motywowanie do zdrowego stylu życia. </w:t>
      </w:r>
    </w:p>
    <w:p w:rsidR="00161195" w:rsidRPr="005E0627" w:rsidRDefault="00781D36" w:rsidP="00AB29D6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racjonalnego</w:t>
      </w:r>
      <w:r w:rsidR="00B375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>i godnego życia oraz kontynuacji nauki na dalszym etapie.</w:t>
      </w:r>
    </w:p>
    <w:p w:rsidR="00161195" w:rsidRPr="005E0627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1D36" w:rsidRPr="00BE5A9B" w:rsidRDefault="00F36EFD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br w:type="page"/>
      </w:r>
      <w:r w:rsidR="008868C8"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3</w:t>
      </w:r>
      <w:r w:rsidR="00781D36"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 </w:t>
      </w:r>
      <w:r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Diagnoza sytuacji wychowawczej.</w:t>
      </w:r>
    </w:p>
    <w:p w:rsidR="00BE5A9B" w:rsidRPr="00BE5A9B" w:rsidRDefault="00534EAA" w:rsidP="00BE5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Wśród rodziców uczniów klas II- VIII została przeprowadzona ankieta poświęcona rozpoznawaniu potrzeb indywidualnych, czynników ryzyka i czynników chroniących uczniów przed zachowaniami ryzykownymi. Ankietę wypełniało 45 rodziców i 46 uczniów z klas II- VIII.</w:t>
      </w:r>
    </w:p>
    <w:p w:rsidR="00BE5A9B" w:rsidRPr="00BE5A9B" w:rsidRDefault="00BE5A9B" w:rsidP="00BE5A9B">
      <w:pPr>
        <w:rPr>
          <w:rFonts w:ascii="Times New Roman" w:hAnsi="Times New Roman"/>
          <w:b/>
          <w:bCs/>
          <w:sz w:val="24"/>
          <w:szCs w:val="24"/>
        </w:rPr>
      </w:pPr>
      <w:r w:rsidRPr="00BE5A9B">
        <w:rPr>
          <w:rFonts w:ascii="Times New Roman" w:hAnsi="Times New Roman"/>
          <w:b/>
          <w:bCs/>
          <w:sz w:val="24"/>
          <w:szCs w:val="24"/>
        </w:rPr>
        <w:t>W wyniku diagnozy i ewaluacji programu wychowawczo-profilaktycznego wyłoniono następujące obszary problemowe:</w:t>
      </w:r>
    </w:p>
    <w:p w:rsidR="00AF5C8F" w:rsidRPr="008B6542" w:rsidRDefault="00534EAA" w:rsidP="008B654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Większość badanych uczniów jest zadowolona z poczucia bezpieczeństwa</w:t>
      </w:r>
      <w:r w:rsidR="008B6542">
        <w:rPr>
          <w:rFonts w:ascii="Times New Roman" w:hAnsi="Times New Roman"/>
          <w:sz w:val="24"/>
          <w:szCs w:val="24"/>
        </w:rPr>
        <w:t>, kontaktów z rówieśnikami, rodzicami, nauczycielami, ze swojego wyglądu, zdrowia, możliwości rozwoju za</w:t>
      </w:r>
      <w:r w:rsidR="008B6542" w:rsidRPr="008B6542">
        <w:rPr>
          <w:rFonts w:ascii="Times New Roman" w:hAnsi="Times New Roman"/>
          <w:sz w:val="24"/>
          <w:szCs w:val="24"/>
        </w:rPr>
        <w:t>interesowań.</w:t>
      </w:r>
    </w:p>
    <w:p w:rsidR="008B6542" w:rsidRDefault="008B6542" w:rsidP="00534EAA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 uczniowie zdecydowanie twierdzą, że nie wolno im palić papierosów, pić alkoholu, używać wulgaryzmów, stosować przemocy.</w:t>
      </w:r>
    </w:p>
    <w:p w:rsidR="008B6542" w:rsidRDefault="008B6542" w:rsidP="00534EAA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Znają zgubny wpływ używek na organizm młodego człowieka, starają się zdrowo odżywiać.</w:t>
      </w:r>
    </w:p>
    <w:p w:rsidR="008B6542" w:rsidRDefault="008B6542" w:rsidP="00534EAA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w zależności od potrzeb i wieku dzieci dostosowują formy rozmów na temat przemocy.</w:t>
      </w:r>
    </w:p>
    <w:p w:rsidR="008B6542" w:rsidRDefault="008B6542" w:rsidP="00534EAA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Czasem zdarza się, że uczniowie nie ponoszą konsekwencji swoich czynów. Prawdopodobnie jest to spowodowane tym, że sytuacje z faktami przemocy nie miały miejsca w budynku szkoły lub po godzinach jej otwarcia na boisku szkolnym a konsekwencje zachowań powinny być wyciągnięte przez rodziców.</w:t>
      </w:r>
    </w:p>
    <w:p w:rsidR="008B6542" w:rsidRDefault="008B6542" w:rsidP="008B6542">
      <w:pPr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zawsze świadomie i umiejętnie korzystają ze współczesnych środków audiowizualnych.</w:t>
      </w:r>
    </w:p>
    <w:p w:rsidR="008B6542" w:rsidRPr="008B6542" w:rsidRDefault="008B6542" w:rsidP="008B6542">
      <w:pPr>
        <w:ind w:left="720"/>
        <w:rPr>
          <w:rFonts w:ascii="Times New Roman" w:hAnsi="Times New Roman"/>
          <w:sz w:val="24"/>
          <w:szCs w:val="24"/>
        </w:rPr>
      </w:pPr>
    </w:p>
    <w:p w:rsidR="00BE5A9B" w:rsidRPr="00BE5A9B" w:rsidRDefault="00BE5A9B" w:rsidP="00BE5A9B">
      <w:pPr>
        <w:rPr>
          <w:rFonts w:ascii="Times New Roman" w:hAnsi="Times New Roman"/>
          <w:b/>
          <w:bCs/>
          <w:sz w:val="24"/>
          <w:szCs w:val="24"/>
        </w:rPr>
      </w:pPr>
      <w:r w:rsidRPr="00BE5A9B">
        <w:rPr>
          <w:rFonts w:ascii="Times New Roman" w:hAnsi="Times New Roman"/>
          <w:b/>
          <w:bCs/>
          <w:sz w:val="24"/>
          <w:szCs w:val="24"/>
        </w:rPr>
        <w:t>Adekwatnie do zjawisk wymienionych powyżej należy:</w:t>
      </w:r>
    </w:p>
    <w:p w:rsidR="00B37524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dalszym ciągu uwzględnić zajęcia z profilaktyki uzależnień: palenie papierosów, picie alkoholu, zażywanie środków psychoaktywnych.</w:t>
      </w:r>
    </w:p>
    <w:p w:rsidR="004A23CD" w:rsidRDefault="004A23CD" w:rsidP="004A23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Realizować programy profilaktyczne.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Nadal prowadzić działania z zakresu cyberprzemocy i profilaktyki przemocy i agresji, umiejętnego korzystania ze współczesnych środków audiowizualnych.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działania w kierunku zapewnienia bezpieczeństwa na terenie szkoły i w jej obrębie.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dopilnować, aby każdy sprawca przemocy w szkole poniósł konsekwencje swojego zachowania , aby w przyszłości ich nie prowokować.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Zwracać każdorazowo uwagę na zachowania naganne uczniów.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Utrwalać wśród uczniów zachowania asertywne mające na celu nieuleganie presji rówieśników.</w:t>
      </w:r>
    </w:p>
    <w:p w:rsidR="004A23CD" w:rsidRDefault="004A23CD" w:rsidP="004A23CD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Wśród rodziców szerzyć wiedzę dotyczącą stosowanych w szkole form i metod pomocy uczniom i zapobie</w:t>
      </w:r>
      <w:r w:rsidR="001C325C">
        <w:rPr>
          <w:rFonts w:ascii="Times New Roman" w:eastAsia="Times New Roman" w:hAnsi="Times New Roman"/>
          <w:sz w:val="24"/>
          <w:szCs w:val="24"/>
          <w:lang w:eastAsia="pl-PL"/>
        </w:rPr>
        <w:t>gania przemocy i agresji.</w:t>
      </w:r>
    </w:p>
    <w:p w:rsidR="001C325C" w:rsidRPr="00BE5A9B" w:rsidRDefault="001C325C" w:rsidP="001C325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195" w:rsidRPr="00BE5A9B" w:rsidRDefault="008868C8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4. </w:t>
      </w:r>
      <w:r w:rsidR="00161195"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efektywności.</w:t>
      </w:r>
    </w:p>
    <w:p w:rsidR="00B37524" w:rsidRPr="00BE5A9B" w:rsidRDefault="00B37524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195" w:rsidRPr="00BE5A9B" w:rsidRDefault="0097054C" w:rsidP="00AB29D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>uczniowie naszej szkoły są poddani oddziaływaniom tego programu.</w:t>
      </w:r>
    </w:p>
    <w:p w:rsidR="0097054C" w:rsidRPr="00BE5A9B" w:rsidRDefault="00161195" w:rsidP="00AB29D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Wszyscy nauczyciele realizują </w:t>
      </w:r>
      <w:r w:rsidRPr="00BE5A9B">
        <w:rPr>
          <w:rFonts w:ascii="Times New Roman" w:eastAsia="Times New Roman" w:hAnsi="Times New Roman"/>
          <w:i/>
          <w:sz w:val="24"/>
          <w:szCs w:val="24"/>
          <w:lang w:eastAsia="pl-PL"/>
        </w:rPr>
        <w:t>Program Wychowawczo - Profilaktyczny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61195" w:rsidRPr="00BE5A9B" w:rsidRDefault="0097054C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a w szczególności nauczyciele 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wychowawcy uwzględniają jego treści podczas planowania i realizacji </w:t>
      </w:r>
      <w:r w:rsidR="00CA7D86" w:rsidRPr="00BE5A9B">
        <w:rPr>
          <w:rFonts w:ascii="Times New Roman" w:eastAsia="Times New Roman" w:hAnsi="Times New Roman"/>
          <w:sz w:val="24"/>
          <w:szCs w:val="24"/>
          <w:lang w:eastAsia="pl-PL"/>
        </w:rPr>
        <w:t>klasowych planów pracy dydaktyczno – wychowawczych,</w:t>
      </w:r>
    </w:p>
    <w:p w:rsidR="00161195" w:rsidRPr="00BE5A9B" w:rsidRDefault="00161195" w:rsidP="00AB29D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Rodzice uczniów naszej szkoły znają i akceptują program oraz czynnie współpracują przy jego</w:t>
      </w:r>
      <w:r w:rsidR="00CA7D86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tworzeniu i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realizacji.</w:t>
      </w:r>
    </w:p>
    <w:p w:rsidR="0097054C" w:rsidRPr="00BE5A9B" w:rsidRDefault="0097054C" w:rsidP="00AB29D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Samorząd Uc</w:t>
      </w:r>
      <w:r w:rsidR="00F936C5" w:rsidRPr="00BE5A9B">
        <w:rPr>
          <w:rFonts w:ascii="Times New Roman" w:eastAsia="Times New Roman" w:hAnsi="Times New Roman"/>
          <w:sz w:val="24"/>
          <w:szCs w:val="24"/>
          <w:lang w:eastAsia="pl-PL"/>
        </w:rPr>
        <w:t>zniowski aktywnie współpracuje przy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Programu Wychowawczo – Profilaktycznego.</w:t>
      </w:r>
    </w:p>
    <w:p w:rsidR="00161195" w:rsidRPr="00BE5A9B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61195" w:rsidRPr="00BE5A9B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W szkole pamiętamy o tym, aby dawać uczniom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zachętę, uczyć się śmiałości,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w pełni je aprobować. Uczniowie mogą uczyć się lubić samych siebie. Często słyszą słowa uznania, uczą się stawiać sobie cele</w:t>
      </w:r>
      <w:r w:rsidRPr="00BE5A9B">
        <w:rPr>
          <w:rFonts w:ascii="Times New Roman" w:hAnsi="Times New Roman"/>
          <w:sz w:val="24"/>
          <w:szCs w:val="24"/>
        </w:rPr>
        <w:t xml:space="preserve">.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Wychowywani są w poczuciu bezpieczeństwa. Uczą się ufać sobie i innym. Otaczani rzetelnością i uczciwością uczą się, czym jest prawda </w:t>
      </w:r>
      <w:r w:rsidR="00B37524" w:rsidRPr="00BE5A9B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sprawiedliwość. Dzieciom, które mają trudności w nauce, 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>potrzebne jest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nasze zrozumienie</w:t>
      </w:r>
      <w:r w:rsidR="00CA7D86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wsparci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A7D86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i udzielnie pomocy psychologiczno - pedagogicznej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1195" w:rsidRPr="00BE5A9B" w:rsidRDefault="00161195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6E62" w:rsidRPr="00BE5A9B" w:rsidRDefault="003E6E62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BE5A9B" w:rsidRDefault="008868C8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5. </w:t>
      </w:r>
      <w:r w:rsidR="00161195" w:rsidRPr="00BE5A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Zadania i obowiązki podmiotów realizujących program.</w:t>
      </w:r>
    </w:p>
    <w:p w:rsidR="001C7F77" w:rsidRPr="00BE5A9B" w:rsidRDefault="001C7F77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BE5A9B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Dyrektor szkoły: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dba o prawidłowe funkcjonowanie szkoły, o poziom pracy wychowawczej i opiekuńczej szkoły, o kształtowanie twórczej atmosfery pracy w szkole,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wspi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era organizacyjnie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działania profilaktyczne w środowisku szkolnym,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stwarza warunki do prawidłowej realizacji Konwencji Praw Dziecka oraz umożliwianie u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czniom podtrzymywania poczucia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tożsamości narodowej, etnicznej i religijnej, 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kontrolu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>je wypełnianie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uczniów obowiązku szkolnego,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organizuje szkolenia dla nauczycieli,</w:t>
      </w:r>
    </w:p>
    <w:p w:rsidR="00161195" w:rsidRPr="00BE5A9B" w:rsidRDefault="00161195" w:rsidP="00AB29D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dba o zapewnienie bezpieczeństwa na terenie szkoły;</w:t>
      </w:r>
    </w:p>
    <w:p w:rsidR="002C6B02" w:rsidRPr="00BE5A9B" w:rsidRDefault="002C6B02" w:rsidP="00AB29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BE5A9B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Pedagog szkolny:</w:t>
      </w:r>
    </w:p>
    <w:p w:rsidR="00161195" w:rsidRPr="00BE5A9B" w:rsidRDefault="00161195" w:rsidP="00AB29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ma obowiązek niesienia wszechstronnej pomocy dzieciom,</w:t>
      </w:r>
    </w:p>
    <w:p w:rsidR="0097054C" w:rsidRPr="00BE5A9B" w:rsidRDefault="00161195" w:rsidP="00AB29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ma obowiązek ścisłej współpracy z Policją, sądem dla nieletnich,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z placówkami </w:t>
      </w:r>
    </w:p>
    <w:p w:rsidR="00161195" w:rsidRPr="00BE5A9B" w:rsidRDefault="0097054C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i organizacjami wspomagającymi pracę szkoły,</w:t>
      </w:r>
    </w:p>
    <w:p w:rsidR="00161195" w:rsidRPr="00BE5A9B" w:rsidRDefault="00161195" w:rsidP="00AB29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diagnozuje problemy wychowawcze,</w:t>
      </w:r>
    </w:p>
    <w:p w:rsidR="00161195" w:rsidRPr="00BE5A9B" w:rsidRDefault="00161195" w:rsidP="00AB29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poprzez działania wychowawcze kształtuje wśród uczniów i rodziców świadomość prawną w zakresie ponoszenia konsekwencji za popełniony czyn,</w:t>
      </w:r>
    </w:p>
    <w:p w:rsidR="00161195" w:rsidRPr="00BE5A9B" w:rsidRDefault="0097054C" w:rsidP="00AB29D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doskonali 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>swoje kompetencje w zakresie wychowania i profilaktyki;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61195" w:rsidRPr="00BE5A9B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Nauczyciel:</w:t>
      </w:r>
    </w:p>
    <w:p w:rsidR="00161195" w:rsidRPr="00BE5A9B" w:rsidRDefault="00161195" w:rsidP="00AB29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ma obowiązek reagowania na przejawy u dzieci niedostosowania społecznego,</w:t>
      </w:r>
    </w:p>
    <w:p w:rsidR="00161195" w:rsidRPr="00BE5A9B" w:rsidRDefault="00161195" w:rsidP="00AB29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wspiera swoją postawą i działaniami pedagogicznymi rozwój psychofizyczny uczniów,</w:t>
      </w:r>
    </w:p>
    <w:p w:rsidR="00161195" w:rsidRPr="00BE5A9B" w:rsidRDefault="00161195" w:rsidP="00AB29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udziela pomocy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w przezwyciężaniu niepowodzeń 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szkolnych, w oparciu o rozpoznane potrzeby uczniów,</w:t>
      </w:r>
    </w:p>
    <w:p w:rsidR="0097054C" w:rsidRPr="00BE5A9B" w:rsidRDefault="00161195" w:rsidP="00AB29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odpowiada za życie, zdrowie i bezpieczeństwo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podczas pobytu w szkole,</w:t>
      </w:r>
    </w:p>
    <w:p w:rsidR="00161195" w:rsidRPr="00BE5A9B" w:rsidRDefault="00161195" w:rsidP="00AB29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świadczy pomoc psychologiczno - pedagogiczną w bieżącej pracy z uczniem;</w:t>
      </w:r>
    </w:p>
    <w:p w:rsidR="00161195" w:rsidRPr="00BE5A9B" w:rsidRDefault="00161195" w:rsidP="00AB29D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BE5A9B" w:rsidRDefault="00161195" w:rsidP="00AB29D6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Wychowawca klasy:</w:t>
      </w:r>
    </w:p>
    <w:p w:rsidR="00161195" w:rsidRPr="00BE5A9B" w:rsidRDefault="00161195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prowadzi we współdziałaniu z pedagogiem szkolnym szkolenia i konsultacje dla rodziców,</w:t>
      </w:r>
    </w:p>
    <w:p w:rsidR="00161195" w:rsidRPr="00BE5A9B" w:rsidRDefault="0097054C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dąży w 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swojej pracy do integracji zespołu  klasowego, sprawuje opiekę wychowawczą nad powierzonymi mu uczniami szkoły poprzez tworzenie warunków wspomagających ich rozwój i  przygotowują uczniów do życia w rodzinie i w społeczeństwie, </w:t>
      </w:r>
    </w:p>
    <w:p w:rsidR="00161195" w:rsidRPr="00BE5A9B" w:rsidRDefault="00161195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poznaj</w:t>
      </w:r>
      <w:r w:rsidR="00490964" w:rsidRPr="00BE5A9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życia i nauki swoich wychowanków,</w:t>
      </w:r>
    </w:p>
    <w:p w:rsidR="00161195" w:rsidRPr="00BE5A9B" w:rsidRDefault="00161195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ucz</w:t>
      </w:r>
      <w:r w:rsidR="00490964" w:rsidRPr="00BE5A9B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pozytywnego myślenia i sta wiania na sukces poprzez rozwijanie poczucia własnej wartości,</w:t>
      </w:r>
    </w:p>
    <w:p w:rsidR="00161195" w:rsidRPr="00BE5A9B" w:rsidRDefault="00490964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realizuje</w:t>
      </w:r>
      <w:r w:rsidR="0097054C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>w toku pracy wychowawczej treści i cele programowe programu wychowawczo-profilaktycznego  szkoły,</w:t>
      </w:r>
    </w:p>
    <w:p w:rsidR="00161195" w:rsidRPr="00BE5A9B" w:rsidRDefault="00490964" w:rsidP="00AB29D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koordynuje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pomoc psychologiczno - pedagogiczną w swojej klasie;</w:t>
      </w:r>
    </w:p>
    <w:p w:rsidR="00161195" w:rsidRPr="00BE5A9B" w:rsidRDefault="00161195" w:rsidP="008868C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61195" w:rsidRPr="00BE5A9B" w:rsidRDefault="00161195" w:rsidP="008868C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Rodzice:</w:t>
      </w:r>
    </w:p>
    <w:p w:rsidR="00490964" w:rsidRPr="00BE5A9B" w:rsidRDefault="00161195" w:rsidP="008868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współdziałają z nauczycielami i wychowawcą</w:t>
      </w:r>
      <w:r w:rsidR="00490964"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i pedagogiem</w:t>
      </w: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sprawach wychowania </w:t>
      </w:r>
    </w:p>
    <w:p w:rsidR="00161195" w:rsidRPr="00BE5A9B" w:rsidRDefault="00161195" w:rsidP="008868C8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 kształcenia dzieci,</w:t>
      </w:r>
    </w:p>
    <w:p w:rsidR="00490964" w:rsidRPr="00BE5A9B" w:rsidRDefault="00161195" w:rsidP="008868C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dbają o właściwą formę spędzania czasu wolnego swoich dzieci</w:t>
      </w:r>
      <w:r w:rsidR="00490964" w:rsidRPr="00BE5A9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251F9" w:rsidRPr="00BE5A9B" w:rsidRDefault="00490964" w:rsidP="005E062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E5A9B">
        <w:rPr>
          <w:rFonts w:ascii="Times New Roman" w:eastAsia="Times New Roman" w:hAnsi="Times New Roman"/>
          <w:sz w:val="24"/>
          <w:szCs w:val="24"/>
          <w:lang w:eastAsia="pl-PL"/>
        </w:rPr>
        <w:t>poznają możliwości rozpoznawania, czy ich dziecko zażywa środki psychoaktywne</w:t>
      </w:r>
      <w:r w:rsidR="00161195" w:rsidRPr="00BE5A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5604C" w:rsidRPr="00BE5A9B" w:rsidRDefault="00F5604C" w:rsidP="00F56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604C" w:rsidRPr="00BE5A9B" w:rsidRDefault="00F5604C" w:rsidP="00F56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604C" w:rsidRPr="00BE5A9B" w:rsidRDefault="00F5604C" w:rsidP="00F560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A9B">
        <w:rPr>
          <w:rFonts w:ascii="Times New Roman" w:hAnsi="Times New Roman"/>
          <w:b/>
          <w:sz w:val="24"/>
          <w:szCs w:val="24"/>
        </w:rPr>
        <w:t>KALENDARZ U</w:t>
      </w:r>
      <w:r w:rsidR="00052E71">
        <w:rPr>
          <w:rFonts w:ascii="Times New Roman" w:hAnsi="Times New Roman"/>
          <w:b/>
          <w:sz w:val="24"/>
          <w:szCs w:val="24"/>
        </w:rPr>
        <w:t>ROCZYSTOŚCI W ROKU SZKOLNYM 202/2023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Wrzesień</w:t>
      </w:r>
    </w:p>
    <w:p w:rsidR="00F5604C" w:rsidRPr="00BE5A9B" w:rsidRDefault="00F5604C" w:rsidP="00F5604C">
      <w:pPr>
        <w:pStyle w:val="Akapitzlist"/>
        <w:numPr>
          <w:ilvl w:val="0"/>
          <w:numId w:val="40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Uroczyste rozpoczęcie Roku Szkolnego</w:t>
      </w:r>
    </w:p>
    <w:p w:rsidR="00FB3BB7" w:rsidRPr="00BE5A9B" w:rsidRDefault="00FB3BB7" w:rsidP="00F5604C">
      <w:pPr>
        <w:pStyle w:val="Akapitzlist"/>
        <w:numPr>
          <w:ilvl w:val="0"/>
          <w:numId w:val="40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Narodowe czytanie </w:t>
      </w:r>
    </w:p>
    <w:p w:rsidR="00F5604C" w:rsidRPr="00BE5A9B" w:rsidRDefault="00FB3BB7" w:rsidP="00F5604C">
      <w:pPr>
        <w:pStyle w:val="Akapitzlist"/>
        <w:numPr>
          <w:ilvl w:val="0"/>
          <w:numId w:val="40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Akademia wrześniowa i konkurs o ks. Janie Francuzie </w:t>
      </w:r>
    </w:p>
    <w:p w:rsidR="00F5604C" w:rsidRPr="00BE5A9B" w:rsidRDefault="00F5604C" w:rsidP="00F5604C">
      <w:pPr>
        <w:pStyle w:val="Akapitzlist"/>
        <w:numPr>
          <w:ilvl w:val="0"/>
          <w:numId w:val="40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Dzień Chłopaka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Październik</w:t>
      </w:r>
    </w:p>
    <w:p w:rsidR="00F5604C" w:rsidRPr="00BE5A9B" w:rsidRDefault="00F5604C" w:rsidP="00F5604C">
      <w:pPr>
        <w:pStyle w:val="Akapitzlist"/>
        <w:numPr>
          <w:ilvl w:val="0"/>
          <w:numId w:val="39"/>
        </w:numPr>
        <w:autoSpaceDN w:val="0"/>
        <w:spacing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Dzień Edukacji Narodowej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Listopad</w:t>
      </w:r>
    </w:p>
    <w:p w:rsidR="00F5604C" w:rsidRPr="00BE5A9B" w:rsidRDefault="00F5604C" w:rsidP="00F5604C">
      <w:pPr>
        <w:pStyle w:val="Akapitzlist"/>
        <w:numPr>
          <w:ilvl w:val="0"/>
          <w:numId w:val="41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Narodowe Święto Niepodległości</w:t>
      </w:r>
    </w:p>
    <w:p w:rsidR="00F5604C" w:rsidRPr="00BE5A9B" w:rsidRDefault="00F5604C" w:rsidP="00F5604C">
      <w:pPr>
        <w:pStyle w:val="Akapitzlist"/>
        <w:numPr>
          <w:ilvl w:val="0"/>
          <w:numId w:val="41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Święto Szkoły</w:t>
      </w:r>
      <w:r w:rsidR="00FB3BB7" w:rsidRPr="00BE5A9B">
        <w:rPr>
          <w:rFonts w:ascii="Times New Roman" w:hAnsi="Times New Roman"/>
          <w:sz w:val="24"/>
          <w:szCs w:val="24"/>
        </w:rPr>
        <w:t>; Konkurs o Patronie Szkoły</w:t>
      </w:r>
    </w:p>
    <w:p w:rsidR="00F5604C" w:rsidRPr="00BE5A9B" w:rsidRDefault="00F5604C" w:rsidP="00F5604C">
      <w:pPr>
        <w:pStyle w:val="Akapitzlist"/>
        <w:numPr>
          <w:ilvl w:val="0"/>
          <w:numId w:val="41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Ślubowanie klas pierwszych</w:t>
      </w:r>
    </w:p>
    <w:p w:rsidR="00F5604C" w:rsidRPr="00BE5A9B" w:rsidRDefault="00F5604C" w:rsidP="00F5604C">
      <w:pPr>
        <w:pStyle w:val="Akapitzlist"/>
        <w:numPr>
          <w:ilvl w:val="0"/>
          <w:numId w:val="41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Andrzejki 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Grudzień</w:t>
      </w:r>
    </w:p>
    <w:p w:rsidR="00F5604C" w:rsidRPr="00BE5A9B" w:rsidRDefault="00F5604C" w:rsidP="00F5604C">
      <w:pPr>
        <w:pStyle w:val="Akapitzlist"/>
        <w:numPr>
          <w:ilvl w:val="0"/>
          <w:numId w:val="42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Mikołajki </w:t>
      </w:r>
    </w:p>
    <w:p w:rsidR="00F5604C" w:rsidRPr="00BE5A9B" w:rsidRDefault="00F5604C" w:rsidP="00F5604C">
      <w:pPr>
        <w:pStyle w:val="Akapitzlist"/>
        <w:numPr>
          <w:ilvl w:val="0"/>
          <w:numId w:val="42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Jasełka i klasowe spotkanie opłatkowe 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Styczeń</w:t>
      </w:r>
    </w:p>
    <w:p w:rsidR="00F5604C" w:rsidRPr="00BE5A9B" w:rsidRDefault="00F5604C" w:rsidP="00F5604C">
      <w:pPr>
        <w:pStyle w:val="Akapitzlist"/>
        <w:numPr>
          <w:ilvl w:val="0"/>
          <w:numId w:val="43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Zabawa choinkowa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Luty </w:t>
      </w:r>
    </w:p>
    <w:p w:rsidR="00F5604C" w:rsidRPr="00BE5A9B" w:rsidRDefault="00F5604C" w:rsidP="00F5604C">
      <w:pPr>
        <w:pStyle w:val="Akapitzlist"/>
        <w:numPr>
          <w:ilvl w:val="0"/>
          <w:numId w:val="43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Szkolne walentynki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Marzec </w:t>
      </w:r>
    </w:p>
    <w:p w:rsidR="00F5604C" w:rsidRPr="00BE5A9B" w:rsidRDefault="00F5604C" w:rsidP="00F5604C">
      <w:pPr>
        <w:pStyle w:val="Akapitzlist"/>
        <w:numPr>
          <w:ilvl w:val="0"/>
          <w:numId w:val="43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Dzień Kobiet</w:t>
      </w:r>
    </w:p>
    <w:p w:rsidR="00F5604C" w:rsidRPr="00BE5A9B" w:rsidRDefault="00F5604C" w:rsidP="00F5604C">
      <w:pPr>
        <w:pStyle w:val="Akapitzlist"/>
        <w:numPr>
          <w:ilvl w:val="0"/>
          <w:numId w:val="43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1.Dzień Wiosny 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Kwiecień </w:t>
      </w:r>
    </w:p>
    <w:p w:rsidR="00F5604C" w:rsidRPr="00BE5A9B" w:rsidRDefault="00F5604C" w:rsidP="00F5604C">
      <w:pPr>
        <w:pStyle w:val="Akapitzlist"/>
        <w:numPr>
          <w:ilvl w:val="0"/>
          <w:numId w:val="44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lastRenderedPageBreak/>
        <w:t>Dzień Ziemi,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Maj</w:t>
      </w:r>
    </w:p>
    <w:p w:rsidR="00F5604C" w:rsidRPr="00BE5A9B" w:rsidRDefault="00F5604C" w:rsidP="00F5604C">
      <w:pPr>
        <w:pStyle w:val="Akapitzlist"/>
        <w:numPr>
          <w:ilvl w:val="0"/>
          <w:numId w:val="44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szkolne obchody rocznicy uchwalenia Konstytucji 3 Maja</w:t>
      </w:r>
    </w:p>
    <w:p w:rsidR="00F5604C" w:rsidRPr="00BE5A9B" w:rsidRDefault="00F5604C" w:rsidP="00F5604C">
      <w:pPr>
        <w:pStyle w:val="Akapitzlist"/>
        <w:numPr>
          <w:ilvl w:val="0"/>
          <w:numId w:val="44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 xml:space="preserve">Gminny konkurs piosenki obcojęzycznej </w:t>
      </w:r>
    </w:p>
    <w:p w:rsidR="00F5604C" w:rsidRPr="00BE5A9B" w:rsidRDefault="00F5604C" w:rsidP="00F560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Czerwiec</w:t>
      </w:r>
    </w:p>
    <w:p w:rsidR="00F5604C" w:rsidRPr="00BE5A9B" w:rsidRDefault="00F5604C" w:rsidP="00F5604C">
      <w:pPr>
        <w:pStyle w:val="Akapitzlist"/>
        <w:numPr>
          <w:ilvl w:val="0"/>
          <w:numId w:val="44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festyn rodzinny</w:t>
      </w:r>
    </w:p>
    <w:p w:rsidR="00F5604C" w:rsidRPr="00BE5A9B" w:rsidRDefault="00F5604C" w:rsidP="00F5604C">
      <w:pPr>
        <w:pStyle w:val="Akapitzlist"/>
        <w:numPr>
          <w:ilvl w:val="0"/>
          <w:numId w:val="44"/>
        </w:numPr>
        <w:autoSpaceDN w:val="0"/>
        <w:spacing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E5A9B">
        <w:rPr>
          <w:rFonts w:ascii="Times New Roman" w:hAnsi="Times New Roman"/>
          <w:sz w:val="24"/>
          <w:szCs w:val="24"/>
        </w:rPr>
        <w:t>zakończenie roku szkolnego.</w:t>
      </w:r>
    </w:p>
    <w:p w:rsidR="00F5604C" w:rsidRPr="00BE5A9B" w:rsidRDefault="00F5604C" w:rsidP="00F5604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sectPr w:rsidR="00F5604C" w:rsidRPr="00BE5A9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3AC0" w:rsidRPr="00BE5A9B" w:rsidRDefault="00D94730" w:rsidP="008868C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</w:t>
      </w:r>
      <w:r w:rsidR="008868C8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161195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>Tr</w:t>
      </w:r>
      <w:r w:rsidR="00C75237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eści i działania o charakterze </w:t>
      </w:r>
      <w:r w:rsidR="00161195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>wychowawczo –</w:t>
      </w:r>
      <w:r w:rsidR="00AB29D6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61195" w:rsidRPr="00BE5A9B">
        <w:rPr>
          <w:rFonts w:ascii="Times New Roman" w:eastAsia="Times New Roman" w:hAnsi="Times New Roman"/>
          <w:b/>
          <w:sz w:val="24"/>
          <w:szCs w:val="24"/>
          <w:lang w:eastAsia="pl-PL"/>
        </w:rPr>
        <w:t>profilaktycznym dla uczniów klas  I- III.</w:t>
      </w:r>
    </w:p>
    <w:p w:rsidR="0075626A" w:rsidRPr="00BE5A9B" w:rsidRDefault="0075626A" w:rsidP="008868C8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213"/>
        <w:gridCol w:w="3119"/>
      </w:tblGrid>
      <w:tr w:rsidR="006251F9" w:rsidRPr="00BE5A9B" w:rsidTr="002873C3">
        <w:trPr>
          <w:trHeight w:val="155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Obszar</w:t>
            </w:r>
          </w:p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Zadania i sposób realizacji</w:t>
            </w:r>
          </w:p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w klasach I - III</w:t>
            </w:r>
          </w:p>
        </w:tc>
        <w:tc>
          <w:tcPr>
            <w:tcW w:w="3119" w:type="dxa"/>
            <w:vAlign w:val="center"/>
          </w:tcPr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1F9" w:rsidRPr="00BE5A9B" w:rsidRDefault="006251F9" w:rsidP="0075626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Odpowiedzialny</w:t>
            </w:r>
          </w:p>
          <w:p w:rsidR="0075626A" w:rsidRPr="00BE5A9B" w:rsidRDefault="0075626A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482B" w:rsidRPr="00BE5A9B" w:rsidTr="002873C3">
        <w:trPr>
          <w:trHeight w:val="155"/>
        </w:trPr>
        <w:tc>
          <w:tcPr>
            <w:tcW w:w="2235" w:type="dxa"/>
            <w:tcBorders>
              <w:bottom w:val="nil"/>
            </w:tcBorders>
            <w:vAlign w:val="center"/>
          </w:tcPr>
          <w:p w:rsidR="00C1482B" w:rsidRPr="00BE5A9B" w:rsidRDefault="00C1482B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SFERA INTELEKTUALNA</w:t>
            </w:r>
          </w:p>
          <w:p w:rsidR="00451643" w:rsidRPr="00BE5A9B" w:rsidRDefault="00451643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Dojrzałość ukierunkowana na zdobywanie wiedzy</w:t>
            </w:r>
          </w:p>
        </w:tc>
        <w:tc>
          <w:tcPr>
            <w:tcW w:w="9213" w:type="dxa"/>
            <w:vAlign w:val="center"/>
          </w:tcPr>
          <w:p w:rsidR="00C1482B" w:rsidRPr="00BE5A9B" w:rsidRDefault="00C1482B" w:rsidP="0075626A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l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  <w:lang w:val="pl"/>
              </w:rPr>
              <w:t xml:space="preserve">Zapewnienie uczniom wysokiej jakości kształcenia oraz wsparcia psychologiczno- pedagogicznego wszystkim uczniom z uwzględnieniem zróżnicowania ich potrzeb rozwojowych i edukacyjnych: </w:t>
            </w:r>
            <w:r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rozpoznanie środowiska ucznia.; analiza możliwości i predyspozycji uczniów; wspieranie rozwoju ucznia.</w:t>
            </w:r>
          </w:p>
          <w:p w:rsidR="00C1482B" w:rsidRPr="00BE5A9B" w:rsidRDefault="00C1482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sz w:val="24"/>
                <w:szCs w:val="24"/>
              </w:rPr>
              <w:t>Likwidowanie deficytów rozwojowych, w szczególności u dzieci ze specjalnymi potrzebami edukacyjnymi.</w:t>
            </w:r>
            <w:r w:rsidR="00FB3BB7" w:rsidRPr="00BE5A9B">
              <w:rPr>
                <w:rFonts w:ascii="Times New Roman" w:eastAsia="TTE16CC348t00" w:hAnsi="Times New Roman"/>
                <w:sz w:val="24"/>
                <w:szCs w:val="24"/>
              </w:rPr>
              <w:t xml:space="preserve"> </w:t>
            </w:r>
            <w:r w:rsidR="00FB3BB7" w:rsidRPr="00BE5A9B">
              <w:rPr>
                <w:rFonts w:ascii="Times New Roman" w:hAnsi="Times New Roman"/>
                <w:sz w:val="24"/>
                <w:szCs w:val="24"/>
              </w:rPr>
              <w:t xml:space="preserve"> Realizacja zaleceń Poradni Psychologiczno-Pedagogicznej. Dostosowanie metod pracy do potrzeb uczniów</w:t>
            </w:r>
            <w:r w:rsidR="00FB3BB7"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>Zajęcia korekcyjno-kompensacyjne</w:t>
            </w:r>
            <w:r w:rsidR="00FB3BB7" w:rsidRPr="00BE5A9B">
              <w:rPr>
                <w:rFonts w:ascii="Times New Roman" w:eastAsia="TTE156D910t00" w:hAnsi="Times New Roman"/>
                <w:sz w:val="24"/>
                <w:szCs w:val="24"/>
              </w:rPr>
              <w:t xml:space="preserve">. Zajęcia logopedyczne. Zajęcia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>dydaktyczno</w:t>
            </w:r>
            <w:r w:rsidR="00FB3BB7" w:rsidRPr="00BE5A9B">
              <w:rPr>
                <w:rFonts w:ascii="Times New Roman" w:eastAsia="TTE156D910t00" w:hAnsi="Times New Roman"/>
                <w:sz w:val="24"/>
                <w:szCs w:val="24"/>
              </w:rPr>
              <w:t xml:space="preserve">-wyrównawcze, koło artystyczne, koło szachowe.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>Pomoc w odrabianiu lekcji.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Kształtowanie wytrwałości w działaniu i dążeniu do celu, umiejętności adekwatnego zachowania się w sytuacjach zwycięstwa i porażki.</w:t>
            </w:r>
          </w:p>
          <w:p w:rsidR="00FB3BB7" w:rsidRPr="00BE5A9B" w:rsidRDefault="00B33AC0" w:rsidP="00FB3BB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Rozwijanie kompetencji informatycznych dzieci i młodzieży. </w:t>
            </w:r>
          </w:p>
          <w:p w:rsidR="00B33AC0" w:rsidRPr="00BE5A9B" w:rsidRDefault="00B33AC0" w:rsidP="00B33AC0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Organizacja kół rozwijających zainteresowania informatyczne uczniów. </w:t>
            </w:r>
            <w:r w:rsidRPr="00BE5A9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Promowanie i rozwijanie talentów. 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Prowadzenie lekcji</w:t>
            </w:r>
            <w:r w:rsidRPr="00BE5A9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 </w:t>
            </w:r>
            <w:r w:rsidRPr="00BE5A9B">
              <w:rPr>
                <w:rFonts w:ascii="Times New Roman" w:hAnsi="Times New Roman"/>
                <w:spacing w:val="-6"/>
                <w:sz w:val="24"/>
                <w:szCs w:val="24"/>
              </w:rPr>
              <w:t>wykorzystaniem</w:t>
            </w:r>
            <w:r w:rsidR="00FB3BB7" w:rsidRPr="00BE5A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technologii informacyjnej, korzystanie z platform edukacyjnych, korzystanie z MS Teams oraz planera Librus do zadawania prac domowych. </w:t>
            </w:r>
          </w:p>
        </w:tc>
        <w:tc>
          <w:tcPr>
            <w:tcW w:w="3119" w:type="dxa"/>
            <w:vAlign w:val="center"/>
          </w:tcPr>
          <w:p w:rsidR="00C1482B" w:rsidRPr="00BE5A9B" w:rsidRDefault="00C1482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Nauczyciele edukacji wczesnoszkolnej, pedagog, rodzice, specjaliści. </w:t>
            </w:r>
          </w:p>
          <w:p w:rsidR="00B33AC0" w:rsidRPr="00BE5A9B" w:rsidRDefault="00B33AC0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3AC0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82B" w:rsidRPr="00BE5A9B" w:rsidRDefault="00B33AC0" w:rsidP="00B33AC0">
            <w:pPr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przedmiotów.</w:t>
            </w:r>
          </w:p>
        </w:tc>
      </w:tr>
      <w:tr w:rsidR="00C1482B" w:rsidRPr="00BE5A9B" w:rsidTr="002873C3">
        <w:trPr>
          <w:trHeight w:val="155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1482B" w:rsidRPr="00BE5A9B" w:rsidRDefault="00C1482B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1482B" w:rsidRPr="00BE5A9B" w:rsidRDefault="00C1482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Kształtowanie orientacji zawodowej wśród dzieci. </w:t>
            </w:r>
            <w:r w:rsidRPr="00BE5A9B">
              <w:rPr>
                <w:rFonts w:ascii="Times New Roman" w:hAnsi="Times New Roman" w:cs="Times New Roman"/>
                <w:bCs/>
                <w:color w:val="auto"/>
              </w:rPr>
              <w:t xml:space="preserve">Planowanie ścieżki edukacyjno – </w:t>
            </w:r>
            <w:r w:rsidRPr="00BE5A9B">
              <w:rPr>
                <w:rFonts w:ascii="Times New Roman" w:hAnsi="Times New Roman" w:cs="Times New Roman"/>
                <w:bCs/>
                <w:color w:val="auto"/>
              </w:rPr>
              <w:lastRenderedPageBreak/>
              <w:t>zawodowej i rozwój kariery zawodowej jest procesem zapoczątkowanym w dzieciństwie i trwa przez całe życie. Orientacja zawodowa w klasach I-III obejmuje poznanie pracy w wybranych zawodach. Nauczyciele kształtują właściwe postawy dziecka wobec pracy ludzkiej, zapoznają z różnymi zawodami, szczególnie z tymi z najbliższego otoczenia.</w:t>
            </w:r>
          </w:p>
        </w:tc>
        <w:tc>
          <w:tcPr>
            <w:tcW w:w="3119" w:type="dxa"/>
            <w:vAlign w:val="center"/>
          </w:tcPr>
          <w:p w:rsidR="00C1482B" w:rsidRPr="00BE5A9B" w:rsidRDefault="00C1482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edukacji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wczesnoszkolnej, nauczyciele przedmiotów, specjaliści.</w:t>
            </w:r>
          </w:p>
        </w:tc>
      </w:tr>
      <w:tr w:rsidR="00C1482B" w:rsidRPr="00BE5A9B" w:rsidTr="002873C3">
        <w:trPr>
          <w:trHeight w:val="155"/>
        </w:trPr>
        <w:tc>
          <w:tcPr>
            <w:tcW w:w="2235" w:type="dxa"/>
            <w:tcBorders>
              <w:top w:val="nil"/>
              <w:bottom w:val="nil"/>
            </w:tcBorders>
            <w:vAlign w:val="center"/>
          </w:tcPr>
          <w:p w:rsidR="00C1482B" w:rsidRPr="00BE5A9B" w:rsidRDefault="00C1482B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75626A" w:rsidRPr="00BE5A9B" w:rsidRDefault="00C1482B" w:rsidP="007562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poczucia własnej wartości dziecka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 Podtrzymywanie cie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kawości poznawczej, rozwijanie kreatywności i przedsiębiorczości oraz brania odpowiedzialności za swoje decyzje i działania.</w:t>
            </w:r>
            <w:r w:rsidR="0075626A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5626A"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626A" w:rsidRPr="00BE5A9B" w:rsidRDefault="0075626A" w:rsidP="0075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Określenie pozytywnych i negatywnych emocji.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Rozpoznawanie uczuć. </w:t>
            </w:r>
          </w:p>
          <w:p w:rsidR="0075626A" w:rsidRPr="00BE5A9B" w:rsidRDefault="0075626A" w:rsidP="0075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Wzmacnianie wiary we własne możliwości, budowanie pozytywnej samooceny. </w:t>
            </w:r>
          </w:p>
          <w:p w:rsidR="00C1482B" w:rsidRPr="00BE5A9B" w:rsidRDefault="0075626A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Stres i sposoby radzenia ze stresem. Omawianie sposobów rozwiązywania własnych problemów. Zajęcia wzmacniające pewność siebie.</w:t>
            </w:r>
          </w:p>
        </w:tc>
        <w:tc>
          <w:tcPr>
            <w:tcW w:w="3119" w:type="dxa"/>
            <w:vAlign w:val="center"/>
          </w:tcPr>
          <w:p w:rsidR="00C1482B" w:rsidRPr="00BE5A9B" w:rsidRDefault="009734F4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rodzice, nauczyciele przedmiotów.</w:t>
            </w:r>
          </w:p>
        </w:tc>
      </w:tr>
      <w:tr w:rsidR="00C1482B" w:rsidRPr="00BE5A9B" w:rsidTr="002873C3">
        <w:trPr>
          <w:trHeight w:val="155"/>
        </w:trPr>
        <w:tc>
          <w:tcPr>
            <w:tcW w:w="2235" w:type="dxa"/>
            <w:tcBorders>
              <w:top w:val="nil"/>
            </w:tcBorders>
            <w:vAlign w:val="center"/>
          </w:tcPr>
          <w:p w:rsidR="00C1482B" w:rsidRPr="00BE5A9B" w:rsidRDefault="00C1482B" w:rsidP="007562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C1482B" w:rsidRPr="00BE5A9B" w:rsidRDefault="00C1482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Upowszechnianie czytelnictwa, rozwijanie kompetencji czytelniczych wśród dzieci. Rozpoznawanie  i kierowanie zainteresowaniami literackimi. Wyrabianie i pogłębianie </w:t>
            </w:r>
          </w:p>
          <w:p w:rsidR="00C1482B" w:rsidRPr="00BE5A9B" w:rsidRDefault="00C1482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u uczniów nawyku czytania i uczenia się. Prowadzenie różnych form pracy  z czytelnikiem: rozmowy o książkach, udzielanie porad w wyborach czytelniczych, gry literackie, konkursy, głośne czytanie i słuchanie. Zachęcanie rodziców do akcji „Cała Polska czyta dzieciom”.</w:t>
            </w:r>
          </w:p>
        </w:tc>
        <w:tc>
          <w:tcPr>
            <w:tcW w:w="3119" w:type="dxa"/>
            <w:vAlign w:val="center"/>
          </w:tcPr>
          <w:p w:rsidR="00C1482B" w:rsidRPr="00BE5A9B" w:rsidRDefault="00C1482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 bibliotekarz</w:t>
            </w:r>
          </w:p>
          <w:p w:rsidR="00C1482B" w:rsidRPr="00BE5A9B" w:rsidRDefault="00C1482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82B" w:rsidRPr="00BE5A9B" w:rsidRDefault="00C1482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F9" w:rsidRPr="00BE5A9B" w:rsidTr="0075626A">
        <w:trPr>
          <w:trHeight w:val="4270"/>
        </w:trPr>
        <w:tc>
          <w:tcPr>
            <w:tcW w:w="2235" w:type="dxa"/>
            <w:vMerge w:val="restart"/>
          </w:tcPr>
          <w:p w:rsidR="00D03605" w:rsidRPr="00BE5A9B" w:rsidRDefault="00D03605" w:rsidP="007562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SFERA FIZYCZNA</w:t>
            </w:r>
          </w:p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605" w:rsidRPr="00BE5A9B" w:rsidRDefault="00D03605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Zdrowie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- edukacja prozdrowotna, zdrowy styl życia</w:t>
            </w:r>
          </w:p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946FDD" w:rsidRPr="00BE5A9B" w:rsidRDefault="006251F9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Działania promujące zdrowie. </w:t>
            </w:r>
            <w:r w:rsidRPr="00BE5A9B">
              <w:rPr>
                <w:rFonts w:ascii="Times New Roman" w:hAnsi="Times New Roman" w:cs="Times New Roman"/>
                <w:color w:val="auto"/>
              </w:rPr>
              <w:t>Propagowanie zdrowego trybu życia i aktywności fizycznej poprzez naukę.</w:t>
            </w:r>
            <w:r w:rsidR="0091407C" w:rsidRPr="00BE5A9B">
              <w:rPr>
                <w:rFonts w:ascii="Times New Roman" w:hAnsi="Times New Roman" w:cs="Times New Roman"/>
                <w:color w:val="auto"/>
              </w:rPr>
              <w:t xml:space="preserve"> Dostosowanie sprzętu szkolnego do wzrostu  oraz indywidualnych potrzeb ucznia. </w:t>
            </w:r>
            <w:r w:rsidR="0091407C" w:rsidRPr="00BE5A9B">
              <w:rPr>
                <w:rFonts w:ascii="Times New Roman" w:eastAsia="TTE156D910t00" w:hAnsi="Times New Roman" w:cs="Times New Roman"/>
                <w:color w:val="auto"/>
              </w:rPr>
              <w:t xml:space="preserve">Zwracanie uwagi na właściwą postawę ciała.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Stosowanie ciekawych form ruchu na zajęciach sportowych</w:t>
            </w:r>
            <w:r w:rsidR="00BB5880" w:rsidRPr="00BE5A9B">
              <w:rPr>
                <w:rFonts w:ascii="Times New Roman" w:hAnsi="Times New Roman" w:cs="Times New Roman"/>
                <w:color w:val="auto"/>
              </w:rPr>
              <w:t>. Realizacja programu „Zdrowo jem, więcej wiem”.</w:t>
            </w:r>
          </w:p>
          <w:p w:rsidR="0091407C" w:rsidRPr="00BE5A9B" w:rsidRDefault="006251F9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Dbałość o higienę pracy oraz higienę osobistą poprzez współpracę z pielęgniarką szkolną.</w:t>
            </w:r>
            <w:r w:rsidR="0029700C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1407C" w:rsidRPr="00BE5A9B" w:rsidRDefault="003B1729" w:rsidP="0075626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Zapoznanie z zasadami dbałości o zdrowie własne i in</w:t>
            </w:r>
            <w:r w:rsidRPr="00BE5A9B">
              <w:rPr>
                <w:rFonts w:ascii="Times New Roman" w:hAnsi="Times New Roman"/>
                <w:sz w:val="24"/>
                <w:szCs w:val="24"/>
              </w:rPr>
              <w:softHyphen/>
              <w:t>nych; Kształtowanie u wychowanków świadomości korelacji pomiędzy stylem życia a zdrowiem, szczególnie w okresie pandemii; Nauka odpowiedzialności za własne zdrowie i zdrowie innych osób z naszego otoczenia; Kształtowanie nawyków higienicznych i przestrzegania procedur sanitarnych oraz szkolnych procedur</w:t>
            </w:r>
            <w:r w:rsidRPr="00BE5A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bezpieczeństwa w warunkach pandemii COVID 19.</w:t>
            </w:r>
          </w:p>
          <w:p w:rsidR="00946FDD" w:rsidRPr="00BE5A9B" w:rsidRDefault="00946FDD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1407C" w:rsidRPr="00BE5A9B" w:rsidRDefault="0091407C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Popularyzacja aktywnych sposobów spędzania wolnego czasu. </w:t>
            </w:r>
          </w:p>
          <w:p w:rsidR="00AB29D6" w:rsidRPr="00BE5A9B" w:rsidRDefault="0091407C" w:rsidP="00F36E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Organizowanie k</w:t>
            </w:r>
            <w:r w:rsidR="0057203B" w:rsidRPr="00BE5A9B">
              <w:rPr>
                <w:rFonts w:ascii="Times New Roman" w:hAnsi="Times New Roman" w:cs="Times New Roman"/>
                <w:color w:val="auto"/>
              </w:rPr>
              <w:t>onkursów o tematyce zdrowotnej; gry</w:t>
            </w:r>
            <w:r w:rsidR="00946FDD" w:rsidRPr="00BE5A9B">
              <w:rPr>
                <w:rFonts w:ascii="Times New Roman" w:hAnsi="Times New Roman" w:cs="Times New Roman"/>
                <w:color w:val="auto"/>
              </w:rPr>
              <w:t xml:space="preserve"> i zabaw</w:t>
            </w:r>
            <w:r w:rsidR="0057203B" w:rsidRPr="00BE5A9B">
              <w:rPr>
                <w:rFonts w:ascii="Times New Roman" w:hAnsi="Times New Roman" w:cs="Times New Roman"/>
                <w:color w:val="auto"/>
              </w:rPr>
              <w:t>y ruchowe; Obchody Europejskiego Tygodnia Sportu</w:t>
            </w:r>
            <w:r w:rsidR="00F36EFD" w:rsidRPr="00BE5A9B"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  <w:r w:rsidR="00DD46D2">
              <w:rPr>
                <w:rFonts w:ascii="Times New Roman" w:hAnsi="Times New Roman" w:cs="Times New Roman"/>
                <w:color w:val="auto"/>
              </w:rPr>
              <w:t xml:space="preserve">udział w biegach przełajowych w Busku Zdroju. </w:t>
            </w:r>
            <w:r w:rsidR="00F36EFD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01E01" w:rsidRPr="00BE5A9B">
              <w:rPr>
                <w:rFonts w:ascii="Times New Roman" w:hAnsi="Times New Roman" w:cs="Times New Roman"/>
                <w:color w:val="auto"/>
              </w:rPr>
              <w:t>Zajęcia świetlicowe w miarę warunków pogodowych na świeżym powietrzu w formie aktywnego wypoczynku.</w:t>
            </w:r>
          </w:p>
        </w:tc>
        <w:tc>
          <w:tcPr>
            <w:tcW w:w="3119" w:type="dxa"/>
          </w:tcPr>
          <w:p w:rsidR="0091407C" w:rsidRPr="00BE5A9B" w:rsidRDefault="006251F9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Nauczyciele edukacji wczesnoszkolnej, nauczyciele wychowania fizycznego, dyrektor szkoły, ped</w:t>
            </w:r>
            <w:r w:rsidR="00800E83" w:rsidRPr="00BE5A9B">
              <w:rPr>
                <w:rFonts w:ascii="Times New Roman" w:hAnsi="Times New Roman" w:cs="Times New Roman"/>
                <w:color w:val="auto"/>
              </w:rPr>
              <w:t>agog szkolny,</w:t>
            </w:r>
            <w:r w:rsidR="005635DD" w:rsidRPr="00BE5A9B">
              <w:rPr>
                <w:rFonts w:ascii="Times New Roman" w:hAnsi="Times New Roman" w:cs="Times New Roman"/>
                <w:color w:val="auto"/>
              </w:rPr>
              <w:t xml:space="preserve"> pielęgniarka, </w:t>
            </w:r>
            <w:r w:rsidRPr="00BE5A9B">
              <w:rPr>
                <w:rFonts w:ascii="Times New Roman" w:hAnsi="Times New Roman" w:cs="Times New Roman"/>
                <w:color w:val="auto"/>
              </w:rPr>
              <w:t>zaproszeni goście.</w:t>
            </w:r>
          </w:p>
          <w:p w:rsidR="00946FDD" w:rsidRPr="00BE5A9B" w:rsidRDefault="00946FDD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29D6" w:rsidRPr="00BE5A9B" w:rsidRDefault="00AB29D6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29D6" w:rsidRPr="00BE5A9B" w:rsidRDefault="00AB29D6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29D6" w:rsidRPr="00BE5A9B" w:rsidRDefault="00AB29D6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29D6" w:rsidRPr="00BE5A9B" w:rsidRDefault="00AB29D6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51F9" w:rsidRPr="00BE5A9B" w:rsidRDefault="0091407C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rodzice.</w:t>
            </w:r>
          </w:p>
        </w:tc>
      </w:tr>
      <w:tr w:rsidR="006251F9" w:rsidRPr="00BE5A9B" w:rsidTr="0075626A">
        <w:trPr>
          <w:trHeight w:val="850"/>
        </w:trPr>
        <w:tc>
          <w:tcPr>
            <w:tcW w:w="2235" w:type="dxa"/>
            <w:vMerge/>
          </w:tcPr>
          <w:p w:rsidR="006251F9" w:rsidRPr="00BE5A9B" w:rsidRDefault="006251F9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251F9" w:rsidP="0075626A">
            <w:pPr>
              <w:snapToGrid w:val="0"/>
              <w:spacing w:after="0" w:line="360" w:lineRule="auto"/>
              <w:jc w:val="both"/>
              <w:rPr>
                <w:rFonts w:ascii="Times New Roman" w:eastAsia="TTE156D910t00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>Kształto</w:t>
            </w:r>
            <w:r w:rsidR="0091407C"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wanie nawyków dbania o zdrowie </w:t>
            </w: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i higienę osobistą.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Zapoznanie z podstawowymi zasadami dbałości o zdrowie własne i innych, kształtowanie umiejętności kreowania środowiska sprzyjającego zdrowemu stylowi życia. </w:t>
            </w:r>
            <w:r w:rsidR="0091407C" w:rsidRPr="00BE5A9B">
              <w:rPr>
                <w:rFonts w:ascii="Times New Roman" w:hAnsi="Times New Roman"/>
                <w:sz w:val="24"/>
                <w:szCs w:val="24"/>
              </w:rPr>
              <w:t>Z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apoznanie z zasadami zdrowego, racjonalnego odżywiania się, higieny osobistej</w:t>
            </w:r>
            <w:r w:rsidR="0091407C" w:rsidRPr="00BE5A9B">
              <w:rPr>
                <w:rFonts w:ascii="Times New Roman" w:hAnsi="Times New Roman"/>
                <w:sz w:val="24"/>
                <w:szCs w:val="24"/>
              </w:rPr>
              <w:t>.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 xml:space="preserve">Fluoryzacja i zachęcanie do dbania o higienę jamy ustnej. Zwracanie uwagi na  ubiór odpowiedni do pogody. </w:t>
            </w:r>
            <w:r w:rsidR="00DD46D2">
              <w:rPr>
                <w:rFonts w:ascii="Times New Roman" w:eastAsia="TTE156D910t00" w:hAnsi="Times New Roman"/>
                <w:sz w:val="24"/>
                <w:szCs w:val="24"/>
              </w:rPr>
              <w:t xml:space="preserve"> Program </w:t>
            </w:r>
            <w:r w:rsidR="00DD46D2">
              <w:rPr>
                <w:rFonts w:ascii="Times New Roman" w:eastAsia="TTE156D910t00" w:hAnsi="Times New Roman"/>
                <w:sz w:val="24"/>
                <w:szCs w:val="24"/>
              </w:rPr>
              <w:lastRenderedPageBreak/>
              <w:t>„Dziel się uśmiechem”.</w:t>
            </w:r>
          </w:p>
        </w:tc>
        <w:tc>
          <w:tcPr>
            <w:tcW w:w="3119" w:type="dxa"/>
          </w:tcPr>
          <w:p w:rsidR="006251F9" w:rsidRPr="00BE5A9B" w:rsidRDefault="006251F9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wczesnoszkolnej, nauczyciele, pedagog, rodzice, pielęgniarka, specjaliści.</w:t>
            </w:r>
          </w:p>
        </w:tc>
      </w:tr>
      <w:tr w:rsidR="002873C3" w:rsidRPr="00BE5A9B" w:rsidTr="0075626A">
        <w:trPr>
          <w:trHeight w:val="850"/>
        </w:trPr>
        <w:tc>
          <w:tcPr>
            <w:tcW w:w="2235" w:type="dxa"/>
            <w:vMerge/>
          </w:tcPr>
          <w:p w:rsidR="002873C3" w:rsidRPr="00BE5A9B" w:rsidRDefault="002873C3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873C3" w:rsidRPr="00BE5A9B" w:rsidRDefault="002873C3" w:rsidP="0075626A">
            <w:pPr>
              <w:snapToGrid w:val="0"/>
              <w:spacing w:after="0" w:line="360" w:lineRule="auto"/>
              <w:jc w:val="both"/>
              <w:rPr>
                <w:rFonts w:ascii="Times New Roman" w:eastAsia="TTE16CC348t00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Zasady prawidłowego odżywiania się.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Realizowanie programów: "Szklanka mleka", "Owoce w szkole". Realizacja programu „ Zdrowo jem, więcej wiem”. Świadome spożywanie wartościowego drugiego śniadania.</w:t>
            </w:r>
          </w:p>
        </w:tc>
        <w:tc>
          <w:tcPr>
            <w:tcW w:w="3119" w:type="dxa"/>
          </w:tcPr>
          <w:p w:rsidR="002873C3" w:rsidRPr="00BE5A9B" w:rsidRDefault="002873C3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 pedagog, rodzice.</w:t>
            </w:r>
          </w:p>
        </w:tc>
      </w:tr>
      <w:tr w:rsidR="0069390B" w:rsidRPr="00BE5A9B" w:rsidTr="0075626A">
        <w:trPr>
          <w:trHeight w:val="360"/>
        </w:trPr>
        <w:tc>
          <w:tcPr>
            <w:tcW w:w="2235" w:type="dxa"/>
            <w:vMerge w:val="restart"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Fonts w:ascii="Times New Roman" w:hAnsi="Times New Roman"/>
                <w:b/>
              </w:rPr>
            </w:pPr>
            <w:r w:rsidRPr="00BE5A9B">
              <w:rPr>
                <w:rFonts w:ascii="Times New Roman" w:hAnsi="Times New Roman"/>
                <w:b/>
              </w:rPr>
              <w:t>SFERA   SPOŁECZNA</w:t>
            </w:r>
          </w:p>
          <w:p w:rsidR="00D03605" w:rsidRPr="00BE5A9B" w:rsidRDefault="00D03605" w:rsidP="0075626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03605" w:rsidRPr="00BE5A9B" w:rsidRDefault="00D03605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Relacje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– kształtowanie postaw społecznych</w:t>
            </w:r>
          </w:p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Zapoznanie z podstawowymi prawami i obowiązkami wynikającymi z roli ucznia oraz członka szkolnej społeczności, rodziny i kraju.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Zapoznanie uczniów z prawami człowieka oraz śledzenie i omawianie bieżących wydarzeń w kontekście respektowania tych praw.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Przygotowanie do sprawiedliwego i uczciwego oceniania zachowania własnego i innych ludzi.  Rozwijanie empatii, umiejętności podejmowania działań mających na celu pomoc słabszym i potrzebującym, umiejętności rozwiązywania konfliktów i sporów. </w:t>
            </w:r>
            <w:r w:rsidRPr="00BE5A9B">
              <w:rPr>
                <w:rFonts w:ascii="Times New Roman" w:hAnsi="Times New Roman" w:cs="Times New Roman"/>
                <w:color w:val="auto"/>
              </w:rPr>
              <w:t>Systematyczne monitorowanie obecności uczniów  na zajęciach lekcyjnych i pozalekcyjnych.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przedmiotów, pedagog.</w:t>
            </w:r>
          </w:p>
        </w:tc>
      </w:tr>
      <w:tr w:rsidR="00B33AC0" w:rsidRPr="00BE5A9B" w:rsidTr="0075626A">
        <w:trPr>
          <w:trHeight w:val="360"/>
        </w:trPr>
        <w:tc>
          <w:tcPr>
            <w:tcW w:w="2235" w:type="dxa"/>
            <w:vMerge/>
          </w:tcPr>
          <w:p w:rsidR="00B33AC0" w:rsidRPr="00BE5A9B" w:rsidRDefault="00B33AC0" w:rsidP="0075626A">
            <w:pPr>
              <w:pStyle w:val="Pa14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3" w:type="dxa"/>
          </w:tcPr>
          <w:p w:rsidR="00B33AC0" w:rsidRPr="00BE5A9B" w:rsidRDefault="00B33AC0" w:rsidP="00B33A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Rozwijanie umiejętności podejmowania działań na rzecz ochrony przyrody w swoim środowisku.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Kształtowanie umiejętności analizy zjawisk przyrodniczych, rozumowania przyczynowo-skutkowego. Uświadomienie wpływu przyrody nieożywionej na życie ludzi, zwierząt i roślin. </w:t>
            </w:r>
            <w:r w:rsidR="004A0082" w:rsidRPr="00BE5A9B">
              <w:rPr>
                <w:rFonts w:ascii="Times New Roman" w:hAnsi="Times New Roman"/>
                <w:sz w:val="24"/>
                <w:szCs w:val="24"/>
              </w:rPr>
              <w:t xml:space="preserve">Nauka segregowania śmieci. </w:t>
            </w:r>
            <w:r w:rsidR="000373E7" w:rsidRPr="00BE5A9B">
              <w:rPr>
                <w:rFonts w:ascii="Times New Roman" w:hAnsi="Times New Roman"/>
                <w:sz w:val="24"/>
                <w:szCs w:val="24"/>
              </w:rPr>
              <w:t>Udział w akcjach na rzecz środowiska:  „Sprzątanie świata”, „Wszystkie dzieci zbierają elektrośmieci” obchody „Dzień Ziemi”.</w:t>
            </w:r>
            <w:r w:rsidR="0003383B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7EC" w:rsidRPr="00BE5A9B">
              <w:rPr>
                <w:rFonts w:ascii="Times New Roman" w:hAnsi="Times New Roman"/>
                <w:sz w:val="24"/>
                <w:szCs w:val="24"/>
              </w:rPr>
              <w:t>Udział w warsztatach ekologicznych zorganizowanych</w:t>
            </w:r>
            <w:r w:rsidR="0003383B" w:rsidRPr="00BE5A9B">
              <w:rPr>
                <w:rFonts w:ascii="Times New Roman" w:hAnsi="Times New Roman"/>
                <w:sz w:val="24"/>
                <w:szCs w:val="24"/>
              </w:rPr>
              <w:t xml:space="preserve"> przez ZGOK Rzędów. </w:t>
            </w:r>
          </w:p>
          <w:p w:rsidR="00B33AC0" w:rsidRPr="00BE5A9B" w:rsidRDefault="00B33AC0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3AC0" w:rsidRPr="00BE5A9B" w:rsidRDefault="00B33AC0" w:rsidP="00B33AC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Nauczyciele edukacji wczesnoszkolnej, rodzice. </w:t>
            </w:r>
          </w:p>
          <w:p w:rsidR="00B33AC0" w:rsidRPr="00BE5A9B" w:rsidRDefault="00B33AC0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42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2873C3" w:rsidRPr="00BE5A9B" w:rsidRDefault="0069390B" w:rsidP="002873C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Kształtowanie przyjaznych relacji międzyludzkich i międzykulturowych. </w:t>
            </w:r>
          </w:p>
          <w:p w:rsidR="002873C3" w:rsidRPr="00BE5A9B" w:rsidRDefault="002873C3" w:rsidP="002873C3">
            <w:pPr>
              <w:pStyle w:val="Default"/>
              <w:spacing w:line="360" w:lineRule="auto"/>
              <w:jc w:val="both"/>
              <w:rPr>
                <w:rFonts w:ascii="Times New Roman" w:eastAsia="TTE16CC348t00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 w:rsidR="0069390B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Kształtowanie umiejętności nawiązywania i podtrzymywania relacji z rówieśnikami, </w:t>
            </w:r>
            <w:r w:rsidR="0069390B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rozpoznawania ich potrzeb, zgodnej współpracy z innymi, z zachowaniem obowiązujących norm i reguł kultury osobistej. </w:t>
            </w:r>
            <w:r w:rsidR="0069390B" w:rsidRPr="00BE5A9B">
              <w:rPr>
                <w:rFonts w:ascii="Times New Roman" w:hAnsi="Times New Roman" w:cs="Times New Roman"/>
                <w:color w:val="auto"/>
              </w:rPr>
              <w:t xml:space="preserve">Integracja zespołu klasowego poprzez wspólne działania. </w:t>
            </w:r>
            <w:r w:rsidRPr="00BE5A9B">
              <w:rPr>
                <w:rFonts w:ascii="Times New Roman" w:hAnsi="Times New Roman" w:cs="Times New Roman"/>
                <w:color w:val="auto"/>
              </w:rPr>
              <w:t>2.</w:t>
            </w:r>
            <w:r w:rsidRPr="00BE5A9B">
              <w:rPr>
                <w:rFonts w:ascii="Times New Roman" w:eastAsia="TTE156D910t00" w:hAnsi="Times New Roman" w:cs="Times New Roman"/>
                <w:color w:val="auto"/>
              </w:rPr>
              <w:t>Wspomaganie wychowawczej roli rodziny: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 Organizowanie uroczystości podkreślających rolę rodziny, tj. Dzień Matki, Dzień Ojca, Dzień Babci i Dziadka, Dzień Dziecka. </w:t>
            </w:r>
          </w:p>
          <w:p w:rsidR="00AB29D6" w:rsidRPr="00BE5A9B" w:rsidRDefault="002873C3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3.</w:t>
            </w:r>
            <w:r w:rsidR="0069390B" w:rsidRPr="00BE5A9B">
              <w:rPr>
                <w:rFonts w:ascii="Times New Roman" w:hAnsi="Times New Roman" w:cs="Times New Roman"/>
                <w:color w:val="auto"/>
              </w:rPr>
              <w:t xml:space="preserve">Udział w akcjach charytatywnych: </w:t>
            </w:r>
            <w:r w:rsidR="00F36EFD" w:rsidRPr="00BE5A9B">
              <w:rPr>
                <w:rFonts w:ascii="Times New Roman" w:hAnsi="Times New Roman" w:cs="Times New Roman"/>
                <w:color w:val="auto"/>
              </w:rPr>
              <w:t xml:space="preserve"> zbiórka karmy dla zwierząt ze schroniska, udział w akcji Góra Grosza, udział w akcji „I Ty możesz zostać Świętym Mikołajem” – akcja na rzecz podopiecznych Domu Dziecka w Pacanowie.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Nauczyciele edukacji wczesnoszkolnej, pedagog </w:t>
            </w: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szkolny, rodzice.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90B" w:rsidRPr="00BE5A9B" w:rsidTr="0075626A">
        <w:trPr>
          <w:trHeight w:val="501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Kultura na co dzień – uczymy porozumiewać się ze sobą.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Kształtowanie pozytywnych relacji w klasie.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Sposoby rozwiązywania własnych problemów.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Integracja uczniów i rodziców podczas organizowanych imprez, zabaw, wycieczek. Wyróżnianie uczniów o wysokiej kulturze osobistej.</w:t>
            </w:r>
            <w:r w:rsidR="002873C3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3C3" w:rsidRPr="00BE5A9B">
              <w:rPr>
                <w:rFonts w:ascii="Times New Roman" w:eastAsia="TTE16CC348t00" w:hAnsi="Times New Roman"/>
                <w:sz w:val="24"/>
                <w:szCs w:val="24"/>
              </w:rPr>
              <w:t xml:space="preserve"> Okazywanie szacunku rodzicom i osobom starszym.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nauczyciele, pedagog, rodzice.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Profilaktyka agresji i przemocy w szkole. </w:t>
            </w:r>
            <w:r w:rsidRPr="00BE5A9B">
              <w:rPr>
                <w:rFonts w:ascii="Times New Roman" w:eastAsia="TTE16CC348t00" w:hAnsi="Times New Roman" w:cs="Times New Roman"/>
                <w:b/>
                <w:color w:val="auto"/>
              </w:rPr>
              <w:t xml:space="preserve">Kształtowanie umiejętności zastępowania agresji, wnioskowania moralnego oraz kontroli emocji.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Zapobieganie konfliktom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w środowisku szkolnym. </w:t>
            </w:r>
            <w:r w:rsidR="002873C3" w:rsidRPr="00BE5A9B">
              <w:rPr>
                <w:rFonts w:ascii="Times New Roman" w:eastAsia="TTE16CC348t00" w:hAnsi="Times New Roman" w:cs="Times New Roman"/>
                <w:color w:val="auto"/>
              </w:rPr>
              <w:t xml:space="preserve"> Uświadomienie uczniom, czym jest agresja i przemoc oraz jak sobie z nią radzić.</w:t>
            </w:r>
            <w:r w:rsidR="002873C3" w:rsidRPr="00BE5A9B">
              <w:rPr>
                <w:rFonts w:ascii="Times New Roman" w:eastAsia="TTE16CC348t00" w:hAnsi="Times New Roman" w:cs="Times New Roman"/>
                <w:b/>
                <w:color w:val="auto"/>
              </w:rPr>
              <w:t xml:space="preserve"> </w:t>
            </w:r>
            <w:r w:rsidRPr="00BE5A9B">
              <w:rPr>
                <w:rFonts w:ascii="Times New Roman" w:hAnsi="Times New Roman" w:cs="Times New Roman"/>
                <w:color w:val="auto"/>
              </w:rPr>
              <w:t>Eliminacja wulgaryzmów. Stosowanie zwrotów grzecznościowych w szkole i konsekwentne reagowanie na przejawy agresji. Promowanie zasad szacunku, zaufania i życzliwości. Rozpoznawanie przyczyn ataków agresji, obserwacja i monitorowanie zmian zachowań uczniów (omawianie przyczyn  konfliktów z uczniami). Organizowanie spotkań, prelekcji; bieżące informowanie rodziców o przejawach agresji; objęcie pomocą socjoterapeutyczną uczniów sprawiających problemy wychowawcze.</w:t>
            </w:r>
          </w:p>
          <w:p w:rsidR="00C73599" w:rsidRPr="00AD5EE1" w:rsidRDefault="00C73599" w:rsidP="00C73599">
            <w:pPr>
              <w:pStyle w:val="Nagwek1"/>
              <w:shd w:val="clear" w:color="auto" w:fill="FFFFFF"/>
              <w:spacing w:before="0" w:after="240"/>
              <w:rPr>
                <w:rFonts w:ascii="Times New Roman" w:hAnsi="Times New Roman"/>
                <w:b w:val="0"/>
                <w:bCs w:val="0"/>
                <w:spacing w:val="-15"/>
                <w:sz w:val="24"/>
                <w:szCs w:val="24"/>
                <w:lang w:val="pl-PL" w:eastAsia="pl-PL"/>
              </w:rPr>
            </w:pPr>
            <w:r w:rsidRPr="00AD5EE1">
              <w:rPr>
                <w:rFonts w:ascii="Times New Roman" w:hAnsi="Times New Roman"/>
                <w:b w:val="0"/>
                <w:bCs w:val="0"/>
                <w:spacing w:val="-15"/>
                <w:sz w:val="24"/>
                <w:szCs w:val="24"/>
                <w:lang w:val="pl-PL"/>
              </w:rPr>
              <w:t xml:space="preserve">Bieg fair play z okazji Światowego Dnia Fair Play </w:t>
            </w:r>
            <w:r w:rsidRPr="00AD5E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pl-PL"/>
              </w:rPr>
              <w:t xml:space="preserve"> mający na celu promocję fair play i wartości </w:t>
            </w:r>
            <w:r w:rsidRPr="00AD5EE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pl-PL"/>
              </w:rPr>
              <w:lastRenderedPageBreak/>
              <w:t>etycznych w sporcie i w życiu.</w:t>
            </w:r>
          </w:p>
          <w:p w:rsidR="00C73599" w:rsidRPr="00BE5A9B" w:rsidRDefault="00C73599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wczesnoszkolnej, nauczyciele, pedagog,  rodzice, przedstawiciel policji.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Podejmowanie działań w zakresie samorządności uczniów.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Wybory do Samorządu Uczniowskiego oraz samorządu klasowego. Organizacja życia kulturalnego w szkole. Propagowanie i udział w akcjach charytatywnych. Podnoszenie prestiżu szkoły w oczach uczniów i społeczności lokalnej. Organizacja imprez okolicznościowych w gronie klasowym. </w:t>
            </w:r>
          </w:p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Umożliwienie uczniom wykazania się inicjatywą i przedsiębiorczością. Dbałość o gazetki szkolne, dekorowanie klas. Inicjatywy uczniowskie - udział uczniów w projektach szkolnych. 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Nauczyciele edukacji wczesnoszkolnej, Samorząd Uczniowski, Rada Rodziców, dyrektor.</w:t>
            </w:r>
          </w:p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>Współpraca z rodzicami.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Czynna współpraca nauczycieli z rodzicami. Zebrania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z rodzicami. Zapoznanie rodziców z głównymi aktami </w:t>
            </w:r>
          </w:p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i programami szkoły oraz współpraca przy ich tworzeniu. Uwzględnienie propozycji Rady Rodziców przy tworzeniu Programu Wychowawczo-Profilaktycznego, organizacji imprez szkolnych oraz kiermaszów. Wspólne organizowanie imprez. Podnoszenie kompetencji wychowawczych rodziców. Współpraca z Radą Rodziców i klasowymi oddziałami rady rodziców. Pomoc rodzinom znajdującym się w trudnej sytuacji materialnej.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Nauczyciele edukacji wczesnoszkolnej, nauczyciele przedmiotów, dyrekcja szkoły, pedagog szkolny, Rada Rodziców. </w:t>
            </w:r>
          </w:p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 w:val="restart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SFERA AKSJOLOGICZNA</w:t>
            </w:r>
            <w:r w:rsidR="00D03605" w:rsidRPr="00BE5A9B">
              <w:rPr>
                <w:rFonts w:ascii="Times New Roman" w:hAnsi="Times New Roman"/>
                <w:b/>
                <w:sz w:val="24"/>
                <w:szCs w:val="24"/>
              </w:rPr>
              <w:t>(duchowa)</w:t>
            </w:r>
          </w:p>
          <w:p w:rsidR="00D03605" w:rsidRPr="00BE5A9B" w:rsidRDefault="00D03605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3605" w:rsidRPr="00BE5A9B" w:rsidRDefault="00D03605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Kultura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– wartości,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normy i wzory zachowań</w:t>
            </w:r>
          </w:p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  <w:lang w:val="pl"/>
              </w:rPr>
              <w:lastRenderedPageBreak/>
              <w:t>Wychowanie do wartości, kształtowanie postaw i respektowanie norm społecznych:</w:t>
            </w:r>
            <w:r w:rsidRPr="00BE5A9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Kształtowanie gotowości do uczestnictwa w kulturze, poszanowania tradycji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kultury własnego narodu, a także poszanowania innych kultur i tradycji.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- Uczestniczenie w życiu kulturalnym środowiska rodzinnego, szkolnego, lokalnego oraz wydarzeniach organizowanych przez najbliższą społeczność.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przedmiotów, nauczyciel bibliotekarz, specjaliści, zaproszeni goście.</w:t>
            </w:r>
          </w:p>
        </w:tc>
      </w:tr>
      <w:tr w:rsidR="0075626A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75626A" w:rsidRPr="00BE5A9B" w:rsidRDefault="0075626A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Kształtowanie postaw</w:t>
            </w:r>
            <w:r w:rsidR="0075626A" w:rsidRPr="00BE5A9B">
              <w:rPr>
                <w:rFonts w:ascii="Times New Roman" w:hAnsi="Times New Roman" w:cs="Times New Roman"/>
                <w:b/>
                <w:color w:val="auto"/>
              </w:rPr>
              <w:t xml:space="preserve"> obywatelskich i patriotycznych: </w:t>
            </w:r>
            <w:r w:rsidR="0075626A" w:rsidRPr="00BE5A9B">
              <w:rPr>
                <w:rFonts w:ascii="Times New Roman" w:hAnsi="Times New Roman" w:cs="Times New Roman"/>
                <w:color w:val="auto"/>
              </w:rPr>
              <w:t>Prowadzenie zajęć wychowawczych o tematyce patriotycznej kl. I-III (symbole narodowe, patriotyzm, godło i hymn narodowy, czym jest niepodległość, honor, uczciwość, Polak, prawa i obowiązki obywatelskie.</w:t>
            </w:r>
            <w:r w:rsidR="0003383B" w:rsidRPr="00BE5A9B">
              <w:rPr>
                <w:rFonts w:ascii="Times New Roman" w:hAnsi="Times New Roman" w:cs="Times New Roman"/>
                <w:color w:val="auto"/>
              </w:rPr>
              <w:t xml:space="preserve"> Realizowanie treści patriotycznych na lekcjach edukacji wczesnoszkolnej.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E5A9B">
              <w:rPr>
                <w:rFonts w:ascii="Times New Roman" w:hAnsi="Times New Roman" w:cs="Times New Roman"/>
                <w:bCs/>
                <w:color w:val="auto"/>
              </w:rPr>
              <w:t xml:space="preserve">Kształtowanie przynależności do społeczności szkolnej, lokalnej, polskiej 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E5A9B">
              <w:rPr>
                <w:rFonts w:ascii="Times New Roman" w:hAnsi="Times New Roman" w:cs="Times New Roman"/>
                <w:bCs/>
                <w:color w:val="auto"/>
              </w:rPr>
              <w:t>i europejskiej;</w:t>
            </w:r>
          </w:p>
          <w:p w:rsidR="0069390B" w:rsidRPr="00BE5A9B" w:rsidRDefault="0069390B" w:rsidP="0075626A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iCs/>
                <w:sz w:val="24"/>
                <w:szCs w:val="24"/>
              </w:rPr>
              <w:t>Kształtowanie umiejętności życia w społeczeństwie.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Kształtowanie polskich tradycji, kultywowanie obyczajów.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Tworzenie gazetek okolicznościowych. Opieka nad miejscami pamięci narodowej. </w:t>
            </w:r>
            <w:r w:rsidR="0003383B" w:rsidRPr="00BE5A9B">
              <w:rPr>
                <w:rFonts w:ascii="Times New Roman" w:hAnsi="Times New Roman" w:cs="Times New Roman"/>
                <w:color w:val="auto"/>
              </w:rPr>
              <w:t>Odwiedzenie miejsc pamęci narodowej w naszej miejscowości: zapalenie zniczy i prace porządkowe na grobach.</w:t>
            </w:r>
          </w:p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wrażliwości estetycznej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poprzez kontakt z dziełami literac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kimi </w:t>
            </w:r>
          </w:p>
          <w:p w:rsidR="0003383B" w:rsidRPr="00BE5A9B" w:rsidRDefault="0069390B" w:rsidP="000338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i wytworami kultury, zapoznanie z wybranymi dziełami architektury i sztuk plastycznych należących do polskiego i europejskiego dziedzictwa kultury</w:t>
            </w:r>
            <w:r w:rsidR="0003383B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ramach edukacji plastycznej.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383B" w:rsidRPr="00BE5A9B">
              <w:rPr>
                <w:rFonts w:ascii="Times New Roman" w:hAnsi="Times New Roman" w:cs="Times New Roman"/>
                <w:color w:val="auto"/>
              </w:rPr>
              <w:t xml:space="preserve">Kultywowanie tradycji szkolnych: przygotowanie apeli związanych ze świętami narodowymi, galowy strój uczniowski na akademiach i uroczystościach państwowych. </w:t>
            </w:r>
          </w:p>
          <w:p w:rsidR="006F57EC" w:rsidRPr="00BE5A9B" w:rsidRDefault="006F57EC" w:rsidP="006F57EC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Udział szkoły w wycieczce edukacyjnej w ramach projektu „Poznaj Polskę” 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dającą możliwość poznania Polski, jej środowiska przyrodniczego, tradycji, zabytków kultury i historii oraz osiągnięć polskiej nauki. (realizacja tylko w przypadku uzyskania dofinansowania)</w:t>
            </w:r>
          </w:p>
          <w:p w:rsidR="006F57EC" w:rsidRPr="00BE5A9B" w:rsidRDefault="006F57EC" w:rsidP="000338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B29D6" w:rsidRPr="00BE5A9B" w:rsidRDefault="0069390B" w:rsidP="000338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wczesnoszkolnej, nauczyciele przedmiotów.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Kształtowanie świadomości odmienności osób niepełnosprawnych, innej narodowości, wyznania, tradycji kulturowej oraz ich praw.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Inspirowanie do podejmowania aktywności i inicjatyw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oraz pracy zespo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łowej, wspomaganie działań służących kształtowaniu własnego wizerunku i otoczenia. Przygotowanie do radzenie sobie w sytuacjach codziennych wymaga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przedmiotów.</w:t>
            </w:r>
          </w:p>
        </w:tc>
      </w:tr>
      <w:tr w:rsidR="0075626A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75626A" w:rsidRPr="00BE5A9B" w:rsidRDefault="0075626A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626A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75626A" w:rsidRPr="00BE5A9B" w:rsidRDefault="0075626A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2693"/>
        </w:trPr>
        <w:tc>
          <w:tcPr>
            <w:tcW w:w="2235" w:type="dxa"/>
            <w:vMerge w:val="restart"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Fonts w:ascii="Times New Roman" w:hAnsi="Times New Roman"/>
                <w:b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SFERA  PSYCHICZNA </w:t>
            </w:r>
          </w:p>
          <w:p w:rsidR="00D03605" w:rsidRPr="00BE5A9B" w:rsidRDefault="00D03605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Bezpieczeństwo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– profi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laktyka zachowań ryzy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kownych (problemowych)</w:t>
            </w:r>
          </w:p>
          <w:p w:rsidR="0075626A" w:rsidRPr="00BE5A9B" w:rsidRDefault="0075626A" w:rsidP="0075626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626A" w:rsidRPr="00BE5A9B" w:rsidRDefault="0075626A" w:rsidP="00756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26A" w:rsidRPr="00BE5A9B" w:rsidRDefault="0075626A" w:rsidP="00756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90B" w:rsidRPr="00BE5A9B" w:rsidRDefault="0069390B" w:rsidP="007562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Zapoznanie uczniów i rodziców z obowiązującymi w szkole regulaminami.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Zapoznanie ze Statutem Szkoły, Programem Wychowawczo-Profilaktycznym, Regulaminem Oceniania, Przedmiotowymi Zasadami Oceniania i procedurami obowiązującymi w szkole, tj. </w:t>
            </w:r>
            <w:r w:rsidRPr="00BE5A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Procedury bezpieczeństwa w warunkach pandemii COVID 19,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Procedury korzystania z e- dziennika.</w:t>
            </w:r>
          </w:p>
          <w:p w:rsidR="0069390B" w:rsidRPr="00BE5A9B" w:rsidRDefault="0069390B" w:rsidP="0075626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Organizowanie spotkań ze specjalistami w celu zaznajomienia uczniów z prawem oraz skutkami jego naruszania. Konsekwentne reagowanie na przejawy agresji i niewłaściwego zachowania.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pedagog, rodzice, pracownicy policji.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E5A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  <w:p w:rsidR="0069390B" w:rsidRPr="00BE5A9B" w:rsidRDefault="0069390B" w:rsidP="0075626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Wykorzystanie e-dziennika Librus do komunikowania się z uczniami   i  rodzicami</w:t>
            </w:r>
          </w:p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Wykorzystywanie do zajęć i prac domowych w trakcie roku szkolnego 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</w:t>
            </w:r>
            <w:r w:rsidR="00AB29D6"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Teams oraz planera Librus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w celu przygotowania uczniów do ewentualnej pracy zdalnej</w:t>
            </w:r>
          </w:p>
          <w:p w:rsidR="00AB29D6" w:rsidRPr="00BE5A9B" w:rsidRDefault="0069390B" w:rsidP="0075626A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29D6" w:rsidRPr="00BE5A9B">
              <w:rPr>
                <w:rFonts w:ascii="Times New Roman" w:hAnsi="Times New Roman"/>
                <w:sz w:val="24"/>
                <w:szCs w:val="24"/>
              </w:rPr>
              <w:t>K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orzystanie z narzędzi cyfrowych w celu organizacji procesu uczenia się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edukacji wczesnoszkolnej, nauczyciele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przedmiotów.</w:t>
            </w:r>
          </w:p>
        </w:tc>
      </w:tr>
      <w:tr w:rsidR="0075626A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75626A" w:rsidRPr="00BE5A9B" w:rsidRDefault="0075626A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5626A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75626A" w:rsidRPr="00BE5A9B" w:rsidRDefault="0075626A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Informowanie rodziców o rodzajach i formach pomocy proponowanych przez instytucje wspierające szkołę.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Organizowanie spotkań pedagogizujących dla rodziców związanych z problemami i zagrożeniami współczesnej młodzieży. Pedagogizacja rodziców podczas wywiadówek. Kierowanie uczniów na badania do PPP. Zapewnienie pomocy w nauce (zajęcia uwzględniające potrzeby uczniów, rewalidacyjne, specjalistyczne). Stworzenie uczniom możliwości uczestniczenia w kołach zainteresowań oraz organizacjach działających na terenie szkoły.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pedagog, nauczyciele przedmiotów.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Bezpieczeństwo w drodze do szkoły i w szkole.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Wdrażanie do zachowania bezpieczeństwa i ostrożności w drodze do szkoły. Omawianie zasad zachowań obowiązujących w szkole i w drodze do szkoły, ze szczególnym uwzględnieniem najmłodszych uczniów, znajomość regulaminów klasopracowni, boiska szkolnego, placu zabaw, biblioteki, świetlicy. Zapewnienie bezpieczeństwa w czasie zajęć szkolnych, wycieczek, wyjść poza teren szkoły, aktywnego i bezpiecznego wypoczynku. 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przedmiotów,  pedagog, rodzice, pracownicy policji.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eastAsia="TTE156D910t00" w:hAnsi="Times New Roman" w:cs="Times New Roman"/>
                <w:color w:val="auto"/>
              </w:rPr>
            </w:pPr>
            <w:r w:rsidRPr="00BE5A9B">
              <w:rPr>
                <w:rFonts w:ascii="Times New Roman" w:eastAsia="TTE16CC348t00" w:hAnsi="Times New Roman" w:cs="Times New Roman"/>
                <w:b/>
                <w:color w:val="auto"/>
              </w:rPr>
              <w:t>Bezpieczeństwo poza szkołą.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 </w:t>
            </w:r>
            <w:r w:rsidRPr="00BE5A9B">
              <w:rPr>
                <w:rFonts w:ascii="Times New Roman" w:eastAsia="TTE156D910t00" w:hAnsi="Times New Roman" w:cs="Times New Roman"/>
                <w:color w:val="auto"/>
              </w:rPr>
              <w:t>Bezpieczne spędzanie ferii zimowych  oraz wakacji - pogadanki, metody aktywne, ćwiczenia praktyczne, dyskusje, codzienne rozmowy.</w:t>
            </w:r>
          </w:p>
          <w:p w:rsidR="00AB29D6" w:rsidRPr="00BE5A9B" w:rsidRDefault="00AB29D6" w:rsidP="0075626A">
            <w:pPr>
              <w:pStyle w:val="Default"/>
              <w:spacing w:line="360" w:lineRule="auto"/>
              <w:jc w:val="both"/>
              <w:rPr>
                <w:rFonts w:ascii="Times New Roman" w:eastAsia="TTE156D910t00" w:hAnsi="Times New Roman" w:cs="Times New Roman"/>
                <w:color w:val="auto"/>
              </w:rPr>
            </w:pPr>
          </w:p>
          <w:p w:rsidR="00AB29D6" w:rsidRPr="00BE5A9B" w:rsidRDefault="00AB29D6" w:rsidP="0075626A">
            <w:pPr>
              <w:pStyle w:val="Default"/>
              <w:spacing w:line="360" w:lineRule="auto"/>
              <w:jc w:val="both"/>
              <w:rPr>
                <w:rFonts w:ascii="Times New Roman" w:eastAsia="TTE156D910t00" w:hAnsi="Times New Roman" w:cs="Times New Roman"/>
                <w:color w:val="auto"/>
              </w:rPr>
            </w:pPr>
          </w:p>
          <w:p w:rsidR="00AB29D6" w:rsidRPr="00BE5A9B" w:rsidRDefault="00AB29D6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</w:tcPr>
          <w:p w:rsidR="00AB29D6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edukacji wczesnoszkolnej, nauczyciele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przedmiotów, pedagog, rodzice, pracownicy policji, straży pożarnej.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Zapoznanie uczniów z drogą ewakuacyjną szkoły. </w:t>
            </w:r>
            <w:r w:rsidRPr="00BE5A9B">
              <w:rPr>
                <w:rFonts w:ascii="Times New Roman" w:hAnsi="Times New Roman" w:cs="Times New Roman"/>
                <w:color w:val="auto"/>
              </w:rPr>
              <w:t>Znajomość „ciągów komunikacyjnych” i dróg ewakuacji na terenie szkoły. Omawianie zasad bezpiecznego spędzania przerw, zachowania się w trakcie lekcji i imprez szkolnych. Próbna ewakuacja.</w:t>
            </w:r>
          </w:p>
          <w:p w:rsidR="00AB29D6" w:rsidRPr="00BE5A9B" w:rsidRDefault="00AB29D6" w:rsidP="0075626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119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przedmiotów, dyrekcja, straż pożarna.</w:t>
            </w:r>
          </w:p>
        </w:tc>
      </w:tr>
      <w:tr w:rsidR="00B33AC0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B33AC0" w:rsidRPr="00BE5A9B" w:rsidRDefault="00B33AC0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Ochrona uczniów przed uzależnieniem od cyberprzestrzeni.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umiejętności wyszukiwania, porządkowania i wykorzysty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wania informacji z różnych źródeł, korzystania z technologii informacyj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no-komunikacyjnych, kształtowanie świadomości negatywnego wpływu pracy przy komputerze na zdrowie i kontakty społeczne oraz niebezpie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czeństw wynikających z anonimowości kontaktów, respektowanie ograni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czeń dotyczących korzystania z komputera, Internetu i multimediów.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 xml:space="preserve">Zajęcia dotyczące przeciwdziałaniu uzależnieniom od cyberprzestrzeni oraz świadomego korzystania ze środków masowego przekazu.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Kształtowanie umiejętności racjonalnego korzystania a urządzeń mobilnych, w szczególności w przypadku przejścia szkoły na naukę zdalną.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eastAsia="TTE156D910t00" w:hAnsi="Times New Roman" w:cs="Times New Roman"/>
                <w:color w:val="auto"/>
              </w:rPr>
              <w:t xml:space="preserve">Nauczyciele informatyki, </w:t>
            </w:r>
            <w:r w:rsidRPr="00BE5A9B">
              <w:rPr>
                <w:rFonts w:ascii="Times New Roman" w:hAnsi="Times New Roman" w:cs="Times New Roman"/>
                <w:color w:val="auto"/>
              </w:rPr>
              <w:t>Nauczyciele edukacji wczesnoszkolnej,</w:t>
            </w:r>
            <w:r w:rsidRPr="00BE5A9B">
              <w:rPr>
                <w:rFonts w:ascii="Times New Roman" w:eastAsia="TTE156D910t00" w:hAnsi="Times New Roman" w:cs="Times New Roman"/>
                <w:color w:val="auto"/>
              </w:rPr>
              <w:t xml:space="preserve"> pedagog, pielęgniarka szkolna, rodzice, pracownicy policji i poradni psychologiczno-pedagogicznej.</w:t>
            </w:r>
          </w:p>
        </w:tc>
      </w:tr>
      <w:tr w:rsidR="00B33AC0" w:rsidRPr="00BE5A9B" w:rsidTr="0075626A">
        <w:trPr>
          <w:gridAfter w:val="2"/>
          <w:wAfter w:w="12332" w:type="dxa"/>
          <w:trHeight w:val="414"/>
        </w:trPr>
        <w:tc>
          <w:tcPr>
            <w:tcW w:w="2235" w:type="dxa"/>
            <w:vMerge/>
          </w:tcPr>
          <w:p w:rsidR="00B33AC0" w:rsidRPr="00BE5A9B" w:rsidRDefault="00B33AC0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>Jestem ostrożny w kontaktach z nieznajomymi.</w:t>
            </w:r>
            <w:r w:rsidRPr="00BE5A9B">
              <w:rPr>
                <w:rFonts w:ascii="Times New Roman" w:eastAsia="TTE16CC348t00" w:hAnsi="Times New Roman"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Kształtowanie umiejętności zachowania ostrożności w kontaktach z nieznajomymi. Nauka mówienia „nie” </w:t>
            </w:r>
          </w:p>
          <w:p w:rsidR="0069390B" w:rsidRPr="00BE5A9B" w:rsidRDefault="0069390B" w:rsidP="0075626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 określonych sytuacjach.  Kształtowanie umiejętności zachowania się w niebezpiecznych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sytuacjach.</w:t>
            </w:r>
          </w:p>
          <w:p w:rsidR="00AB29D6" w:rsidRPr="00BE5A9B" w:rsidRDefault="00AB29D6" w:rsidP="0075626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edukacji wczesnoszkolnej, nauczyciele przedmiotów, rodzice,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pracownicy policji.</w:t>
            </w:r>
          </w:p>
        </w:tc>
      </w:tr>
      <w:tr w:rsidR="0069390B" w:rsidRPr="00BE5A9B" w:rsidTr="0075626A">
        <w:trPr>
          <w:trHeight w:val="1718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AB29D6" w:rsidRPr="00BE5A9B" w:rsidRDefault="0069390B" w:rsidP="0075626A">
            <w:pPr>
              <w:pStyle w:val="Default"/>
              <w:spacing w:line="360" w:lineRule="auto"/>
              <w:ind w:left="-434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U   Udzielanie pierwszej pomocy.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Zabezpieczenie ucznia przed nieszczęśliwymi wypadkami –    realizacja treści związanych z zasadami udzielania pierwszej pomocy przedmedycznej.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Pracownicy straży pożarnej, Nauczyciele edukacji wczesnoszkolnej, nauczyciele, pedagog.</w:t>
            </w:r>
          </w:p>
        </w:tc>
      </w:tr>
      <w:tr w:rsidR="0069390B" w:rsidRPr="00BE5A9B" w:rsidTr="0075626A">
        <w:trPr>
          <w:trHeight w:val="155"/>
        </w:trPr>
        <w:tc>
          <w:tcPr>
            <w:tcW w:w="2235" w:type="dxa"/>
            <w:vMerge/>
          </w:tcPr>
          <w:p w:rsidR="0069390B" w:rsidRPr="00BE5A9B" w:rsidRDefault="0069390B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Dostarczenie uczniom wiedzy o szkodliwości używek: palenia papierosów, picia alkoholu, zażywania substancji psychoaktywnych (narkotyki, dopalacze).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Realizacja programu edukacji antynikotynowej dla uczniów klas I – III „Nie pal przy mnie proszę”.</w:t>
            </w:r>
          </w:p>
        </w:tc>
        <w:tc>
          <w:tcPr>
            <w:tcW w:w="3119" w:type="dxa"/>
          </w:tcPr>
          <w:p w:rsidR="0069390B" w:rsidRPr="00BE5A9B" w:rsidRDefault="0069390B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 edukacji wczesnoszkolnej, nauczyciele przedmiotów, pedagog, rodzice.</w:t>
            </w:r>
          </w:p>
        </w:tc>
      </w:tr>
      <w:tr w:rsidR="00BE5A9B" w:rsidRPr="00BE5A9B" w:rsidTr="0075626A">
        <w:trPr>
          <w:trHeight w:val="155"/>
        </w:trPr>
        <w:tc>
          <w:tcPr>
            <w:tcW w:w="2235" w:type="dxa"/>
          </w:tcPr>
          <w:p w:rsidR="00F36EFD" w:rsidRPr="00BE5A9B" w:rsidRDefault="00F36EFD" w:rsidP="0075626A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13" w:type="dxa"/>
          </w:tcPr>
          <w:p w:rsidR="00F36EFD" w:rsidRPr="00BE5A9B" w:rsidRDefault="00F36EFD" w:rsidP="0075626A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Konsultacje z pedagogiem</w:t>
            </w:r>
            <w:r w:rsidR="006655ED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psychologiem</w:t>
            </w: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szkolnym dla uczniów potrzebujących wsparcia. Dbałość o poczucie bezpieczeństwa i akceptację w klasie i w szkole.</w:t>
            </w:r>
          </w:p>
        </w:tc>
        <w:tc>
          <w:tcPr>
            <w:tcW w:w="3119" w:type="dxa"/>
          </w:tcPr>
          <w:p w:rsidR="00F36EFD" w:rsidRPr="00BE5A9B" w:rsidRDefault="006655ED" w:rsidP="0075626A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</w:t>
            </w:r>
            <w:r w:rsidR="00F36EFD" w:rsidRPr="00BE5A9B">
              <w:rPr>
                <w:rFonts w:ascii="Times New Roman" w:hAnsi="Times New Roman"/>
                <w:sz w:val="24"/>
                <w:szCs w:val="24"/>
              </w:rPr>
              <w:t>edagog</w:t>
            </w:r>
            <w:r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</w:tc>
      </w:tr>
    </w:tbl>
    <w:p w:rsidR="0075626A" w:rsidRPr="00BE5A9B" w:rsidRDefault="0075626A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626A" w:rsidRPr="00BE5A9B" w:rsidRDefault="0075626A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29D6" w:rsidRPr="00BE5A9B" w:rsidRDefault="00AB29D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1F9" w:rsidRPr="00BE5A9B" w:rsidRDefault="006251F9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E5A9B">
        <w:rPr>
          <w:rFonts w:ascii="Times New Roman" w:hAnsi="Times New Roman"/>
          <w:b/>
          <w:bCs/>
          <w:sz w:val="24"/>
          <w:szCs w:val="24"/>
        </w:rPr>
        <w:t>Treści i zadania Programu Wychowawczo - Profilaktycznego w szkole zgodnie z obszarami w klasach IV - VIII</w:t>
      </w:r>
    </w:p>
    <w:p w:rsidR="00566596" w:rsidRPr="00BE5A9B" w:rsidRDefault="00566596" w:rsidP="003B172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9355"/>
        <w:gridCol w:w="2694"/>
      </w:tblGrid>
      <w:tr w:rsidR="006251F9" w:rsidRPr="00BE5A9B" w:rsidTr="00C1482B">
        <w:trPr>
          <w:trHeight w:val="1101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6251F9" w:rsidRPr="00BE5A9B" w:rsidRDefault="006251F9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Obszar</w:t>
            </w:r>
          </w:p>
        </w:tc>
        <w:tc>
          <w:tcPr>
            <w:tcW w:w="9355" w:type="dxa"/>
            <w:vAlign w:val="center"/>
          </w:tcPr>
          <w:p w:rsidR="006251F9" w:rsidRPr="00BE5A9B" w:rsidRDefault="006251F9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Zadania i sposób realizacji w szkole zadania</w:t>
            </w:r>
          </w:p>
          <w:p w:rsidR="006251F9" w:rsidRPr="00BE5A9B" w:rsidRDefault="006251F9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w klasach IV - VIII</w:t>
            </w:r>
          </w:p>
        </w:tc>
        <w:tc>
          <w:tcPr>
            <w:tcW w:w="2694" w:type="dxa"/>
            <w:vAlign w:val="center"/>
          </w:tcPr>
          <w:p w:rsidR="006251F9" w:rsidRPr="00BE5A9B" w:rsidRDefault="006251F9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603391" w:rsidRPr="00BE5A9B" w:rsidTr="00C1482B">
        <w:trPr>
          <w:trHeight w:val="1101"/>
        </w:trPr>
        <w:tc>
          <w:tcPr>
            <w:tcW w:w="2093" w:type="dxa"/>
            <w:tcBorders>
              <w:bottom w:val="nil"/>
            </w:tcBorders>
            <w:vAlign w:val="center"/>
          </w:tcPr>
          <w:p w:rsidR="00603391" w:rsidRPr="00BE5A9B" w:rsidRDefault="00603391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SFERA INTELEKTUALNA</w:t>
            </w:r>
          </w:p>
          <w:p w:rsidR="00451643" w:rsidRPr="00BE5A9B" w:rsidRDefault="00451643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Dojrzałość ukierunkowana na zdobywanie wiedzy</w:t>
            </w:r>
          </w:p>
        </w:tc>
        <w:tc>
          <w:tcPr>
            <w:tcW w:w="9355" w:type="dxa"/>
            <w:vAlign w:val="center"/>
          </w:tcPr>
          <w:p w:rsidR="00854AC7" w:rsidRPr="00BE5A9B" w:rsidRDefault="00854AC7" w:rsidP="00854AC7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l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  <w:lang w:val="pl"/>
              </w:rPr>
              <w:t xml:space="preserve">Zapewnienie uczniom wysokiej jakości kształcenia oraz wsparcia psychologiczno- pedagogicznego wszystkim uczniom z uwzględnieniem zróżnicowania ich potrzeb rozwojowych i edukacyjnych: </w:t>
            </w:r>
            <w:r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rozpoznanie środowiska ucznia.; analiza możliwości i predyspozycji uczniów; wspieranie rozwoju ucznia.</w:t>
            </w:r>
          </w:p>
          <w:p w:rsidR="00854AC7" w:rsidRPr="00BE5A9B" w:rsidRDefault="00854AC7" w:rsidP="00854AC7">
            <w:pPr>
              <w:pStyle w:val="Default"/>
              <w:numPr>
                <w:ilvl w:val="0"/>
                <w:numId w:val="3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l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Rozwijanie za</w:t>
            </w:r>
            <w:r w:rsidR="00E37524" w:rsidRPr="00BE5A9B">
              <w:rPr>
                <w:rFonts w:ascii="Times New Roman" w:hAnsi="Times New Roman" w:cs="Times New Roman"/>
                <w:color w:val="auto"/>
              </w:rPr>
              <w:t>interesowań i zdolności uczniów poprzez prowadzenie kół zainteresowań: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koło języka niemieckiego, koło artystyczne, koło przyrodnicze (Zajęcia z cyklu „moja mała Ojczyzna”, Polska w Unii Europejskiej) </w:t>
            </w:r>
            <w:r w:rsidR="006655ED">
              <w:rPr>
                <w:rFonts w:ascii="Times New Roman" w:hAnsi="Times New Roman" w:cs="Times New Roman"/>
                <w:color w:val="auto"/>
              </w:rPr>
              <w:t>, koło języka polskiego, koło programowania.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Orga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>nizowanie szkolnych  konkursów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dla uczniów uzdolnionych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i zainteresowanych tematyką konkursu lub przedmiotem: Konkurs wiedzy 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>o krajach niemieckojęzycznych, Konkurs wiedzy o Patronie Szkoły</w:t>
            </w:r>
            <w:r w:rsidR="00ED4B86" w:rsidRPr="00BE5A9B">
              <w:rPr>
                <w:rFonts w:ascii="Times New Roman" w:hAnsi="Times New Roman"/>
                <w:sz w:val="24"/>
                <w:szCs w:val="24"/>
              </w:rPr>
              <w:t xml:space="preserve">, Konkurs o Janie Francuzie. </w:t>
            </w:r>
          </w:p>
          <w:p w:rsidR="00E37524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Prowadzenie zajęć dydaktyczno- wyrównawczych dla uczniów mających trudności w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nau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>ce</w:t>
            </w:r>
          </w:p>
          <w:p w:rsidR="00E37524" w:rsidRPr="00BE5A9B" w:rsidRDefault="00232051" w:rsidP="00404C8F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Zorganizowanie zajęć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 xml:space="preserve"> wspomagających z 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 xml:space="preserve">a polskiego, 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język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>a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>ego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>i matematyki</w:t>
            </w:r>
            <w:r w:rsidR="00E37524" w:rsidRPr="00BE5A9B">
              <w:rPr>
                <w:rFonts w:ascii="Times New Roman" w:hAnsi="Times New Roman"/>
                <w:sz w:val="24"/>
                <w:szCs w:val="24"/>
              </w:rPr>
              <w:t xml:space="preserve"> w okresie od września do grudnia</w:t>
            </w:r>
            <w:r w:rsidR="00404C8F" w:rsidRPr="00BE5A9B">
              <w:rPr>
                <w:rFonts w:ascii="Times New Roman" w:hAnsi="Times New Roman"/>
                <w:sz w:val="24"/>
                <w:szCs w:val="24"/>
              </w:rPr>
              <w:t xml:space="preserve"> w celu utrwalenia wiadomości i </w:t>
            </w:r>
            <w:r w:rsidR="00ED15F1" w:rsidRPr="00BE5A9B">
              <w:rPr>
                <w:rFonts w:ascii="Times New Roman" w:hAnsi="Times New Roman"/>
                <w:sz w:val="24"/>
                <w:szCs w:val="24"/>
              </w:rPr>
              <w:t xml:space="preserve">umiejętności z tych zajęć. </w:t>
            </w:r>
          </w:p>
          <w:p w:rsidR="00854AC7" w:rsidRPr="00BE5A9B" w:rsidRDefault="00E37524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="00854AC7" w:rsidRPr="00BE5A9B">
              <w:rPr>
                <w:rFonts w:ascii="Times New Roman" w:hAnsi="Times New Roman"/>
                <w:sz w:val="24"/>
                <w:szCs w:val="24"/>
              </w:rPr>
              <w:t>zajęć logopedycznych, zajęć  korekcyjno- kompensacyjnych, zajęć rozwijających kompetencje emocjonalno- społeczne oraz zajęć rozwijających umiejętności uczenia się.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Prowadzenie zajęć w ramach zindywidualizowanej ścieżki kształcenia.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Wspieranie uczniów z i opiniami Poradni Psychologiczno- Pedagogicznej.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Dostosowanie trudności prac domowych do potrzeb i możliwości uczniów.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Indywidualizacja zajęć.</w:t>
            </w:r>
          </w:p>
          <w:p w:rsidR="00854AC7" w:rsidRPr="00BE5A9B" w:rsidRDefault="00854AC7" w:rsidP="00854AC7">
            <w:pPr>
              <w:numPr>
                <w:ilvl w:val="0"/>
                <w:numId w:val="35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Wskazanie skutecznych technik uczenia się.</w:t>
            </w:r>
            <w:r w:rsidR="00E37524" w:rsidRPr="00BE5A9B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 (w ramach lekcji wychowawczych)</w:t>
            </w:r>
          </w:p>
          <w:p w:rsidR="00603391" w:rsidRDefault="00854AC7" w:rsidP="003D624F">
            <w:pPr>
              <w:numPr>
                <w:ilvl w:val="0"/>
                <w:numId w:val="35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Rozwijanie kompetencji matematycznych uczniów: Udział w akcji: światowy dzień tabliczki mnożenia.</w:t>
            </w:r>
          </w:p>
          <w:p w:rsidR="006655ED" w:rsidRDefault="006655ED" w:rsidP="003D624F">
            <w:pPr>
              <w:numPr>
                <w:ilvl w:val="0"/>
                <w:numId w:val="35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Doskonalenie umiejętności poprawnej pisowni. Udział w X edycji „Dyktando Niepodległości”.</w:t>
            </w:r>
          </w:p>
          <w:p w:rsidR="006655ED" w:rsidRPr="00BE5A9B" w:rsidRDefault="006655ED" w:rsidP="003D624F">
            <w:pPr>
              <w:numPr>
                <w:ilvl w:val="0"/>
                <w:numId w:val="35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>Udział w Programie „ Laboratorium Przyszłości”.</w:t>
            </w:r>
          </w:p>
        </w:tc>
        <w:tc>
          <w:tcPr>
            <w:tcW w:w="2694" w:type="dxa"/>
            <w:vAlign w:val="center"/>
          </w:tcPr>
          <w:p w:rsidR="002873C3" w:rsidRPr="00BE5A9B" w:rsidRDefault="00603391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Wychowawcy, nauczyciele, rodzice, pedagog</w:t>
            </w: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C3" w:rsidRPr="00BE5A9B" w:rsidRDefault="002873C3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3391" w:rsidRPr="00BE5A9B" w:rsidRDefault="00603391" w:rsidP="00287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7FB" w:rsidRPr="00BE5A9B" w:rsidTr="00C1482B">
        <w:trPr>
          <w:trHeight w:val="1101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0717FB" w:rsidRPr="00BE5A9B" w:rsidRDefault="000717FB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0717FB" w:rsidRPr="00BE5A9B" w:rsidRDefault="000717FB" w:rsidP="000717FB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5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Podnoszenie efektów kształcenia poprzez uświadamianie wagi edukacji i wyników egzaminów zewnętrznych: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Lekcje wychowawcze poświęcone tej tematyce,</w:t>
            </w:r>
            <w:r w:rsidR="006655ED">
              <w:rPr>
                <w:rFonts w:ascii="Times New Roman" w:hAnsi="Times New Roman"/>
                <w:sz w:val="24"/>
                <w:szCs w:val="24"/>
              </w:rPr>
              <w:t xml:space="preserve"> pogadanka dla rodziców na zebraniu z rodzicami.</w:t>
            </w:r>
          </w:p>
          <w:p w:rsidR="000717FB" w:rsidRPr="00BE5A9B" w:rsidRDefault="000717FB" w:rsidP="0060339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717FB" w:rsidRPr="00BE5A9B" w:rsidRDefault="000717FB" w:rsidP="00791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</w:t>
            </w:r>
          </w:p>
        </w:tc>
      </w:tr>
      <w:tr w:rsidR="000717FB" w:rsidRPr="00BE5A9B" w:rsidTr="00C1482B">
        <w:trPr>
          <w:trHeight w:val="1101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0717FB" w:rsidRPr="00BE5A9B" w:rsidRDefault="000717FB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42AA4" w:rsidRPr="00BE5A9B" w:rsidRDefault="00970CFC" w:rsidP="00542AA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Rozwijanie umiejętności rozpoznawania własnych uzdolnień:</w:t>
            </w:r>
            <w:r w:rsidR="00854AC7" w:rsidRPr="00BE5A9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k</w:t>
            </w:r>
            <w:r w:rsidR="00817AA4" w:rsidRPr="00BE5A9B">
              <w:rPr>
                <w:rFonts w:ascii="Times New Roman" w:hAnsi="Times New Roman"/>
                <w:sz w:val="24"/>
                <w:szCs w:val="24"/>
                <w:lang w:eastAsia="pl-PL"/>
              </w:rPr>
              <w:t>ształcenie zawodowe; r</w:t>
            </w:r>
            <w:r w:rsidR="00542AA4" w:rsidRPr="00BE5A9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ozwój doradztwa zawodowego. 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Wyzwalanie aktywności uczniów w kierunku samopoznania i samooceny, 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Pomoc uczniom w pogłębianiu wiedzy o interesujących ich zawodach, 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Kształtowanie odpowiedzialności za własny rozwój zawodowy, 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Uświadomienie uczniom konieczności konfrontowania wiedzy o zawodach z wiedzą o sobie i aktualnymi trendami na rynku pracy, 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- Wyrobienie w uczniach pozytywnych postaw wobec pracy,</w:t>
            </w:r>
          </w:p>
          <w:p w:rsidR="00542AA4" w:rsidRPr="00BE5A9B" w:rsidRDefault="00542AA4" w:rsidP="00542A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racjonalne gospodarowanie środkami finansowymi, np. kieszonkowym  </w:t>
            </w:r>
          </w:p>
          <w:p w:rsidR="00542AA4" w:rsidRPr="00BE5A9B" w:rsidRDefault="00542AA4" w:rsidP="00542AA4">
            <w:pPr>
              <w:autoSpaceDE w:val="0"/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 xml:space="preserve">- Wspieranie uczniów klasy ósmej w wyborze dalszej ścieżki edukacyjnej. </w:t>
            </w:r>
          </w:p>
          <w:p w:rsidR="00542AA4" w:rsidRPr="00BE5A9B" w:rsidRDefault="00542AA4" w:rsidP="00542AA4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>- Realizacja treści programu doradztwa zawodowego na godzinach wychowawczych i innych przedmiotach.</w:t>
            </w:r>
          </w:p>
        </w:tc>
        <w:tc>
          <w:tcPr>
            <w:tcW w:w="2694" w:type="dxa"/>
            <w:vAlign w:val="center"/>
          </w:tcPr>
          <w:p w:rsidR="000717FB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pedagog, nauczyciele - specjaliści, przedstawiciele zawodów.</w:t>
            </w:r>
          </w:p>
        </w:tc>
      </w:tr>
      <w:tr w:rsidR="00542AA4" w:rsidRPr="00BE5A9B" w:rsidTr="00C1482B">
        <w:trPr>
          <w:trHeight w:val="1101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42AA4" w:rsidRPr="00BE5A9B" w:rsidRDefault="00542AA4" w:rsidP="00542A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Zapobieganie niepowodzeniom dydaktycznym. Wspieranie uczniów w nabywaniu umiejętności radzenia sobie z niepowodzeniami szkolnymi i w przystosowaniu się do grupy:</w:t>
            </w:r>
          </w:p>
          <w:p w:rsidR="00542AA4" w:rsidRPr="00BE5A9B" w:rsidRDefault="00542AA4" w:rsidP="00542AA4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>- Diagnozowanie trudności w nauce.</w:t>
            </w:r>
          </w:p>
          <w:p w:rsidR="00542AA4" w:rsidRPr="00BE5A9B" w:rsidRDefault="00542AA4" w:rsidP="00542AA4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 xml:space="preserve">- Zapewnienie uczniom pomocy psychologiczno-pedagogicznej w szkole.  </w:t>
            </w:r>
          </w:p>
          <w:p w:rsidR="00542AA4" w:rsidRPr="00BE5A9B" w:rsidRDefault="00542AA4" w:rsidP="00542AA4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>- Dostosowanie wymagań do możliwości indywidualnych  uczniów.</w:t>
            </w:r>
          </w:p>
          <w:p w:rsidR="00542AA4" w:rsidRPr="00BE5A9B" w:rsidRDefault="00542AA4" w:rsidP="00E37524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>- Organizowanie pomocy koleżeńskiej.</w:t>
            </w:r>
          </w:p>
        </w:tc>
        <w:tc>
          <w:tcPr>
            <w:tcW w:w="2694" w:type="dxa"/>
            <w:vAlign w:val="center"/>
          </w:tcPr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A4" w:rsidRPr="00BE5A9B" w:rsidTr="00C1482B">
        <w:trPr>
          <w:trHeight w:val="1101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42AA4" w:rsidRPr="00BE5A9B" w:rsidRDefault="00542AA4" w:rsidP="00E375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Likwidowanie deficytów rozwojowych, w szczególności u dzieci ze specjalnymi potrzebami edukacyjnymi.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Prezentowanie sposobów pokonywania własnych słabości oraz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akceptowa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nia ograniczeń i niedo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skonałości.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postaw otwartych na poszukiwa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nie pomocy oraz porady, kiedy zaczynają się trud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ności i kiedy wybór jest ważny i trudny.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Wychowawcy, nauczyciele, pedagog, 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specjaliści, rodzice.</w:t>
            </w:r>
          </w:p>
        </w:tc>
      </w:tr>
      <w:tr w:rsidR="00542AA4" w:rsidRPr="00BE5A9B" w:rsidTr="00C1482B">
        <w:trPr>
          <w:trHeight w:val="1101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vAlign w:val="center"/>
          </w:tcPr>
          <w:p w:rsidR="00542AA4" w:rsidRPr="00BE5A9B" w:rsidRDefault="00542AA4" w:rsidP="00542AA4">
            <w:pPr>
              <w:pStyle w:val="Pa14"/>
              <w:spacing w:line="360" w:lineRule="auto"/>
              <w:jc w:val="both"/>
              <w:rPr>
                <w:rFonts w:ascii="Times New Roman" w:hAnsi="Times New Roman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Rozwijanie umiejętności oceny własnych możli</w:t>
            </w: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wości.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Kształtowanie postawy uczniów nastawionej na rozwiązania – charak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teryzującej się samoświa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domością, wyobraźnią, kreatywnością. Kształtowanie umiejęt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ności wyznaczania sobie celów krótko- i długoter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minowych. Rozwijanie umiejętności ustalania priorytetów, uwzględniając kryteria ważności i pilności. </w:t>
            </w:r>
            <w:r w:rsidRPr="00BE5A9B">
              <w:rPr>
                <w:rFonts w:ascii="Times New Roman" w:hAnsi="Times New Roman"/>
              </w:rPr>
              <w:t>Kształtowanie wytrwałości w działaniu i dążeniu do celu, umiejętności adekwatnego zachowania się w sytuacjach zwycięstwa i porażki.</w:t>
            </w:r>
          </w:p>
          <w:p w:rsidR="00542AA4" w:rsidRPr="00BE5A9B" w:rsidRDefault="00542AA4" w:rsidP="00542AA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TE16CC348t00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42AA4" w:rsidRPr="00BE5A9B" w:rsidRDefault="00542AA4" w:rsidP="00542AA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pedagog, specjaliści.</w:t>
            </w:r>
          </w:p>
          <w:p w:rsidR="00542AA4" w:rsidRPr="00BE5A9B" w:rsidRDefault="00542AA4" w:rsidP="00791EF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F9" w:rsidRPr="00BE5A9B" w:rsidTr="00566596">
        <w:trPr>
          <w:trHeight w:val="248"/>
        </w:trPr>
        <w:tc>
          <w:tcPr>
            <w:tcW w:w="2093" w:type="dxa"/>
            <w:vMerge w:val="restart"/>
          </w:tcPr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SFERA FIZYCZNA</w:t>
            </w:r>
          </w:p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>Zdrowie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- edukacja prozdrowotna, zdrowy styl życia</w:t>
            </w:r>
          </w:p>
          <w:p w:rsidR="006251F9" w:rsidRPr="00BE5A9B" w:rsidRDefault="006251F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251F9" w:rsidRPr="00BE5A9B" w:rsidRDefault="006251F9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</w:rPr>
              <w:t xml:space="preserve">Działania promujące zdrowie.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Nabycie podstawowej wiedzy na temat stresu. Zachęcanie uczniów do pracy nad własną motywacją oraz analizą czynników, które ich demotywują. Kształtowanie umiejętno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rozpoznawania wła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snych cech osobowości. Kształtowanie konstruk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tywnego obrazu własnej osoby, np. świadomości mocnych </w:t>
            </w:r>
          </w:p>
          <w:p w:rsidR="006251F9" w:rsidRPr="00BE5A9B" w:rsidRDefault="006251F9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i słabych stron. Rozwijanie właściwej po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stawy wobec zdrowia i ży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cia jako najważniejszych wartości. Doskonalenie i wzmacnianie zdrowia fizycznego. </w:t>
            </w:r>
          </w:p>
          <w:p w:rsidR="00A01E01" w:rsidRPr="00BE5A9B" w:rsidRDefault="006251F9" w:rsidP="00A01E0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Propagowanie zdrowego trybu życia i aktywności fizycznej poprzez naukę. Organizowanie imprez sportowych, gier i zabaw ruchowych. </w:t>
            </w:r>
            <w:r w:rsidR="00577E20" w:rsidRPr="00BE5A9B">
              <w:rPr>
                <w:rFonts w:ascii="Times New Roman" w:hAnsi="Times New Roman" w:cs="Times New Roman"/>
                <w:color w:val="auto"/>
              </w:rPr>
              <w:t>Udział w</w:t>
            </w:r>
            <w:r w:rsidR="0092075B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77E20" w:rsidRPr="00BE5A9B">
              <w:rPr>
                <w:rFonts w:ascii="Times New Roman" w:hAnsi="Times New Roman" w:cs="Times New Roman"/>
                <w:color w:val="auto"/>
              </w:rPr>
              <w:t>obchodach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80929" w:rsidRPr="00BE5A9B">
              <w:rPr>
                <w:rFonts w:ascii="Times New Roman" w:hAnsi="Times New Roman" w:cs="Times New Roman"/>
                <w:color w:val="auto"/>
              </w:rPr>
              <w:t xml:space="preserve">Europejskiego </w:t>
            </w:r>
            <w:r w:rsidR="00052E71">
              <w:rPr>
                <w:rFonts w:ascii="Times New Roman" w:hAnsi="Times New Roman" w:cs="Times New Roman"/>
                <w:color w:val="auto"/>
              </w:rPr>
              <w:t>Tygodnia Sportu „ Bieg przełajowy w Busku Zdroju”.</w:t>
            </w:r>
            <w:r w:rsidR="00577E20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E5A9B">
              <w:rPr>
                <w:rFonts w:ascii="Times New Roman" w:hAnsi="Times New Roman" w:cs="Times New Roman"/>
                <w:color w:val="auto"/>
              </w:rPr>
              <w:t>Stosowanie ciekawych form ruchu na zajęciach sportowych. Prowadzenie zajęć pozalekcyjnych, organizacja wycieczek nastawio</w:t>
            </w:r>
            <w:r w:rsidR="00EC436B" w:rsidRPr="00BE5A9B">
              <w:rPr>
                <w:rFonts w:ascii="Times New Roman" w:hAnsi="Times New Roman" w:cs="Times New Roman"/>
                <w:color w:val="auto"/>
              </w:rPr>
              <w:t>nych na aktywność ruchową</w:t>
            </w:r>
            <w:r w:rsidR="00577E20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436B" w:rsidRPr="00BE5A9B">
              <w:rPr>
                <w:rFonts w:ascii="Times New Roman" w:hAnsi="Times New Roman" w:cs="Times New Roman"/>
                <w:color w:val="auto"/>
              </w:rPr>
              <w:t xml:space="preserve"> (wyjazdy na </w:t>
            </w:r>
            <w:r w:rsidR="00577E20" w:rsidRPr="00BE5A9B">
              <w:rPr>
                <w:rFonts w:ascii="Times New Roman" w:hAnsi="Times New Roman" w:cs="Times New Roman"/>
                <w:color w:val="auto"/>
              </w:rPr>
              <w:t>narty, lodowisko, biała szkoła</w:t>
            </w:r>
            <w:r w:rsidR="00EC436B" w:rsidRPr="00BE5A9B">
              <w:rPr>
                <w:rFonts w:ascii="Times New Roman" w:hAnsi="Times New Roman" w:cs="Times New Roman"/>
                <w:color w:val="auto"/>
              </w:rPr>
              <w:t>)</w:t>
            </w:r>
            <w:r w:rsidR="00BB5880" w:rsidRPr="00BE5A9B">
              <w:rPr>
                <w:rFonts w:ascii="Times New Roman" w:hAnsi="Times New Roman" w:cs="Times New Roman"/>
                <w:color w:val="auto"/>
              </w:rPr>
              <w:t>.</w:t>
            </w:r>
            <w:r w:rsidR="00A01E01" w:rsidRPr="00BE5A9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5D299F" w:rsidRDefault="00A01E01" w:rsidP="00A01E01">
            <w:pPr>
              <w:pStyle w:val="Pa14"/>
              <w:spacing w:line="360" w:lineRule="auto"/>
              <w:jc w:val="both"/>
              <w:rPr>
                <w:rFonts w:ascii="Times New Roman" w:hAnsi="Times New Roman"/>
              </w:rPr>
            </w:pPr>
            <w:r w:rsidRPr="00BE5A9B">
              <w:rPr>
                <w:rFonts w:ascii="Times New Roman" w:hAnsi="Times New Roman"/>
              </w:rPr>
              <w:t xml:space="preserve">Zajęcia świetlicowe w miarę warunków pogodowych na świeżym powietrzu w formie </w:t>
            </w:r>
            <w:r w:rsidRPr="00BE5A9B">
              <w:rPr>
                <w:rFonts w:ascii="Times New Roman" w:hAnsi="Times New Roman"/>
              </w:rPr>
              <w:lastRenderedPageBreak/>
              <w:t>aktywnego wypoczynku.</w:t>
            </w:r>
          </w:p>
          <w:p w:rsidR="00B27516" w:rsidRPr="00B27516" w:rsidRDefault="00B27516" w:rsidP="00B2751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programie „</w:t>
            </w:r>
            <w:r w:rsidR="00DD46D2">
              <w:rPr>
                <w:rFonts w:ascii="Times New Roman" w:hAnsi="Times New Roman" w:cs="Times New Roman"/>
              </w:rPr>
              <w:t xml:space="preserve"> Trzymaj fo</w:t>
            </w:r>
            <w:r>
              <w:rPr>
                <w:rFonts w:ascii="Times New Roman" w:hAnsi="Times New Roman" w:cs="Times New Roman"/>
              </w:rPr>
              <w:t>rmę”.</w:t>
            </w:r>
          </w:p>
        </w:tc>
        <w:tc>
          <w:tcPr>
            <w:tcW w:w="2694" w:type="dxa"/>
          </w:tcPr>
          <w:p w:rsidR="006251F9" w:rsidRPr="00BE5A9B" w:rsidRDefault="006251F9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Wychowawcy, nauczyciele wychowania fizycznego, </w:t>
            </w:r>
          </w:p>
          <w:p w:rsidR="006251F9" w:rsidRPr="00BE5A9B" w:rsidRDefault="006251F9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pedagog szkolny, rodzice, pielęgniarka szkolna, zaproszeni goście.</w:t>
            </w:r>
          </w:p>
          <w:p w:rsidR="006251F9" w:rsidRPr="00BE5A9B" w:rsidRDefault="006251F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1F9" w:rsidRPr="00BE5A9B" w:rsidTr="00566596">
        <w:trPr>
          <w:trHeight w:val="241"/>
        </w:trPr>
        <w:tc>
          <w:tcPr>
            <w:tcW w:w="2093" w:type="dxa"/>
            <w:vMerge/>
          </w:tcPr>
          <w:p w:rsidR="006251F9" w:rsidRPr="00BE5A9B" w:rsidRDefault="006251F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B1729" w:rsidRPr="00BE5A9B" w:rsidRDefault="006251F9" w:rsidP="00791E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>Kształto</w:t>
            </w:r>
            <w:r w:rsidR="00F91B59"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wanie nawyków dbania o zdrowie </w:t>
            </w: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i higienę osobistą.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Zapoznanie z zasadami dbał</w:t>
            </w:r>
            <w:r w:rsidR="009E006F" w:rsidRPr="00BE5A9B">
              <w:rPr>
                <w:rFonts w:ascii="Times New Roman" w:hAnsi="Times New Roman"/>
                <w:sz w:val="24"/>
                <w:szCs w:val="24"/>
              </w:rPr>
              <w:t>ości o zdrowie własne i in</w:t>
            </w:r>
            <w:r w:rsidR="009E006F" w:rsidRPr="00BE5A9B">
              <w:rPr>
                <w:rFonts w:ascii="Times New Roman" w:hAnsi="Times New Roman"/>
                <w:sz w:val="24"/>
                <w:szCs w:val="24"/>
              </w:rPr>
              <w:softHyphen/>
              <w:t>nych</w:t>
            </w:r>
            <w:r w:rsidR="003B1729" w:rsidRPr="00BE5A9B">
              <w:rPr>
                <w:rFonts w:ascii="Times New Roman" w:hAnsi="Times New Roman"/>
                <w:sz w:val="24"/>
                <w:szCs w:val="24"/>
              </w:rPr>
              <w:t>; Kształtowanie u wychowanków świadomości korelacji pomiędzy stylem życia a zdrowiem, szczególnie w okresie pandemii; Nauka odpowiedzialności za własne zdrowie i zdrowie innych osób z naszego otoczenia; Kształtowanie nawyków higienicznych i przestrzegania procedur sanitarnych oraz szkolnych procedur</w:t>
            </w:r>
            <w:r w:rsidR="003B1729" w:rsidRPr="00BE5A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bezpieczeństwa w warunkach pandemii COVID 19.</w:t>
            </w:r>
            <w:r w:rsidR="00052E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251F9" w:rsidRDefault="00C1309D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K</w:t>
            </w:r>
            <w:r w:rsidR="006251F9" w:rsidRPr="00BE5A9B">
              <w:rPr>
                <w:rFonts w:ascii="Times New Roman" w:hAnsi="Times New Roman" w:cs="Times New Roman"/>
                <w:color w:val="auto"/>
              </w:rPr>
              <w:t>ształtowanie umiejętności kreowania środowiska sprzyjającego zdrowemu stylowi życia.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Lekcje wychowawcze na temat zdrowego stylu życia. </w:t>
            </w:r>
            <w:r w:rsidR="006251F9" w:rsidRPr="00BE5A9B">
              <w:rPr>
                <w:rFonts w:ascii="Times New Roman" w:hAnsi="Times New Roman" w:cs="Times New Roman"/>
                <w:color w:val="auto"/>
              </w:rPr>
              <w:t xml:space="preserve"> Zapoznanie z zasadami higieny osobistej i aktywności fizycznej.</w:t>
            </w:r>
            <w:r w:rsidR="006251F9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Kształtowanie umiejęt</w:t>
            </w:r>
            <w:r w:rsidR="006251F9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ności podejmowania i realizacji zachowań prozdrowotnych. </w:t>
            </w:r>
            <w:r w:rsidR="006251F9" w:rsidRPr="00BE5A9B">
              <w:rPr>
                <w:rFonts w:ascii="Times New Roman" w:eastAsia="TTE156D910t00" w:hAnsi="Times New Roman" w:cs="Times New Roman"/>
                <w:color w:val="auto"/>
              </w:rPr>
              <w:t>Fluoryzacja i zachęcanie do dbania o higienę jamy ustnej. Zwracanie uwagi na  ubiór odpowiedni do pogody. Zwracanie uwagi na właściwą postawę ciała.</w:t>
            </w:r>
            <w:r w:rsidR="0092075B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1B59" w:rsidRPr="00BE5A9B">
              <w:rPr>
                <w:rFonts w:ascii="Times New Roman" w:hAnsi="Times New Roman" w:cs="Times New Roman"/>
                <w:color w:val="auto"/>
              </w:rPr>
              <w:t xml:space="preserve">Dbałość o </w:t>
            </w:r>
            <w:r w:rsidR="0092075B" w:rsidRPr="00BE5A9B">
              <w:rPr>
                <w:rFonts w:ascii="Times New Roman" w:hAnsi="Times New Roman" w:cs="Times New Roman"/>
                <w:color w:val="auto"/>
              </w:rPr>
              <w:t xml:space="preserve">higienę osobistą poprzez współpracę z pielęgniarką szkolną. </w:t>
            </w:r>
          </w:p>
          <w:p w:rsidR="00F91B59" w:rsidRPr="00BE5A9B" w:rsidRDefault="00F91B59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91B59" w:rsidRDefault="00F91B59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Zasady prawidłowego odżywiania się.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Zapoznanie z zasadami zdrowego, racjonalnego odżywiania się. Realizowanie programów: </w:t>
            </w:r>
            <w:r w:rsidR="0044683C" w:rsidRPr="00BE5A9B">
              <w:rPr>
                <w:rFonts w:ascii="Times New Roman" w:hAnsi="Times New Roman" w:cs="Times New Roman"/>
                <w:color w:val="auto"/>
              </w:rPr>
              <w:t xml:space="preserve">„Owoce w szkole”.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Świadome spożywanie wartościowego drugiego śniadania.  </w:t>
            </w:r>
          </w:p>
          <w:p w:rsidR="006655ED" w:rsidRPr="00BE5A9B" w:rsidRDefault="00B27516" w:rsidP="00B275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Warsztaty z dietetykiem.</w:t>
            </w:r>
          </w:p>
        </w:tc>
        <w:tc>
          <w:tcPr>
            <w:tcW w:w="2694" w:type="dxa"/>
          </w:tcPr>
          <w:p w:rsidR="006251F9" w:rsidRPr="00BE5A9B" w:rsidRDefault="006251F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rodzice, nauczyciele wychowania fizycznego,</w:t>
            </w:r>
            <w:r w:rsidR="005635DD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99F" w:rsidRPr="00BE5A9B">
              <w:rPr>
                <w:rFonts w:ascii="Times New Roman" w:hAnsi="Times New Roman"/>
                <w:sz w:val="24"/>
                <w:szCs w:val="24"/>
              </w:rPr>
              <w:t>pedagog,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specjaliści.</w:t>
            </w: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1B59" w:rsidRPr="00BE5A9B" w:rsidRDefault="00F91B5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pedagog, specjaliści.</w:t>
            </w:r>
          </w:p>
        </w:tc>
      </w:tr>
      <w:tr w:rsidR="00F37387" w:rsidRPr="00BE5A9B" w:rsidTr="00566596">
        <w:trPr>
          <w:trHeight w:val="218"/>
        </w:trPr>
        <w:tc>
          <w:tcPr>
            <w:tcW w:w="2093" w:type="dxa"/>
            <w:vMerge w:val="restart"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107D" w:rsidRPr="00BE5A9B" w:rsidRDefault="00A6107D" w:rsidP="00A6107D">
            <w:pPr>
              <w:pStyle w:val="Pa14"/>
              <w:spacing w:line="360" w:lineRule="auto"/>
              <w:rPr>
                <w:rFonts w:ascii="Times New Roman" w:hAnsi="Times New Roman"/>
                <w:b/>
              </w:rPr>
            </w:pPr>
            <w:r w:rsidRPr="00BE5A9B">
              <w:rPr>
                <w:rFonts w:ascii="Times New Roman" w:hAnsi="Times New Roman"/>
                <w:b/>
              </w:rPr>
              <w:t>SFERA   SPOŁECZNA</w:t>
            </w:r>
          </w:p>
          <w:p w:rsidR="00A6107D" w:rsidRPr="00BE5A9B" w:rsidRDefault="00A6107D" w:rsidP="00A6107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A6107D" w:rsidRPr="00BE5A9B" w:rsidRDefault="00A6107D" w:rsidP="00A6107D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Relacje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– kształtowanie postaw społecznych</w:t>
            </w:r>
          </w:p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37387" w:rsidRPr="00BE5A9B" w:rsidRDefault="00F37387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lastRenderedPageBreak/>
              <w:t>Poznanie praw i obowiązków ucznia.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Zapoznanie uczniów z prawami człowieka oraz śledzenie i omawianie bieżących wydarzeń w kontekście respektowania tych praw. Systematyczne m</w:t>
            </w:r>
            <w:r w:rsidR="00E9615D" w:rsidRPr="00BE5A9B">
              <w:rPr>
                <w:rFonts w:ascii="Times New Roman" w:hAnsi="Times New Roman" w:cs="Times New Roman"/>
                <w:color w:val="auto"/>
              </w:rPr>
              <w:t xml:space="preserve">onitorowanie obecności uczniów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na zajęciach lekcyjnych i pozalekcyjnych. </w:t>
            </w:r>
          </w:p>
        </w:tc>
        <w:tc>
          <w:tcPr>
            <w:tcW w:w="2694" w:type="dxa"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pedagog, specjaliści.</w:t>
            </w:r>
          </w:p>
        </w:tc>
      </w:tr>
      <w:tr w:rsidR="00226DE9" w:rsidRPr="00BE5A9B" w:rsidTr="00566596">
        <w:trPr>
          <w:trHeight w:val="218"/>
        </w:trPr>
        <w:tc>
          <w:tcPr>
            <w:tcW w:w="2093" w:type="dxa"/>
            <w:vMerge/>
          </w:tcPr>
          <w:p w:rsidR="00226DE9" w:rsidRPr="00BE5A9B" w:rsidRDefault="00226DE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26DE9" w:rsidRPr="00BE5A9B" w:rsidRDefault="00226DE9" w:rsidP="00226DE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5A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Kształtowanie przekonania o społecznym wymiarze istnienia osoby ludzkiej, a także o społecznym aspekcie bycia uczniem szkoły: Omówienie zasad statutu szkoły i regulaminów szkolnych na lekcjach wychowawczych. </w:t>
            </w:r>
          </w:p>
        </w:tc>
        <w:tc>
          <w:tcPr>
            <w:tcW w:w="2694" w:type="dxa"/>
          </w:tcPr>
          <w:p w:rsidR="00226DE9" w:rsidRPr="00BE5A9B" w:rsidRDefault="00226DE9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</w:tr>
      <w:tr w:rsidR="00F37387" w:rsidRPr="00BE5A9B" w:rsidTr="00566596">
        <w:trPr>
          <w:trHeight w:val="1691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37387" w:rsidRPr="00BE5A9B" w:rsidRDefault="00F37387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umiejętno</w:t>
            </w: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ści właściwej komunika</w:t>
            </w: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cji, stanowiącej podstawę współdziałania.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Kształtowanie umiejętno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asertywnego wyraża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nia własnych potrzeb. Rozwijanie wrażliwości na potrzeby i trudności innych ludzi.</w:t>
            </w:r>
            <w:r w:rsidR="00E9615D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Rozwijanie empatii, umiejętności podejmowania działań mających na celu pomoc słabszym i potrzebującym, umiejętności rozwiązywania konfliktów i sporów.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Kształtowanie postawy szacunku i zrozumienia wobec innych osób. Rozwijanie zdolności do inicjowania </w:t>
            </w:r>
          </w:p>
          <w:p w:rsidR="00F37387" w:rsidRPr="00BE5A9B" w:rsidRDefault="00F37387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i podtrzymywania znaczących głębszych relacji. Budowanie atmosfery wzajemnego szacunku w społeczności szkolnej.</w:t>
            </w:r>
          </w:p>
        </w:tc>
        <w:tc>
          <w:tcPr>
            <w:tcW w:w="2694" w:type="dxa"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pedagog, specjaliści.</w:t>
            </w:r>
          </w:p>
        </w:tc>
      </w:tr>
      <w:tr w:rsidR="00F37387" w:rsidRPr="00BE5A9B" w:rsidTr="00566596">
        <w:trPr>
          <w:trHeight w:val="525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7878F7" w:rsidRPr="00BE5A9B" w:rsidRDefault="005A0F18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Kultura na co dzień: </w:t>
            </w: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>k</w:t>
            </w:r>
            <w:r w:rsidR="00F37387" w:rsidRPr="00BE5A9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ształtowanie przyjaznych relacji międzyludzkich i międzykulturowych. </w:t>
            </w:r>
            <w:r w:rsidR="00F37387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Kształtowanie umiejętności nawiązywania i podtrzymywania relacji z rówieśnikami, rozpoznawania ich potrzeb, zgodnej współpracy z innymi, z zachowaniem obowiązujących norm i reguł kultury osobistej. </w:t>
            </w:r>
            <w:r w:rsidR="00F37387" w:rsidRPr="00BE5A9B">
              <w:rPr>
                <w:rFonts w:ascii="Times New Roman" w:hAnsi="Times New Roman" w:cs="Times New Roman"/>
                <w:color w:val="auto"/>
              </w:rPr>
              <w:t>Integracja zespołu klasowego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oraz uczniów i rodziców</w:t>
            </w:r>
            <w:r w:rsidR="00F37387" w:rsidRPr="00BE5A9B">
              <w:rPr>
                <w:rFonts w:ascii="Times New Roman" w:hAnsi="Times New Roman" w:cs="Times New Roman"/>
                <w:color w:val="auto"/>
              </w:rPr>
              <w:t xml:space="preserve"> poprzez wspólne d</w:t>
            </w:r>
            <w:r w:rsidRPr="00BE5A9B">
              <w:rPr>
                <w:rFonts w:ascii="Times New Roman" w:hAnsi="Times New Roman" w:cs="Times New Roman"/>
                <w:color w:val="auto"/>
              </w:rPr>
              <w:t>ziałania</w:t>
            </w:r>
            <w:r w:rsidR="007878F7" w:rsidRPr="00BE5A9B">
              <w:rPr>
                <w:rFonts w:ascii="Times New Roman" w:hAnsi="Times New Roman" w:cs="Times New Roman"/>
                <w:color w:val="auto"/>
              </w:rPr>
              <w:t xml:space="preserve">: zaangażowanie rodziców w imprezy szkolne i klasowe.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F37387" w:rsidRDefault="00F37387" w:rsidP="00F36E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Udział w akcjach charytatywnych: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91B59" w:rsidRPr="00BE5A9B">
              <w:rPr>
                <w:rFonts w:ascii="Times New Roman" w:hAnsi="Times New Roman" w:cs="Times New Roman"/>
                <w:color w:val="auto"/>
              </w:rPr>
              <w:t>zaangaż</w:t>
            </w:r>
            <w:r w:rsidR="00B27516">
              <w:rPr>
                <w:rFonts w:ascii="Times New Roman" w:hAnsi="Times New Roman" w:cs="Times New Roman"/>
                <w:color w:val="auto"/>
              </w:rPr>
              <w:t>owanie się w WOŚP. Działalność Szkolnego K</w:t>
            </w:r>
            <w:r w:rsidR="009E006F" w:rsidRPr="00BE5A9B">
              <w:rPr>
                <w:rFonts w:ascii="Times New Roman" w:hAnsi="Times New Roman" w:cs="Times New Roman"/>
                <w:color w:val="auto"/>
              </w:rPr>
              <w:t>o</w:t>
            </w:r>
            <w:r w:rsidR="00B27516">
              <w:rPr>
                <w:rFonts w:ascii="Times New Roman" w:hAnsi="Times New Roman" w:cs="Times New Roman"/>
                <w:color w:val="auto"/>
              </w:rPr>
              <w:t>ła W</w:t>
            </w:r>
            <w:r w:rsidR="00542AA4" w:rsidRPr="00BE5A9B">
              <w:rPr>
                <w:rFonts w:ascii="Times New Roman" w:hAnsi="Times New Roman" w:cs="Times New Roman"/>
                <w:color w:val="auto"/>
              </w:rPr>
              <w:t>olontariatu „Pomocna dłoń”,</w:t>
            </w:r>
            <w:r w:rsidR="00E37524"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36EFD" w:rsidRPr="00BE5A9B">
              <w:rPr>
                <w:rFonts w:ascii="Times New Roman" w:hAnsi="Times New Roman" w:cs="Times New Roman"/>
                <w:color w:val="auto"/>
              </w:rPr>
              <w:t>z</w:t>
            </w:r>
            <w:r w:rsidR="00665FF2" w:rsidRPr="00BE5A9B">
              <w:rPr>
                <w:rFonts w:ascii="Times New Roman" w:hAnsi="Times New Roman" w:cs="Times New Roman"/>
                <w:color w:val="auto"/>
              </w:rPr>
              <w:t>biórka plastik</w:t>
            </w:r>
            <w:r w:rsidR="00C1309D" w:rsidRPr="00BE5A9B">
              <w:rPr>
                <w:rFonts w:ascii="Times New Roman" w:hAnsi="Times New Roman" w:cs="Times New Roman"/>
                <w:color w:val="auto"/>
              </w:rPr>
              <w:t>owych nakrętek, zbiórka baterii, zbiórka karmy dla zwierząt ze schroni</w:t>
            </w:r>
            <w:r w:rsidR="00F36EFD" w:rsidRPr="00BE5A9B">
              <w:rPr>
                <w:rFonts w:ascii="Times New Roman" w:hAnsi="Times New Roman" w:cs="Times New Roman"/>
                <w:color w:val="auto"/>
              </w:rPr>
              <w:t>ska, udział w akcji Góra Grosza, udział w akcji „I Ty możesz zostać Świętym Mikołajem” – akcja na rzecz podopiecznych Domu Dziecka w Pacanowie.</w:t>
            </w:r>
            <w:r w:rsidR="006655E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27516" w:rsidRDefault="00B27516" w:rsidP="00F36E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akcji „ Razem Na Święta”.</w:t>
            </w:r>
          </w:p>
          <w:p w:rsidR="00B27516" w:rsidRPr="00BE5A9B" w:rsidRDefault="00B27516" w:rsidP="00F36EF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kampanii społecznej „ Idą święta nie o sme-ie, lecz o kartce pamiętaj”.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7387" w:rsidRPr="00BE5A9B" w:rsidRDefault="008906A1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Wychowawcy, nauczyciele, rodzice, pedagog, specjaliści.</w:t>
            </w:r>
          </w:p>
        </w:tc>
      </w:tr>
      <w:tr w:rsidR="00F37387" w:rsidRPr="00BE5A9B" w:rsidTr="00566596">
        <w:trPr>
          <w:trHeight w:val="2911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37524" w:rsidRPr="00BE5A9B" w:rsidRDefault="00F37387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>Profilaktyka agresji i przemocy w szkole</w:t>
            </w:r>
            <w:r w:rsidRPr="00BE5A9B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Uświadomienie uczniom, czym jest agresja i przemoc oraz jak sobie z nią radzić. </w:t>
            </w:r>
            <w:r w:rsidR="00E37524" w:rsidRPr="00BE5A9B">
              <w:rPr>
                <w:rFonts w:ascii="Times New Roman" w:eastAsia="TTE16CC348t00" w:hAnsi="Times New Roman" w:cs="Times New Roman"/>
                <w:color w:val="auto"/>
              </w:rPr>
              <w:t>(lekcje wychowawcze)</w:t>
            </w:r>
            <w:r w:rsidR="00D636DF" w:rsidRPr="00BE5A9B">
              <w:rPr>
                <w:rFonts w:ascii="Times New Roman" w:hAnsi="Times New Roman" w:cs="Times New Roman"/>
                <w:color w:val="auto"/>
              </w:rPr>
              <w:t>. Rozpoznawanie przyczyn ataków agresji, obserwacja i monitorowanie zmian zachowań uczniów (omawianie przyczyn  konfliktów z uczniami). Organizowanie spotkań, prelekcji, spektakli profilaktycznych. Bieżące informowanie rodziców o przejawach agresji,  konsekwentne reagowanie na przejawy agresji. Objęcie pomocą uczniów sprawiających problemy wychowawcze.</w:t>
            </w:r>
          </w:p>
          <w:p w:rsidR="00D636DF" w:rsidRPr="00BE5A9B" w:rsidRDefault="00F37387" w:rsidP="00791EF9">
            <w:pPr>
              <w:pStyle w:val="Default"/>
              <w:spacing w:line="360" w:lineRule="auto"/>
              <w:jc w:val="both"/>
              <w:rPr>
                <w:rFonts w:ascii="Times New Roman" w:eastAsia="TTE16CC348t00" w:hAnsi="Times New Roman" w:cs="Times New Roman"/>
                <w:color w:val="auto"/>
              </w:rPr>
            </w:pPr>
            <w:r w:rsidRPr="00BE5A9B">
              <w:rPr>
                <w:rFonts w:ascii="Times New Roman" w:eastAsia="TTE16CC348t00" w:hAnsi="Times New Roman" w:cs="Times New Roman"/>
                <w:b/>
                <w:color w:val="auto"/>
              </w:rPr>
              <w:t xml:space="preserve">Kształtowanie umiejętności kontroli </w:t>
            </w:r>
            <w:r w:rsidR="00D636DF" w:rsidRPr="00BE5A9B">
              <w:rPr>
                <w:rFonts w:ascii="Times New Roman" w:eastAsia="TTE16CC348t00" w:hAnsi="Times New Roman" w:cs="Times New Roman"/>
                <w:b/>
                <w:color w:val="auto"/>
              </w:rPr>
              <w:t xml:space="preserve">swoich </w:t>
            </w:r>
            <w:r w:rsidRPr="00BE5A9B">
              <w:rPr>
                <w:rFonts w:ascii="Times New Roman" w:eastAsia="TTE16CC348t00" w:hAnsi="Times New Roman" w:cs="Times New Roman"/>
                <w:b/>
                <w:color w:val="auto"/>
              </w:rPr>
              <w:t>emocji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. </w:t>
            </w:r>
            <w:r w:rsidR="00D636DF" w:rsidRPr="00BE5A9B">
              <w:rPr>
                <w:rFonts w:ascii="Times New Roman" w:eastAsia="TTE16CC348t00" w:hAnsi="Times New Roman" w:cs="Times New Roman"/>
                <w:color w:val="auto"/>
              </w:rPr>
              <w:t>(lekcje wychowawcze: Realizacja projektu „Lekcje z emocjami. Jak dbać o swój nastrój” w klasie 4 i 5.)</w:t>
            </w:r>
          </w:p>
          <w:p w:rsidR="00D636DF" w:rsidRPr="00BE5A9B" w:rsidRDefault="00D636DF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Zapobieganie konfliktom </w:t>
            </w:r>
            <w:r w:rsidR="00F37387" w:rsidRPr="00BE5A9B">
              <w:rPr>
                <w:rFonts w:ascii="Times New Roman" w:hAnsi="Times New Roman" w:cs="Times New Roman"/>
                <w:b/>
                <w:color w:val="auto"/>
              </w:rPr>
              <w:t>w środowisku szkolnym</w:t>
            </w:r>
            <w:r w:rsidR="00F37387" w:rsidRPr="00BE5A9B">
              <w:rPr>
                <w:rFonts w:ascii="Times New Roman" w:hAnsi="Times New Roman" w:cs="Times New Roman"/>
                <w:color w:val="auto"/>
              </w:rPr>
              <w:t>.</w:t>
            </w:r>
            <w:r w:rsidR="00F37387" w:rsidRPr="00BE5A9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37387" w:rsidRPr="00BE5A9B">
              <w:rPr>
                <w:rFonts w:ascii="Times New Roman" w:hAnsi="Times New Roman" w:cs="Times New Roman"/>
                <w:color w:val="auto"/>
              </w:rPr>
              <w:t>Eliminacja wulgaryzmów. Stosowanie zwrotów grze</w:t>
            </w:r>
            <w:r w:rsidRPr="00BE5A9B">
              <w:rPr>
                <w:rFonts w:ascii="Times New Roman" w:hAnsi="Times New Roman" w:cs="Times New Roman"/>
                <w:color w:val="auto"/>
              </w:rPr>
              <w:t>cznościowych w szkole</w:t>
            </w:r>
            <w:r w:rsidR="00F37387" w:rsidRPr="00BE5A9B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C73599" w:rsidRPr="00BE5A9B" w:rsidRDefault="00F37387" w:rsidP="00D636D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Promowanie zasad szacunku, zaufania i życzliwości</w:t>
            </w:r>
            <w:r w:rsidR="00D636DF" w:rsidRPr="00BE5A9B">
              <w:rPr>
                <w:rFonts w:ascii="Times New Roman" w:hAnsi="Times New Roman" w:cs="Times New Roman"/>
                <w:color w:val="auto"/>
              </w:rPr>
              <w:t xml:space="preserve">.: </w:t>
            </w:r>
            <w:r w:rsidR="00C73599" w:rsidRPr="00BE5A9B">
              <w:rPr>
                <w:rFonts w:ascii="Times New Roman" w:hAnsi="Times New Roman" w:cs="Times New Roman"/>
                <w:bCs/>
                <w:color w:val="auto"/>
                <w:spacing w:val="-15"/>
              </w:rPr>
              <w:t xml:space="preserve">Bieg fair play z okazji Światowego Dnia Fair Play </w:t>
            </w:r>
            <w:r w:rsidR="00C73599" w:rsidRPr="00BE5A9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mający na celu promocję fair play i wartości etycznych w sporcie i w życiu.</w:t>
            </w:r>
          </w:p>
          <w:p w:rsidR="00C73599" w:rsidRPr="00BE5A9B" w:rsidRDefault="00C73599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F37387" w:rsidRPr="00BE5A9B" w:rsidRDefault="00F37387" w:rsidP="00791E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 nauczyciele, rodzice, pedagog, przedstawiciel policji.</w:t>
            </w:r>
          </w:p>
        </w:tc>
      </w:tr>
      <w:tr w:rsidR="00F37387" w:rsidRPr="00BE5A9B" w:rsidTr="00566596">
        <w:trPr>
          <w:trHeight w:val="1409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37387" w:rsidRPr="00BE5A9B" w:rsidRDefault="00F37387" w:rsidP="00791EF9">
            <w:pPr>
              <w:snapToGrid w:val="0"/>
              <w:spacing w:after="0" w:line="360" w:lineRule="auto"/>
              <w:jc w:val="both"/>
              <w:rPr>
                <w:rFonts w:ascii="Times New Roman" w:eastAsia="TTE156D910t00" w:hAnsi="Times New Roman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/>
                <w:b/>
                <w:sz w:val="24"/>
                <w:szCs w:val="24"/>
              </w:rPr>
              <w:t xml:space="preserve">Wzmacnianie odpowiedzialności za mienie własne i społeczne. </w:t>
            </w: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 xml:space="preserve">Dyżury nauczycieli podczas przerw. Kontrola zachowań pozytywnych i  negatywnych. </w:t>
            </w:r>
          </w:p>
        </w:tc>
        <w:tc>
          <w:tcPr>
            <w:tcW w:w="2694" w:type="dxa"/>
          </w:tcPr>
          <w:p w:rsidR="00F37387" w:rsidRPr="00BE5A9B" w:rsidRDefault="00F37387" w:rsidP="00791E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Nauczyciele, wychowawcy, pedagog, pracownicy niepedagogiczni szkoły, dyrektor szkoły.</w:t>
            </w:r>
          </w:p>
        </w:tc>
      </w:tr>
      <w:tr w:rsidR="00F37387" w:rsidRPr="00BE5A9B" w:rsidTr="00566596">
        <w:trPr>
          <w:trHeight w:val="3258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863E5" w:rsidRPr="00BE5A9B" w:rsidRDefault="003863E5" w:rsidP="003863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Uczenie zasad samorządności i demokracji: </w:t>
            </w:r>
          </w:p>
          <w:p w:rsidR="00F37387" w:rsidRPr="00BE5A9B" w:rsidRDefault="00F91B59" w:rsidP="003863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Wybory </w:t>
            </w:r>
            <w:r w:rsidR="00F37387" w:rsidRPr="00BE5A9B">
              <w:rPr>
                <w:rFonts w:ascii="Times New Roman" w:hAnsi="Times New Roman"/>
                <w:sz w:val="24"/>
                <w:szCs w:val="24"/>
              </w:rPr>
              <w:t>do Samorządu Uczniowskiego oraz samorządu klasowego. Organizacja życia kulturalnego w szkole. Propagowanie i udział w akcjach charytatywnych. Podnoszenie prestiżu szkoły w oczach uczniów i społeczności lokalnej. Organizacja imprez okolicznościowych. Umożliwienie uczniom wykazania się inicjatywą i przedsiębiorczością. Dbałość o gazetki szkolne, dekorowanie klas. Inicjatywy uczniowskie - udział uczniów w projektach szkolnych. Wyrabianie odpowiedzialności za prawidłowe funkcjonowanie szkoły - uczniowie współgospodarzami szkoły. Reprezentowanie szkoły podczas uroczystości lokalnych.</w:t>
            </w:r>
          </w:p>
        </w:tc>
        <w:tc>
          <w:tcPr>
            <w:tcW w:w="2694" w:type="dxa"/>
          </w:tcPr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Nauczyciele, wychowawcy, Samorząd Uczniowski, Rada Rodziców, dyrektor.</w:t>
            </w:r>
          </w:p>
          <w:p w:rsidR="00F37387" w:rsidRPr="00BE5A9B" w:rsidRDefault="00F37387" w:rsidP="00791E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87" w:rsidRPr="00BE5A9B" w:rsidTr="00566596">
        <w:trPr>
          <w:trHeight w:val="567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42AA4" w:rsidRPr="00BE5A9B" w:rsidRDefault="00542AA4" w:rsidP="00542A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bCs/>
                <w:color w:val="auto"/>
              </w:rPr>
              <w:t>Współpraca z rodzicami.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Zapoznanie rodziców z głównymi aktami i programami szkoły oraz współpraca przy ich tworzeniu. Czynna współpraca nauczycieli z rodzicami. Zebrania z rodzicami, dni otwarte, wycieczki. Uwzględnienie propozycji Rady Rodziców przy tworzeniu Programu Wychowawczo-Profilaktycznego i organizacji imprez szkolnych. Wspólne organizowanie imprez. Współpraca z Radą Rodziców i klasowymi oddziałami rady rodziców. </w:t>
            </w:r>
          </w:p>
          <w:p w:rsidR="00F37387" w:rsidRPr="00BE5A9B" w:rsidRDefault="00542AA4" w:rsidP="00542AA4">
            <w:pPr>
              <w:autoSpaceDE w:val="0"/>
              <w:spacing w:after="0"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val="pl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Informowanie rodziców o rodzajach i formach pomocy proponowanych przez instytucje wspierające szkołę. Podnoszenie kompetencji wychowawczych rodziców, np. organizowanie spotkań dla rodziców związanych z problemami i zagrożeniami współczesnej młodzieży.   Kierowanie uczniów na badania do PPP.</w:t>
            </w:r>
          </w:p>
        </w:tc>
        <w:tc>
          <w:tcPr>
            <w:tcW w:w="2694" w:type="dxa"/>
          </w:tcPr>
          <w:p w:rsidR="00542AA4" w:rsidRPr="00BE5A9B" w:rsidRDefault="00542AA4" w:rsidP="00542AA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Wychowawcy, nauczyciele, rodzice, pedagog, specjaliści. </w:t>
            </w:r>
          </w:p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878F7" w:rsidRPr="00BE5A9B" w:rsidTr="00566596">
        <w:trPr>
          <w:trHeight w:val="567"/>
        </w:trPr>
        <w:tc>
          <w:tcPr>
            <w:tcW w:w="2093" w:type="dxa"/>
            <w:vMerge/>
          </w:tcPr>
          <w:p w:rsidR="007878F7" w:rsidRPr="00BE5A9B" w:rsidRDefault="007878F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878F7" w:rsidRPr="00BE5A9B" w:rsidRDefault="007878F7" w:rsidP="007878F7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Wspomaganie wychowawczej roli rodziny </w:t>
            </w:r>
          </w:p>
          <w:p w:rsidR="007878F7" w:rsidRPr="00BE5A9B" w:rsidRDefault="007878F7" w:rsidP="007878F7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Właściwa organizacja zajęć WDŻ, w sposób umożliwiający udział w zajęciach wszystkim uczniom oraz wychodząc naprzeciw ich oczekiwaniom</w:t>
            </w:r>
          </w:p>
          <w:p w:rsidR="007878F7" w:rsidRPr="00BE5A9B" w:rsidRDefault="007878F7" w:rsidP="007878F7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Style w:val="A3"/>
                <w:rFonts w:ascii="Times New Roman" w:eastAsia="TTE16CC348t00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świadomości roli i wartości rodziny w życiu człowieka. (lekcje WDŻ)</w:t>
            </w:r>
          </w:p>
          <w:p w:rsidR="007878F7" w:rsidRPr="00BE5A9B" w:rsidRDefault="007878F7" w:rsidP="007878F7">
            <w:pPr>
              <w:pStyle w:val="Defaul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eastAsia="TTE16CC348t00" w:hAnsi="Times New Roman" w:cs="Times New Roman"/>
                <w:color w:val="auto"/>
              </w:rPr>
            </w:pPr>
            <w:r w:rsidRPr="00BE5A9B">
              <w:rPr>
                <w:rFonts w:ascii="Times New Roman" w:eastAsia="TTE16CC348t00" w:hAnsi="Times New Roman" w:cs="Times New Roman"/>
                <w:color w:val="auto"/>
              </w:rPr>
              <w:lastRenderedPageBreak/>
              <w:t xml:space="preserve">Organizowanie uroczystości podkreślających </w:t>
            </w:r>
            <w:r w:rsidR="006655ED">
              <w:rPr>
                <w:rFonts w:ascii="Times New Roman" w:eastAsia="TTE16CC348t00" w:hAnsi="Times New Roman" w:cs="Times New Roman"/>
                <w:color w:val="auto"/>
              </w:rPr>
              <w:t xml:space="preserve">rolę rodziny, tj. Dzień Rodziny 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, Dzień Dziecka. </w:t>
            </w:r>
          </w:p>
          <w:p w:rsidR="007878F7" w:rsidRPr="00BE5A9B" w:rsidRDefault="007878F7" w:rsidP="00542AA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694" w:type="dxa"/>
          </w:tcPr>
          <w:p w:rsidR="007878F7" w:rsidRPr="00BE5A9B" w:rsidRDefault="007878F7" w:rsidP="00542AA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387" w:rsidRPr="00BE5A9B" w:rsidTr="00566596">
        <w:trPr>
          <w:trHeight w:val="2628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A586A" w:rsidRPr="00BE5A9B" w:rsidRDefault="003A586A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F37387" w:rsidRPr="00BE5A9B" w:rsidRDefault="00F37387" w:rsidP="00542AA4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387" w:rsidRPr="00BE5A9B" w:rsidTr="00566596">
        <w:trPr>
          <w:trHeight w:val="1559"/>
        </w:trPr>
        <w:tc>
          <w:tcPr>
            <w:tcW w:w="2093" w:type="dxa"/>
            <w:vMerge w:val="restart"/>
          </w:tcPr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>SFERA AKSJOLOGICZNA(duchowa)</w:t>
            </w:r>
          </w:p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6107D" w:rsidRPr="00BE5A9B" w:rsidRDefault="00A6107D" w:rsidP="00A610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>Kultura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– wartości, normy i wzory zachowań</w:t>
            </w:r>
          </w:p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37489" w:rsidRPr="00BE5A9B" w:rsidRDefault="00824795" w:rsidP="00791EF9">
            <w:pPr>
              <w:pStyle w:val="Defaul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pl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  <w:lang w:val="pl"/>
              </w:rPr>
              <w:t>Wychowanie do wartości, kształtowanie postaw i respektowanie norm społecznych:</w:t>
            </w:r>
            <w:r w:rsidR="00DA5315" w:rsidRPr="00BE5A9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837489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Przygotowanie wychowanków do aktywnego i świadomego uczestnictwa w życiu demokratycznego społeczeństwa.</w:t>
            </w:r>
            <w:r w:rsidR="00DA5315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 xml:space="preserve">; </w:t>
            </w:r>
            <w:r w:rsidR="00837489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Wpajanie szac</w:t>
            </w:r>
            <w:r w:rsidR="00DA5315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 xml:space="preserve">unku dla bohaterów narodowych; </w:t>
            </w:r>
            <w:r w:rsidR="00837489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Kształtowanie szacunku dla hymnu państwowego i UE,</w:t>
            </w:r>
            <w:r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 xml:space="preserve"> godła, sztandaru szkoły oraz gł</w:t>
            </w:r>
            <w:r w:rsidR="00837489" w:rsidRPr="00BE5A9B">
              <w:rPr>
                <w:rFonts w:ascii="Times New Roman" w:eastAsia="Times New Roman" w:hAnsi="Times New Roman" w:cs="Times New Roman"/>
                <w:color w:val="auto"/>
              </w:rPr>
              <w:t>ównych świąt narodowych.</w:t>
            </w:r>
            <w:r w:rsidR="00DA5315" w:rsidRPr="00BE5A9B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="00837489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Poznawanie historii i tradycji rodzinnej miejscowości, gminy, regionu świętokrzyski</w:t>
            </w:r>
            <w:r w:rsidR="00DA5315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e</w:t>
            </w:r>
            <w:r w:rsidR="00316627" w:rsidRPr="00BE5A9B">
              <w:rPr>
                <w:rFonts w:ascii="Times New Roman" w:eastAsia="Times New Roman" w:hAnsi="Times New Roman" w:cs="Times New Roman"/>
                <w:color w:val="auto"/>
                <w:lang w:val="pl"/>
              </w:rPr>
              <w:t>go, Polski i funkcjonowania UE.</w:t>
            </w:r>
          </w:p>
          <w:p w:rsidR="003D624F" w:rsidRPr="00BE5A9B" w:rsidRDefault="003D624F" w:rsidP="003D624F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Realizacja programu wychowawczo -profilaktycznego promującego szacunek i tolerancję dla drugiego człowieka.</w:t>
            </w:r>
          </w:p>
          <w:p w:rsidR="00665FF2" w:rsidRPr="00BE5A9B" w:rsidRDefault="00665FF2" w:rsidP="00791EF9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Realizowanie treści patriotycznych na lekcjach przedmiotowych i  wychowawczych wg  planów wychowawczych.</w:t>
            </w:r>
          </w:p>
          <w:p w:rsidR="00665FF2" w:rsidRPr="00BE5A9B" w:rsidRDefault="00665FF2" w:rsidP="00791EF9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Pielęgnowanie pamięci o rocznicach historycznych Polski i znaczących z historii świata (rocznicy wybuchu II wojny światowej, Narodowego Święta Niepodległości i rocznicy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Konstytucji  3 Maja)</w:t>
            </w:r>
            <w:r w:rsidR="003D624F" w:rsidRPr="00BE5A9B">
              <w:rPr>
                <w:rFonts w:ascii="Times New Roman" w:hAnsi="Times New Roman"/>
                <w:sz w:val="24"/>
                <w:szCs w:val="24"/>
              </w:rPr>
              <w:t xml:space="preserve">  oraz postaciach historycznych, tj. patron szkoły T. Kościuszko  i pochodzące z Gminy Tuczępy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 ks. mjr J. Francuz, </w:t>
            </w:r>
            <w:r w:rsidR="003D624F" w:rsidRPr="00BE5A9B">
              <w:rPr>
                <w:rFonts w:ascii="Times New Roman" w:hAnsi="Times New Roman"/>
                <w:sz w:val="24"/>
                <w:szCs w:val="24"/>
              </w:rPr>
              <w:t>Hugo Koł</w:t>
            </w:r>
            <w:r w:rsidR="00B27516">
              <w:rPr>
                <w:rFonts w:ascii="Times New Roman" w:hAnsi="Times New Roman"/>
                <w:sz w:val="24"/>
                <w:szCs w:val="24"/>
              </w:rPr>
              <w:t>ł</w:t>
            </w:r>
            <w:r w:rsidR="003D624F" w:rsidRPr="00BE5A9B">
              <w:rPr>
                <w:rFonts w:ascii="Times New Roman" w:hAnsi="Times New Roman"/>
                <w:sz w:val="24"/>
                <w:szCs w:val="24"/>
              </w:rPr>
              <w:t xml:space="preserve">ątaj.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Galowy strój uczniowski na uroczystościach państwowych.</w:t>
            </w:r>
          </w:p>
          <w:p w:rsidR="00F37387" w:rsidRPr="00BE5A9B" w:rsidRDefault="003D624F" w:rsidP="00226DE9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pl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40E8"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 xml:space="preserve">Organizacja uroczystości </w:t>
            </w:r>
            <w:r w:rsidR="00226DE9"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 xml:space="preserve"> ujętych w kalendarzu ur</w:t>
            </w:r>
            <w:r w:rsidR="00B27516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>oczystości szkolnych na rok 2022/2023</w:t>
            </w:r>
            <w:r w:rsidR="00226DE9" w:rsidRPr="00BE5A9B">
              <w:rPr>
                <w:rFonts w:ascii="Times New Roman" w:eastAsia="Times New Roman" w:hAnsi="Times New Roman"/>
                <w:sz w:val="24"/>
                <w:szCs w:val="24"/>
                <w:lang w:val="pl"/>
              </w:rPr>
              <w:t xml:space="preserve"> w gronie swojej klasy jeśli z powodu pandemii nie będzie możliwości świętowania na forum szkoły.</w:t>
            </w:r>
          </w:p>
          <w:p w:rsidR="003D624F" w:rsidRPr="00BE5A9B" w:rsidRDefault="003D624F" w:rsidP="00226DE9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Udostępnienie uczniom adresów internetowych i zachęcenie ich do korzystania z zasobów cyfrowych Biblioteki  Narodowej dostępnych w serwisie Polona oraz wykorzystywanie w miarę możliwości i potrzeb fragmentów lekcji muzealnych dostępnych w Internecie. </w:t>
            </w:r>
          </w:p>
          <w:p w:rsidR="00ED4B86" w:rsidRPr="00B27516" w:rsidRDefault="00ED4B86" w:rsidP="003D624F">
            <w:pPr>
              <w:numPr>
                <w:ilvl w:val="0"/>
                <w:numId w:val="24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 w:rsidRPr="00BE5A9B"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  <w:t xml:space="preserve">Udział szkoły w wycieczce edukacyjnej w ramach projektu „Poznaj Polskę” 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dającą możliwość poznania Polski, jej środowiska przyrodniczego, tradycji, zabytków kultury i historii oraz osiągnięć polskiej nauki. (realizacja tylko w przypadku uzyskania dofinansowania)</w:t>
            </w:r>
          </w:p>
          <w:p w:rsidR="00B27516" w:rsidRPr="00BE5A9B" w:rsidRDefault="00B27516" w:rsidP="003D624F">
            <w:pPr>
              <w:numPr>
                <w:ilvl w:val="0"/>
                <w:numId w:val="24"/>
              </w:numPr>
              <w:autoSpaceDE w:val="0"/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Udział w akcji MEiN „ Szkoła Pamięta”.</w:t>
            </w:r>
          </w:p>
          <w:p w:rsidR="00ED4B86" w:rsidRPr="00BE5A9B" w:rsidRDefault="00ED4B86" w:rsidP="00226DE9">
            <w:pPr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Wychowawcy, nauczyciele, rodzice, pedagog, specjaliści. </w:t>
            </w:r>
          </w:p>
          <w:p w:rsidR="00F37387" w:rsidRPr="00BE5A9B" w:rsidRDefault="00F37387" w:rsidP="00791EF9">
            <w:pPr>
              <w:autoSpaceDE w:val="0"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87" w:rsidRPr="00BE5A9B" w:rsidTr="00566596">
        <w:trPr>
          <w:trHeight w:val="2105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F37387" w:rsidRPr="00BE5A9B" w:rsidRDefault="00837489" w:rsidP="00226D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Rozwijanie umiejętności podejmowania działań na rzecz ochrony </w:t>
            </w:r>
            <w:r w:rsidR="00DA5315"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środowiska i problemów klimatycznych: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Kształtowanie umiejętności analizy zjawisk przyrodniczych, rozumowania przyczynowo-</w:t>
            </w:r>
            <w:r w:rsidR="00DA5315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skutkowego. Uświadomienie wpływu przyrody nieożywionej na życie ludzi, zwierząt i roślin. </w:t>
            </w:r>
            <w:r w:rsidR="000373E7" w:rsidRPr="00BE5A9B">
              <w:rPr>
                <w:rFonts w:ascii="Times New Roman" w:hAnsi="Times New Roman"/>
                <w:sz w:val="24"/>
                <w:szCs w:val="24"/>
              </w:rPr>
              <w:t>Udział w akcjach na rzecz środowiska:  „Sprzątanie świata”, „Wszystkie dzieci zbiera</w:t>
            </w:r>
            <w:r w:rsidR="00C1309D" w:rsidRPr="00BE5A9B">
              <w:rPr>
                <w:rFonts w:ascii="Times New Roman" w:hAnsi="Times New Roman"/>
                <w:sz w:val="24"/>
                <w:szCs w:val="24"/>
              </w:rPr>
              <w:t>ją elektrośmieci” obchody „Dnia</w:t>
            </w:r>
            <w:r w:rsidR="000373E7" w:rsidRPr="00BE5A9B">
              <w:rPr>
                <w:rFonts w:ascii="Times New Roman" w:hAnsi="Times New Roman"/>
                <w:sz w:val="24"/>
                <w:szCs w:val="24"/>
              </w:rPr>
              <w:t xml:space="preserve"> Ziemi”.</w:t>
            </w:r>
            <w:r w:rsidR="00292E90" w:rsidRPr="00BE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9D" w:rsidRPr="00BE5A9B">
              <w:rPr>
                <w:rFonts w:ascii="Times New Roman" w:hAnsi="Times New Roman"/>
                <w:sz w:val="24"/>
                <w:szCs w:val="24"/>
              </w:rPr>
              <w:t xml:space="preserve"> Uwzględnienie tematyki ekologicznej na lekcjach wychowawczych, utworzenie gazetki ściennej na korytarzu.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37489" w:rsidRPr="00BE5A9B" w:rsidRDefault="00837489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Nauczyciele przedmiotów, wychowawcy</w:t>
            </w:r>
          </w:p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387" w:rsidRPr="00BE5A9B" w:rsidTr="00566596">
        <w:trPr>
          <w:trHeight w:val="1230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837489" w:rsidRPr="00BE5A9B" w:rsidRDefault="00F37387" w:rsidP="00791EF9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Inspirowanie do podejmowania aktywności i inicjatyw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oraz pracy zespo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łowej, wspomaganie działań służących kształtowaniu własnego wizerunku i otoc</w:t>
            </w:r>
            <w:r w:rsidR="00EE6B51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zenia. Przygotowanie do radzenia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sobie w sytuacjach codziennych wymaga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jących umiejętności praktycznych, budzenie szacunku dla pracy ludzi różnych zawodów.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Wychowawcy, nauczyciele, rodzice, pedagog, specjaliści. </w:t>
            </w:r>
          </w:p>
          <w:p w:rsidR="00837489" w:rsidRPr="00BE5A9B" w:rsidRDefault="00837489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7387" w:rsidRPr="00BE5A9B" w:rsidTr="00566596">
        <w:trPr>
          <w:trHeight w:val="361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37387" w:rsidRPr="00BE5A9B" w:rsidRDefault="00F37387" w:rsidP="00791EF9">
            <w:pPr>
              <w:pStyle w:val="Pa14"/>
              <w:spacing w:line="360" w:lineRule="auto"/>
              <w:jc w:val="both"/>
              <w:rPr>
                <w:rFonts w:ascii="Times New Roman" w:hAnsi="Times New Roman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poczucia własnej wartości dziecka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, podtrzymywanie cie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kawości poznawczej, rozwijanie kreatywności i przedsiębiorczości oraz brania odpowiedzialności za swoje decyzje i działania. Rozwijanie takich cech jak: pracowitość, odpo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wiedzialność, prawdo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mówność, rzetelność i wytrwałość. </w:t>
            </w:r>
          </w:p>
        </w:tc>
        <w:tc>
          <w:tcPr>
            <w:tcW w:w="2694" w:type="dxa"/>
          </w:tcPr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Wychowawcy, nauczyciele, rodzice, pedagog, specjaliści.</w:t>
            </w:r>
          </w:p>
        </w:tc>
      </w:tr>
      <w:tr w:rsidR="00F37387" w:rsidRPr="00BE5A9B" w:rsidTr="00566596">
        <w:trPr>
          <w:trHeight w:val="361"/>
        </w:trPr>
        <w:tc>
          <w:tcPr>
            <w:tcW w:w="2093" w:type="dxa"/>
            <w:vMerge/>
          </w:tcPr>
          <w:p w:rsidR="00F37387" w:rsidRPr="00BE5A9B" w:rsidRDefault="00F3738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16627" w:rsidRPr="00BE5A9B" w:rsidRDefault="00F37387" w:rsidP="00791EF9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Kształtowanie świadomości odmienności osób niepełnosprawnych, innej narodowości, wyznania, tradycji kulturowej oraz ich praw.</w:t>
            </w:r>
          </w:p>
          <w:p w:rsidR="00623227" w:rsidRPr="00BE5A9B" w:rsidRDefault="00316627" w:rsidP="00791EF9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="00F37387"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F37387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postaw wyrażających szacunek dla ludzi, niezależnie od religii, statusu materialnego, wieku, wyglądu, poziomu rozwoju intelektu</w:t>
            </w:r>
            <w:r w:rsidR="00F37387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alnego i fizycznego oraz respektowanie ich praw, podejmowanie działań w celu zapobiegania dyskryminacji.</w:t>
            </w:r>
          </w:p>
          <w:p w:rsidR="00316627" w:rsidRPr="00BE5A9B" w:rsidRDefault="00316627" w:rsidP="00316627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Edukacja prawne w kierunku konsekwencji łamania norm społecznych, odpowiedzialności karnej nastolatków. Podkreślania równości wszystkich ludzi wobec prawa, szacunku dla każdego człowieka bez względu na wygląd czy przekonania.</w:t>
            </w:r>
          </w:p>
          <w:p w:rsidR="00316627" w:rsidRPr="00BE5A9B" w:rsidRDefault="00316627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4" w:type="dxa"/>
          </w:tcPr>
          <w:p w:rsidR="00F37387" w:rsidRPr="00BE5A9B" w:rsidRDefault="00F37387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Wychowawcy, nauczyciele, rodzice, pedagog, psycholog, specjaliści. 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 w:val="restart"/>
          </w:tcPr>
          <w:p w:rsidR="00A6107D" w:rsidRPr="00BE5A9B" w:rsidRDefault="00A6107D" w:rsidP="00A6107D">
            <w:pPr>
              <w:pStyle w:val="Pa14"/>
              <w:spacing w:line="360" w:lineRule="auto"/>
              <w:rPr>
                <w:rFonts w:ascii="Times New Roman" w:hAnsi="Times New Roman"/>
                <w:b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SFERA  PSYCHICZNA </w:t>
            </w:r>
          </w:p>
          <w:p w:rsidR="00A6107D" w:rsidRPr="00BE5A9B" w:rsidRDefault="00A6107D" w:rsidP="00A6107D">
            <w:pPr>
              <w:pStyle w:val="Pa14"/>
              <w:spacing w:line="36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Bezpieczeństwo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– profi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laktyka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zachowań ryzy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kownych (problemowych)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5A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Zapoznanie uczniów i rodziców z obowiązującymi w szkole regulaminami.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 xml:space="preserve">Zapoznanie ze Statutem Szkoły, Programem Wychowawczo-Profilaktycznym, Regulaminem Oceniania, Przedmiotowymi Zasadami Oceniania i procedurami obowiązującymi w szkole, tj. </w:t>
            </w:r>
            <w:r w:rsidRPr="00BE5A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Procedury bezpieczeństwa w warunkach pandemii COVID 19,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Procedury korzystania z e- dziennika.</w:t>
            </w:r>
          </w:p>
          <w:p w:rsidR="00051A0B" w:rsidRPr="00BE5A9B" w:rsidRDefault="00051A0B" w:rsidP="00F23B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Organizowanie spotkań ze specjalistami w celu zaznajomienia uczniów z prawem oraz skutkami jego naruszania. Konsekwentne reagowanie na przejawy agresji i niewłaściwego zachowania.</w:t>
            </w:r>
          </w:p>
          <w:p w:rsidR="00E77D10" w:rsidRPr="00BE5A9B" w:rsidRDefault="00F23BF5" w:rsidP="00F23B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Upowszechnienie rodzicom apelu Prezesa Naczelnej Rady w sprawie szczepienia dzieci powyżej dwunastego roku życia skierowanego do uczniów oraz rodziców</w:t>
            </w:r>
            <w:r w:rsidR="00E77D10"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przekazanie rodzicom materiałów informacyjnych dotyczących szczepień uczniów od 12. roku życia.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Wychowawcy, nauczyciele, rodzice, pedagog, specjaliści, 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pracownicy policji.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E5A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Wykorzystanie w procesach edukacyjnych narzędzi i zasobów cyfrowych oraz metod kształcenia na odległość. </w:t>
            </w:r>
          </w:p>
          <w:p w:rsidR="00051A0B" w:rsidRPr="00BE5A9B" w:rsidRDefault="00051A0B" w:rsidP="00791EF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Wykorzystanie e-dziennika Librus do komunikowania się z uczniami   i  rodzicami </w:t>
            </w:r>
          </w:p>
          <w:p w:rsidR="00051A0B" w:rsidRPr="00BE5A9B" w:rsidRDefault="00051A0B" w:rsidP="00791E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Wykorzystywanie do zajęć i prac domowych w trakcie roku szkolnego </w:t>
            </w:r>
            <w:r w:rsidRPr="00BE5A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platformy Microsoft 365, (MicrosoftTeams) oraz planera Librus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w celu przygotowania uczniów do ewentualnej pracy zdalnej)</w:t>
            </w:r>
          </w:p>
          <w:p w:rsidR="00051A0B" w:rsidRPr="00BE5A9B" w:rsidRDefault="00E77D10" w:rsidP="00791EF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</w:t>
            </w:r>
            <w:r w:rsidR="00051A0B" w:rsidRPr="00BE5A9B">
              <w:rPr>
                <w:rFonts w:ascii="Times New Roman" w:hAnsi="Times New Roman"/>
                <w:sz w:val="24"/>
                <w:szCs w:val="24"/>
              </w:rPr>
              <w:t>ykorzystywan</w:t>
            </w:r>
            <w:r w:rsidR="00566596" w:rsidRPr="00BE5A9B">
              <w:rPr>
                <w:rFonts w:ascii="Times New Roman" w:hAnsi="Times New Roman"/>
                <w:sz w:val="24"/>
                <w:szCs w:val="24"/>
              </w:rPr>
              <w:t>ie i stosowanie na</w:t>
            </w:r>
            <w:r w:rsidR="00051A0B" w:rsidRPr="00BE5A9B">
              <w:rPr>
                <w:rFonts w:ascii="Times New Roman" w:hAnsi="Times New Roman"/>
                <w:sz w:val="24"/>
                <w:szCs w:val="24"/>
              </w:rPr>
              <w:t xml:space="preserve"> lekcjach interaktywnych zasobów np. e-podręczniki, Quizlet, Learningapps,  Quizizz, Kahoot, Wordwall , E-wf, itp.</w:t>
            </w:r>
          </w:p>
          <w:p w:rsidR="00051A0B" w:rsidRPr="00BE5A9B" w:rsidRDefault="00051A0B" w:rsidP="00791EF9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Szersze wykorzystywanie w toku zajęć edukacyjnych technologii informacyjno-komunikacyjnych- monitorów i tablic interaktywnych, pracowni językowej.</w:t>
            </w:r>
          </w:p>
          <w:p w:rsidR="00051A0B" w:rsidRPr="00BE5A9B" w:rsidRDefault="00051A0B" w:rsidP="00292E90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Rozwijanie u uczniów umiejętności wyszukiwania i wykorzystywania informacji z różnych źródeł, posługiwania się komputerem i podstawowymi urządzeniami cyfrowymi oraz stosowania tych umiejętności na zajęciach z różnych przedmiotów, (np. stosowanie metody odwróconej lekcji)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Wychowawcy, nauczyciele, pedagog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Uświadomienie szkodliwego wpływu nikotyny, alkoholu, narkotyk</w:t>
            </w:r>
            <w:r w:rsidRPr="00BE5A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ów i dopalaczy. </w:t>
            </w:r>
          </w:p>
          <w:p w:rsidR="00051A0B" w:rsidRPr="00BE5A9B" w:rsidRDefault="00051A0B" w:rsidP="00791E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lastRenderedPageBreak/>
              <w:t>Działalność wychowawcza, edukacyjna, informacyjna i profilaktyczna w celu przeciwdziałania nałogom</w:t>
            </w:r>
            <w:r w:rsidRPr="00BE5A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51A0B" w:rsidRPr="00BE5A9B" w:rsidRDefault="00051A0B" w:rsidP="00791E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 xml:space="preserve">Pogadanki z wychowawcami, psychologiem i pedagogiem szkolnym na których  należy informować uczniów o konsekwencjach sięgania po alkohol, papierosy i środki odurzające: </w:t>
            </w:r>
            <w:r w:rsidRPr="00BE5A9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cykl zajęć w ramach godzin wychowawczych poruszających tematykę uzależnień. </w:t>
            </w:r>
          </w:p>
          <w:p w:rsidR="00051A0B" w:rsidRPr="00BE5A9B" w:rsidRDefault="00051A0B" w:rsidP="00791E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Należy  kształcić wśród uczniów umiejętność asertywności oraz umiejętność podejmowania samodzielnych decyzji oraz odpowiedzialności za ich skutki.</w:t>
            </w:r>
          </w:p>
          <w:p w:rsidR="00051A0B" w:rsidRPr="00BE5A9B" w:rsidRDefault="00051A0B" w:rsidP="00791EF9">
            <w:pPr>
              <w:pStyle w:val="Pa14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Propagowanie wiedzy na temat prawnych i moralnych skutków posiadania, zażywania i rozprowadzania środ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ków psychoaktywnych. </w:t>
            </w:r>
          </w:p>
          <w:p w:rsidR="00051A0B" w:rsidRPr="00BE5A9B" w:rsidRDefault="00051A0B" w:rsidP="00791EF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Należy edukować nauczycieli i rodziców pod kątem rozpoznawania nowych sposobów odurzania się i używanych w tym celu przedmiotów popularnych wśród nastolatków, która pomoże zwiększyć ich czujność.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Wychowawcy, </w:t>
            </w:r>
            <w:r w:rsidRPr="00BE5A9B">
              <w:rPr>
                <w:rFonts w:ascii="Times New Roman" w:hAnsi="Times New Roman" w:cs="Times New Roman"/>
                <w:color w:val="auto"/>
              </w:rPr>
              <w:lastRenderedPageBreak/>
              <w:t xml:space="preserve">nauczyciele, rodzice, pedagog, specjaliści, 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pracownicy policji.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Fonts w:ascii="Times New Roman" w:eastAsia="TTE16CC348t00" w:hAnsi="Times New Roman" w:cs="Times New Roman"/>
                <w:b/>
                <w:color w:val="auto"/>
              </w:rPr>
              <w:t>Ochrona uczniów przed uzależnieniem od cyberprzestrzeni.</w:t>
            </w:r>
            <w:r w:rsidRPr="00BE5A9B">
              <w:rPr>
                <w:rFonts w:ascii="Times New Roman" w:eastAsia="TTE16CC348t00" w:hAnsi="Times New Roman" w:cs="Times New Roman"/>
                <w:color w:val="auto"/>
              </w:rPr>
              <w:t xml:space="preserve"> </w:t>
            </w:r>
          </w:p>
          <w:p w:rsidR="00051A0B" w:rsidRPr="00BE5A9B" w:rsidRDefault="00051A0B" w:rsidP="00791EF9">
            <w:pPr>
              <w:pStyle w:val="Default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świadomości negatywnego wpływu pracy przy komputerze na zdrowie i kontakty społeczne oraz niebezpie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czeństw wynikających z anonimowości kontaktów, 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A9B">
              <w:rPr>
                <w:rFonts w:ascii="Times New Roman" w:hAnsi="Times New Roman"/>
                <w:bCs/>
                <w:sz w:val="24"/>
                <w:szCs w:val="24"/>
              </w:rPr>
              <w:t xml:space="preserve">Kształtowanie nawyku właściwego odbioru i wykorzystywania komputera, Internetu, multimediów: 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Kształtowanie umiejętności racjonalnego korzystania a urządzeń mobilnych, w szczególności w przypadku przejścia szkoły na naukę zdalną.</w:t>
            </w:r>
          </w:p>
          <w:p w:rsidR="00791EF9" w:rsidRPr="00BE5A9B" w:rsidRDefault="00791EF9" w:rsidP="00F1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1A0B" w:rsidRPr="00BE5A9B" w:rsidRDefault="00051A0B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Wychowawcy, nauczyciele, rodzice, pedagog, specjaliści,</w:t>
            </w:r>
          </w:p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TE156D910t00" w:hAnsi="Times New Roman"/>
                <w:sz w:val="24"/>
                <w:szCs w:val="24"/>
              </w:rPr>
              <w:t>pielęgniarka szkolna, rodzice, pracownicy policji i poradni psychologiczno-pedagogicznej.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92E90" w:rsidRPr="00BE5A9B" w:rsidRDefault="00292E90" w:rsidP="00292E9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E5A9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Bezpieczne korzystanie z technologii cyfrowych.</w:t>
            </w:r>
          </w:p>
          <w:p w:rsidR="00292E90" w:rsidRPr="00BE5A9B" w:rsidRDefault="00292E90" w:rsidP="00292E9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Realizacja działań profilaktycznych w ramach kampanii: </w:t>
            </w:r>
            <w:r w:rsidRPr="00BE5A9B">
              <w:rPr>
                <w:rFonts w:ascii="Times New Roman" w:hAnsi="Times New Roman"/>
                <w:sz w:val="24"/>
                <w:szCs w:val="24"/>
              </w:rPr>
              <w:t>„ŚwiętrokrzyskieNieHejtuje”</w:t>
            </w:r>
          </w:p>
          <w:p w:rsidR="000F56E5" w:rsidRPr="00BE5A9B" w:rsidRDefault="000F56E5" w:rsidP="00292E90">
            <w:pPr>
              <w:shd w:val="clear" w:color="auto" w:fill="FFFFFF"/>
              <w:spacing w:after="0" w:line="36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- Udział w projekcie Szkoła odpowiedzialna cyfrowo.</w:t>
            </w:r>
          </w:p>
          <w:p w:rsidR="00051A0B" w:rsidRPr="00BE5A9B" w:rsidRDefault="00292E90" w:rsidP="00292E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- Zapoznanie uczniów z przepisami prawa i konsekwencjami prawnymi zamieszczania zdjęć i filmów w Internecie bez pisemnej zgody osób fotografowanych lub filmowanych</w:t>
            </w:r>
          </w:p>
          <w:p w:rsidR="00316627" w:rsidRPr="00BE5A9B" w:rsidRDefault="00292E90" w:rsidP="0031662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świadomości dotyczącej prawa do prywatności, w tym do ochrony danych osobo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wych oraz ograniczonego zaufan</w:t>
            </w:r>
            <w:r w:rsidR="00316627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ia do osób pozna</w:t>
            </w:r>
            <w:r w:rsidR="00316627"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nych w sieci (</w:t>
            </w:r>
            <w:r w:rsidR="00316627" w:rsidRPr="00BE5A9B">
              <w:rPr>
                <w:rFonts w:ascii="Times New Roman" w:hAnsi="Times New Roman" w:cs="Times New Roman"/>
                <w:color w:val="auto"/>
              </w:rPr>
              <w:t>kształtowanie umiejętności zachowania ostrożności w kontaktach z nieznajomymi).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nauczyciele, rodzice, pedagog</w:t>
            </w:r>
            <w:r w:rsidR="00316627" w:rsidRPr="00BE5A9B">
              <w:rPr>
                <w:rFonts w:ascii="Times New Roman" w:hAnsi="Times New Roman"/>
                <w:sz w:val="24"/>
                <w:szCs w:val="24"/>
              </w:rPr>
              <w:t>, pracownicy policji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 xml:space="preserve">Zapoznanie uczniów z drogą ewakuacyjną szkoły. 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Znajomość „ciągów komunikacyjnych” i dróg ewakuacji na terenie szkoły. Omawianie zasad bezpiecznego spędzania przerw, zachowania się w trakcie lekcji i imprez szkolnych. Próbna ewakuacja. 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color w:val="auto"/>
              </w:rPr>
              <w:t>Wychowawcy, nauczyciele, rodzice, pedagog, dyrekcja, straż pożarna</w:t>
            </w:r>
          </w:p>
        </w:tc>
      </w:tr>
      <w:tr w:rsidR="00316627" w:rsidRPr="00BE5A9B" w:rsidTr="00566596">
        <w:trPr>
          <w:gridAfter w:val="2"/>
          <w:wAfter w:w="12049" w:type="dxa"/>
          <w:trHeight w:val="414"/>
        </w:trPr>
        <w:tc>
          <w:tcPr>
            <w:tcW w:w="2093" w:type="dxa"/>
            <w:vMerge/>
          </w:tcPr>
          <w:p w:rsidR="00316627" w:rsidRPr="00BE5A9B" w:rsidRDefault="00316627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5A9B">
              <w:rPr>
                <w:rFonts w:ascii="Times New Roman" w:hAnsi="Times New Roman" w:cs="Times New Roman"/>
                <w:b/>
                <w:color w:val="auto"/>
              </w:rPr>
              <w:t>Udzielanie pierwszej pomocy.</w:t>
            </w:r>
            <w:r w:rsidRPr="00BE5A9B">
              <w:rPr>
                <w:rFonts w:ascii="Times New Roman" w:hAnsi="Times New Roman" w:cs="Times New Roman"/>
                <w:color w:val="auto"/>
              </w:rPr>
              <w:t xml:space="preserve"> Zabezpieczenie ucznia przed nieszczęśliwymi wypadkami – realizacja treści związanych z zasadami udzielania pierwszej pomocy przedmedycznej w ramach zajęć lekcyjnych. Pogadanka, prezentacja, ćwiczenia praktyczne.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snapToGrid w:val="0"/>
              <w:spacing w:after="0" w:line="360" w:lineRule="auto"/>
              <w:rPr>
                <w:rFonts w:ascii="Times New Roman" w:eastAsia="TTE156D910t00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Pracownicy straży pożarnej, wychowawcy, nauczyciele, pedagog.</w:t>
            </w:r>
          </w:p>
        </w:tc>
      </w:tr>
      <w:tr w:rsidR="00051A0B" w:rsidRPr="00BE5A9B" w:rsidTr="00566596">
        <w:trPr>
          <w:trHeight w:val="361"/>
        </w:trPr>
        <w:tc>
          <w:tcPr>
            <w:tcW w:w="2093" w:type="dxa"/>
            <w:vMerge/>
          </w:tcPr>
          <w:p w:rsidR="00051A0B" w:rsidRPr="00BE5A9B" w:rsidRDefault="00051A0B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1A0B" w:rsidRPr="00BE5A9B" w:rsidRDefault="00051A0B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Znajomość prawa.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Dostarczenie wiedzy z za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kresu prawa dotyczącego postępowania </w:t>
            </w:r>
          </w:p>
          <w:p w:rsidR="00051A0B" w:rsidRPr="00BE5A9B" w:rsidRDefault="00051A0B" w:rsidP="00791EF9">
            <w:pPr>
              <w:pStyle w:val="Pa14"/>
              <w:spacing w:line="360" w:lineRule="auto"/>
              <w:jc w:val="both"/>
              <w:rPr>
                <w:rFonts w:ascii="Times New Roman" w:hAnsi="Times New Roman"/>
              </w:rPr>
            </w:pP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 spra</w:t>
            </w:r>
            <w:r w:rsidRPr="00BE5A9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wach nieletnich. </w:t>
            </w:r>
          </w:p>
        </w:tc>
        <w:tc>
          <w:tcPr>
            <w:tcW w:w="2694" w:type="dxa"/>
          </w:tcPr>
          <w:p w:rsidR="00051A0B" w:rsidRPr="00BE5A9B" w:rsidRDefault="00051A0B" w:rsidP="00791E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Wychowawcy, pedagog,  pracownicy policji.</w:t>
            </w:r>
          </w:p>
        </w:tc>
      </w:tr>
      <w:tr w:rsidR="00ED15F1" w:rsidRPr="00BE5A9B" w:rsidTr="00566596">
        <w:trPr>
          <w:trHeight w:val="361"/>
        </w:trPr>
        <w:tc>
          <w:tcPr>
            <w:tcW w:w="2093" w:type="dxa"/>
          </w:tcPr>
          <w:p w:rsidR="00ED15F1" w:rsidRPr="00BE5A9B" w:rsidRDefault="00ED15F1" w:rsidP="00791E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D15F1" w:rsidRPr="00BE5A9B" w:rsidRDefault="00ED15F1" w:rsidP="00791EF9">
            <w:pPr>
              <w:pStyle w:val="Pa14"/>
              <w:spacing w:line="360" w:lineRule="auto"/>
              <w:jc w:val="both"/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A9B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Konsultacje z pedagogiem szkolnym dla uczniów potrzebujących wsparcia. Dbałość o poczucie bezpieczeństwa i akceptację w klasie i w szkole. </w:t>
            </w:r>
          </w:p>
        </w:tc>
        <w:tc>
          <w:tcPr>
            <w:tcW w:w="2694" w:type="dxa"/>
          </w:tcPr>
          <w:p w:rsidR="00ED15F1" w:rsidRPr="00BE5A9B" w:rsidRDefault="00316627" w:rsidP="00791EF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5A9B"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</w:tbl>
    <w:p w:rsidR="00051A0B" w:rsidRDefault="00051A0B"/>
    <w:p w:rsidR="002C47F4" w:rsidRDefault="002C47F4" w:rsidP="002C47F4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C47F4">
        <w:rPr>
          <w:rFonts w:ascii="Times New Roman" w:hAnsi="Times New Roman" w:cs="Times New Roman"/>
          <w:b/>
        </w:rPr>
        <w:lastRenderedPageBreak/>
        <w:t>VII.</w:t>
      </w:r>
      <w:r>
        <w:rPr>
          <w:rFonts w:ascii="Times New Roman" w:hAnsi="Times New Roman" w:cs="Times New Roman"/>
        </w:rPr>
        <w:t xml:space="preserve"> W związku z obecną sytuacją na Ukrainie uczniowie </w:t>
      </w:r>
      <w:bookmarkStart w:id="0" w:name="5ed26ea2-33d5-41cb-aa17-cb4ddc195ce4"/>
      <w:bookmarkEnd w:id="0"/>
      <w:r>
        <w:rPr>
          <w:rFonts w:ascii="Times New Roman" w:hAnsi="Times New Roman" w:cs="Times New Roman"/>
        </w:rPr>
        <w:t xml:space="preserve">zza wschodniej granicy mogą kontynuować naukę w naszym kraju. Wojna i związane z nią przybycie uchodźców wymusiło podjęcie działań w zakresie kontynuowania nauki szkolnej dzieci i młodzieży na dwa sposoby, które będą stosowane jednocześnie. Pierwszy to łączenie się online z ukraińskimi szkołami, a drugi to wdrożenie do naszego systemu edukacji, gdzie realizowana jest polska podstawa programowa. </w:t>
      </w:r>
    </w:p>
    <w:p w:rsidR="002C47F4" w:rsidRDefault="002C47F4" w:rsidP="002C47F4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chwilą przyjęcia uczniów z Ukrainy do naszej placówki,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dla udoskonalenia jakości kształcenia i komunikacji oraz wychowania i opieki, w Programie Wychowawczo – Profilaktycznym wprowadza się następujące formy wsparcia i pomocy:</w:t>
      </w:r>
    </w:p>
    <w:p w:rsidR="002C47F4" w:rsidRDefault="002C47F4" w:rsidP="002C47F4">
      <w:pPr>
        <w:pStyle w:val="Standard"/>
        <w:jc w:val="both"/>
        <w:rPr>
          <w:rFonts w:ascii="Times New Roman" w:hAnsi="Times New Roman" w:cs="Times New Roman"/>
          <w:b/>
        </w:rPr>
      </w:pP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uczniom w adaptacji do nowych warunków szkolnych - zajęcia integrujące prowadzone przez wychowawców, pedagoga.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ucznia do funkcjonowania w środowisku lokalnym, poszerzanie wiedzy na temat środowiska lokalnego.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możliwości i potrzeb uczniów.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Dostosowanie form i metod pracy do indywidualnych potrzeb uczniów.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indywidualną opieką uczniów mających trudności adaptacyjne w sferze kontaktów społecznych poprzez rozmowy indywidualne z uczniami, współpracę z pedagogiem, nauczycielami, rodzicami.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Integracja uczniów – pomoc koleżeńska w czasie lekcji i po lekcjach, zajęcia świetlicowe, organizowanie wycieczek klasowych, międzyklasowych oraz wspólnych imprez klasowych i szkolnych. 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Kształtowanie umiejętności skutecznego komunikowania się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utrwalanie i zastosowanie w praktyce nabytych umiejętności - dodatkowe zajęcia z języka polskiego, wprowadzenie alternatywnych metod komunikacji z uczniami, słowniki z podstawowymi zwrotami.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Rozwijanie umiejętności uczenia się i motywacji do nauki, wzmacnianie poczucia własnej wartości.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Wspieranie i informowanie uczniów o możliwościach uzyskania pomocy psychologiczno-pedagogicznej na terenie szkoły i poza nią.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Współpraca nauczycieli, wychowawców i pedagoga w rozwiązywaniu problemów osobistych i społecznych uczniów z uwagi na barierę językową czy trudności w nauce.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Kreowanie prospołecznych postaw względem nowych uczniów, rozwijanie pozytywnego systemu wartości w klasie i szkole.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Przeciwdziałanie wszelkim objawom nietolerancji wobec odmienności – profilaktyka i edukacja antydyskryminacyjna.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Promowanie u uczniów postaw empatycznych i altruistycznych, wzajemnej przyjaźni, poczucia więzi, zaufania.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na rzecz osób z Ukrainy w celu poprawy ich sytuacji materialnej,</w:t>
      </w:r>
      <w:r>
        <w:rPr>
          <w:rFonts w:ascii="Times New Roman" w:hAnsi="Times New Roman"/>
          <w:bCs/>
          <w:iCs/>
          <w:sz w:val="24"/>
          <w:szCs w:val="24"/>
        </w:rPr>
        <w:t xml:space="preserve"> promowanie wrażliwości wobec uczniów</w:t>
      </w:r>
      <w:r>
        <w:rPr>
          <w:rFonts w:ascii="Times New Roman" w:hAnsi="Times New Roman"/>
          <w:sz w:val="24"/>
          <w:szCs w:val="24"/>
        </w:rPr>
        <w:t xml:space="preserve"> i ich potrzeb - akcje charytatywne, udzielanie pomocy w codziennych sytuacjach szkolnych.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16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Kształtowanie postawy patriotycznej poprzez poznanie symboli narodowych Polski i Ukrainy,</w:t>
      </w:r>
      <w:r>
        <w:rPr>
          <w:rFonts w:ascii="Times New Roman" w:hAnsi="Times New Roman"/>
          <w:sz w:val="24"/>
          <w:szCs w:val="24"/>
        </w:rPr>
        <w:t xml:space="preserve"> poznanie zwyczajów towarzyszącym świętom narodowym, religijnym i świeckim w Polsce i w Ukrainie, </w:t>
      </w:r>
      <w:r>
        <w:rPr>
          <w:rFonts w:ascii="Times New Roman" w:hAnsi="Times New Roman"/>
          <w:bCs/>
          <w:iCs/>
          <w:sz w:val="24"/>
          <w:szCs w:val="24"/>
        </w:rPr>
        <w:t>wpajanie szacunku dla tradycji narodowych.</w:t>
      </w:r>
    </w:p>
    <w:p w:rsidR="002C47F4" w:rsidRDefault="002C47F4" w:rsidP="002C47F4">
      <w:pPr>
        <w:pStyle w:val="Akapitzlist"/>
        <w:numPr>
          <w:ilvl w:val="0"/>
          <w:numId w:val="49"/>
        </w:numPr>
        <w:suppressAutoHyphens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Przygotowanie uczniów ósmej klasy do dalszego kształcenia. Poszerzanie wiedzy związanej z wyborem szkoły i zawodu z uwzględnieniem rozpoznanych predyspozycji i uzdolnień uczniów.</w:t>
      </w:r>
    </w:p>
    <w:p w:rsidR="006251F9" w:rsidRPr="00B155BE" w:rsidRDefault="006251F9" w:rsidP="0062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1F9" w:rsidRPr="005E0627" w:rsidRDefault="006251F9" w:rsidP="0062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1F9" w:rsidRPr="005E0627" w:rsidRDefault="006251F9" w:rsidP="0062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1F9" w:rsidRPr="005E0627" w:rsidRDefault="006251F9" w:rsidP="006251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2E6" w:rsidRPr="005E0627" w:rsidRDefault="000272E6" w:rsidP="008868C8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  <w:sectPr w:rsidR="000272E6" w:rsidRPr="005E0627" w:rsidSect="006251F9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61195" w:rsidRPr="005E0627" w:rsidRDefault="000F57BD" w:rsidP="008868C8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VII. </w:t>
      </w:r>
      <w:r w:rsidR="00CF4E29" w:rsidRPr="005E0627">
        <w:rPr>
          <w:rFonts w:ascii="Times New Roman" w:eastAsia="Times New Roman" w:hAnsi="Times New Roman"/>
          <w:b/>
          <w:sz w:val="28"/>
          <w:szCs w:val="28"/>
          <w:lang w:eastAsia="pl-PL"/>
        </w:rPr>
        <w:t>Ewaluacja programu.</w:t>
      </w:r>
    </w:p>
    <w:p w:rsidR="002923FC" w:rsidRPr="005E0627" w:rsidRDefault="002923FC" w:rsidP="008868C8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61195" w:rsidRPr="005E0627" w:rsidRDefault="00161195" w:rsidP="008868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Przebieg pracy wychowawczo - profilaktycznej i jej efekty poddawane są systematycznej obserwacji i ocenie.  Informacje zwrotne pochodzące od uczniów, rodziców i nauczycieli służą doskonaleniu pracy i stanowią podstawę do plano</w:t>
      </w:r>
      <w:r w:rsidR="00B37524">
        <w:rPr>
          <w:rFonts w:ascii="Times New Roman" w:eastAsia="Times New Roman" w:hAnsi="Times New Roman"/>
          <w:sz w:val="24"/>
          <w:szCs w:val="24"/>
          <w:lang w:eastAsia="pl-PL"/>
        </w:rPr>
        <w:t>wania zamierzeń wychowawczych w </w:t>
      </w:r>
      <w:r w:rsidRPr="005E0627">
        <w:rPr>
          <w:rFonts w:ascii="Times New Roman" w:eastAsia="Times New Roman" w:hAnsi="Times New Roman"/>
          <w:sz w:val="24"/>
          <w:szCs w:val="24"/>
          <w:lang w:eastAsia="pl-PL"/>
        </w:rPr>
        <w:t>kolejnym roku szkolnym.</w:t>
      </w:r>
    </w:p>
    <w:p w:rsidR="00F4607C" w:rsidRPr="005E0627" w:rsidRDefault="00F4607C" w:rsidP="008868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607C" w:rsidRPr="005E0627" w:rsidRDefault="00E2704D" w:rsidP="008868C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Program wychowawczo – profilaktyczny </w:t>
      </w:r>
      <w:r w:rsidR="00F4607C" w:rsidRPr="005E062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jest programem otwartym, można w nim dokonywać zmian  i korekt, które wynikają z bieżących potrzeb szkoły. </w:t>
      </w:r>
    </w:p>
    <w:p w:rsidR="002C6B02" w:rsidRPr="005E0627" w:rsidRDefault="002C6B02" w:rsidP="008868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26EB" w:rsidRPr="005E0627" w:rsidRDefault="00A658C2" w:rsidP="008868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0627">
        <w:rPr>
          <w:rFonts w:ascii="Times New Roman" w:eastAsia="Times New Roman" w:hAnsi="Times New Roman"/>
          <w:b/>
          <w:sz w:val="24"/>
          <w:szCs w:val="24"/>
          <w:lang w:eastAsia="pl-PL"/>
        </w:rPr>
        <w:t>Rada Pedagogiczna</w:t>
      </w:r>
    </w:p>
    <w:p w:rsidR="00A658C2" w:rsidRDefault="00A658C2" w:rsidP="008868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58C2" w:rsidRDefault="00A658C2" w:rsidP="008868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10FC" w:rsidRDefault="00DD10FC" w:rsidP="008868C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B135E" w:rsidRDefault="00CB135E" w:rsidP="008868C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04D" w:rsidRPr="00DD10FC" w:rsidRDefault="00E2704D" w:rsidP="008868C8">
      <w:pPr>
        <w:spacing w:after="0" w:line="360" w:lineRule="auto"/>
        <w:rPr>
          <w:rFonts w:ascii="Times New Roman" w:eastAsia="TimesNewRoman" w:hAnsi="Times New Roman"/>
          <w:sz w:val="24"/>
          <w:szCs w:val="24"/>
        </w:rPr>
      </w:pPr>
      <w:r w:rsidRPr="00DD10FC">
        <w:rPr>
          <w:rFonts w:ascii="Times New Roman" w:eastAsia="TimesNewRoman" w:hAnsi="Times New Roman"/>
          <w:b/>
          <w:sz w:val="24"/>
          <w:szCs w:val="24"/>
        </w:rPr>
        <w:t>Program Wychow</w:t>
      </w:r>
      <w:r w:rsidR="005635DD">
        <w:rPr>
          <w:rFonts w:ascii="Times New Roman" w:eastAsia="TimesNewRoman" w:hAnsi="Times New Roman"/>
          <w:b/>
          <w:sz w:val="24"/>
          <w:szCs w:val="24"/>
        </w:rPr>
        <w:t>awczo - Profilaktyczny zatwierdzony</w:t>
      </w:r>
      <w:r w:rsidRPr="00DD10FC">
        <w:rPr>
          <w:rFonts w:ascii="Times New Roman" w:eastAsia="TimesNewRoman" w:hAnsi="Times New Roman"/>
          <w:b/>
          <w:sz w:val="24"/>
          <w:szCs w:val="24"/>
        </w:rPr>
        <w:t xml:space="preserve"> w porozumieniu z Radą Rodziców</w:t>
      </w:r>
      <w:r w:rsidR="005635DD">
        <w:rPr>
          <w:rFonts w:ascii="Times New Roman" w:eastAsia="TimesNewRoman" w:hAnsi="Times New Roman"/>
          <w:sz w:val="24"/>
          <w:szCs w:val="24"/>
        </w:rPr>
        <w:t xml:space="preserve"> </w:t>
      </w:r>
      <w:r w:rsidRPr="00DD10FC">
        <w:rPr>
          <w:rFonts w:ascii="Times New Roman" w:eastAsia="TimesNewRoman" w:hAnsi="Times New Roman"/>
          <w:sz w:val="24"/>
          <w:szCs w:val="24"/>
        </w:rPr>
        <w:t xml:space="preserve"> w dniu…………………………..</w:t>
      </w:r>
    </w:p>
    <w:p w:rsidR="00E2704D" w:rsidRDefault="00E2704D" w:rsidP="008868C8">
      <w:pPr>
        <w:spacing w:line="360" w:lineRule="auto"/>
        <w:rPr>
          <w:rFonts w:eastAsia="TimesNewRoman"/>
          <w:b/>
        </w:rPr>
      </w:pPr>
    </w:p>
    <w:p w:rsidR="00E2704D" w:rsidRPr="00DD10FC" w:rsidRDefault="00E2704D" w:rsidP="008868C8">
      <w:pPr>
        <w:spacing w:line="360" w:lineRule="auto"/>
        <w:rPr>
          <w:rFonts w:ascii="Times New Roman" w:eastAsia="TimesNewRoman" w:hAnsi="Times New Roman"/>
          <w:b/>
          <w:sz w:val="24"/>
          <w:szCs w:val="24"/>
        </w:rPr>
      </w:pPr>
    </w:p>
    <w:p w:rsidR="00E2704D" w:rsidRPr="00DD10FC" w:rsidRDefault="00E2704D" w:rsidP="008868C8">
      <w:pPr>
        <w:spacing w:line="360" w:lineRule="auto"/>
        <w:rPr>
          <w:rFonts w:ascii="Times New Roman" w:eastAsia="TimesNewRoman" w:hAnsi="Times New Roman"/>
          <w:sz w:val="24"/>
          <w:szCs w:val="24"/>
        </w:rPr>
      </w:pPr>
      <w:r w:rsidRPr="00DD10FC">
        <w:rPr>
          <w:rFonts w:ascii="Times New Roman" w:eastAsia="TimesNewRoman" w:hAnsi="Times New Roman"/>
          <w:b/>
          <w:sz w:val="24"/>
          <w:szCs w:val="24"/>
        </w:rPr>
        <w:t>Program Wychowawczo – Profilaktyczny  zaopiniowany przez Samorząd Uczniowski</w:t>
      </w:r>
      <w:r w:rsidRPr="00DD10FC">
        <w:rPr>
          <w:rFonts w:ascii="Times New Roman" w:eastAsia="TimesNewRoman" w:hAnsi="Times New Roman"/>
          <w:sz w:val="24"/>
          <w:szCs w:val="24"/>
        </w:rPr>
        <w:t xml:space="preserve">                                                 w dniu ………………………</w:t>
      </w:r>
    </w:p>
    <w:p w:rsidR="00E2704D" w:rsidRDefault="00E2704D" w:rsidP="008868C8">
      <w:pPr>
        <w:autoSpaceDE w:val="0"/>
        <w:spacing w:line="360" w:lineRule="auto"/>
        <w:jc w:val="right"/>
        <w:rPr>
          <w:b/>
          <w:bCs/>
        </w:rPr>
      </w:pPr>
    </w:p>
    <w:p w:rsidR="00E2704D" w:rsidRPr="00DD10FC" w:rsidRDefault="00E2704D" w:rsidP="008868C8">
      <w:pPr>
        <w:autoSpaceDE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D10FC">
        <w:rPr>
          <w:rFonts w:ascii="Times New Roman" w:hAnsi="Times New Roman"/>
          <w:b/>
          <w:bCs/>
          <w:sz w:val="24"/>
          <w:szCs w:val="24"/>
        </w:rPr>
        <w:t>Zatwierdzone</w:t>
      </w:r>
    </w:p>
    <w:p w:rsidR="00E2704D" w:rsidRPr="00DD10FC" w:rsidRDefault="00E2704D" w:rsidP="008868C8">
      <w:pPr>
        <w:autoSpaceDE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E2704D" w:rsidRPr="00DD10FC" w:rsidRDefault="00E2704D" w:rsidP="008868C8">
      <w:pPr>
        <w:autoSpaceDE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D10FC">
        <w:rPr>
          <w:rFonts w:ascii="Times New Roman" w:hAnsi="Times New Roman"/>
          <w:b/>
          <w:bCs/>
          <w:sz w:val="24"/>
          <w:szCs w:val="24"/>
        </w:rPr>
        <w:t>..................................................</w:t>
      </w:r>
    </w:p>
    <w:p w:rsidR="00E2704D" w:rsidRPr="00DD10FC" w:rsidRDefault="00E2704D" w:rsidP="008868C8">
      <w:pPr>
        <w:autoSpaceDE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D10FC">
        <w:rPr>
          <w:rFonts w:ascii="Times New Roman" w:hAnsi="Times New Roman"/>
          <w:b/>
          <w:bCs/>
          <w:sz w:val="24"/>
          <w:szCs w:val="24"/>
        </w:rPr>
        <w:t>(podpis dyrektora)</w:t>
      </w:r>
    </w:p>
    <w:sectPr w:rsidR="00E2704D" w:rsidRPr="00DD10FC" w:rsidSect="0062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60F" w:rsidRDefault="00E2760F">
      <w:pPr>
        <w:spacing w:after="0" w:line="240" w:lineRule="auto"/>
      </w:pPr>
      <w:r>
        <w:separator/>
      </w:r>
    </w:p>
  </w:endnote>
  <w:endnote w:type="continuationSeparator" w:id="0">
    <w:p w:rsidR="00E2760F" w:rsidRDefault="00E2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16CC348t00">
    <w:altName w:val="MS Mincho"/>
    <w:charset w:val="EE"/>
    <w:family w:val="auto"/>
    <w:pitch w:val="default"/>
  </w:font>
  <w:font w:name="TTE156D910t00">
    <w:altName w:val="MS Mincho"/>
    <w:charset w:val="EE"/>
    <w:family w:val="auto"/>
    <w:pitch w:val="default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2017" w:rsidRDefault="005220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47DD">
      <w:rPr>
        <w:noProof/>
      </w:rPr>
      <w:t>27</w:t>
    </w:r>
    <w:r>
      <w:fldChar w:fldCharType="end"/>
    </w:r>
  </w:p>
  <w:p w:rsidR="00522017" w:rsidRDefault="00522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60F" w:rsidRDefault="00E2760F">
      <w:pPr>
        <w:spacing w:after="0" w:line="240" w:lineRule="auto"/>
      </w:pPr>
      <w:r>
        <w:separator/>
      </w:r>
    </w:p>
  </w:footnote>
  <w:footnote w:type="continuationSeparator" w:id="0">
    <w:p w:rsidR="00E2760F" w:rsidRDefault="00E2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6B02" w:rsidRPr="00C3529F" w:rsidRDefault="00EF6EC9" w:rsidP="00C3529F">
    <w:pPr>
      <w:tabs>
        <w:tab w:val="right" w:pos="9072"/>
      </w:tabs>
      <w:spacing w:after="0"/>
      <w:jc w:val="center"/>
      <w:rPr>
        <w:rFonts w:ascii="Times New Roman" w:hAnsi="Times New Roman"/>
        <w:u w:val="single"/>
      </w:rPr>
    </w:pPr>
    <w:r w:rsidRPr="00C3529F">
      <w:rPr>
        <w:rFonts w:ascii="Times New Roman" w:hAnsi="Times New Roman"/>
        <w:i/>
        <w:u w:val="single"/>
      </w:rPr>
      <w:t>Program Wychowawczo-P</w:t>
    </w:r>
    <w:r w:rsidR="002C6B02" w:rsidRPr="00C3529F">
      <w:rPr>
        <w:rFonts w:ascii="Times New Roman" w:hAnsi="Times New Roman"/>
        <w:i/>
        <w:u w:val="single"/>
      </w:rPr>
      <w:t>rofi</w:t>
    </w:r>
    <w:r w:rsidR="00522017" w:rsidRPr="00C3529F">
      <w:rPr>
        <w:rFonts w:ascii="Times New Roman" w:hAnsi="Times New Roman"/>
        <w:i/>
        <w:u w:val="single"/>
      </w:rPr>
      <w:t>laktyc</w:t>
    </w:r>
    <w:r w:rsidR="0088123D" w:rsidRPr="00C3529F">
      <w:rPr>
        <w:rFonts w:ascii="Times New Roman" w:hAnsi="Times New Roman"/>
        <w:i/>
        <w:u w:val="single"/>
      </w:rPr>
      <w:t>zny Publiczna Szkoła Podstawowa</w:t>
    </w:r>
    <w:r w:rsidR="00522017" w:rsidRPr="00C3529F">
      <w:rPr>
        <w:rFonts w:ascii="Times New Roman" w:hAnsi="Times New Roman"/>
        <w:i/>
        <w:u w:val="single"/>
      </w:rPr>
      <w:t xml:space="preserve"> w Nizinach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47F4" w:rsidRPr="00C3529F" w:rsidRDefault="002C47F4" w:rsidP="00C3529F">
    <w:pPr>
      <w:tabs>
        <w:tab w:val="right" w:pos="9072"/>
      </w:tabs>
      <w:spacing w:after="0"/>
      <w:jc w:val="center"/>
      <w:rPr>
        <w:rFonts w:ascii="Times New Roman" w:hAnsi="Times New Roman"/>
        <w:u w:val="single"/>
      </w:rPr>
    </w:pPr>
    <w:r w:rsidRPr="00C3529F">
      <w:rPr>
        <w:rFonts w:ascii="Times New Roman" w:hAnsi="Times New Roman"/>
        <w:i/>
        <w:u w:val="single"/>
      </w:rPr>
      <w:t>Program Wychowawczo-Profilaktyczny Publiczna Szkoła Podstawowa w Nizinach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8" w15:restartNumberingAfterBreak="0">
    <w:nsid w:val="00000013"/>
    <w:multiLevelType w:val="singleLevel"/>
    <w:tmpl w:val="00000013"/>
    <w:name w:val="WW8Num3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3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sz w:val="20"/>
        <w:szCs w:val="20"/>
        <w:lang w:eastAsia="pl-PL"/>
      </w:rPr>
    </w:lvl>
  </w:abstractNum>
  <w:abstractNum w:abstractNumId="20" w15:restartNumberingAfterBreak="0">
    <w:nsid w:val="025401F7"/>
    <w:multiLevelType w:val="hybridMultilevel"/>
    <w:tmpl w:val="3AF0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3587D42"/>
    <w:multiLevelType w:val="hybridMultilevel"/>
    <w:tmpl w:val="502C3D3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053322A4"/>
    <w:multiLevelType w:val="hybridMultilevel"/>
    <w:tmpl w:val="17C8D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463198"/>
    <w:multiLevelType w:val="hybridMultilevel"/>
    <w:tmpl w:val="C116EBCC"/>
    <w:lvl w:ilvl="0" w:tplc="F7AC1C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7F2E02"/>
    <w:multiLevelType w:val="hybridMultilevel"/>
    <w:tmpl w:val="61487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5654B"/>
    <w:multiLevelType w:val="hybridMultilevel"/>
    <w:tmpl w:val="148C8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A4D18"/>
    <w:multiLevelType w:val="hybridMultilevel"/>
    <w:tmpl w:val="F8BCF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523728"/>
    <w:multiLevelType w:val="hybridMultilevel"/>
    <w:tmpl w:val="8E700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2B0DD3"/>
    <w:multiLevelType w:val="hybridMultilevel"/>
    <w:tmpl w:val="8E0E2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A71A61"/>
    <w:multiLevelType w:val="hybridMultilevel"/>
    <w:tmpl w:val="482C0D1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C7BDE"/>
    <w:multiLevelType w:val="hybridMultilevel"/>
    <w:tmpl w:val="0EC63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92C86"/>
    <w:multiLevelType w:val="hybridMultilevel"/>
    <w:tmpl w:val="322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14C42"/>
    <w:multiLevelType w:val="hybridMultilevel"/>
    <w:tmpl w:val="98800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62DDE"/>
    <w:multiLevelType w:val="hybridMultilevel"/>
    <w:tmpl w:val="943E9B5E"/>
    <w:lvl w:ilvl="0" w:tplc="F7AC1C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2E7A7B"/>
    <w:multiLevelType w:val="hybridMultilevel"/>
    <w:tmpl w:val="E87A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01A9B"/>
    <w:multiLevelType w:val="multilevel"/>
    <w:tmpl w:val="DEF64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1954D3F"/>
    <w:multiLevelType w:val="hybridMultilevel"/>
    <w:tmpl w:val="5B4E29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A7428EE"/>
    <w:multiLevelType w:val="hybridMultilevel"/>
    <w:tmpl w:val="EA34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2862"/>
    <w:multiLevelType w:val="hybridMultilevel"/>
    <w:tmpl w:val="36527302"/>
    <w:lvl w:ilvl="0" w:tplc="89309D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8C308B"/>
    <w:multiLevelType w:val="hybridMultilevel"/>
    <w:tmpl w:val="91CCB6C8"/>
    <w:lvl w:ilvl="0" w:tplc="CE8696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3EDF"/>
    <w:multiLevelType w:val="hybridMultilevel"/>
    <w:tmpl w:val="012A1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9754E"/>
    <w:multiLevelType w:val="multilevel"/>
    <w:tmpl w:val="0194F6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29C0E16"/>
    <w:multiLevelType w:val="hybridMultilevel"/>
    <w:tmpl w:val="2BC240A0"/>
    <w:lvl w:ilvl="0" w:tplc="3724D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84C6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7482680F"/>
    <w:multiLevelType w:val="hybridMultilevel"/>
    <w:tmpl w:val="24923CA2"/>
    <w:lvl w:ilvl="0" w:tplc="0FBCDC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494"/>
    <w:multiLevelType w:val="hybridMultilevel"/>
    <w:tmpl w:val="C8E0DE98"/>
    <w:lvl w:ilvl="0" w:tplc="61D834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A236F5C"/>
    <w:multiLevelType w:val="hybridMultilevel"/>
    <w:tmpl w:val="10C226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BB732C"/>
    <w:multiLevelType w:val="hybridMultilevel"/>
    <w:tmpl w:val="60D67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87B64"/>
    <w:multiLevelType w:val="hybridMultilevel"/>
    <w:tmpl w:val="DD907E2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1736661308">
    <w:abstractNumId w:val="0"/>
  </w:num>
  <w:num w:numId="2" w16cid:durableId="179127529">
    <w:abstractNumId w:val="1"/>
  </w:num>
  <w:num w:numId="3" w16cid:durableId="1805852713">
    <w:abstractNumId w:val="2"/>
  </w:num>
  <w:num w:numId="4" w16cid:durableId="2062051115">
    <w:abstractNumId w:val="3"/>
  </w:num>
  <w:num w:numId="5" w16cid:durableId="742533440">
    <w:abstractNumId w:val="4"/>
  </w:num>
  <w:num w:numId="6" w16cid:durableId="831259567">
    <w:abstractNumId w:val="5"/>
  </w:num>
  <w:num w:numId="7" w16cid:durableId="2079595027">
    <w:abstractNumId w:val="6"/>
  </w:num>
  <w:num w:numId="8" w16cid:durableId="271398500">
    <w:abstractNumId w:val="7"/>
  </w:num>
  <w:num w:numId="9" w16cid:durableId="1696686508">
    <w:abstractNumId w:val="8"/>
  </w:num>
  <w:num w:numId="10" w16cid:durableId="1601716589">
    <w:abstractNumId w:val="9"/>
  </w:num>
  <w:num w:numId="11" w16cid:durableId="616985686">
    <w:abstractNumId w:val="10"/>
  </w:num>
  <w:num w:numId="12" w16cid:durableId="1431048165">
    <w:abstractNumId w:val="11"/>
  </w:num>
  <w:num w:numId="13" w16cid:durableId="1998259779">
    <w:abstractNumId w:val="12"/>
  </w:num>
  <w:num w:numId="14" w16cid:durableId="1717386656">
    <w:abstractNumId w:val="13"/>
  </w:num>
  <w:num w:numId="15" w16cid:durableId="1717776165">
    <w:abstractNumId w:val="14"/>
  </w:num>
  <w:num w:numId="16" w16cid:durableId="1641305113">
    <w:abstractNumId w:val="15"/>
  </w:num>
  <w:num w:numId="17" w16cid:durableId="242186611">
    <w:abstractNumId w:val="16"/>
  </w:num>
  <w:num w:numId="18" w16cid:durableId="69238347">
    <w:abstractNumId w:val="17"/>
  </w:num>
  <w:num w:numId="19" w16cid:durableId="1290933111">
    <w:abstractNumId w:val="18"/>
  </w:num>
  <w:num w:numId="20" w16cid:durableId="2139645638">
    <w:abstractNumId w:val="19"/>
  </w:num>
  <w:num w:numId="21" w16cid:durableId="19877844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8708998">
    <w:abstractNumId w:val="43"/>
  </w:num>
  <w:num w:numId="23" w16cid:durableId="1143693936">
    <w:abstractNumId w:val="42"/>
  </w:num>
  <w:num w:numId="24" w16cid:durableId="974797200">
    <w:abstractNumId w:val="44"/>
  </w:num>
  <w:num w:numId="25" w16cid:durableId="50858134">
    <w:abstractNumId w:val="48"/>
  </w:num>
  <w:num w:numId="26" w16cid:durableId="422532512">
    <w:abstractNumId w:val="40"/>
  </w:num>
  <w:num w:numId="27" w16cid:durableId="876085878">
    <w:abstractNumId w:val="25"/>
  </w:num>
  <w:num w:numId="28" w16cid:durableId="255090249">
    <w:abstractNumId w:val="22"/>
  </w:num>
  <w:num w:numId="29" w16cid:durableId="1457067775">
    <w:abstractNumId w:val="29"/>
  </w:num>
  <w:num w:numId="30" w16cid:durableId="1494562991">
    <w:abstractNumId w:val="23"/>
  </w:num>
  <w:num w:numId="31" w16cid:durableId="1485005917">
    <w:abstractNumId w:val="46"/>
  </w:num>
  <w:num w:numId="32" w16cid:durableId="591208066">
    <w:abstractNumId w:val="27"/>
  </w:num>
  <w:num w:numId="33" w16cid:durableId="272716471">
    <w:abstractNumId w:val="31"/>
  </w:num>
  <w:num w:numId="34" w16cid:durableId="92941006">
    <w:abstractNumId w:val="20"/>
  </w:num>
  <w:num w:numId="35" w16cid:durableId="1705129074">
    <w:abstractNumId w:val="32"/>
  </w:num>
  <w:num w:numId="36" w16cid:durableId="1158500565">
    <w:abstractNumId w:val="38"/>
  </w:num>
  <w:num w:numId="37" w16cid:durableId="1055813233">
    <w:abstractNumId w:val="33"/>
  </w:num>
  <w:num w:numId="38" w16cid:durableId="836267475">
    <w:abstractNumId w:val="37"/>
  </w:num>
  <w:num w:numId="39" w16cid:durableId="2124765973">
    <w:abstractNumId w:val="41"/>
  </w:num>
  <w:num w:numId="40" w16cid:durableId="240606399">
    <w:abstractNumId w:val="36"/>
  </w:num>
  <w:num w:numId="41" w16cid:durableId="1538198808">
    <w:abstractNumId w:val="28"/>
  </w:num>
  <w:num w:numId="42" w16cid:durableId="2117627174">
    <w:abstractNumId w:val="47"/>
  </w:num>
  <w:num w:numId="43" w16cid:durableId="399988189">
    <w:abstractNumId w:val="34"/>
  </w:num>
  <w:num w:numId="44" w16cid:durableId="1079325000">
    <w:abstractNumId w:val="30"/>
  </w:num>
  <w:num w:numId="45" w16cid:durableId="1383401598">
    <w:abstractNumId w:val="21"/>
  </w:num>
  <w:num w:numId="46" w16cid:durableId="1986619719">
    <w:abstractNumId w:val="45"/>
  </w:num>
  <w:num w:numId="47" w16cid:durableId="469522788">
    <w:abstractNumId w:val="24"/>
  </w:num>
  <w:num w:numId="48" w16cid:durableId="242184937">
    <w:abstractNumId w:val="26"/>
  </w:num>
  <w:num w:numId="49" w16cid:durableId="34867995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95"/>
    <w:rsid w:val="00002A7C"/>
    <w:rsid w:val="00003026"/>
    <w:rsid w:val="000037CD"/>
    <w:rsid w:val="00010446"/>
    <w:rsid w:val="000272E6"/>
    <w:rsid w:val="0003383B"/>
    <w:rsid w:val="000373E7"/>
    <w:rsid w:val="0004156D"/>
    <w:rsid w:val="00051A0B"/>
    <w:rsid w:val="00052E71"/>
    <w:rsid w:val="00057C92"/>
    <w:rsid w:val="0007041C"/>
    <w:rsid w:val="000717FB"/>
    <w:rsid w:val="000826EF"/>
    <w:rsid w:val="000840E8"/>
    <w:rsid w:val="00095887"/>
    <w:rsid w:val="000A1545"/>
    <w:rsid w:val="000A358D"/>
    <w:rsid w:val="000A447B"/>
    <w:rsid w:val="000B3D2C"/>
    <w:rsid w:val="000F56E5"/>
    <w:rsid w:val="000F57BD"/>
    <w:rsid w:val="00102C71"/>
    <w:rsid w:val="00134AD1"/>
    <w:rsid w:val="001552CF"/>
    <w:rsid w:val="00161195"/>
    <w:rsid w:val="00175EBA"/>
    <w:rsid w:val="001826C7"/>
    <w:rsid w:val="00187A27"/>
    <w:rsid w:val="001A4A25"/>
    <w:rsid w:val="001A6CCE"/>
    <w:rsid w:val="001B51BE"/>
    <w:rsid w:val="001B6983"/>
    <w:rsid w:val="001C325C"/>
    <w:rsid w:val="001C7F77"/>
    <w:rsid w:val="001D7E0F"/>
    <w:rsid w:val="00223D06"/>
    <w:rsid w:val="00226DE9"/>
    <w:rsid w:val="00232051"/>
    <w:rsid w:val="00241621"/>
    <w:rsid w:val="002873C3"/>
    <w:rsid w:val="002923FC"/>
    <w:rsid w:val="00292E90"/>
    <w:rsid w:val="0029700C"/>
    <w:rsid w:val="002A30AC"/>
    <w:rsid w:val="002B1A1B"/>
    <w:rsid w:val="002C0F5F"/>
    <w:rsid w:val="002C47F4"/>
    <w:rsid w:val="002C6B02"/>
    <w:rsid w:val="00316627"/>
    <w:rsid w:val="00330290"/>
    <w:rsid w:val="00341C0E"/>
    <w:rsid w:val="00351EA3"/>
    <w:rsid w:val="003863E5"/>
    <w:rsid w:val="003A586A"/>
    <w:rsid w:val="003A659B"/>
    <w:rsid w:val="003A7A67"/>
    <w:rsid w:val="003B1729"/>
    <w:rsid w:val="003D624F"/>
    <w:rsid w:val="003E6E62"/>
    <w:rsid w:val="00404C8F"/>
    <w:rsid w:val="00405251"/>
    <w:rsid w:val="004110E9"/>
    <w:rsid w:val="00436C34"/>
    <w:rsid w:val="00444357"/>
    <w:rsid w:val="0044683C"/>
    <w:rsid w:val="00451643"/>
    <w:rsid w:val="00471E87"/>
    <w:rsid w:val="0047500A"/>
    <w:rsid w:val="0047748E"/>
    <w:rsid w:val="00490964"/>
    <w:rsid w:val="004A0082"/>
    <w:rsid w:val="004A23CD"/>
    <w:rsid w:val="004B3337"/>
    <w:rsid w:val="004B466B"/>
    <w:rsid w:val="004D07DC"/>
    <w:rsid w:val="004D2E1C"/>
    <w:rsid w:val="004D5055"/>
    <w:rsid w:val="004F1770"/>
    <w:rsid w:val="00502906"/>
    <w:rsid w:val="005041B4"/>
    <w:rsid w:val="0051505D"/>
    <w:rsid w:val="005175B5"/>
    <w:rsid w:val="00522017"/>
    <w:rsid w:val="00534EAA"/>
    <w:rsid w:val="0053760B"/>
    <w:rsid w:val="00542AA4"/>
    <w:rsid w:val="00542B10"/>
    <w:rsid w:val="0055230C"/>
    <w:rsid w:val="00552806"/>
    <w:rsid w:val="00554471"/>
    <w:rsid w:val="005635DD"/>
    <w:rsid w:val="00566596"/>
    <w:rsid w:val="00566E30"/>
    <w:rsid w:val="0057203B"/>
    <w:rsid w:val="00577E20"/>
    <w:rsid w:val="005900F4"/>
    <w:rsid w:val="0059504D"/>
    <w:rsid w:val="005A0F18"/>
    <w:rsid w:val="005D01CB"/>
    <w:rsid w:val="005D299F"/>
    <w:rsid w:val="005D59CE"/>
    <w:rsid w:val="005D7CA5"/>
    <w:rsid w:val="005E0627"/>
    <w:rsid w:val="00601910"/>
    <w:rsid w:val="00603391"/>
    <w:rsid w:val="00610170"/>
    <w:rsid w:val="0061163B"/>
    <w:rsid w:val="00623227"/>
    <w:rsid w:val="006251F9"/>
    <w:rsid w:val="006278A2"/>
    <w:rsid w:val="0063027B"/>
    <w:rsid w:val="00661C7C"/>
    <w:rsid w:val="006655ED"/>
    <w:rsid w:val="00665FF2"/>
    <w:rsid w:val="00677D0F"/>
    <w:rsid w:val="00690E6B"/>
    <w:rsid w:val="0069216F"/>
    <w:rsid w:val="0069390B"/>
    <w:rsid w:val="0069670E"/>
    <w:rsid w:val="00696A1F"/>
    <w:rsid w:val="00696F60"/>
    <w:rsid w:val="006B0C9F"/>
    <w:rsid w:val="006D278F"/>
    <w:rsid w:val="006E262E"/>
    <w:rsid w:val="006F57EC"/>
    <w:rsid w:val="00704CEA"/>
    <w:rsid w:val="00711D55"/>
    <w:rsid w:val="007257C1"/>
    <w:rsid w:val="007273A8"/>
    <w:rsid w:val="00755666"/>
    <w:rsid w:val="0075626A"/>
    <w:rsid w:val="00763C19"/>
    <w:rsid w:val="0077670D"/>
    <w:rsid w:val="00781D36"/>
    <w:rsid w:val="007878F7"/>
    <w:rsid w:val="00791EF9"/>
    <w:rsid w:val="007A5F09"/>
    <w:rsid w:val="007D424B"/>
    <w:rsid w:val="007D78E1"/>
    <w:rsid w:val="007E10ED"/>
    <w:rsid w:val="007E7F10"/>
    <w:rsid w:val="00800E83"/>
    <w:rsid w:val="008132D7"/>
    <w:rsid w:val="00815670"/>
    <w:rsid w:val="008156FD"/>
    <w:rsid w:val="008168B6"/>
    <w:rsid w:val="00817AA4"/>
    <w:rsid w:val="0082080B"/>
    <w:rsid w:val="00824795"/>
    <w:rsid w:val="00837489"/>
    <w:rsid w:val="00854AC7"/>
    <w:rsid w:val="0088123D"/>
    <w:rsid w:val="008868C8"/>
    <w:rsid w:val="008906A1"/>
    <w:rsid w:val="008B11F8"/>
    <w:rsid w:val="008B6542"/>
    <w:rsid w:val="008D7E38"/>
    <w:rsid w:val="0091407C"/>
    <w:rsid w:val="0092075B"/>
    <w:rsid w:val="009231E2"/>
    <w:rsid w:val="00925434"/>
    <w:rsid w:val="009363AF"/>
    <w:rsid w:val="00943E17"/>
    <w:rsid w:val="00946FDD"/>
    <w:rsid w:val="009525B4"/>
    <w:rsid w:val="00956AF5"/>
    <w:rsid w:val="00961F25"/>
    <w:rsid w:val="0097054C"/>
    <w:rsid w:val="009705E7"/>
    <w:rsid w:val="00970CFC"/>
    <w:rsid w:val="009734F4"/>
    <w:rsid w:val="0099661F"/>
    <w:rsid w:val="009E006F"/>
    <w:rsid w:val="00A017B6"/>
    <w:rsid w:val="00A01E01"/>
    <w:rsid w:val="00A20D05"/>
    <w:rsid w:val="00A26DB0"/>
    <w:rsid w:val="00A60AC9"/>
    <w:rsid w:val="00A6107D"/>
    <w:rsid w:val="00A658C2"/>
    <w:rsid w:val="00A926EB"/>
    <w:rsid w:val="00AB29D6"/>
    <w:rsid w:val="00AC06A3"/>
    <w:rsid w:val="00AC17EC"/>
    <w:rsid w:val="00AD5EE1"/>
    <w:rsid w:val="00AF0C08"/>
    <w:rsid w:val="00AF407E"/>
    <w:rsid w:val="00AF5C8F"/>
    <w:rsid w:val="00B03A28"/>
    <w:rsid w:val="00B1323F"/>
    <w:rsid w:val="00B154B4"/>
    <w:rsid w:val="00B155BE"/>
    <w:rsid w:val="00B24555"/>
    <w:rsid w:val="00B24BB5"/>
    <w:rsid w:val="00B27516"/>
    <w:rsid w:val="00B33AC0"/>
    <w:rsid w:val="00B37524"/>
    <w:rsid w:val="00B80929"/>
    <w:rsid w:val="00B87878"/>
    <w:rsid w:val="00BB5880"/>
    <w:rsid w:val="00BB6391"/>
    <w:rsid w:val="00BC30A8"/>
    <w:rsid w:val="00BC39BF"/>
    <w:rsid w:val="00BE5A9B"/>
    <w:rsid w:val="00BF2148"/>
    <w:rsid w:val="00BF312A"/>
    <w:rsid w:val="00BF5755"/>
    <w:rsid w:val="00C03FEB"/>
    <w:rsid w:val="00C1309D"/>
    <w:rsid w:val="00C1482B"/>
    <w:rsid w:val="00C3529F"/>
    <w:rsid w:val="00C630AA"/>
    <w:rsid w:val="00C647DD"/>
    <w:rsid w:val="00C73599"/>
    <w:rsid w:val="00C74BAA"/>
    <w:rsid w:val="00C75237"/>
    <w:rsid w:val="00C8607E"/>
    <w:rsid w:val="00CA7D86"/>
    <w:rsid w:val="00CB135E"/>
    <w:rsid w:val="00CC2BDC"/>
    <w:rsid w:val="00CC5B7C"/>
    <w:rsid w:val="00CF083E"/>
    <w:rsid w:val="00CF4E29"/>
    <w:rsid w:val="00D03605"/>
    <w:rsid w:val="00D22283"/>
    <w:rsid w:val="00D611D5"/>
    <w:rsid w:val="00D636DF"/>
    <w:rsid w:val="00D94730"/>
    <w:rsid w:val="00DA5315"/>
    <w:rsid w:val="00DB3704"/>
    <w:rsid w:val="00DC4CCF"/>
    <w:rsid w:val="00DD10FC"/>
    <w:rsid w:val="00DD46D2"/>
    <w:rsid w:val="00E26E77"/>
    <w:rsid w:val="00E2704D"/>
    <w:rsid w:val="00E2760F"/>
    <w:rsid w:val="00E37524"/>
    <w:rsid w:val="00E56531"/>
    <w:rsid w:val="00E77D10"/>
    <w:rsid w:val="00E9615D"/>
    <w:rsid w:val="00EA52E2"/>
    <w:rsid w:val="00EC2E88"/>
    <w:rsid w:val="00EC436B"/>
    <w:rsid w:val="00ED15F1"/>
    <w:rsid w:val="00ED4B86"/>
    <w:rsid w:val="00EE23F0"/>
    <w:rsid w:val="00EE6B51"/>
    <w:rsid w:val="00EE7545"/>
    <w:rsid w:val="00EF5847"/>
    <w:rsid w:val="00EF6EC9"/>
    <w:rsid w:val="00EF7189"/>
    <w:rsid w:val="00F175EC"/>
    <w:rsid w:val="00F22C8A"/>
    <w:rsid w:val="00F23BF5"/>
    <w:rsid w:val="00F35936"/>
    <w:rsid w:val="00F36EFD"/>
    <w:rsid w:val="00F37387"/>
    <w:rsid w:val="00F4607C"/>
    <w:rsid w:val="00F5604C"/>
    <w:rsid w:val="00F91B59"/>
    <w:rsid w:val="00F936C5"/>
    <w:rsid w:val="00FA5AE2"/>
    <w:rsid w:val="00FA66A7"/>
    <w:rsid w:val="00FB3BB7"/>
    <w:rsid w:val="00FC279C"/>
    <w:rsid w:val="00FC4174"/>
    <w:rsid w:val="00FE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A229D77-F869-4D15-AB61-1D43A42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195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359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61195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61195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6119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6119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61195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unhideWhenUsed/>
    <w:rsid w:val="006116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163B"/>
    <w:rPr>
      <w:b/>
      <w:bCs/>
    </w:rPr>
  </w:style>
  <w:style w:type="paragraph" w:customStyle="1" w:styleId="Textbody">
    <w:name w:val="Text body"/>
    <w:basedOn w:val="Normalny"/>
    <w:rsid w:val="00CF083E"/>
    <w:pPr>
      <w:widowControl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52201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22017"/>
    <w:rPr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7B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7B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0F57BD"/>
    <w:rPr>
      <w:vertAlign w:val="superscript"/>
    </w:rPr>
  </w:style>
  <w:style w:type="paragraph" w:styleId="Tekstpodstawowy">
    <w:name w:val="Body Text"/>
    <w:basedOn w:val="Normalny"/>
    <w:link w:val="TekstpodstawowyZnak"/>
    <w:rsid w:val="00E2704D"/>
    <w:pPr>
      <w:widowControl w:val="0"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E2704D"/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6251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6251F9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251F9"/>
    <w:pPr>
      <w:spacing w:line="241" w:lineRule="atLeast"/>
    </w:pPr>
    <w:rPr>
      <w:rFonts w:ascii="Calibri" w:hAnsi="Calibri" w:cs="Times New Roman"/>
      <w:color w:val="auto"/>
    </w:rPr>
  </w:style>
  <w:style w:type="character" w:customStyle="1" w:styleId="Nagwek1Znak">
    <w:name w:val="Nagłówek 1 Znak"/>
    <w:link w:val="Nagwek1"/>
    <w:uiPriority w:val="9"/>
    <w:rsid w:val="00C73599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rsid w:val="002C47F4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0F1C-3F8E-45E2-82FF-5CB2D29C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8657</Words>
  <Characters>51946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Grzegorz Kozioł</cp:lastModifiedBy>
  <cp:revision>2</cp:revision>
  <cp:lastPrinted>2018-10-16T09:55:00Z</cp:lastPrinted>
  <dcterms:created xsi:type="dcterms:W3CDTF">2023-05-06T15:16:00Z</dcterms:created>
  <dcterms:modified xsi:type="dcterms:W3CDTF">2023-05-06T15:16:00Z</dcterms:modified>
</cp:coreProperties>
</file>