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4" w:rsidRDefault="00410ACA" w:rsidP="00FD0F34">
      <w:pPr>
        <w:rPr>
          <w:b/>
        </w:rPr>
      </w:pPr>
      <w:r>
        <w:rPr>
          <w:b/>
        </w:rPr>
        <w:t>Príloha č. 12</w:t>
      </w:r>
    </w:p>
    <w:p w:rsidR="00010C63" w:rsidRDefault="00010C63" w:rsidP="00FD0F34">
      <w:pPr>
        <w:rPr>
          <w:b/>
        </w:rPr>
      </w:pPr>
    </w:p>
    <w:p w:rsidR="00010C63" w:rsidRDefault="00010C63" w:rsidP="00010C63">
      <w:pPr>
        <w:tabs>
          <w:tab w:val="left" w:pos="5790"/>
        </w:tabs>
      </w:pPr>
      <w:r w:rsidRPr="00010C63">
        <w:t>Uzatvorenej dňa 27</w:t>
      </w:r>
      <w:r>
        <w:t>.2.2019 medzi zmluvnými stranami :</w:t>
      </w:r>
    </w:p>
    <w:p w:rsidR="00010C63" w:rsidRPr="00010C63" w:rsidRDefault="00010C63" w:rsidP="00010C63">
      <w:pPr>
        <w:tabs>
          <w:tab w:val="left" w:pos="5790"/>
        </w:tabs>
      </w:pPr>
    </w:p>
    <w:p w:rsidR="00010C63" w:rsidRDefault="00010C63" w:rsidP="00FD0F34">
      <w:pPr>
        <w:rPr>
          <w:b/>
        </w:rPr>
      </w:pPr>
    </w:p>
    <w:p w:rsidR="00010C63" w:rsidRDefault="00010C63" w:rsidP="00010C63">
      <w:pPr>
        <w:jc w:val="both"/>
        <w:rPr>
          <w:color w:val="000000"/>
        </w:rPr>
      </w:pPr>
      <w:r>
        <w:t xml:space="preserve">Základnou organizáciou Odborového zväzu pracovníkov školstva a vedy na Slovensku pri Spojenej škole, Športovcov 1461/17, 020 01 Púchov, zastúpenou Bc. Máriou </w:t>
      </w:r>
      <w:proofErr w:type="spellStart"/>
      <w:r>
        <w:t>Medňanskou</w:t>
      </w:r>
      <w:proofErr w:type="spellEnd"/>
      <w:r>
        <w:t xml:space="preserve">, splnomocnencom na kolektívne vyjednávanie a uzatvorenie kolektívnej zmluvy </w:t>
      </w:r>
      <w:r>
        <w:rPr>
          <w:color w:val="000000"/>
        </w:rPr>
        <w:t xml:space="preserve">podľa čl. 3 ods. 5 stanov základnej organizácie a na základe </w:t>
      </w:r>
      <w:proofErr w:type="spellStart"/>
      <w:r>
        <w:rPr>
          <w:color w:val="000000"/>
        </w:rPr>
        <w:t>plnomocenstva</w:t>
      </w:r>
      <w:proofErr w:type="spellEnd"/>
      <w:r>
        <w:rPr>
          <w:color w:val="000000"/>
        </w:rPr>
        <w:t xml:space="preserve"> zo dňa </w:t>
      </w:r>
      <w:r w:rsidRPr="00A13F16">
        <w:t xml:space="preserve">8.2.2021  </w:t>
      </w:r>
      <w:r>
        <w:rPr>
          <w:color w:val="000000"/>
        </w:rPr>
        <w:t xml:space="preserve">ZO OZ </w:t>
      </w:r>
      <w:proofErr w:type="spellStart"/>
      <w:r>
        <w:rPr>
          <w:color w:val="000000"/>
        </w:rPr>
        <w:t>PŠaV</w:t>
      </w:r>
      <w:proofErr w:type="spellEnd"/>
      <w:r>
        <w:rPr>
          <w:color w:val="000000"/>
        </w:rPr>
        <w:t xml:space="preserve"> pri Spojenej škole Púchov (ďalej Odborová organizácia).</w:t>
      </w:r>
    </w:p>
    <w:p w:rsidR="00010C63" w:rsidRDefault="00010C63" w:rsidP="00010C63">
      <w:pPr>
        <w:jc w:val="center"/>
        <w:rPr>
          <w:b/>
        </w:rPr>
      </w:pPr>
    </w:p>
    <w:p w:rsidR="00010C63" w:rsidRDefault="00010C63" w:rsidP="00010C63">
      <w:pPr>
        <w:jc w:val="both"/>
      </w:pPr>
    </w:p>
    <w:p w:rsidR="00010C63" w:rsidRDefault="00010C63" w:rsidP="00010C63">
      <w:pPr>
        <w:jc w:val="center"/>
      </w:pPr>
      <w:r>
        <w:t>a</w:t>
      </w:r>
    </w:p>
    <w:p w:rsidR="00010C63" w:rsidRDefault="00010C63" w:rsidP="00010C63"/>
    <w:p w:rsidR="00010C63" w:rsidRDefault="00010C63" w:rsidP="00010C63">
      <w:pPr>
        <w:jc w:val="both"/>
      </w:pPr>
      <w:r>
        <w:t>Spojenou školou so sídlom v Púchove, Športovcov 1461/17, IČO: 34058991, zastúpenou Mgr. Vierou Turzovou, riaditeľkou školy (ďalej Zamestnávateľ).</w:t>
      </w:r>
    </w:p>
    <w:p w:rsidR="00010C63" w:rsidRDefault="00010C63" w:rsidP="00010C63"/>
    <w:p w:rsidR="00010C63" w:rsidRDefault="00010C63" w:rsidP="00010C63">
      <w:r>
        <w:t>Zmluvné strany sa dohodli na doplnení kolektívnej zmluvy:</w:t>
      </w:r>
    </w:p>
    <w:p w:rsidR="00010C63" w:rsidRDefault="00010C63" w:rsidP="00FD0F34"/>
    <w:p w:rsidR="00FD0F34" w:rsidRDefault="00FD0F34" w:rsidP="00FD0F34">
      <w:pPr>
        <w:rPr>
          <w:b/>
        </w:rPr>
      </w:pPr>
    </w:p>
    <w:p w:rsidR="00FD0F34" w:rsidRDefault="00FD0F34" w:rsidP="00FD0F34">
      <w:pPr>
        <w:ind w:left="360" w:hanging="360"/>
        <w:rPr>
          <w:b/>
        </w:rPr>
      </w:pPr>
      <w:r>
        <w:rPr>
          <w:b/>
        </w:rPr>
        <w:t>Zásady pre tvorbu a použitie sociálneho fondu</w:t>
      </w:r>
    </w:p>
    <w:p w:rsidR="00FD0F34" w:rsidRDefault="00FD0F34" w:rsidP="00FD0F34">
      <w:pPr>
        <w:ind w:left="360" w:hanging="360"/>
        <w:rPr>
          <w:b/>
        </w:rPr>
      </w:pPr>
    </w:p>
    <w:p w:rsidR="00FD0F34" w:rsidRDefault="00FD0F34" w:rsidP="00FD0F34">
      <w:pPr>
        <w:ind w:left="360" w:hanging="360"/>
        <w:rPr>
          <w:b/>
        </w:rPr>
      </w:pPr>
      <w:r>
        <w:rPr>
          <w:b/>
        </w:rPr>
        <w:t>Článok 1</w:t>
      </w:r>
    </w:p>
    <w:p w:rsidR="00FD0F34" w:rsidRDefault="00FD0F34" w:rsidP="00FD0F34">
      <w:pPr>
        <w:ind w:left="360" w:hanging="540"/>
        <w:rPr>
          <w:b/>
          <w:i/>
        </w:rPr>
      </w:pPr>
      <w:r>
        <w:rPr>
          <w:b/>
          <w:i/>
        </w:rPr>
        <w:t xml:space="preserve">   Všeobecné ustanovenia</w:t>
      </w:r>
    </w:p>
    <w:p w:rsidR="00FD0F34" w:rsidRDefault="00FD0F34" w:rsidP="00FD0F34">
      <w:pPr>
        <w:ind w:left="360" w:hanging="540"/>
        <w:rPr>
          <w:b/>
          <w:i/>
        </w:rPr>
      </w:pPr>
    </w:p>
    <w:p w:rsidR="00FD0F34" w:rsidRDefault="00FD0F34" w:rsidP="00FD0F34">
      <w:pPr>
        <w:numPr>
          <w:ilvl w:val="0"/>
          <w:numId w:val="1"/>
        </w:numPr>
        <w:jc w:val="both"/>
      </w:pPr>
      <w:r>
        <w:t xml:space="preserve">Tieto zásady upravujú tvorbu, použitie, podmienky čerpania, rozpočet a zásady hospodárenia s prostriedkami SF v zmysle zákona č. 152/1994 </w:t>
      </w:r>
      <w:proofErr w:type="spellStart"/>
      <w:r>
        <w:t>Z.z</w:t>
      </w:r>
      <w:proofErr w:type="spellEnd"/>
      <w:r>
        <w:rPr>
          <w:color w:val="FF0000"/>
        </w:rPr>
        <w:t>.</w:t>
      </w:r>
      <w:r>
        <w:t xml:space="preserve"> v znení neskorších predpisov u zamestnávateľa.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>V priebehu roka sa môže rozpočet v jednotlivých položkách upravovať podľa potrieb zamestnancov po odsúhlasení zamestnávateľom  a Odborovou organizáciou.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>Nevyčerpané finančné prostriedky SF prechádzajú do nasledujúceho obdobia.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 xml:space="preserve">Prostriedky SF sa vedú na samostatnom účte zamestnávateľa  </w:t>
      </w:r>
      <w:proofErr w:type="spellStart"/>
      <w:r>
        <w:t>č.ú</w:t>
      </w:r>
      <w:proofErr w:type="spellEnd"/>
      <w:r>
        <w:t>. SK90 8180 0000 0070 0009 82030. Na tento účet sa prostriedky prevádzajú vo výške 1/12 do 15 dní kalendárneho mesiaca vo forme preddavkov z predpokladaného ročného základu na určenie povinného prídelu. Zúčtovanie povinného prídelu  vykoná zamestnávateľ najneskôr do konca druhého mesiaca v nasledujúcom kalendárnom roku.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>Zamestnávateľ je povinný odsúhlasiť všetky výdavky zo SF s Odborovou organizáciou.</w:t>
      </w:r>
    </w:p>
    <w:p w:rsidR="00FD0F34" w:rsidRDefault="00FD0F34" w:rsidP="00FD0F34">
      <w:pPr>
        <w:numPr>
          <w:ilvl w:val="0"/>
          <w:numId w:val="1"/>
        </w:numPr>
        <w:jc w:val="both"/>
      </w:pPr>
      <w:r>
        <w:t xml:space="preserve">Za dodržiavanie pravidiel o hospodárení so SF je zodpovedný poverený zamestnanec zamestnávateľa p. Marta </w:t>
      </w:r>
      <w:proofErr w:type="spellStart"/>
      <w:r>
        <w:t>Divinská</w:t>
      </w:r>
      <w:proofErr w:type="spellEnd"/>
      <w:r>
        <w:t xml:space="preserve"> a predseda odborovej organizácie.</w:t>
      </w:r>
    </w:p>
    <w:p w:rsidR="00FD0F34" w:rsidRDefault="00FD0F34" w:rsidP="00FD0F34">
      <w:pPr>
        <w:jc w:val="both"/>
        <w:rPr>
          <w:b/>
        </w:rPr>
      </w:pPr>
    </w:p>
    <w:p w:rsidR="00FD0F34" w:rsidRDefault="00FD0F34" w:rsidP="00FD0F34">
      <w:pPr>
        <w:jc w:val="both"/>
        <w:rPr>
          <w:b/>
        </w:rPr>
      </w:pPr>
      <w:r>
        <w:rPr>
          <w:b/>
        </w:rPr>
        <w:t>Článok 2</w:t>
      </w:r>
    </w:p>
    <w:p w:rsidR="00FD0F34" w:rsidRDefault="00FD0F34" w:rsidP="00FD0F34">
      <w:pPr>
        <w:jc w:val="both"/>
        <w:rPr>
          <w:b/>
        </w:rPr>
      </w:pPr>
      <w:r>
        <w:rPr>
          <w:b/>
        </w:rPr>
        <w:t>Zásady pre tvorbu a použitie sociálneho fondu</w:t>
      </w:r>
    </w:p>
    <w:p w:rsidR="00FD0F34" w:rsidRDefault="00FD0F34" w:rsidP="00FD0F34">
      <w:pPr>
        <w:jc w:val="both"/>
        <w:rPr>
          <w:b/>
        </w:rPr>
      </w:pPr>
    </w:p>
    <w:p w:rsidR="00FD0F34" w:rsidRDefault="00FD0F34" w:rsidP="00FD0F34">
      <w:pPr>
        <w:jc w:val="both"/>
        <w:rPr>
          <w:b/>
          <w:i/>
        </w:rPr>
      </w:pPr>
      <w:r>
        <w:rPr>
          <w:b/>
          <w:i/>
        </w:rPr>
        <w:t>Rozpočet sociálneho fondu</w:t>
      </w:r>
    </w:p>
    <w:p w:rsidR="00FD0F34" w:rsidRDefault="00FD0F34" w:rsidP="00FD0F34">
      <w:pPr>
        <w:jc w:val="both"/>
        <w:rPr>
          <w:b/>
          <w:i/>
        </w:rPr>
      </w:pPr>
    </w:p>
    <w:p w:rsidR="00FD0F34" w:rsidRDefault="00FD0F34" w:rsidP="00FD0F34">
      <w:pPr>
        <w:jc w:val="both"/>
      </w:pPr>
      <w:r>
        <w:rPr>
          <w:i/>
        </w:rPr>
        <w:t>1.</w:t>
      </w:r>
      <w:r>
        <w:rPr>
          <w:b/>
          <w:i/>
        </w:rPr>
        <w:t xml:space="preserve">   </w:t>
      </w:r>
      <w:r>
        <w:t xml:space="preserve">Predpokladaný príjem sociálneho fondu na rok </w:t>
      </w:r>
      <w:r w:rsidR="000D1300">
        <w:t>2023</w:t>
      </w:r>
      <w:r>
        <w:t>:</w:t>
      </w:r>
    </w:p>
    <w:p w:rsidR="00FD0F34" w:rsidRDefault="00FD0F34" w:rsidP="00FD0F34">
      <w:pPr>
        <w:numPr>
          <w:ilvl w:val="1"/>
          <w:numId w:val="2"/>
        </w:numPr>
        <w:tabs>
          <w:tab w:val="left" w:pos="720"/>
        </w:tabs>
        <w:ind w:left="0" w:firstLine="360"/>
      </w:pPr>
      <w:r>
        <w:t>povinný prídel v</w:t>
      </w:r>
      <w:r w:rsidR="000D1300">
        <w:t>o výške 1,05%...............</w:t>
      </w:r>
      <w:r>
        <w:t>.......................</w:t>
      </w:r>
      <w:r w:rsidR="00CD10DF">
        <w:t>....</w:t>
      </w:r>
      <w:r w:rsidR="008E3E4B">
        <w:t>..</w:t>
      </w:r>
      <w:r>
        <w:t>..</w:t>
      </w:r>
      <w:r w:rsidR="000D1300">
        <w:t>.........................7 300</w:t>
      </w:r>
      <w:r w:rsidR="0026660F">
        <w:t>,-</w:t>
      </w:r>
      <w:r w:rsidR="000D1300">
        <w:t xml:space="preserve">  </w:t>
      </w:r>
      <w:r>
        <w:t xml:space="preserve"> €</w:t>
      </w:r>
    </w:p>
    <w:p w:rsidR="00FD0F34" w:rsidRDefault="00FD0F34" w:rsidP="00FD0F34">
      <w:pPr>
        <w:numPr>
          <w:ilvl w:val="1"/>
          <w:numId w:val="2"/>
        </w:numPr>
        <w:tabs>
          <w:tab w:val="left" w:pos="720"/>
        </w:tabs>
        <w:ind w:left="0" w:firstLine="360"/>
      </w:pPr>
      <w:r>
        <w:t>zostatok SF z pr</w:t>
      </w:r>
      <w:r w:rsidR="000D1300">
        <w:t>edchádzajúceho roka.........</w:t>
      </w:r>
      <w:r>
        <w:t>..........................</w:t>
      </w:r>
      <w:r w:rsidR="00CD10DF">
        <w:t>.....</w:t>
      </w:r>
      <w:r>
        <w:t>......................</w:t>
      </w:r>
      <w:r w:rsidR="000D1300">
        <w:t>2 464,15</w:t>
      </w:r>
      <w:r w:rsidR="00CD10DF">
        <w:t xml:space="preserve"> </w:t>
      </w:r>
      <w:r>
        <w:t>€</w:t>
      </w:r>
    </w:p>
    <w:p w:rsidR="00FD0F34" w:rsidRDefault="00CD10DF" w:rsidP="00FD0F34">
      <w:r>
        <w:t xml:space="preserve">    </w:t>
      </w:r>
    </w:p>
    <w:p w:rsidR="00FD0F34" w:rsidRDefault="00FD0F34" w:rsidP="00FD0F34">
      <w:r>
        <w:t xml:space="preserve">                                                                                                    </w:t>
      </w:r>
      <w:r w:rsidR="00CD10DF">
        <w:t xml:space="preserve">    </w:t>
      </w:r>
      <w:r>
        <w:t xml:space="preserve">          Spolu:</w:t>
      </w:r>
      <w:r w:rsidR="00CD10DF">
        <w:t xml:space="preserve">         </w:t>
      </w:r>
      <w:r w:rsidR="000D1300">
        <w:t>9 764,15</w:t>
      </w:r>
      <w:r w:rsidR="006A68DD">
        <w:t xml:space="preserve"> </w:t>
      </w:r>
      <w:r>
        <w:t>€</w:t>
      </w:r>
    </w:p>
    <w:p w:rsidR="00FD0F34" w:rsidRDefault="00FD0F34" w:rsidP="00FD0F34">
      <w:r>
        <w:lastRenderedPageBreak/>
        <w:t>2.   Výdavky</w:t>
      </w:r>
      <w:r w:rsidR="000D1300">
        <w:t xml:space="preserve"> zo sociálneho fondu na rok 2023</w:t>
      </w:r>
      <w:r>
        <w:t>:</w:t>
      </w:r>
    </w:p>
    <w:p w:rsidR="00FD0F34" w:rsidRDefault="00FD0F34" w:rsidP="00FD0F34">
      <w:pPr>
        <w:jc w:val="both"/>
      </w:pPr>
      <w:r>
        <w:t xml:space="preserve">      a)   dlhodobo chorý/viac ako 6 mesiacov....................................................................</w:t>
      </w:r>
      <w:r w:rsidR="00CD10DF">
        <w:t>3</w:t>
      </w:r>
      <w:r>
        <w:t>00</w:t>
      </w:r>
      <w:r w:rsidR="0026660F">
        <w:t>,-</w:t>
      </w:r>
      <w:r>
        <w:t xml:space="preserve"> €</w:t>
      </w:r>
    </w:p>
    <w:p w:rsidR="00FD0F34" w:rsidRDefault="00FD0F34" w:rsidP="00FD0F34">
      <w:pPr>
        <w:tabs>
          <w:tab w:val="left" w:pos="720"/>
        </w:tabs>
        <w:ind w:firstLine="360"/>
        <w:jc w:val="both"/>
      </w:pPr>
      <w:r>
        <w:t>b)   finančný príspevok na regeneráciu síl (občerstvenie MDŽ, Deň učiteľov, koniec</w:t>
      </w:r>
    </w:p>
    <w:p w:rsidR="00FD0F34" w:rsidRDefault="00FD0F34" w:rsidP="00FD0F34">
      <w:pPr>
        <w:tabs>
          <w:tab w:val="left" w:pos="720"/>
        </w:tabs>
        <w:ind w:firstLine="360"/>
        <w:jc w:val="both"/>
      </w:pPr>
      <w:r>
        <w:t xml:space="preserve">      školského roka) ....................................................................</w:t>
      </w:r>
      <w:r w:rsidR="000D1300">
        <w:t>...........................1 064,15</w:t>
      </w:r>
      <w:r>
        <w:t xml:space="preserve"> €</w:t>
      </w:r>
    </w:p>
    <w:p w:rsidR="00FD0F34" w:rsidRDefault="00FD0F34" w:rsidP="00FD0F34">
      <w:pPr>
        <w:numPr>
          <w:ilvl w:val="1"/>
          <w:numId w:val="2"/>
        </w:numPr>
        <w:tabs>
          <w:tab w:val="left" w:pos="540"/>
        </w:tabs>
        <w:jc w:val="both"/>
      </w:pPr>
      <w:r>
        <w:t>kultúrne a spoločenské podujatia  ( Vianoce, výlet, autobus, divadlo, športové</w:t>
      </w:r>
    </w:p>
    <w:p w:rsidR="00FD0F34" w:rsidRDefault="00010C63" w:rsidP="00010C63">
      <w:pPr>
        <w:tabs>
          <w:tab w:val="left" w:pos="540"/>
        </w:tabs>
        <w:ind w:left="426"/>
        <w:jc w:val="both"/>
      </w:pPr>
      <w:r>
        <w:t xml:space="preserve">     </w:t>
      </w:r>
      <w:r w:rsidR="00FD0F34">
        <w:t xml:space="preserve"> podujatia) ..................................................................................................</w:t>
      </w:r>
      <w:r w:rsidR="0026660F">
        <w:t>.</w:t>
      </w:r>
      <w:r w:rsidR="00FD0F34">
        <w:t>.....</w:t>
      </w:r>
      <w:r w:rsidR="000D5C76">
        <w:t xml:space="preserve"> </w:t>
      </w:r>
      <w:r w:rsidR="00FD0F34">
        <w:t>.</w:t>
      </w:r>
      <w:r w:rsidR="000D1300">
        <w:t>1 500</w:t>
      </w:r>
      <w:r w:rsidR="0026660F">
        <w:t>,-</w:t>
      </w:r>
      <w:r w:rsidR="00FD0F34">
        <w:t xml:space="preserve"> €</w:t>
      </w:r>
    </w:p>
    <w:p w:rsidR="00FD0F34" w:rsidRDefault="00FD0F34" w:rsidP="00FD0F34">
      <w:pPr>
        <w:ind w:firstLine="360"/>
        <w:jc w:val="both"/>
      </w:pPr>
      <w:r>
        <w:t xml:space="preserve"> d)   stravovací príspevok na obed.....................................................................</w:t>
      </w:r>
      <w:r w:rsidR="0026660F">
        <w:t>.</w:t>
      </w:r>
      <w:r>
        <w:t>......</w:t>
      </w:r>
      <w:r w:rsidR="000D1300">
        <w:t>6 800</w:t>
      </w:r>
      <w:r w:rsidR="0026660F">
        <w:t>,-</w:t>
      </w:r>
      <w:r>
        <w:t xml:space="preserve"> €</w:t>
      </w:r>
    </w:p>
    <w:p w:rsidR="00FD0F34" w:rsidRDefault="00FD0F34" w:rsidP="00FD0F34">
      <w:pPr>
        <w:tabs>
          <w:tab w:val="left" w:pos="720"/>
        </w:tabs>
        <w:ind w:firstLine="360"/>
        <w:jc w:val="both"/>
      </w:pPr>
      <w:r>
        <w:t xml:space="preserve"> e)   sociálna výpomoc nenávratná (úmrtie manžela, manželky, narodenie dieťaťa, živelná</w:t>
      </w:r>
    </w:p>
    <w:p w:rsidR="00FD0F34" w:rsidRDefault="00FD0F34" w:rsidP="00FD0F34">
      <w:pPr>
        <w:jc w:val="both"/>
      </w:pPr>
      <w:r>
        <w:t xml:space="preserve">            pohroma,.................................................................................................</w:t>
      </w:r>
      <w:r w:rsidR="000858EE">
        <w:t>....</w:t>
      </w:r>
      <w:r>
        <w:t>....</w:t>
      </w:r>
      <w:r w:rsidR="008E3E4B">
        <w:t>.</w:t>
      </w:r>
      <w:r>
        <w:t>.....</w:t>
      </w:r>
      <w:r w:rsidR="000D5C76">
        <w:t xml:space="preserve"> </w:t>
      </w:r>
      <w:r>
        <w:t>100</w:t>
      </w:r>
      <w:r w:rsidR="0026660F">
        <w:t>,-</w:t>
      </w:r>
      <w:r>
        <w:t xml:space="preserve"> €</w:t>
      </w:r>
    </w:p>
    <w:p w:rsidR="00FD0F34" w:rsidRDefault="00FD0F34" w:rsidP="00FD0F34">
      <w:pPr>
        <w:jc w:val="both"/>
      </w:pPr>
      <w:r>
        <w:t xml:space="preserve">                                                                                                             Spolu:</w:t>
      </w:r>
      <w:r w:rsidR="001027E6">
        <w:t xml:space="preserve">      </w:t>
      </w:r>
      <w:r w:rsidR="0026660F">
        <w:t xml:space="preserve"> </w:t>
      </w:r>
      <w:r w:rsidR="001027E6">
        <w:t xml:space="preserve">     </w:t>
      </w:r>
      <w:r>
        <w:t xml:space="preserve">  </w:t>
      </w:r>
      <w:r w:rsidR="000D1300">
        <w:t>9</w:t>
      </w:r>
      <w:r w:rsidR="000D5C76">
        <w:t xml:space="preserve"> </w:t>
      </w:r>
      <w:r w:rsidR="000D1300">
        <w:t>7</w:t>
      </w:r>
      <w:r w:rsidR="000858EE">
        <w:t>64</w:t>
      </w:r>
      <w:r w:rsidR="000D1300">
        <w:t>,15</w:t>
      </w:r>
      <w:r>
        <w:t xml:space="preserve"> €      </w:t>
      </w:r>
    </w:p>
    <w:p w:rsidR="00FD0F34" w:rsidRDefault="00FD0F34" w:rsidP="00FD0F34">
      <w:pPr>
        <w:jc w:val="both"/>
      </w:pPr>
    </w:p>
    <w:p w:rsidR="00FD0F34" w:rsidRDefault="00052ABB" w:rsidP="00FD0F34">
      <w:pPr>
        <w:jc w:val="both"/>
        <w:rPr>
          <w:color w:val="FF0000"/>
        </w:rPr>
      </w:pPr>
      <w:r>
        <w:t>V Púchove 25. 1. 2023</w:t>
      </w:r>
      <w:r w:rsidR="00FD0F34">
        <w:rPr>
          <w:color w:val="FF0000"/>
        </w:rPr>
        <w:t xml:space="preserve">  </w:t>
      </w:r>
    </w:p>
    <w:p w:rsidR="001027E6" w:rsidRDefault="001027E6" w:rsidP="00FD0F34">
      <w:pPr>
        <w:jc w:val="both"/>
        <w:rPr>
          <w:color w:val="FF0000"/>
        </w:rPr>
      </w:pPr>
    </w:p>
    <w:p w:rsidR="001027E6" w:rsidRDefault="001027E6" w:rsidP="00FD0F34">
      <w:pPr>
        <w:jc w:val="both"/>
        <w:rPr>
          <w:color w:val="FF0000"/>
        </w:rPr>
      </w:pPr>
    </w:p>
    <w:p w:rsidR="00052ABB" w:rsidRDefault="00052ABB" w:rsidP="00FD0F34">
      <w:pPr>
        <w:jc w:val="both"/>
        <w:rPr>
          <w:color w:val="FF0000"/>
        </w:rPr>
      </w:pPr>
    </w:p>
    <w:p w:rsidR="00052ABB" w:rsidRDefault="00052ABB" w:rsidP="00FD0F34">
      <w:pPr>
        <w:jc w:val="both"/>
        <w:rPr>
          <w:color w:val="FF0000"/>
        </w:rPr>
      </w:pPr>
    </w:p>
    <w:p w:rsidR="00052ABB" w:rsidRDefault="00052ABB" w:rsidP="00FD0F34">
      <w:pPr>
        <w:jc w:val="both"/>
        <w:rPr>
          <w:color w:val="FF0000"/>
        </w:rPr>
      </w:pPr>
    </w:p>
    <w:p w:rsidR="00FD0F34" w:rsidRDefault="00FD0F34" w:rsidP="00FD0F34">
      <w:pPr>
        <w:ind w:left="1080"/>
        <w:jc w:val="both"/>
      </w:pPr>
    </w:p>
    <w:p w:rsidR="00FD0F34" w:rsidRDefault="00FD0F34" w:rsidP="00FD0F34">
      <w:pPr>
        <w:jc w:val="both"/>
      </w:pPr>
      <w:r>
        <w:t xml:space="preserve">............................................................                               ................................................   </w:t>
      </w:r>
    </w:p>
    <w:p w:rsidR="00FD0F34" w:rsidRDefault="00FD0F34" w:rsidP="00FD0F34">
      <w:pPr>
        <w:jc w:val="both"/>
      </w:pPr>
      <w:r>
        <w:t xml:space="preserve">             Bc. Mária </w:t>
      </w:r>
      <w:proofErr w:type="spellStart"/>
      <w:r>
        <w:t>Medňanská</w:t>
      </w:r>
      <w:proofErr w:type="spellEnd"/>
      <w:r>
        <w:rPr>
          <w:color w:val="FF420E"/>
        </w:rPr>
        <w:t xml:space="preserve">                                                </w:t>
      </w:r>
      <w:r>
        <w:t xml:space="preserve">Mgr. Viera Turzová          </w:t>
      </w:r>
    </w:p>
    <w:p w:rsidR="00FD0F34" w:rsidRDefault="00FD0F34" w:rsidP="00FD0F34">
      <w:pPr>
        <w:jc w:val="both"/>
      </w:pPr>
      <w:r>
        <w:t xml:space="preserve">                 </w:t>
      </w:r>
      <w:proofErr w:type="spellStart"/>
      <w:r>
        <w:t>predsedkyňa</w:t>
      </w:r>
      <w:proofErr w:type="spellEnd"/>
      <w:r>
        <w:t xml:space="preserve"> ZO                                                         riaditeľka školy</w:t>
      </w:r>
    </w:p>
    <w:p w:rsidR="00FD0F34" w:rsidRDefault="00FD0F34" w:rsidP="00FD0F34">
      <w:pPr>
        <w:jc w:val="both"/>
        <w:rPr>
          <w:b/>
        </w:rPr>
      </w:pPr>
    </w:p>
    <w:p w:rsidR="00FD0F34" w:rsidRDefault="00FD0F34" w:rsidP="00FD0F34">
      <w:pPr>
        <w:rPr>
          <w:b/>
        </w:rPr>
      </w:pPr>
    </w:p>
    <w:p w:rsidR="00644123" w:rsidRDefault="00644123">
      <w:bookmarkStart w:id="0" w:name="_GoBack"/>
      <w:bookmarkEnd w:id="0"/>
    </w:p>
    <w:p w:rsidR="001027E6" w:rsidRDefault="001027E6"/>
    <w:p w:rsidR="006E7E18" w:rsidRDefault="006E7E18"/>
    <w:p w:rsidR="006E7E18" w:rsidRDefault="006E7E18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DA3E55" w:rsidRDefault="00DA3E55" w:rsidP="006E7E18">
      <w:pPr>
        <w:jc w:val="both"/>
        <w:rPr>
          <w:strike/>
        </w:rPr>
      </w:pPr>
    </w:p>
    <w:p w:rsidR="00410ACA" w:rsidRDefault="00410ACA" w:rsidP="000E6FE0">
      <w:pPr>
        <w:rPr>
          <w:strike/>
        </w:rPr>
      </w:pPr>
    </w:p>
    <w:p w:rsidR="00410ACA" w:rsidRDefault="00410ACA" w:rsidP="000E6FE0">
      <w:pPr>
        <w:rPr>
          <w:b/>
        </w:rPr>
      </w:pPr>
    </w:p>
    <w:p w:rsidR="00410ACA" w:rsidRDefault="00410ACA" w:rsidP="000E6FE0">
      <w:pPr>
        <w:rPr>
          <w:b/>
        </w:rPr>
      </w:pPr>
    </w:p>
    <w:p w:rsidR="00410ACA" w:rsidRPr="00410ACA" w:rsidRDefault="00410ACA" w:rsidP="000E6FE0">
      <w:pPr>
        <w:rPr>
          <w:b/>
        </w:rPr>
      </w:pPr>
      <w:r>
        <w:rPr>
          <w:b/>
        </w:rPr>
        <w:lastRenderedPageBreak/>
        <w:t>Príloha č. 13</w:t>
      </w:r>
    </w:p>
    <w:p w:rsidR="000E6FE0" w:rsidRDefault="000E6FE0" w:rsidP="000E6FE0">
      <w:pPr>
        <w:rPr>
          <w:b/>
        </w:rPr>
      </w:pPr>
    </w:p>
    <w:p w:rsidR="000E6FE0" w:rsidRDefault="000E6FE0" w:rsidP="000E6FE0">
      <w:pPr>
        <w:rPr>
          <w:b/>
        </w:rPr>
      </w:pPr>
    </w:p>
    <w:p w:rsidR="000E6FE0" w:rsidRDefault="000E6FE0" w:rsidP="000E6FE0">
      <w:pPr>
        <w:rPr>
          <w:b/>
        </w:rPr>
      </w:pPr>
      <w:r>
        <w:rPr>
          <w:b/>
        </w:rPr>
        <w:t xml:space="preserve">Upravuje sa znenie článku 18 </w:t>
      </w:r>
    </w:p>
    <w:p w:rsidR="000E6FE0" w:rsidRDefault="000E6FE0" w:rsidP="000E6FE0">
      <w:pPr>
        <w:rPr>
          <w:b/>
        </w:rPr>
      </w:pPr>
    </w:p>
    <w:p w:rsidR="000E6FE0" w:rsidRDefault="000E6FE0" w:rsidP="000E6FE0">
      <w:r>
        <w:t xml:space="preserve">Zamestnávateľ sa zaväzuje prispievať na stravovanie všetkým zamestnancom zo sociálneho fondu  v zmysle § 152/1994 </w:t>
      </w:r>
      <w:proofErr w:type="spellStart"/>
      <w:r>
        <w:t>Z.z</w:t>
      </w:r>
      <w:proofErr w:type="spellEnd"/>
      <w:r>
        <w:t>. o sociálnom fonde  v znení  neskorších predpisov v sume</w:t>
      </w:r>
    </w:p>
    <w:p w:rsidR="000E6FE0" w:rsidRDefault="000E6FE0" w:rsidP="000E6FE0">
      <w:pPr>
        <w:jc w:val="both"/>
      </w:pPr>
      <w:r>
        <w:t xml:space="preserve"> 0,80 € na jedno hlavné jedlo v čase prítomnosti zamestnanca na pracovisku.</w:t>
      </w:r>
    </w:p>
    <w:p w:rsidR="000E6FE0" w:rsidRDefault="000E6FE0" w:rsidP="000E6FE0">
      <w:pPr>
        <w:rPr>
          <w:b/>
        </w:rPr>
      </w:pPr>
    </w:p>
    <w:p w:rsidR="000E6FE0" w:rsidRDefault="000E6FE0" w:rsidP="000E6FE0">
      <w:pPr>
        <w:rPr>
          <w:b/>
        </w:rPr>
      </w:pPr>
    </w:p>
    <w:p w:rsidR="000E6FE0" w:rsidRDefault="000E6FE0" w:rsidP="000E6FE0">
      <w:pPr>
        <w:ind w:left="1080" w:hanging="1080"/>
        <w:rPr>
          <w:color w:val="FF0000"/>
        </w:rPr>
      </w:pPr>
      <w:r>
        <w:t xml:space="preserve">V Púchove  25. 1. 2023  </w:t>
      </w:r>
    </w:p>
    <w:p w:rsidR="000E6FE0" w:rsidRDefault="000E6FE0" w:rsidP="000E6FE0">
      <w:pPr>
        <w:ind w:left="1080" w:hanging="1080"/>
      </w:pPr>
    </w:p>
    <w:p w:rsidR="000E6FE0" w:rsidRDefault="000E6FE0" w:rsidP="000E6FE0">
      <w:pPr>
        <w:ind w:left="1080" w:hanging="1080"/>
      </w:pPr>
    </w:p>
    <w:p w:rsidR="000E6FE0" w:rsidRDefault="000E6FE0" w:rsidP="000E6FE0">
      <w:pPr>
        <w:ind w:left="1080" w:hanging="1080"/>
      </w:pPr>
    </w:p>
    <w:p w:rsidR="000E6FE0" w:rsidRDefault="000E6FE0" w:rsidP="000E6FE0">
      <w:pPr>
        <w:ind w:left="1080" w:hanging="1080"/>
      </w:pPr>
    </w:p>
    <w:p w:rsidR="000E6FE0" w:rsidRDefault="000E6FE0" w:rsidP="000E6FE0">
      <w:pPr>
        <w:ind w:left="1080" w:hanging="1080"/>
      </w:pPr>
    </w:p>
    <w:p w:rsidR="000E6FE0" w:rsidRDefault="000E6FE0" w:rsidP="000E6FE0">
      <w:pPr>
        <w:ind w:left="1080" w:hanging="1080"/>
      </w:pPr>
    </w:p>
    <w:p w:rsidR="000E6FE0" w:rsidRDefault="000E6FE0" w:rsidP="000E6FE0">
      <w:pPr>
        <w:ind w:left="1080" w:hanging="1080"/>
      </w:pPr>
    </w:p>
    <w:p w:rsidR="000E6FE0" w:rsidRDefault="000E6FE0" w:rsidP="000E6FE0">
      <w:pPr>
        <w:ind w:left="1080" w:hanging="1080"/>
      </w:pPr>
    </w:p>
    <w:p w:rsidR="000E6FE0" w:rsidRDefault="000E6FE0" w:rsidP="000E6FE0">
      <w:pPr>
        <w:jc w:val="both"/>
      </w:pPr>
      <w:r>
        <w:t>............................................................                               ..........................................................</w:t>
      </w:r>
    </w:p>
    <w:p w:rsidR="000E6FE0" w:rsidRDefault="000E6FE0" w:rsidP="000E6FE0">
      <w:r>
        <w:t xml:space="preserve">              Bc. Mária </w:t>
      </w:r>
      <w:proofErr w:type="spellStart"/>
      <w:r>
        <w:t>Medňanská</w:t>
      </w:r>
      <w:proofErr w:type="spellEnd"/>
      <w:r>
        <w:t xml:space="preserve">                                                         Mgr. Viera Turzová</w:t>
      </w:r>
    </w:p>
    <w:p w:rsidR="000E6FE0" w:rsidRDefault="000E6FE0" w:rsidP="000E6FE0">
      <w:r>
        <w:t xml:space="preserve">                  </w:t>
      </w:r>
      <w:proofErr w:type="spellStart"/>
      <w:r>
        <w:t>predsedkyňa</w:t>
      </w:r>
      <w:proofErr w:type="spellEnd"/>
      <w:r>
        <w:t xml:space="preserve"> ZO                                                                  riaditeľka školy</w:t>
      </w:r>
    </w:p>
    <w:p w:rsidR="00DA3E55" w:rsidRDefault="00DA3E55" w:rsidP="006E7E18">
      <w:pPr>
        <w:jc w:val="both"/>
        <w:rPr>
          <w:strike/>
        </w:rPr>
      </w:pPr>
    </w:p>
    <w:sectPr w:rsidR="00DA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80AB5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color w:val="000000" w:themeColor="text1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DEA6B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34"/>
    <w:rsid w:val="00010C63"/>
    <w:rsid w:val="00052ABB"/>
    <w:rsid w:val="00082854"/>
    <w:rsid w:val="000858EE"/>
    <w:rsid w:val="000D1300"/>
    <w:rsid w:val="000D5C76"/>
    <w:rsid w:val="000E6FE0"/>
    <w:rsid w:val="001027E6"/>
    <w:rsid w:val="0026660F"/>
    <w:rsid w:val="00410ACA"/>
    <w:rsid w:val="00420C4C"/>
    <w:rsid w:val="004E53EA"/>
    <w:rsid w:val="005C2F0D"/>
    <w:rsid w:val="00644123"/>
    <w:rsid w:val="0065625D"/>
    <w:rsid w:val="006A607D"/>
    <w:rsid w:val="006A68DD"/>
    <w:rsid w:val="006E7E18"/>
    <w:rsid w:val="007505EA"/>
    <w:rsid w:val="00852D99"/>
    <w:rsid w:val="00890598"/>
    <w:rsid w:val="008E3E4B"/>
    <w:rsid w:val="008F2613"/>
    <w:rsid w:val="009E1BF2"/>
    <w:rsid w:val="00A13D21"/>
    <w:rsid w:val="00A13F16"/>
    <w:rsid w:val="00BA44D3"/>
    <w:rsid w:val="00CD10DF"/>
    <w:rsid w:val="00D733B1"/>
    <w:rsid w:val="00DA3E55"/>
    <w:rsid w:val="00E0406F"/>
    <w:rsid w:val="00E552C9"/>
    <w:rsid w:val="00F032A9"/>
    <w:rsid w:val="00F75B09"/>
    <w:rsid w:val="00FA09A5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E7E18"/>
    <w:pPr>
      <w:suppressAutoHyphens w:val="0"/>
      <w:spacing w:after="120"/>
    </w:pPr>
    <w:rPr>
      <w:rFonts w:ascii="Calibri" w:eastAsiaTheme="minorHAnsi" w:hAnsi="Calibri"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7E18"/>
    <w:rPr>
      <w:rFonts w:ascii="Calibri" w:hAnsi="Calibri" w:cs="Times New Roman"/>
      <w:lang w:eastAsia="sk-SK"/>
    </w:rPr>
  </w:style>
  <w:style w:type="paragraph" w:customStyle="1" w:styleId="Standard">
    <w:name w:val="Standard"/>
    <w:rsid w:val="00DA3E55"/>
    <w:pPr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  <w:lang w:eastAsia="sk-SK"/>
    </w:rPr>
  </w:style>
  <w:style w:type="paragraph" w:customStyle="1" w:styleId="Zarkazkladnhotextu21">
    <w:name w:val="Zarážka základného textu 21"/>
    <w:basedOn w:val="Normlny"/>
    <w:rsid w:val="007505EA"/>
    <w:pPr>
      <w:ind w:left="284" w:hanging="284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F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E7E18"/>
    <w:pPr>
      <w:suppressAutoHyphens w:val="0"/>
      <w:spacing w:after="120"/>
    </w:pPr>
    <w:rPr>
      <w:rFonts w:ascii="Calibri" w:eastAsiaTheme="minorHAnsi" w:hAnsi="Calibri"/>
      <w:sz w:val="22"/>
      <w:szCs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E7E18"/>
    <w:rPr>
      <w:rFonts w:ascii="Calibri" w:hAnsi="Calibri" w:cs="Times New Roman"/>
      <w:lang w:eastAsia="sk-SK"/>
    </w:rPr>
  </w:style>
  <w:style w:type="paragraph" w:customStyle="1" w:styleId="Standard">
    <w:name w:val="Standard"/>
    <w:rsid w:val="00DA3E55"/>
    <w:pPr>
      <w:suppressAutoHyphens/>
      <w:autoSpaceDN w:val="0"/>
      <w:spacing w:after="0" w:line="240" w:lineRule="auto"/>
    </w:pPr>
    <w:rPr>
      <w:rFonts w:ascii="Calibri" w:eastAsia="SimSun" w:hAnsi="Calibri" w:cs="Times New Roman"/>
      <w:kern w:val="3"/>
      <w:lang w:eastAsia="sk-SK"/>
    </w:rPr>
  </w:style>
  <w:style w:type="paragraph" w:customStyle="1" w:styleId="Zarkazkladnhotextu21">
    <w:name w:val="Zarážka základného textu 21"/>
    <w:basedOn w:val="Normlny"/>
    <w:rsid w:val="007505EA"/>
    <w:pPr>
      <w:ind w:left="284" w:hanging="284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2023-01-25T22:52:00Z</dcterms:created>
  <dcterms:modified xsi:type="dcterms:W3CDTF">2023-01-25T23:30:00Z</dcterms:modified>
</cp:coreProperties>
</file>