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39" w:rsidRPr="00254201" w:rsidRDefault="00D04939">
      <w:pPr>
        <w:spacing w:after="0" w:line="290" w:lineRule="auto"/>
        <w:ind w:left="2227" w:right="2232" w:firstLine="58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254201">
        <w:rPr>
          <w:rFonts w:ascii="Arial" w:hAnsi="Arial" w:cs="Arial"/>
          <w:b/>
          <w:sz w:val="20"/>
          <w:szCs w:val="20"/>
          <w:lang w:val="pl-PL"/>
        </w:rPr>
        <w:t xml:space="preserve">Karta zgłoszenia dziecka </w:t>
      </w:r>
    </w:p>
    <w:p w:rsidR="00D04939" w:rsidRPr="00254201" w:rsidRDefault="00D04939">
      <w:pPr>
        <w:spacing w:after="0" w:line="290" w:lineRule="auto"/>
        <w:ind w:left="2227" w:right="2232" w:firstLine="58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254201">
        <w:rPr>
          <w:rFonts w:ascii="Arial" w:hAnsi="Arial" w:cs="Arial"/>
          <w:b/>
          <w:sz w:val="20"/>
          <w:szCs w:val="20"/>
          <w:lang w:val="pl-PL"/>
        </w:rPr>
        <w:t>na dyżur wakacyjny</w:t>
      </w:r>
      <w:r w:rsidRPr="00254201">
        <w:rPr>
          <w:rFonts w:ascii="Arial" w:hAnsi="Arial" w:cs="Arial"/>
          <w:sz w:val="20"/>
          <w:szCs w:val="20"/>
          <w:vertAlign w:val="superscript"/>
          <w:lang w:val="pl-PL"/>
        </w:rPr>
        <w:t xml:space="preserve"> </w:t>
      </w:r>
      <w:r w:rsidRPr="00254201">
        <w:rPr>
          <w:rFonts w:ascii="Arial" w:hAnsi="Arial" w:cs="Arial"/>
          <w:b/>
          <w:sz w:val="20"/>
          <w:szCs w:val="20"/>
          <w:lang w:val="pl-PL"/>
        </w:rPr>
        <w:t xml:space="preserve">do Przedszkola Nr …… </w:t>
      </w:r>
    </w:p>
    <w:p w:rsidR="00D04939" w:rsidRPr="00254201" w:rsidRDefault="00D04939">
      <w:pPr>
        <w:spacing w:after="0" w:line="290" w:lineRule="auto"/>
        <w:ind w:left="2227" w:right="2232" w:firstLine="58"/>
        <w:jc w:val="center"/>
        <w:rPr>
          <w:rFonts w:ascii="Arial" w:hAnsi="Arial" w:cs="Arial"/>
          <w:sz w:val="20"/>
          <w:szCs w:val="20"/>
          <w:lang w:val="pl-PL"/>
        </w:rPr>
      </w:pPr>
      <w:r w:rsidRPr="00254201">
        <w:rPr>
          <w:rFonts w:ascii="Arial" w:hAnsi="Arial" w:cs="Arial"/>
          <w:b/>
          <w:sz w:val="20"/>
          <w:szCs w:val="20"/>
          <w:lang w:val="pl-PL"/>
        </w:rPr>
        <w:t>w Skarżysku – Kamiennej</w:t>
      </w:r>
    </w:p>
    <w:p w:rsidR="00D04939" w:rsidRPr="00254201" w:rsidRDefault="00D04939">
      <w:pPr>
        <w:spacing w:after="0" w:line="290" w:lineRule="auto"/>
        <w:ind w:left="2227" w:right="2232" w:firstLine="58"/>
        <w:jc w:val="center"/>
        <w:rPr>
          <w:rFonts w:ascii="Arial" w:hAnsi="Arial" w:cs="Arial"/>
          <w:sz w:val="20"/>
          <w:szCs w:val="20"/>
          <w:lang w:val="pl-PL"/>
        </w:rPr>
      </w:pPr>
      <w:r w:rsidRPr="00254201">
        <w:rPr>
          <w:rFonts w:ascii="Arial" w:hAnsi="Arial" w:cs="Arial"/>
          <w:sz w:val="20"/>
          <w:szCs w:val="20"/>
          <w:lang w:val="pl-PL"/>
        </w:rPr>
        <w:t xml:space="preserve"> </w:t>
      </w:r>
      <w:r w:rsidRPr="00254201">
        <w:rPr>
          <w:rFonts w:ascii="Arial" w:hAnsi="Arial" w:cs="Arial"/>
          <w:b/>
          <w:sz w:val="20"/>
          <w:szCs w:val="20"/>
          <w:lang w:val="pl-PL"/>
        </w:rPr>
        <w:t>w terminie od …………….  do ………………..</w:t>
      </w:r>
      <w:r w:rsidRPr="00254201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D04939" w:rsidRPr="00254201" w:rsidRDefault="00D04939">
      <w:pPr>
        <w:spacing w:after="82" w:line="254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254201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D04939" w:rsidRPr="00254201" w:rsidRDefault="00D04939" w:rsidP="005B1E27">
      <w:pPr>
        <w:ind w:left="-5"/>
        <w:jc w:val="both"/>
        <w:rPr>
          <w:rFonts w:ascii="Arial" w:hAnsi="Arial" w:cs="Arial"/>
          <w:sz w:val="20"/>
          <w:szCs w:val="20"/>
          <w:lang w:val="pl-PL"/>
        </w:rPr>
      </w:pPr>
      <w:r w:rsidRPr="00254201">
        <w:rPr>
          <w:rFonts w:ascii="Arial" w:hAnsi="Arial" w:cs="Arial"/>
          <w:sz w:val="20"/>
          <w:szCs w:val="20"/>
          <w:lang w:val="pl-PL"/>
        </w:rPr>
        <w:t>Wypełnioną i podpisaną Kartę zgłoszenia składa się do dyrektora przedszkola, do którego dziecko uczęszcza</w:t>
      </w:r>
      <w:r w:rsidRPr="00254201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Pr="00254201">
        <w:rPr>
          <w:rFonts w:ascii="Arial" w:hAnsi="Arial" w:cs="Arial"/>
          <w:sz w:val="20"/>
          <w:szCs w:val="20"/>
          <w:lang w:val="pl-PL"/>
        </w:rPr>
        <w:t>w bieżącym roku szkolnym. Wypełniając wniosek należy podać dane zgodnie ze stanem faktycznym. Poświadczenie nieprawdy prow</w:t>
      </w:r>
      <w:r w:rsidR="005B1E27" w:rsidRPr="00254201">
        <w:rPr>
          <w:rFonts w:ascii="Arial" w:hAnsi="Arial" w:cs="Arial"/>
          <w:sz w:val="20"/>
          <w:szCs w:val="20"/>
          <w:lang w:val="pl-PL"/>
        </w:rPr>
        <w:t xml:space="preserve">adzi </w:t>
      </w:r>
      <w:r w:rsidRPr="00254201">
        <w:rPr>
          <w:rFonts w:ascii="Arial" w:hAnsi="Arial" w:cs="Arial"/>
          <w:sz w:val="20"/>
          <w:szCs w:val="20"/>
          <w:lang w:val="pl-PL"/>
        </w:rPr>
        <w:t>do odpowiedzialności karnej wynikającej z art. 233 ustawy z dnia 6 czerwca 1997 r. Kodeks karny (</w:t>
      </w:r>
      <w:proofErr w:type="spellStart"/>
      <w:r w:rsidRPr="00254201">
        <w:rPr>
          <w:rFonts w:ascii="Arial" w:hAnsi="Arial" w:cs="Arial"/>
          <w:sz w:val="20"/>
          <w:szCs w:val="20"/>
          <w:lang w:val="pl-PL"/>
        </w:rPr>
        <w:t>t.j</w:t>
      </w:r>
      <w:proofErr w:type="spellEnd"/>
      <w:r w:rsidRPr="00254201">
        <w:rPr>
          <w:rFonts w:ascii="Arial" w:hAnsi="Arial" w:cs="Arial"/>
          <w:sz w:val="20"/>
          <w:szCs w:val="20"/>
          <w:lang w:val="pl-PL"/>
        </w:rPr>
        <w:t xml:space="preserve">. </w:t>
      </w:r>
      <w:proofErr w:type="spellStart"/>
      <w:r w:rsidRPr="00254201">
        <w:rPr>
          <w:rFonts w:ascii="Arial" w:hAnsi="Arial" w:cs="Arial"/>
          <w:sz w:val="20"/>
          <w:szCs w:val="20"/>
          <w:lang w:val="pl-PL"/>
        </w:rPr>
        <w:t>Dz.U</w:t>
      </w:r>
      <w:proofErr w:type="spellEnd"/>
      <w:r w:rsidRPr="00254201">
        <w:rPr>
          <w:rFonts w:ascii="Arial" w:hAnsi="Arial" w:cs="Arial"/>
          <w:sz w:val="20"/>
          <w:szCs w:val="20"/>
          <w:lang w:val="pl-PL"/>
        </w:rPr>
        <w:t xml:space="preserve">. z 2022 r., poz. 1138    z </w:t>
      </w:r>
      <w:proofErr w:type="spellStart"/>
      <w:r w:rsidRPr="00254201">
        <w:rPr>
          <w:rFonts w:ascii="Arial" w:hAnsi="Arial" w:cs="Arial"/>
          <w:sz w:val="20"/>
          <w:szCs w:val="20"/>
          <w:lang w:val="pl-PL"/>
        </w:rPr>
        <w:t>póżn</w:t>
      </w:r>
      <w:proofErr w:type="spellEnd"/>
      <w:r w:rsidRPr="00254201">
        <w:rPr>
          <w:rFonts w:ascii="Arial" w:hAnsi="Arial" w:cs="Arial"/>
          <w:sz w:val="20"/>
          <w:szCs w:val="20"/>
          <w:lang w:val="pl-PL"/>
        </w:rPr>
        <w:t xml:space="preserve">. zm.). </w:t>
      </w:r>
    </w:p>
    <w:p w:rsidR="00D04939" w:rsidRPr="00254201" w:rsidRDefault="00D04939">
      <w:pPr>
        <w:pStyle w:val="Nagwek1"/>
        <w:ind w:left="-5" w:firstLine="0"/>
        <w:rPr>
          <w:rFonts w:ascii="Arial" w:hAnsi="Arial" w:cs="Arial"/>
          <w:sz w:val="20"/>
          <w:szCs w:val="20"/>
          <w:lang w:val="pl-PL"/>
        </w:rPr>
      </w:pPr>
      <w:r w:rsidRPr="00254201">
        <w:rPr>
          <w:rFonts w:ascii="Arial" w:hAnsi="Arial" w:cs="Arial"/>
          <w:sz w:val="20"/>
          <w:szCs w:val="20"/>
          <w:lang w:val="pl-PL"/>
        </w:rPr>
        <w:t xml:space="preserve">DANE IDENTYFIKACYJNE DZIECKA </w:t>
      </w:r>
    </w:p>
    <w:tbl>
      <w:tblPr>
        <w:tblW w:w="0" w:type="auto"/>
        <w:tblInd w:w="64" w:type="dxa"/>
        <w:tblLayout w:type="fixed"/>
        <w:tblCellMar>
          <w:top w:w="24" w:type="dxa"/>
          <w:left w:w="54" w:type="dxa"/>
          <w:right w:w="57" w:type="dxa"/>
        </w:tblCellMar>
        <w:tblLook w:val="0000"/>
      </w:tblPr>
      <w:tblGrid>
        <w:gridCol w:w="2409"/>
        <w:gridCol w:w="631"/>
        <w:gridCol w:w="631"/>
        <w:gridCol w:w="631"/>
        <w:gridCol w:w="318"/>
        <w:gridCol w:w="313"/>
        <w:gridCol w:w="631"/>
        <w:gridCol w:w="631"/>
        <w:gridCol w:w="636"/>
        <w:gridCol w:w="631"/>
        <w:gridCol w:w="631"/>
        <w:gridCol w:w="631"/>
        <w:gridCol w:w="633"/>
      </w:tblGrid>
      <w:tr w:rsidR="00D04939" w:rsidRPr="00254201">
        <w:trPr>
          <w:trHeight w:val="466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Imiona*  </w:t>
            </w:r>
          </w:p>
        </w:tc>
        <w:tc>
          <w:tcPr>
            <w:tcW w:w="2211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napToGrid w:val="0"/>
              <w:spacing w:after="80" w:line="254" w:lineRule="auto"/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Nazwisko*  </w:t>
            </w:r>
          </w:p>
        </w:tc>
        <w:tc>
          <w:tcPr>
            <w:tcW w:w="2521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napToGrid w:val="0"/>
              <w:spacing w:after="80" w:line="254" w:lineRule="auto"/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04939" w:rsidRPr="00254201">
        <w:trPr>
          <w:trHeight w:val="466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>PESEL*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napToGrid w:val="0"/>
              <w:spacing w:after="80" w:line="254" w:lineRule="auto"/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napToGrid w:val="0"/>
              <w:spacing w:after="80" w:line="254" w:lineRule="auto"/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napToGrid w:val="0"/>
              <w:spacing w:after="80" w:line="254" w:lineRule="auto"/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napToGrid w:val="0"/>
              <w:spacing w:after="80" w:line="254" w:lineRule="auto"/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napToGrid w:val="0"/>
              <w:spacing w:after="80" w:line="254" w:lineRule="auto"/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napToGrid w:val="0"/>
              <w:spacing w:after="80" w:line="254" w:lineRule="auto"/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napToGrid w:val="0"/>
              <w:spacing w:after="80" w:line="254" w:lineRule="auto"/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napToGrid w:val="0"/>
              <w:spacing w:after="80" w:line="254" w:lineRule="auto"/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napToGrid w:val="0"/>
              <w:spacing w:after="80" w:line="254" w:lineRule="auto"/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napToGrid w:val="0"/>
              <w:spacing w:after="80" w:line="254" w:lineRule="auto"/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napToGrid w:val="0"/>
              <w:spacing w:after="80" w:line="254" w:lineRule="auto"/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04939" w:rsidRPr="00254201">
        <w:trPr>
          <w:trHeight w:val="499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4939" w:rsidRPr="00254201" w:rsidRDefault="00D04939">
            <w:pPr>
              <w:spacing w:after="0" w:line="254" w:lineRule="auto"/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Data </w:t>
            </w:r>
            <w:r w:rsidR="005B1E27"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i miejsce </w:t>
            </w: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urodzenia* </w:t>
            </w:r>
          </w:p>
        </w:tc>
        <w:tc>
          <w:tcPr>
            <w:tcW w:w="2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27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:rsidR="00D04939" w:rsidRPr="00254201" w:rsidRDefault="00D04939">
            <w:pPr>
              <w:spacing w:after="0" w:line="254" w:lineRule="auto"/>
              <w:ind w:left="3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dzień </w:t>
            </w:r>
          </w:p>
        </w:tc>
        <w:tc>
          <w:tcPr>
            <w:tcW w:w="2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27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:rsidR="00D04939" w:rsidRPr="00254201" w:rsidRDefault="00D04939">
            <w:pPr>
              <w:spacing w:after="0" w:line="254" w:lineRule="auto"/>
              <w:ind w:left="2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miesiąc </w:t>
            </w:r>
          </w:p>
        </w:tc>
        <w:tc>
          <w:tcPr>
            <w:tcW w:w="25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29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:rsidR="00D04939" w:rsidRPr="00254201" w:rsidRDefault="00D04939">
            <w:pPr>
              <w:spacing w:after="0" w:line="254" w:lineRule="auto"/>
              <w:ind w:left="4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rok </w:t>
            </w:r>
          </w:p>
        </w:tc>
      </w:tr>
    </w:tbl>
    <w:p w:rsidR="00D04939" w:rsidRPr="00254201" w:rsidRDefault="00D04939">
      <w:pPr>
        <w:pStyle w:val="Nagwek1"/>
        <w:ind w:left="-5" w:firstLine="0"/>
        <w:rPr>
          <w:rFonts w:ascii="Arial" w:hAnsi="Arial" w:cs="Arial"/>
          <w:sz w:val="20"/>
          <w:szCs w:val="20"/>
          <w:lang w:val="pl-PL"/>
        </w:rPr>
      </w:pPr>
      <w:r w:rsidRPr="00254201">
        <w:rPr>
          <w:rFonts w:ascii="Arial" w:hAnsi="Arial" w:cs="Arial"/>
          <w:sz w:val="20"/>
          <w:szCs w:val="20"/>
          <w:lang w:val="pl-PL"/>
        </w:rPr>
        <w:t xml:space="preserve">ADRES ZAMIESZKANIA DZIECKA </w:t>
      </w:r>
    </w:p>
    <w:tbl>
      <w:tblPr>
        <w:tblW w:w="0" w:type="auto"/>
        <w:tblInd w:w="60" w:type="dxa"/>
        <w:tblLayout w:type="fixed"/>
        <w:tblCellMar>
          <w:top w:w="44" w:type="dxa"/>
          <w:left w:w="53" w:type="dxa"/>
          <w:right w:w="29" w:type="dxa"/>
        </w:tblCellMar>
        <w:tblLook w:val="0000"/>
      </w:tblPr>
      <w:tblGrid>
        <w:gridCol w:w="2260"/>
        <w:gridCol w:w="2410"/>
        <w:gridCol w:w="1702"/>
        <w:gridCol w:w="852"/>
        <w:gridCol w:w="1133"/>
        <w:gridCol w:w="992"/>
      </w:tblGrid>
      <w:tr w:rsidR="00D04939" w:rsidRPr="00254201">
        <w:trPr>
          <w:trHeight w:val="382"/>
        </w:trPr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</w:tcPr>
          <w:p w:rsidR="00D04939" w:rsidRPr="00254201" w:rsidRDefault="00D04939">
            <w:pPr>
              <w:snapToGrid w:val="0"/>
              <w:spacing w:after="80" w:line="254" w:lineRule="auto"/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11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BFBFBF"/>
          </w:tcPr>
          <w:p w:rsidR="00D04939" w:rsidRPr="00254201" w:rsidRDefault="00D04939">
            <w:pPr>
              <w:spacing w:after="0" w:line="254" w:lineRule="auto"/>
              <w:ind w:left="706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Adres zamieszkania 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D04939" w:rsidRPr="00254201" w:rsidRDefault="00D04939">
            <w:pPr>
              <w:snapToGrid w:val="0"/>
              <w:spacing w:after="80" w:line="254" w:lineRule="auto"/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04939" w:rsidRPr="00254201">
        <w:trPr>
          <w:trHeight w:val="418"/>
        </w:trPr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Województwo*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1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2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Ulica* 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1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D04939" w:rsidRPr="00254201">
        <w:trPr>
          <w:trHeight w:val="406"/>
        </w:trPr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Powiat*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1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2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Nr budynku*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1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1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Nr lokalu*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1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D04939" w:rsidRPr="00254201">
        <w:trPr>
          <w:trHeight w:val="406"/>
        </w:trPr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Gmina*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1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2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Kod pocztowy* 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1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D04939" w:rsidRPr="00254201">
        <w:trPr>
          <w:trHeight w:val="408"/>
        </w:trPr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Miejscowość*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1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2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Poczta* 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1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</w:tbl>
    <w:p w:rsidR="00D04939" w:rsidRPr="00254201" w:rsidRDefault="00D04939">
      <w:pPr>
        <w:pStyle w:val="Nagwek1"/>
        <w:spacing w:after="0" w:line="254" w:lineRule="auto"/>
        <w:ind w:left="-5" w:firstLine="0"/>
        <w:rPr>
          <w:rFonts w:ascii="Arial" w:hAnsi="Arial" w:cs="Arial"/>
          <w:sz w:val="20"/>
          <w:szCs w:val="20"/>
          <w:lang w:val="pl-PL"/>
        </w:rPr>
      </w:pPr>
      <w:r w:rsidRPr="00254201">
        <w:rPr>
          <w:rFonts w:ascii="Arial" w:hAnsi="Arial" w:cs="Arial"/>
          <w:sz w:val="20"/>
          <w:szCs w:val="20"/>
          <w:lang w:val="pl-PL"/>
        </w:rPr>
        <w:t xml:space="preserve">DANE RODZICÓW/OPIEKUNÓW PRAWNYCH </w:t>
      </w:r>
    </w:p>
    <w:p w:rsidR="00D04939" w:rsidRPr="00254201" w:rsidRDefault="00D04939" w:rsidP="005B1E27">
      <w:pPr>
        <w:ind w:left="-5"/>
        <w:jc w:val="both"/>
        <w:rPr>
          <w:rFonts w:ascii="Arial" w:hAnsi="Arial" w:cs="Arial"/>
          <w:sz w:val="20"/>
          <w:szCs w:val="20"/>
          <w:lang w:val="pl-PL"/>
        </w:rPr>
      </w:pPr>
      <w:r w:rsidRPr="00254201">
        <w:rPr>
          <w:rFonts w:ascii="Arial" w:hAnsi="Arial" w:cs="Arial"/>
          <w:sz w:val="20"/>
          <w:szCs w:val="20"/>
          <w:lang w:val="pl-PL"/>
        </w:rPr>
        <w:t xml:space="preserve">Ilekroć jest mowa bez bliższego określenia o rodzicach - należy przez to rozumieć także prawnych opiekunów dziecka oraz osoby (podmioty) sprawujące pieczę zastępczą nad dzieckiem zgodnie z art. 4 </w:t>
      </w:r>
      <w:proofErr w:type="spellStart"/>
      <w:r w:rsidRPr="00254201"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 w:rsidRPr="00254201">
        <w:rPr>
          <w:rFonts w:ascii="Arial" w:hAnsi="Arial" w:cs="Arial"/>
          <w:sz w:val="20"/>
          <w:szCs w:val="20"/>
          <w:lang w:val="pl-PL"/>
        </w:rPr>
        <w:t xml:space="preserve"> 19 ustawy Prawo oświatowe z dnia 14 grudnia 2016r. (</w:t>
      </w:r>
      <w:proofErr w:type="spellStart"/>
      <w:r w:rsidRPr="00254201">
        <w:rPr>
          <w:rFonts w:ascii="Arial" w:hAnsi="Arial" w:cs="Arial"/>
          <w:sz w:val="20"/>
          <w:szCs w:val="20"/>
          <w:lang w:val="pl-PL"/>
        </w:rPr>
        <w:t>t.j</w:t>
      </w:r>
      <w:proofErr w:type="spellEnd"/>
      <w:r w:rsidRPr="00254201">
        <w:rPr>
          <w:rFonts w:ascii="Arial" w:hAnsi="Arial" w:cs="Arial"/>
          <w:sz w:val="20"/>
          <w:szCs w:val="20"/>
          <w:lang w:val="pl-PL"/>
        </w:rPr>
        <w:t xml:space="preserve">. </w:t>
      </w:r>
      <w:proofErr w:type="spellStart"/>
      <w:r w:rsidRPr="00254201">
        <w:rPr>
          <w:rFonts w:ascii="Arial" w:hAnsi="Arial" w:cs="Arial"/>
          <w:sz w:val="20"/>
          <w:szCs w:val="20"/>
          <w:lang w:val="pl-PL"/>
        </w:rPr>
        <w:t>Dz.U</w:t>
      </w:r>
      <w:proofErr w:type="spellEnd"/>
      <w:r w:rsidRPr="00254201">
        <w:rPr>
          <w:rFonts w:ascii="Arial" w:hAnsi="Arial" w:cs="Arial"/>
          <w:sz w:val="20"/>
          <w:szCs w:val="20"/>
          <w:lang w:val="pl-PL"/>
        </w:rPr>
        <w:t xml:space="preserve">. z 2023 r., poz. 900 z </w:t>
      </w:r>
      <w:proofErr w:type="spellStart"/>
      <w:r w:rsidRPr="00254201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254201">
        <w:rPr>
          <w:rFonts w:ascii="Arial" w:hAnsi="Arial" w:cs="Arial"/>
          <w:sz w:val="20"/>
          <w:szCs w:val="20"/>
          <w:lang w:val="pl-PL"/>
        </w:rPr>
        <w:t xml:space="preserve">. zm.). </w:t>
      </w:r>
    </w:p>
    <w:tbl>
      <w:tblPr>
        <w:tblW w:w="0" w:type="auto"/>
        <w:tblInd w:w="60" w:type="dxa"/>
        <w:tblLayout w:type="fixed"/>
        <w:tblCellMar>
          <w:top w:w="45" w:type="dxa"/>
          <w:left w:w="53" w:type="dxa"/>
        </w:tblCellMar>
        <w:tblLook w:val="0000"/>
      </w:tblPr>
      <w:tblGrid>
        <w:gridCol w:w="2582"/>
        <w:gridCol w:w="3306"/>
        <w:gridCol w:w="3461"/>
      </w:tblGrid>
      <w:tr w:rsidR="00D04939" w:rsidRPr="00254201">
        <w:trPr>
          <w:trHeight w:val="384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D04939" w:rsidRPr="00254201" w:rsidRDefault="00D04939">
            <w:pPr>
              <w:spacing w:after="0" w:line="254" w:lineRule="auto"/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D04939" w:rsidRPr="00254201" w:rsidRDefault="00D04939">
            <w:pPr>
              <w:spacing w:after="0" w:line="254" w:lineRule="auto"/>
              <w:ind w:left="56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Matka/opiekunka prawna 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D04939" w:rsidRPr="00254201" w:rsidRDefault="00D04939">
            <w:pPr>
              <w:spacing w:after="0" w:line="254" w:lineRule="auto"/>
              <w:ind w:left="56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Ojciec/opiekun prawny </w:t>
            </w:r>
          </w:p>
        </w:tc>
      </w:tr>
      <w:tr w:rsidR="00D04939" w:rsidRPr="00254201">
        <w:trPr>
          <w:trHeight w:val="406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Imię i nazwisko* 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1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1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D04939" w:rsidRPr="00254201">
        <w:trPr>
          <w:trHeight w:val="406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Nr telefonu** 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1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1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D04939" w:rsidRPr="00254201">
        <w:trPr>
          <w:trHeight w:val="418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6" w:space="0" w:color="BFBFBF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Adres e-mail ** 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6" w:space="0" w:color="BFBFBF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1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6" w:space="0" w:color="BFBFBF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1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D04939" w:rsidRPr="00254201">
        <w:trPr>
          <w:trHeight w:val="382"/>
        </w:trPr>
        <w:tc>
          <w:tcPr>
            <w:tcW w:w="5888" w:type="dxa"/>
            <w:gridSpan w:val="2"/>
            <w:tcBorders>
              <w:top w:val="single" w:sz="6" w:space="0" w:color="BFBFBF"/>
              <w:left w:val="single" w:sz="2" w:space="0" w:color="000000"/>
              <w:bottom w:val="single" w:sz="2" w:space="0" w:color="000000"/>
            </w:tcBorders>
            <w:shd w:val="clear" w:color="auto" w:fill="BFBFBF"/>
          </w:tcPr>
          <w:p w:rsidR="00D04939" w:rsidRPr="00254201" w:rsidRDefault="00D04939">
            <w:pPr>
              <w:spacing w:after="0" w:line="254" w:lineRule="auto"/>
              <w:ind w:left="0" w:right="51" w:firstLine="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Adres zamieszkania  </w:t>
            </w:r>
          </w:p>
        </w:tc>
        <w:tc>
          <w:tcPr>
            <w:tcW w:w="3461" w:type="dxa"/>
            <w:tcBorders>
              <w:top w:val="single" w:sz="6" w:space="0" w:color="BFBFBF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D04939" w:rsidRPr="00254201" w:rsidRDefault="00D04939">
            <w:pPr>
              <w:snapToGrid w:val="0"/>
              <w:spacing w:after="80" w:line="254" w:lineRule="auto"/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04939" w:rsidRPr="00254201">
        <w:trPr>
          <w:trHeight w:val="420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Kraj* 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1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1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D04939" w:rsidRPr="00254201">
        <w:trPr>
          <w:trHeight w:val="406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Województwo* 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1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1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D04939" w:rsidRPr="00254201">
        <w:trPr>
          <w:trHeight w:val="406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Powiat* 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1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1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D04939" w:rsidRPr="00254201">
        <w:trPr>
          <w:trHeight w:val="406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Gmina* 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1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1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D04939" w:rsidRPr="00254201">
        <w:trPr>
          <w:trHeight w:val="406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Miejscowość* 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1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1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D04939" w:rsidRPr="00254201">
        <w:trPr>
          <w:trHeight w:val="406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Ulica* 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1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1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D04939" w:rsidRPr="00254201">
        <w:trPr>
          <w:trHeight w:val="409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Nr budynku* 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1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1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D04939" w:rsidRPr="00254201">
        <w:trPr>
          <w:trHeight w:val="406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Nr lokalu* 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1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1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D04939" w:rsidRPr="00254201">
        <w:trPr>
          <w:trHeight w:val="406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Kod pocztowy* 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1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1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D04939" w:rsidRPr="00254201">
        <w:trPr>
          <w:trHeight w:val="406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Poczta* 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1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4939" w:rsidRPr="00254201" w:rsidRDefault="00D04939">
            <w:pPr>
              <w:spacing w:after="0" w:line="254" w:lineRule="auto"/>
              <w:ind w:left="1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420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</w:tbl>
    <w:p w:rsidR="00D04939" w:rsidRPr="00254201" w:rsidRDefault="00D04939">
      <w:pPr>
        <w:ind w:left="-5"/>
        <w:rPr>
          <w:rFonts w:ascii="Arial" w:hAnsi="Arial" w:cs="Arial"/>
          <w:sz w:val="16"/>
          <w:szCs w:val="16"/>
          <w:lang w:val="pl-PL"/>
        </w:rPr>
      </w:pPr>
      <w:r w:rsidRPr="00254201">
        <w:rPr>
          <w:rFonts w:ascii="Arial" w:hAnsi="Arial" w:cs="Arial"/>
          <w:sz w:val="16"/>
          <w:szCs w:val="16"/>
          <w:lang w:val="pl-PL"/>
        </w:rPr>
        <w:t xml:space="preserve">*Pola obowiązkowe do wypełnienia we wniosku. </w:t>
      </w:r>
    </w:p>
    <w:p w:rsidR="00D04939" w:rsidRPr="00254201" w:rsidRDefault="00D04939">
      <w:pPr>
        <w:ind w:left="-5"/>
        <w:rPr>
          <w:rFonts w:ascii="Arial" w:hAnsi="Arial" w:cs="Arial"/>
          <w:sz w:val="16"/>
          <w:szCs w:val="16"/>
          <w:lang w:val="pl-PL"/>
        </w:rPr>
      </w:pPr>
      <w:r w:rsidRPr="00254201">
        <w:rPr>
          <w:rFonts w:ascii="Arial" w:hAnsi="Arial" w:cs="Arial"/>
          <w:sz w:val="16"/>
          <w:szCs w:val="16"/>
          <w:lang w:val="pl-PL"/>
        </w:rPr>
        <w:t xml:space="preserve">**Adres poczty elektronicznej i numery telefonów rodzice kandydata podają, o ile je posiadają - podanie tych danych jest potrzebne do skutecznego </w:t>
      </w:r>
      <w:r w:rsidR="005B1E27" w:rsidRPr="00254201">
        <w:rPr>
          <w:rFonts w:ascii="Arial" w:hAnsi="Arial" w:cs="Arial"/>
          <w:sz w:val="16"/>
          <w:szCs w:val="16"/>
          <w:lang w:val="pl-PL"/>
        </w:rPr>
        <w:t xml:space="preserve">    </w:t>
      </w:r>
      <w:r w:rsidRPr="00254201">
        <w:rPr>
          <w:rFonts w:ascii="Arial" w:hAnsi="Arial" w:cs="Arial"/>
          <w:sz w:val="16"/>
          <w:szCs w:val="16"/>
          <w:lang w:val="pl-PL"/>
        </w:rPr>
        <w:t xml:space="preserve">komunikowania się z rodzicami w sprawie rekrutacji. </w:t>
      </w:r>
    </w:p>
    <w:p w:rsidR="00D04939" w:rsidRPr="00254201" w:rsidRDefault="00D04939">
      <w:pPr>
        <w:pStyle w:val="Nagwek1"/>
        <w:ind w:left="-5" w:firstLine="0"/>
        <w:rPr>
          <w:rFonts w:ascii="Arial" w:hAnsi="Arial" w:cs="Arial"/>
          <w:sz w:val="20"/>
          <w:szCs w:val="20"/>
          <w:lang w:val="pl-PL"/>
        </w:rPr>
      </w:pPr>
    </w:p>
    <w:p w:rsidR="00D04939" w:rsidRPr="00254201" w:rsidRDefault="00D04939">
      <w:pPr>
        <w:pStyle w:val="Nagwek1"/>
        <w:ind w:left="-5" w:firstLine="0"/>
        <w:rPr>
          <w:rFonts w:ascii="Arial" w:hAnsi="Arial" w:cs="Arial"/>
          <w:sz w:val="20"/>
          <w:szCs w:val="20"/>
          <w:lang w:val="pl-PL"/>
        </w:rPr>
      </w:pPr>
    </w:p>
    <w:p w:rsidR="00D04939" w:rsidRPr="00254201" w:rsidRDefault="00D04939">
      <w:pPr>
        <w:pStyle w:val="Nagwek1"/>
        <w:ind w:left="-5" w:firstLine="0"/>
        <w:rPr>
          <w:rFonts w:ascii="Arial" w:hAnsi="Arial" w:cs="Arial"/>
          <w:sz w:val="20"/>
          <w:szCs w:val="20"/>
          <w:lang w:val="pl-PL"/>
        </w:rPr>
      </w:pPr>
      <w:r w:rsidRPr="00254201">
        <w:rPr>
          <w:rFonts w:ascii="Arial" w:hAnsi="Arial" w:cs="Arial"/>
          <w:sz w:val="20"/>
          <w:szCs w:val="20"/>
          <w:lang w:val="pl-PL"/>
        </w:rPr>
        <w:t xml:space="preserve">INNE INFORMACJE O DZIECKU </w:t>
      </w:r>
    </w:p>
    <w:p w:rsidR="005B1E27" w:rsidRPr="00254201" w:rsidRDefault="00D04939" w:rsidP="005B1E27">
      <w:pPr>
        <w:spacing w:after="331"/>
        <w:ind w:left="-5"/>
        <w:rPr>
          <w:rFonts w:ascii="Arial" w:hAnsi="Arial" w:cs="Arial"/>
          <w:sz w:val="20"/>
          <w:szCs w:val="20"/>
          <w:lang w:val="pl-PL"/>
        </w:rPr>
      </w:pPr>
      <w:r w:rsidRPr="00254201">
        <w:rPr>
          <w:rFonts w:ascii="Arial" w:hAnsi="Arial" w:cs="Arial"/>
          <w:sz w:val="20"/>
          <w:szCs w:val="20"/>
          <w:lang w:val="pl-PL"/>
        </w:rPr>
        <w:t>Dodatkowe informacje przekazywane dobrowolnie przez rodzica/opiekuna prawnego, zgodnie z art. 155 ustawy z dnia 14 grudnia 2016 r. Prawo oświatowe (</w:t>
      </w:r>
      <w:proofErr w:type="spellStart"/>
      <w:r w:rsidRPr="00254201">
        <w:rPr>
          <w:rFonts w:ascii="Arial" w:hAnsi="Arial" w:cs="Arial"/>
          <w:sz w:val="20"/>
          <w:szCs w:val="20"/>
          <w:lang w:val="pl-PL"/>
        </w:rPr>
        <w:t>t.j</w:t>
      </w:r>
      <w:proofErr w:type="spellEnd"/>
      <w:r w:rsidRPr="00254201">
        <w:rPr>
          <w:rFonts w:ascii="Arial" w:hAnsi="Arial" w:cs="Arial"/>
          <w:sz w:val="20"/>
          <w:szCs w:val="20"/>
          <w:lang w:val="pl-PL"/>
        </w:rPr>
        <w:t xml:space="preserve">. </w:t>
      </w:r>
      <w:proofErr w:type="spellStart"/>
      <w:r w:rsidRPr="00254201">
        <w:rPr>
          <w:rFonts w:ascii="Arial" w:hAnsi="Arial" w:cs="Arial"/>
          <w:sz w:val="20"/>
          <w:szCs w:val="20"/>
          <w:lang w:val="pl-PL"/>
        </w:rPr>
        <w:t>Dz.U</w:t>
      </w:r>
      <w:proofErr w:type="spellEnd"/>
      <w:r w:rsidRPr="00254201">
        <w:rPr>
          <w:rFonts w:ascii="Arial" w:hAnsi="Arial" w:cs="Arial"/>
          <w:sz w:val="20"/>
          <w:szCs w:val="20"/>
          <w:lang w:val="pl-PL"/>
        </w:rPr>
        <w:t xml:space="preserve">. z 2023 r., poz. 900 z </w:t>
      </w:r>
      <w:proofErr w:type="spellStart"/>
      <w:r w:rsidRPr="00254201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254201">
        <w:rPr>
          <w:rFonts w:ascii="Arial" w:hAnsi="Arial" w:cs="Arial"/>
          <w:sz w:val="20"/>
          <w:szCs w:val="20"/>
          <w:lang w:val="pl-PL"/>
        </w:rPr>
        <w:t xml:space="preserve">. zm.) </w:t>
      </w:r>
    </w:p>
    <w:p w:rsidR="00D04939" w:rsidRPr="00254201" w:rsidRDefault="00D04939" w:rsidP="005B1E27">
      <w:pPr>
        <w:spacing w:after="331"/>
        <w:ind w:left="-5"/>
        <w:rPr>
          <w:rFonts w:ascii="Arial" w:hAnsi="Arial" w:cs="Arial"/>
          <w:sz w:val="20"/>
          <w:szCs w:val="20"/>
          <w:lang w:val="pl-PL"/>
        </w:rPr>
      </w:pPr>
      <w:r w:rsidRPr="00254201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</w:t>
      </w:r>
      <w:r w:rsidR="005B1E27" w:rsidRPr="00254201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</w:t>
      </w:r>
      <w:r w:rsidRPr="00254201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</w:t>
      </w:r>
      <w:r w:rsidR="005B1E27" w:rsidRPr="00254201">
        <w:rPr>
          <w:rFonts w:ascii="Arial" w:hAnsi="Arial" w:cs="Arial"/>
          <w:sz w:val="20"/>
          <w:szCs w:val="20"/>
          <w:lang w:val="pl-PL"/>
        </w:rPr>
        <w:t>…………………………..…………</w:t>
      </w:r>
      <w:r w:rsidRPr="00254201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D04939" w:rsidRPr="00254201" w:rsidRDefault="00D04939">
      <w:pPr>
        <w:pStyle w:val="Nagwek1"/>
        <w:ind w:left="-5" w:firstLine="0"/>
        <w:rPr>
          <w:rFonts w:ascii="Arial" w:hAnsi="Arial" w:cs="Arial"/>
          <w:sz w:val="20"/>
          <w:szCs w:val="20"/>
          <w:lang w:val="pl-PL"/>
        </w:rPr>
      </w:pPr>
      <w:r w:rsidRPr="00254201">
        <w:rPr>
          <w:rFonts w:ascii="Arial" w:hAnsi="Arial" w:cs="Arial"/>
          <w:sz w:val="20"/>
          <w:szCs w:val="20"/>
          <w:lang w:val="pl-PL"/>
        </w:rPr>
        <w:t xml:space="preserve">OŚWIADCZENIE DOTYCZĄCE BRAKU MOŻLIWOŚCI ZAPEWNIENIA DZIECKU OPIEKI W OKRESIE WAKACYJNYM </w:t>
      </w:r>
    </w:p>
    <w:p w:rsidR="00D04939" w:rsidRPr="00254201" w:rsidRDefault="00D04939">
      <w:pPr>
        <w:spacing w:after="250"/>
        <w:ind w:left="-5"/>
        <w:jc w:val="both"/>
        <w:rPr>
          <w:rFonts w:ascii="Arial" w:hAnsi="Arial" w:cs="Arial"/>
          <w:sz w:val="20"/>
          <w:szCs w:val="20"/>
          <w:lang w:val="pl-PL"/>
        </w:rPr>
      </w:pPr>
      <w:r w:rsidRPr="00254201">
        <w:rPr>
          <w:rFonts w:ascii="Arial" w:hAnsi="Arial" w:cs="Arial"/>
          <w:sz w:val="20"/>
          <w:szCs w:val="20"/>
          <w:lang w:val="pl-PL"/>
        </w:rPr>
        <w:t xml:space="preserve">Oświadczam, że oboje rodziców/opiekunów prawnych lub rodzic/opiekun prawny, który samotnie wychowuje dziecko, nie są w stanie zapewnić opieki ww. dziecku, gdyż pracują i nie korzystają w tym okresie z urlopu.  </w:t>
      </w:r>
    </w:p>
    <w:p w:rsidR="00D04939" w:rsidRPr="00254201" w:rsidRDefault="00D04939">
      <w:pPr>
        <w:pStyle w:val="Nagwek1"/>
        <w:spacing w:after="0" w:line="254" w:lineRule="auto"/>
        <w:ind w:left="-5" w:firstLine="0"/>
        <w:rPr>
          <w:rFonts w:ascii="Arial" w:hAnsi="Arial" w:cs="Arial"/>
          <w:sz w:val="20"/>
          <w:szCs w:val="20"/>
          <w:lang w:val="pl-PL"/>
        </w:rPr>
      </w:pPr>
      <w:r w:rsidRPr="00254201">
        <w:rPr>
          <w:rFonts w:ascii="Arial" w:hAnsi="Arial" w:cs="Arial"/>
          <w:sz w:val="20"/>
          <w:szCs w:val="20"/>
          <w:lang w:val="pl-PL"/>
        </w:rPr>
        <w:t xml:space="preserve">OŚWIADCZENIE DOTYCZĄCE TREŚCI WNIOSKU </w:t>
      </w:r>
    </w:p>
    <w:p w:rsidR="00D04939" w:rsidRPr="00254201" w:rsidRDefault="00D04939">
      <w:pPr>
        <w:spacing w:after="35"/>
        <w:ind w:left="-5"/>
        <w:jc w:val="both"/>
        <w:rPr>
          <w:rFonts w:ascii="Arial" w:hAnsi="Arial" w:cs="Arial"/>
          <w:sz w:val="20"/>
          <w:szCs w:val="20"/>
          <w:lang w:val="pl-PL"/>
        </w:rPr>
      </w:pPr>
      <w:r w:rsidRPr="00254201">
        <w:rPr>
          <w:rFonts w:ascii="Arial" w:hAnsi="Arial" w:cs="Arial"/>
          <w:sz w:val="20"/>
          <w:szCs w:val="20"/>
          <w:lang w:val="pl-PL"/>
        </w:rPr>
        <w:t xml:space="preserve">Oświadczam, że wszystkie podane we wniosku dane są zgodne ze stanem faktycznym. Jestem świadomy(a) odpowiedzialności karnej za złożenie fałszywego oświadczenia.  </w:t>
      </w:r>
    </w:p>
    <w:p w:rsidR="00D04939" w:rsidRPr="00254201" w:rsidRDefault="00D04939">
      <w:pPr>
        <w:spacing w:after="40" w:line="254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254201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D04939" w:rsidRPr="00254201" w:rsidRDefault="00D04939">
      <w:pPr>
        <w:spacing w:after="19" w:line="254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254201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5B1E27" w:rsidRPr="00254201" w:rsidRDefault="00D04939" w:rsidP="005B1E27">
      <w:pPr>
        <w:spacing w:after="0" w:line="240" w:lineRule="auto"/>
        <w:ind w:left="-6" w:hanging="11"/>
        <w:rPr>
          <w:rFonts w:ascii="Arial" w:hAnsi="Arial" w:cs="Arial"/>
          <w:sz w:val="20"/>
          <w:szCs w:val="20"/>
          <w:lang w:val="pl-PL"/>
        </w:rPr>
      </w:pPr>
      <w:r w:rsidRPr="00254201">
        <w:rPr>
          <w:rFonts w:ascii="Arial" w:hAnsi="Arial" w:cs="Arial"/>
          <w:sz w:val="20"/>
          <w:szCs w:val="20"/>
          <w:lang w:val="pl-PL"/>
        </w:rPr>
        <w:t xml:space="preserve">………………………............................              </w:t>
      </w:r>
      <w:r w:rsidR="005B1E27" w:rsidRPr="00254201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</w:t>
      </w:r>
      <w:r w:rsidRPr="00254201">
        <w:rPr>
          <w:rFonts w:ascii="Arial" w:hAnsi="Arial" w:cs="Arial"/>
          <w:sz w:val="20"/>
          <w:szCs w:val="20"/>
          <w:lang w:val="pl-PL"/>
        </w:rPr>
        <w:t xml:space="preserve">   ………………..…………………………….        </w:t>
      </w:r>
    </w:p>
    <w:p w:rsidR="00D04939" w:rsidRPr="00254201" w:rsidRDefault="00D04939" w:rsidP="005B1E27">
      <w:pPr>
        <w:spacing w:after="0" w:line="240" w:lineRule="auto"/>
        <w:ind w:left="-6" w:hanging="11"/>
        <w:rPr>
          <w:rFonts w:ascii="Arial" w:hAnsi="Arial" w:cs="Arial"/>
          <w:sz w:val="20"/>
          <w:szCs w:val="20"/>
          <w:lang w:val="pl-PL"/>
        </w:rPr>
      </w:pPr>
      <w:r w:rsidRPr="00254201">
        <w:rPr>
          <w:rFonts w:ascii="Arial" w:hAnsi="Arial" w:cs="Arial"/>
          <w:sz w:val="20"/>
          <w:szCs w:val="20"/>
          <w:lang w:val="pl-PL"/>
        </w:rPr>
        <w:t xml:space="preserve">podpis matki/opiekunki prawnej         </w:t>
      </w:r>
      <w:r w:rsidR="005B1E27" w:rsidRPr="00254201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</w:t>
      </w:r>
      <w:r w:rsidRPr="00254201">
        <w:rPr>
          <w:rFonts w:ascii="Arial" w:hAnsi="Arial" w:cs="Arial"/>
          <w:sz w:val="20"/>
          <w:szCs w:val="20"/>
          <w:lang w:val="pl-PL"/>
        </w:rPr>
        <w:t xml:space="preserve">podpis ojca/opiekuna prawnego </w:t>
      </w:r>
    </w:p>
    <w:p w:rsidR="005B1E27" w:rsidRPr="00254201" w:rsidRDefault="005B1E27" w:rsidP="005B1E27">
      <w:pPr>
        <w:spacing w:after="0" w:line="240" w:lineRule="auto"/>
        <w:ind w:left="-6" w:hanging="11"/>
        <w:rPr>
          <w:rFonts w:ascii="Arial" w:hAnsi="Arial" w:cs="Arial"/>
          <w:sz w:val="20"/>
          <w:szCs w:val="20"/>
          <w:lang w:val="pl-PL"/>
        </w:rPr>
      </w:pPr>
    </w:p>
    <w:p w:rsidR="00D04939" w:rsidRPr="00254201" w:rsidRDefault="00D04939">
      <w:pPr>
        <w:spacing w:after="268"/>
        <w:ind w:left="-5"/>
        <w:jc w:val="both"/>
        <w:rPr>
          <w:rFonts w:ascii="Arial" w:hAnsi="Arial" w:cs="Arial"/>
          <w:b/>
          <w:sz w:val="20"/>
          <w:szCs w:val="20"/>
          <w:u w:val="single" w:color="000000"/>
          <w:lang w:val="pl-PL"/>
        </w:rPr>
      </w:pPr>
      <w:r w:rsidRPr="00254201">
        <w:rPr>
          <w:rFonts w:ascii="Arial" w:hAnsi="Arial" w:cs="Arial"/>
          <w:sz w:val="20"/>
          <w:szCs w:val="20"/>
          <w:lang w:val="pl-PL"/>
        </w:rPr>
        <w:t xml:space="preserve">Skarżysko - Kamienna, dnia ………………………………………….  </w:t>
      </w:r>
    </w:p>
    <w:p w:rsidR="00D04939" w:rsidRPr="00254201" w:rsidRDefault="00D04939">
      <w:pPr>
        <w:spacing w:after="0" w:line="254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254201">
        <w:rPr>
          <w:rFonts w:ascii="Arial" w:hAnsi="Arial" w:cs="Arial"/>
          <w:b/>
          <w:sz w:val="20"/>
          <w:szCs w:val="20"/>
          <w:u w:val="single" w:color="000000"/>
          <w:lang w:val="pl-PL"/>
        </w:rPr>
        <w:t>Zgoda na przetwarzanie danych osobowych:</w:t>
      </w:r>
      <w:r w:rsidRPr="00254201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</w:p>
    <w:p w:rsidR="00D04939" w:rsidRPr="00254201" w:rsidRDefault="00D04939">
      <w:pPr>
        <w:ind w:left="-5"/>
        <w:rPr>
          <w:rFonts w:ascii="Arial" w:hAnsi="Arial" w:cs="Arial"/>
          <w:sz w:val="20"/>
          <w:szCs w:val="20"/>
          <w:lang w:val="pl-PL"/>
        </w:rPr>
      </w:pPr>
      <w:r w:rsidRPr="00254201">
        <w:rPr>
          <w:rFonts w:ascii="Arial" w:hAnsi="Arial" w:cs="Arial"/>
          <w:sz w:val="20"/>
          <w:szCs w:val="20"/>
          <w:lang w:val="pl-PL"/>
        </w:rPr>
        <w:t>Zgodnie z art. 13 ogólnego rozporządzenia o ochronie danych osobowych z dnia 27 kwietnia 2016 r. informuję, że:</w:t>
      </w:r>
      <w:r w:rsidRPr="00254201">
        <w:rPr>
          <w:rFonts w:ascii="Arial" w:hAnsi="Arial" w:cs="Arial"/>
          <w:i/>
          <w:sz w:val="20"/>
          <w:szCs w:val="20"/>
          <w:lang w:val="pl-PL"/>
        </w:rPr>
        <w:t xml:space="preserve"> </w:t>
      </w:r>
    </w:p>
    <w:p w:rsidR="00D04939" w:rsidRPr="00254201" w:rsidRDefault="00D04939" w:rsidP="00660164">
      <w:pPr>
        <w:ind w:firstLine="0"/>
        <w:rPr>
          <w:rFonts w:ascii="Arial" w:hAnsi="Arial" w:cs="Arial"/>
          <w:sz w:val="20"/>
          <w:szCs w:val="20"/>
          <w:lang w:val="pl-PL"/>
        </w:rPr>
      </w:pPr>
      <w:r w:rsidRPr="00254201">
        <w:rPr>
          <w:rFonts w:ascii="Arial" w:hAnsi="Arial" w:cs="Arial"/>
          <w:sz w:val="20"/>
          <w:szCs w:val="20"/>
          <w:lang w:val="pl-PL"/>
        </w:rPr>
        <w:t xml:space="preserve">Administratorem Pani/Pana danych osobowych zawartych we wniosku jest przedszkole wymienione we wniosku pod adresem jego siedziby. </w:t>
      </w:r>
    </w:p>
    <w:p w:rsidR="00D04939" w:rsidRPr="00254201" w:rsidRDefault="00D04939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pl-PL"/>
        </w:rPr>
      </w:pPr>
      <w:r w:rsidRPr="00254201">
        <w:rPr>
          <w:rFonts w:ascii="Arial" w:hAnsi="Arial" w:cs="Arial"/>
          <w:sz w:val="20"/>
          <w:szCs w:val="20"/>
          <w:lang w:val="pl-PL"/>
        </w:rPr>
        <w:t xml:space="preserve">Wyznaczono Inspektora Ochrony Danych, z którym można się kontaktować pod adresem siedziby przedszkola wymienionego we wniosku. </w:t>
      </w:r>
    </w:p>
    <w:p w:rsidR="00D04939" w:rsidRPr="00254201" w:rsidRDefault="00D04939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pl-PL"/>
        </w:rPr>
      </w:pPr>
      <w:r w:rsidRPr="00254201">
        <w:rPr>
          <w:rFonts w:ascii="Arial" w:hAnsi="Arial" w:cs="Arial"/>
          <w:sz w:val="20"/>
          <w:szCs w:val="20"/>
          <w:lang w:val="pl-PL"/>
        </w:rPr>
        <w:t xml:space="preserve">Dane osobowe będą przetwarzane w celu wypełnienia obowiązku prawnego ciążącego na administratorze na podstawie art. 6 ust. 1 lit. c Rozporządzenia. </w:t>
      </w:r>
    </w:p>
    <w:p w:rsidR="00D04939" w:rsidRPr="00254201" w:rsidRDefault="00D04939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pl-PL"/>
        </w:rPr>
      </w:pPr>
      <w:r w:rsidRPr="00254201">
        <w:rPr>
          <w:rFonts w:ascii="Arial" w:hAnsi="Arial" w:cs="Arial"/>
          <w:sz w:val="20"/>
          <w:szCs w:val="20"/>
          <w:lang w:val="pl-PL"/>
        </w:rPr>
        <w:t xml:space="preserve">Dane osobowe po zrealizowaniu celu, dla którego zostały zebrane będą przetwarzane do celów archiwalnych i na podstawie art. 160 ustawy Prawo oświatowe, przechowywane będą: </w:t>
      </w:r>
    </w:p>
    <w:p w:rsidR="00D04939" w:rsidRPr="00254201" w:rsidRDefault="00D04939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pl-PL"/>
        </w:rPr>
      </w:pPr>
      <w:r w:rsidRPr="00254201">
        <w:rPr>
          <w:rFonts w:ascii="Arial" w:hAnsi="Arial" w:cs="Arial"/>
          <w:sz w:val="20"/>
          <w:szCs w:val="20"/>
          <w:lang w:val="pl-PL"/>
        </w:rPr>
        <w:t xml:space="preserve">w przypadku przyjęcia kandydata do przedszkola nie dłużej niż do końca okresu, w którym dziecko korzysta z wychowania przedszkolnego w danym przedszkolu; </w:t>
      </w:r>
    </w:p>
    <w:p w:rsidR="00D04939" w:rsidRPr="00254201" w:rsidRDefault="00D04939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pl-PL"/>
        </w:rPr>
      </w:pPr>
      <w:r w:rsidRPr="00254201">
        <w:rPr>
          <w:rFonts w:ascii="Arial" w:hAnsi="Arial" w:cs="Arial"/>
          <w:sz w:val="20"/>
          <w:szCs w:val="20"/>
          <w:lang w:val="pl-PL"/>
        </w:rPr>
        <w:t xml:space="preserve">w przypadku nieprzyjęcia kandydata do przedszkola przez okres roku, chyba że na rozstrzygnięcie dyrektora przedszkola została wniesiona skarga do sądu administracyjnego i postępowanie nie zostało zakończone prawomocnym wyrokiem. </w:t>
      </w:r>
    </w:p>
    <w:p w:rsidR="00D04939" w:rsidRPr="00254201" w:rsidRDefault="00D04939">
      <w:pPr>
        <w:ind w:left="-5"/>
        <w:rPr>
          <w:rFonts w:ascii="Arial" w:hAnsi="Arial" w:cs="Arial"/>
          <w:sz w:val="20"/>
          <w:szCs w:val="20"/>
          <w:lang w:val="pl-PL"/>
        </w:rPr>
      </w:pPr>
      <w:r w:rsidRPr="00254201">
        <w:rPr>
          <w:rFonts w:ascii="Arial" w:hAnsi="Arial" w:cs="Arial"/>
          <w:sz w:val="20"/>
          <w:szCs w:val="20"/>
          <w:lang w:val="pl-PL"/>
        </w:rPr>
        <w:t xml:space="preserve">5. Osoby, których dane dotyczą, mają prawo do: </w:t>
      </w:r>
    </w:p>
    <w:p w:rsidR="00D04939" w:rsidRPr="00254201" w:rsidRDefault="00D04939">
      <w:pPr>
        <w:numPr>
          <w:ilvl w:val="0"/>
          <w:numId w:val="3"/>
        </w:numPr>
        <w:ind w:right="2489" w:hanging="187"/>
        <w:rPr>
          <w:rFonts w:ascii="Arial" w:hAnsi="Arial" w:cs="Arial"/>
          <w:sz w:val="20"/>
          <w:szCs w:val="20"/>
          <w:lang w:val="pl-PL"/>
        </w:rPr>
      </w:pPr>
      <w:r w:rsidRPr="00254201">
        <w:rPr>
          <w:rFonts w:ascii="Arial" w:hAnsi="Arial" w:cs="Arial"/>
          <w:sz w:val="20"/>
          <w:szCs w:val="20"/>
          <w:lang w:val="pl-PL"/>
        </w:rPr>
        <w:t xml:space="preserve">dostępu do swoich danych osobowych; </w:t>
      </w:r>
    </w:p>
    <w:p w:rsidR="00D04939" w:rsidRPr="00254201" w:rsidRDefault="00D04939">
      <w:pPr>
        <w:numPr>
          <w:ilvl w:val="0"/>
          <w:numId w:val="3"/>
        </w:numPr>
        <w:ind w:right="2489" w:hanging="187"/>
        <w:rPr>
          <w:rFonts w:ascii="Arial" w:hAnsi="Arial" w:cs="Arial"/>
          <w:sz w:val="20"/>
          <w:szCs w:val="20"/>
          <w:lang w:val="pl-PL"/>
        </w:rPr>
      </w:pPr>
      <w:r w:rsidRPr="00254201">
        <w:rPr>
          <w:rFonts w:ascii="Arial" w:hAnsi="Arial" w:cs="Arial"/>
          <w:sz w:val="20"/>
          <w:szCs w:val="20"/>
          <w:lang w:val="pl-PL"/>
        </w:rPr>
        <w:t xml:space="preserve">żądania sprostowania danych, które są nieprawidłowe; 3) żądania usunięcia danych, gdy: </w:t>
      </w:r>
    </w:p>
    <w:p w:rsidR="00D04939" w:rsidRPr="00254201" w:rsidRDefault="00D04939">
      <w:pPr>
        <w:numPr>
          <w:ilvl w:val="0"/>
          <w:numId w:val="7"/>
        </w:numPr>
        <w:ind w:right="2806" w:hanging="182"/>
        <w:rPr>
          <w:rFonts w:ascii="Arial" w:hAnsi="Arial" w:cs="Arial"/>
          <w:sz w:val="20"/>
          <w:szCs w:val="20"/>
          <w:lang w:val="pl-PL"/>
        </w:rPr>
      </w:pPr>
      <w:r w:rsidRPr="00254201">
        <w:rPr>
          <w:rFonts w:ascii="Arial" w:hAnsi="Arial" w:cs="Arial"/>
          <w:sz w:val="20"/>
          <w:szCs w:val="20"/>
          <w:lang w:val="pl-PL"/>
        </w:rPr>
        <w:t xml:space="preserve">dane nie są już niezbędne do celów, dla których zostały zebrane, </w:t>
      </w:r>
    </w:p>
    <w:p w:rsidR="00D04939" w:rsidRPr="00254201" w:rsidRDefault="00D04939">
      <w:pPr>
        <w:numPr>
          <w:ilvl w:val="0"/>
          <w:numId w:val="7"/>
        </w:numPr>
        <w:ind w:right="2806" w:hanging="182"/>
        <w:rPr>
          <w:rFonts w:ascii="Arial" w:hAnsi="Arial" w:cs="Arial"/>
          <w:sz w:val="20"/>
          <w:szCs w:val="20"/>
          <w:lang w:val="pl-PL"/>
        </w:rPr>
      </w:pPr>
      <w:r w:rsidRPr="00254201">
        <w:rPr>
          <w:rFonts w:ascii="Arial" w:hAnsi="Arial" w:cs="Arial"/>
          <w:sz w:val="20"/>
          <w:szCs w:val="20"/>
          <w:lang w:val="pl-PL"/>
        </w:rPr>
        <w:t xml:space="preserve">dane przetwarzane są niezgodnie z prawem, 4) żądania ograniczenia przetwarzania danych, gdy: a) osoby te kwestionują prawidłowość danych, </w:t>
      </w:r>
    </w:p>
    <w:p w:rsidR="00D04939" w:rsidRPr="00254201" w:rsidRDefault="00D04939">
      <w:pPr>
        <w:numPr>
          <w:ilvl w:val="0"/>
          <w:numId w:val="6"/>
        </w:numPr>
        <w:ind w:hanging="189"/>
        <w:rPr>
          <w:rFonts w:ascii="Arial" w:hAnsi="Arial" w:cs="Arial"/>
          <w:sz w:val="20"/>
          <w:szCs w:val="20"/>
          <w:lang w:val="pl-PL"/>
        </w:rPr>
      </w:pPr>
      <w:r w:rsidRPr="00254201">
        <w:rPr>
          <w:rFonts w:ascii="Arial" w:hAnsi="Arial" w:cs="Arial"/>
          <w:sz w:val="20"/>
          <w:szCs w:val="20"/>
          <w:lang w:val="pl-PL"/>
        </w:rPr>
        <w:t xml:space="preserve">przetwarzanie jest niezgodne z prawem, a osoby te sprzeciwiają się usunięciu danych, </w:t>
      </w:r>
    </w:p>
    <w:p w:rsidR="00D04939" w:rsidRPr="00254201" w:rsidRDefault="00D04939">
      <w:pPr>
        <w:numPr>
          <w:ilvl w:val="0"/>
          <w:numId w:val="6"/>
        </w:numPr>
        <w:ind w:hanging="189"/>
        <w:rPr>
          <w:rFonts w:ascii="Arial" w:hAnsi="Arial" w:cs="Arial"/>
          <w:sz w:val="20"/>
          <w:szCs w:val="20"/>
          <w:lang w:val="pl-PL"/>
        </w:rPr>
      </w:pPr>
      <w:r w:rsidRPr="00254201">
        <w:rPr>
          <w:rFonts w:ascii="Arial" w:hAnsi="Arial" w:cs="Arial"/>
          <w:sz w:val="20"/>
          <w:szCs w:val="20"/>
          <w:lang w:val="pl-PL"/>
        </w:rPr>
        <w:t>Administrator nie potrzebuje już danych osobowych do celów przetwarzania, ale są one potrzebne osobom, których dane dotyczą, do ustalenia, dochodzenia lub obrony roszczeń.</w:t>
      </w:r>
      <w:r w:rsidRPr="00254201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</w:p>
    <w:p w:rsidR="00D04939" w:rsidRPr="00254201" w:rsidRDefault="00D04939">
      <w:pPr>
        <w:numPr>
          <w:ilvl w:val="0"/>
          <w:numId w:val="4"/>
        </w:numPr>
        <w:ind w:hanging="177"/>
        <w:rPr>
          <w:rFonts w:ascii="Arial" w:hAnsi="Arial" w:cs="Arial"/>
          <w:sz w:val="20"/>
          <w:szCs w:val="20"/>
          <w:lang w:val="pl-PL"/>
        </w:rPr>
      </w:pPr>
      <w:r w:rsidRPr="00254201">
        <w:rPr>
          <w:rFonts w:ascii="Arial" w:hAnsi="Arial" w:cs="Arial"/>
          <w:sz w:val="20"/>
          <w:szCs w:val="20"/>
          <w:lang w:val="pl-PL"/>
        </w:rPr>
        <w:t xml:space="preserve">Ma Pani/Pan prawo do wniesienia skargi do organu nadzorczego, którym jest Prezes Urzędu Ochrony Danych Osobowych. </w:t>
      </w:r>
    </w:p>
    <w:p w:rsidR="00D04939" w:rsidRPr="00254201" w:rsidRDefault="00D04939">
      <w:pPr>
        <w:numPr>
          <w:ilvl w:val="0"/>
          <w:numId w:val="4"/>
        </w:numPr>
        <w:spacing w:after="1" w:line="240" w:lineRule="auto"/>
        <w:ind w:hanging="177"/>
        <w:rPr>
          <w:rFonts w:ascii="Arial" w:hAnsi="Arial" w:cs="Arial"/>
          <w:sz w:val="20"/>
          <w:szCs w:val="20"/>
          <w:lang w:val="pl-PL"/>
        </w:rPr>
      </w:pPr>
      <w:r w:rsidRPr="00254201">
        <w:rPr>
          <w:rFonts w:ascii="Arial" w:hAnsi="Arial" w:cs="Arial"/>
          <w:sz w:val="20"/>
          <w:szCs w:val="20"/>
          <w:lang w:val="pl-PL"/>
        </w:rPr>
        <w:t xml:space="preserve">Podanie danych osobowych jest wymogiem ustawowym, konsekwencją niepodania danych w zakresie wymaganym przez administratora może być brak możliwości udziału w procesie rekrutacji lub brak możliwości skorzystania z uprawnienia do pierwszeństwa w kwalifikacji. </w:t>
      </w:r>
    </w:p>
    <w:p w:rsidR="00D04939" w:rsidRPr="00254201" w:rsidRDefault="00D04939">
      <w:pPr>
        <w:numPr>
          <w:ilvl w:val="0"/>
          <w:numId w:val="4"/>
        </w:numPr>
        <w:spacing w:after="50"/>
        <w:ind w:hanging="177"/>
        <w:rPr>
          <w:rFonts w:ascii="Arial" w:hAnsi="Arial" w:cs="Arial"/>
          <w:sz w:val="20"/>
          <w:szCs w:val="20"/>
          <w:lang w:val="pl-PL"/>
        </w:rPr>
      </w:pPr>
      <w:r w:rsidRPr="00254201">
        <w:rPr>
          <w:rFonts w:ascii="Arial" w:hAnsi="Arial" w:cs="Arial"/>
          <w:sz w:val="20"/>
          <w:szCs w:val="20"/>
          <w:lang w:val="pl-PL"/>
        </w:rPr>
        <w:t xml:space="preserve">Dane osobowe nie będą przetwarzane w sposób opierający się wyłącznie na zautomatyzowanym przetwarzaniu, w tym profilowaniu i nie będą przekazywane do państw trzecich. </w:t>
      </w:r>
    </w:p>
    <w:p w:rsidR="00D04939" w:rsidRDefault="00D04939" w:rsidP="00B70B6C">
      <w:pPr>
        <w:spacing w:after="0" w:line="254" w:lineRule="auto"/>
        <w:ind w:left="177" w:firstLine="0"/>
        <w:rPr>
          <w:rFonts w:ascii="Arial" w:hAnsi="Arial" w:cs="Arial"/>
          <w:sz w:val="20"/>
          <w:szCs w:val="20"/>
          <w:lang w:val="pl-PL"/>
        </w:rPr>
      </w:pPr>
    </w:p>
    <w:p w:rsidR="00B70B6C" w:rsidRPr="00254201" w:rsidRDefault="00B70B6C">
      <w:pPr>
        <w:spacing w:after="0" w:line="254" w:lineRule="auto"/>
        <w:ind w:left="0" w:firstLine="0"/>
        <w:rPr>
          <w:rFonts w:ascii="Arial" w:hAnsi="Arial" w:cs="Arial"/>
          <w:sz w:val="20"/>
          <w:szCs w:val="20"/>
          <w:lang w:val="pl-PL"/>
        </w:rPr>
      </w:pPr>
    </w:p>
    <w:p w:rsidR="00D04939" w:rsidRPr="00254201" w:rsidRDefault="00D04939">
      <w:pPr>
        <w:spacing w:after="0" w:line="254" w:lineRule="auto"/>
        <w:ind w:left="-5"/>
        <w:rPr>
          <w:rFonts w:ascii="Arial" w:hAnsi="Arial" w:cs="Arial"/>
          <w:sz w:val="20"/>
          <w:szCs w:val="20"/>
          <w:lang w:val="pl-PL"/>
        </w:rPr>
      </w:pPr>
      <w:r w:rsidRPr="00254201">
        <w:rPr>
          <w:rFonts w:ascii="Arial" w:hAnsi="Arial" w:cs="Arial"/>
          <w:sz w:val="20"/>
          <w:szCs w:val="20"/>
          <w:lang w:val="pl-PL"/>
        </w:rPr>
        <w:t xml:space="preserve">……………………….....................                                                                    …………………………..……………….. </w:t>
      </w:r>
    </w:p>
    <w:p w:rsidR="00D04939" w:rsidRPr="00254201" w:rsidRDefault="005B1E27">
      <w:pPr>
        <w:ind w:left="-5"/>
        <w:rPr>
          <w:rFonts w:ascii="Arial" w:hAnsi="Arial" w:cs="Arial"/>
          <w:sz w:val="20"/>
          <w:szCs w:val="20"/>
          <w:lang w:val="pl-PL"/>
        </w:rPr>
      </w:pPr>
      <w:r w:rsidRPr="00254201">
        <w:rPr>
          <w:rFonts w:ascii="Arial" w:hAnsi="Arial" w:cs="Arial"/>
          <w:sz w:val="20"/>
          <w:szCs w:val="20"/>
          <w:lang w:val="pl-PL"/>
        </w:rPr>
        <w:t xml:space="preserve">  </w:t>
      </w:r>
      <w:r w:rsidR="00D04939" w:rsidRPr="00254201">
        <w:rPr>
          <w:rFonts w:ascii="Arial" w:hAnsi="Arial" w:cs="Arial"/>
          <w:sz w:val="20"/>
          <w:szCs w:val="20"/>
          <w:lang w:val="pl-PL"/>
        </w:rPr>
        <w:t xml:space="preserve">podpis matki/opiekunki prawnej                                                                    </w:t>
      </w:r>
      <w:r w:rsidRPr="00254201">
        <w:rPr>
          <w:rFonts w:ascii="Arial" w:hAnsi="Arial" w:cs="Arial"/>
          <w:sz w:val="20"/>
          <w:szCs w:val="20"/>
          <w:lang w:val="pl-PL"/>
        </w:rPr>
        <w:t xml:space="preserve"> </w:t>
      </w:r>
      <w:r w:rsidR="00D04939" w:rsidRPr="00254201">
        <w:rPr>
          <w:rFonts w:ascii="Arial" w:hAnsi="Arial" w:cs="Arial"/>
          <w:sz w:val="20"/>
          <w:szCs w:val="20"/>
          <w:lang w:val="pl-PL"/>
        </w:rPr>
        <w:t xml:space="preserve">   podpis ojca/opiekuna prawnego </w:t>
      </w:r>
    </w:p>
    <w:p w:rsidR="00D04939" w:rsidRPr="00254201" w:rsidRDefault="00D04939">
      <w:pPr>
        <w:spacing w:after="35"/>
        <w:ind w:left="-5"/>
        <w:jc w:val="both"/>
        <w:rPr>
          <w:rFonts w:ascii="Arial" w:hAnsi="Arial" w:cs="Arial"/>
          <w:sz w:val="20"/>
          <w:szCs w:val="20"/>
          <w:lang w:val="pl-PL"/>
        </w:rPr>
      </w:pPr>
    </w:p>
    <w:p w:rsidR="00D04939" w:rsidRPr="00254201" w:rsidRDefault="00D04939">
      <w:pPr>
        <w:spacing w:after="35"/>
        <w:ind w:left="-5"/>
        <w:jc w:val="both"/>
        <w:rPr>
          <w:rFonts w:ascii="Arial" w:hAnsi="Arial" w:cs="Arial"/>
          <w:sz w:val="20"/>
          <w:szCs w:val="20"/>
          <w:lang w:val="pl-PL"/>
        </w:rPr>
      </w:pPr>
      <w:r w:rsidRPr="00254201">
        <w:rPr>
          <w:rFonts w:ascii="Arial" w:hAnsi="Arial" w:cs="Arial"/>
          <w:sz w:val="20"/>
          <w:szCs w:val="20"/>
          <w:lang w:val="pl-PL"/>
        </w:rPr>
        <w:t>Skarżysko - Kamien</w:t>
      </w:r>
      <w:r w:rsidR="00E30B2E">
        <w:rPr>
          <w:rFonts w:ascii="Arial" w:hAnsi="Arial" w:cs="Arial"/>
          <w:sz w:val="20"/>
          <w:szCs w:val="20"/>
          <w:lang w:val="pl-PL"/>
        </w:rPr>
        <w:t>n</w:t>
      </w:r>
      <w:r w:rsidRPr="00254201">
        <w:rPr>
          <w:rFonts w:ascii="Arial" w:hAnsi="Arial" w:cs="Arial"/>
          <w:sz w:val="20"/>
          <w:szCs w:val="20"/>
          <w:lang w:val="pl-PL"/>
        </w:rPr>
        <w:t xml:space="preserve">a, dnia ……………………………………. </w:t>
      </w:r>
    </w:p>
    <w:sectPr w:rsidR="00D04939" w:rsidRPr="00254201" w:rsidSect="005B1E27">
      <w:pgSz w:w="11906" w:h="16838"/>
      <w:pgMar w:top="397" w:right="566" w:bottom="39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bdr w:val="none" w:sz="0" w:space="0" w:color="000000"/>
        <w:shd w:val="clear" w:color="auto" w:fill="auto"/>
        <w:vertAlign w:val="baseli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1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bdr w:val="none" w:sz="0" w:space="0" w:color="000000"/>
        <w:shd w:val="clear" w:color="auto" w:fill="auto"/>
        <w:vertAlign w:val="baseline"/>
      </w:rPr>
    </w:lvl>
  </w:abstractNum>
  <w:abstractNum w:abstractNumId="3">
    <w:nsid w:val="00000004"/>
    <w:multiLevelType w:val="single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1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bdr w:val="none" w:sz="0" w:space="0" w:color="000000"/>
        <w:shd w:val="clear" w:color="auto" w:fill="auto"/>
        <w:vertAlign w:val="baseline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bdr w:val="none" w:sz="0" w:space="0" w:color="000000"/>
        <w:shd w:val="clear" w:color="auto" w:fill="auto"/>
        <w:vertAlign w:val="baseline"/>
      </w:r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lowerLetter"/>
      <w:lvlText w:val="%1)"/>
      <w:lvlJc w:val="left"/>
      <w:pPr>
        <w:tabs>
          <w:tab w:val="num" w:pos="720"/>
        </w:tabs>
        <w:ind w:left="1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bdr w:val="none" w:sz="0" w:space="0" w:color="000000"/>
        <w:shd w:val="clear" w:color="auto" w:fill="auto"/>
        <w:vertAlign w:val="baseline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1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bdr w:val="none" w:sz="0" w:space="0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B2DA0"/>
    <w:rsid w:val="001B2DA0"/>
    <w:rsid w:val="00254201"/>
    <w:rsid w:val="002A345B"/>
    <w:rsid w:val="005B1E27"/>
    <w:rsid w:val="00660164"/>
    <w:rsid w:val="00B70B6C"/>
    <w:rsid w:val="00D04939"/>
    <w:rsid w:val="00E3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45B"/>
    <w:pPr>
      <w:suppressAutoHyphens/>
      <w:spacing w:after="4" w:line="244" w:lineRule="auto"/>
      <w:ind w:left="10" w:hanging="10"/>
    </w:pPr>
    <w:rPr>
      <w:rFonts w:ascii="Calibri" w:eastAsia="Calibri" w:hAnsi="Calibri" w:cs="Calibri"/>
      <w:color w:val="000000"/>
      <w:sz w:val="18"/>
      <w:szCs w:val="22"/>
      <w:lang w:val="en-US" w:eastAsia="zh-CN"/>
    </w:rPr>
  </w:style>
  <w:style w:type="paragraph" w:styleId="Nagwek1">
    <w:name w:val="heading 1"/>
    <w:next w:val="Normalny"/>
    <w:qFormat/>
    <w:rsid w:val="002A345B"/>
    <w:pPr>
      <w:keepNext/>
      <w:keepLines/>
      <w:tabs>
        <w:tab w:val="num" w:pos="0"/>
      </w:tabs>
      <w:suppressAutoHyphens/>
      <w:spacing w:after="5" w:line="247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szCs w:val="22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2A345B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3z0">
    <w:name w:val="WW8Num3z0"/>
    <w:rsid w:val="002A345B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4z0">
    <w:name w:val="WW8Num4z0"/>
    <w:rsid w:val="002A345B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5z0">
    <w:name w:val="WW8Num5z0"/>
    <w:rsid w:val="002A345B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6z0">
    <w:name w:val="WW8Num6z0"/>
    <w:rsid w:val="002A345B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7z0">
    <w:name w:val="WW8Num7z0"/>
    <w:rsid w:val="002A345B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1z0">
    <w:name w:val="WW8Num1z0"/>
    <w:rsid w:val="002A345B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18"/>
      <w:szCs w:val="1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Domylnaczcionkaakapitu1">
    <w:name w:val="Domyślna czcionka akapitu1"/>
    <w:rsid w:val="002A345B"/>
  </w:style>
  <w:style w:type="character" w:customStyle="1" w:styleId="Heading1Char">
    <w:name w:val="Heading 1 Char"/>
    <w:rsid w:val="002A345B"/>
    <w:rPr>
      <w:rFonts w:ascii="Calibri" w:eastAsia="Calibri" w:hAnsi="Calibri" w:cs="Calibri"/>
      <w:b/>
      <w:color w:val="000000"/>
      <w:sz w:val="24"/>
    </w:rPr>
  </w:style>
  <w:style w:type="paragraph" w:customStyle="1" w:styleId="Nagwek10">
    <w:name w:val="Nagłówek1"/>
    <w:basedOn w:val="Normalny"/>
    <w:next w:val="Tekstpodstawowy"/>
    <w:rsid w:val="002A345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2A345B"/>
    <w:pPr>
      <w:spacing w:after="140" w:line="276" w:lineRule="auto"/>
    </w:pPr>
  </w:style>
  <w:style w:type="paragraph" w:styleId="Lista">
    <w:name w:val="List"/>
    <w:basedOn w:val="Tekstpodstawowy"/>
    <w:rsid w:val="002A345B"/>
    <w:rPr>
      <w:rFonts w:cs="Lucida Sans"/>
    </w:rPr>
  </w:style>
  <w:style w:type="paragraph" w:styleId="Legenda">
    <w:name w:val="caption"/>
    <w:basedOn w:val="Normalny"/>
    <w:qFormat/>
    <w:rsid w:val="002A345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2A345B"/>
    <w:pPr>
      <w:suppressLineNumbers/>
    </w:pPr>
    <w:rPr>
      <w:rFonts w:cs="Lucida Sans"/>
    </w:rPr>
  </w:style>
  <w:style w:type="paragraph" w:customStyle="1" w:styleId="Caption1">
    <w:name w:val="Caption1"/>
    <w:basedOn w:val="Normalny"/>
    <w:rsid w:val="002A345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Zawartotabeli">
    <w:name w:val="Zawartość tabeli"/>
    <w:basedOn w:val="Normalny"/>
    <w:rsid w:val="002A345B"/>
    <w:pPr>
      <w:widowControl w:val="0"/>
      <w:suppressLineNumbers/>
    </w:pPr>
  </w:style>
  <w:style w:type="paragraph" w:customStyle="1" w:styleId="Nagwektabeli">
    <w:name w:val="Nagłówek tabeli"/>
    <w:basedOn w:val="Zawartotabeli"/>
    <w:rsid w:val="002A345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HP</cp:lastModifiedBy>
  <cp:revision>4</cp:revision>
  <cp:lastPrinted>1601-01-01T00:00:00Z</cp:lastPrinted>
  <dcterms:created xsi:type="dcterms:W3CDTF">2024-03-28T10:27:00Z</dcterms:created>
  <dcterms:modified xsi:type="dcterms:W3CDTF">2024-03-28T10:28:00Z</dcterms:modified>
</cp:coreProperties>
</file>