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2" w:rsidRPr="00BD66A2" w:rsidRDefault="00BD66A2" w:rsidP="00BD66A2">
      <w:pPr>
        <w:jc w:val="center"/>
        <w:rPr>
          <w:rFonts w:ascii="Algerian" w:hAnsi="Algerian"/>
          <w:b/>
          <w:color w:val="00B0F0"/>
          <w:sz w:val="40"/>
          <w:szCs w:val="40"/>
        </w:rPr>
      </w:pPr>
      <w:r w:rsidRPr="00BD66A2">
        <w:rPr>
          <w:rFonts w:ascii="Algerian" w:hAnsi="Algerian"/>
          <w:b/>
          <w:color w:val="00B0F0"/>
          <w:sz w:val="40"/>
          <w:szCs w:val="40"/>
        </w:rPr>
        <w:t>PROGRAM DNIA OTWARTEGO SZKO</w:t>
      </w:r>
      <w:r w:rsidRPr="00BD66A2">
        <w:rPr>
          <w:b/>
          <w:color w:val="00B0F0"/>
          <w:sz w:val="40"/>
          <w:szCs w:val="40"/>
        </w:rPr>
        <w:t>Ł</w:t>
      </w:r>
      <w:r w:rsidRPr="00BD66A2">
        <w:rPr>
          <w:rFonts w:ascii="Algerian" w:hAnsi="Algerian"/>
          <w:b/>
          <w:color w:val="00B0F0"/>
          <w:sz w:val="40"/>
          <w:szCs w:val="40"/>
        </w:rPr>
        <w:t>Y</w:t>
      </w:r>
    </w:p>
    <w:p w:rsidR="00BD66A2" w:rsidRDefault="00BD66A2" w:rsidP="00BD66A2">
      <w:pPr>
        <w:jc w:val="center"/>
        <w:rPr>
          <w:rFonts w:ascii="Algerian" w:hAnsi="Algerian"/>
          <w:b/>
          <w:color w:val="00B0F0"/>
          <w:sz w:val="32"/>
          <w:szCs w:val="32"/>
        </w:rPr>
      </w:pPr>
    </w:p>
    <w:p w:rsidR="00BD66A2" w:rsidRPr="00DA6EE0" w:rsidRDefault="00BD66A2" w:rsidP="00BD66A2">
      <w:pPr>
        <w:jc w:val="center"/>
        <w:rPr>
          <w:rFonts w:ascii="Algerian" w:hAnsi="Algerian"/>
          <w:b/>
          <w:color w:val="00B0F0"/>
          <w:sz w:val="32"/>
          <w:szCs w:val="32"/>
        </w:rPr>
      </w:pPr>
    </w:p>
    <w:p w:rsidR="00BD66A2" w:rsidRPr="00732E72" w:rsidRDefault="00434892" w:rsidP="00BD66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 kwietnia 2023r.</w:t>
      </w:r>
      <w:bookmarkStart w:id="0" w:name="_GoBack"/>
      <w:bookmarkEnd w:id="0"/>
    </w:p>
    <w:p w:rsidR="00BD66A2" w:rsidRDefault="00BD66A2" w:rsidP="00BD66A2">
      <w:pPr>
        <w:jc w:val="center"/>
        <w:rPr>
          <w:b/>
          <w:sz w:val="28"/>
          <w:szCs w:val="28"/>
        </w:rPr>
      </w:pPr>
    </w:p>
    <w:p w:rsidR="00BD66A2" w:rsidRDefault="00BD66A2" w:rsidP="00BD66A2">
      <w:pPr>
        <w:jc w:val="center"/>
        <w:rPr>
          <w:b/>
          <w:sz w:val="28"/>
          <w:szCs w:val="28"/>
        </w:rPr>
      </w:pPr>
    </w:p>
    <w:p w:rsidR="00BD66A2" w:rsidRDefault="00BD66A2" w:rsidP="00BD66A2">
      <w:pPr>
        <w:spacing w:line="360" w:lineRule="auto"/>
        <w:rPr>
          <w:b/>
          <w:i/>
          <w:iCs/>
          <w:color w:val="00B0F0"/>
        </w:rPr>
      </w:pPr>
      <w:r>
        <w:rPr>
          <w:b/>
        </w:rPr>
        <w:t xml:space="preserve">9.00  Rozpoczęcie </w:t>
      </w:r>
      <w:r w:rsidRPr="00DA6EE0">
        <w:rPr>
          <w:b/>
          <w:i/>
          <w:iCs/>
          <w:color w:val="00B0F0"/>
        </w:rPr>
        <w:t xml:space="preserve">Dnia Otwartego w </w:t>
      </w:r>
      <w:proofErr w:type="spellStart"/>
      <w:r w:rsidRPr="00DA6EE0">
        <w:rPr>
          <w:b/>
          <w:i/>
          <w:iCs/>
          <w:color w:val="00B0F0"/>
        </w:rPr>
        <w:t>Ozetach</w:t>
      </w:r>
      <w:proofErr w:type="spellEnd"/>
    </w:p>
    <w:p w:rsidR="00732E72" w:rsidRDefault="00732E72" w:rsidP="00BD66A2">
      <w:pPr>
        <w:spacing w:line="360" w:lineRule="auto"/>
      </w:pPr>
    </w:p>
    <w:p w:rsidR="00BD66A2" w:rsidRDefault="00BD66A2" w:rsidP="00BD66A2">
      <w:pPr>
        <w:spacing w:line="360" w:lineRule="auto"/>
      </w:pPr>
      <w:r>
        <w:rPr>
          <w:b/>
        </w:rPr>
        <w:t xml:space="preserve">9.00-13.00 </w:t>
      </w:r>
    </w:p>
    <w:p w:rsidR="00BD66A2" w:rsidRDefault="00BD66A2" w:rsidP="00BD66A2">
      <w:pPr>
        <w:spacing w:line="360" w:lineRule="auto"/>
      </w:pPr>
      <w:r>
        <w:rPr>
          <w:b/>
        </w:rPr>
        <w:t>1. Prezent</w:t>
      </w:r>
      <w:r w:rsidR="00732E72">
        <w:rPr>
          <w:b/>
        </w:rPr>
        <w:t>owanie</w:t>
      </w:r>
      <w:r>
        <w:rPr>
          <w:b/>
        </w:rPr>
        <w:t xml:space="preserve"> pracowni przedmiotów zawodowych.</w:t>
      </w:r>
    </w:p>
    <w:p w:rsidR="00BD66A2" w:rsidRDefault="00BD66A2" w:rsidP="00BD66A2">
      <w:pPr>
        <w:spacing w:line="360" w:lineRule="auto"/>
      </w:pPr>
      <w:r>
        <w:rPr>
          <w:b/>
        </w:rPr>
        <w:tab/>
        <w:t xml:space="preserve">Zapoznanie z wyposażeniem i urządzeniami specjalistycznymi w pracowniach: </w:t>
      </w:r>
      <w:proofErr w:type="spellStart"/>
      <w:r>
        <w:rPr>
          <w:b/>
        </w:rPr>
        <w:t>mechatronicznych</w:t>
      </w:r>
      <w:proofErr w:type="spellEnd"/>
      <w:r>
        <w:rPr>
          <w:b/>
        </w:rPr>
        <w:t>, logistycznych, spedycyjnych, informatycznych i programowania oraz pojazdów samochodowych.</w:t>
      </w:r>
    </w:p>
    <w:p w:rsidR="00732E72" w:rsidRPr="00732E72" w:rsidRDefault="00BD66A2" w:rsidP="00BD66A2">
      <w:pPr>
        <w:spacing w:line="360" w:lineRule="auto"/>
        <w:rPr>
          <w:b/>
        </w:rPr>
      </w:pPr>
      <w:r>
        <w:rPr>
          <w:b/>
        </w:rPr>
        <w:tab/>
        <w:t>Poznanie bazy sprzętowej w Centrum Kształcenia Zawodowego: ślusarnia, blacharnia, pracownia obrabiarek oraz pracownia obsługi, napraw i diagnostyki.</w:t>
      </w:r>
    </w:p>
    <w:p w:rsidR="00BD66A2" w:rsidRDefault="00BD66A2" w:rsidP="00BD66A2">
      <w:pPr>
        <w:spacing w:line="360" w:lineRule="auto"/>
      </w:pPr>
      <w:r>
        <w:rPr>
          <w:b/>
        </w:rPr>
        <w:t xml:space="preserve">2. Udział w konkursie logistycznym 1 z 10 </w:t>
      </w:r>
      <w:r w:rsidR="00434892">
        <w:rPr>
          <w:b/>
          <w:i/>
          <w:iCs/>
        </w:rPr>
        <w:t>Najlepszy w Branży TSL</w:t>
      </w:r>
      <w:r>
        <w:rPr>
          <w:b/>
          <w:i/>
          <w:iCs/>
        </w:rPr>
        <w:t>.</w:t>
      </w:r>
    </w:p>
    <w:p w:rsidR="00BD66A2" w:rsidRDefault="00BD66A2" w:rsidP="00BD66A2">
      <w:pPr>
        <w:spacing w:line="360" w:lineRule="auto"/>
      </w:pPr>
      <w:r>
        <w:rPr>
          <w:b/>
        </w:rPr>
        <w:t>3. Udział w warsztatach</w:t>
      </w:r>
      <w:r w:rsidR="00434892">
        <w:rPr>
          <w:b/>
          <w:i/>
          <w:iCs/>
        </w:rPr>
        <w:t xml:space="preserve">  Bezpieczne Finanse</w:t>
      </w:r>
      <w:r>
        <w:rPr>
          <w:b/>
          <w:i/>
          <w:iCs/>
        </w:rPr>
        <w:t>.</w:t>
      </w:r>
    </w:p>
    <w:p w:rsidR="00BD66A2" w:rsidRDefault="00434892" w:rsidP="00BD66A2">
      <w:pPr>
        <w:spacing w:line="360" w:lineRule="auto"/>
      </w:pPr>
      <w:r>
        <w:rPr>
          <w:b/>
        </w:rPr>
        <w:t xml:space="preserve">4. Sprawdzenie umiejętności </w:t>
      </w:r>
      <w:r w:rsidR="00BD66A2">
        <w:rPr>
          <w:b/>
        </w:rPr>
        <w:t>przyszły</w:t>
      </w:r>
      <w:r>
        <w:rPr>
          <w:b/>
        </w:rPr>
        <w:t xml:space="preserve">ch kierowców na </w:t>
      </w:r>
      <w:r w:rsidR="00BD66A2">
        <w:rPr>
          <w:b/>
        </w:rPr>
        <w:t xml:space="preserve"> </w:t>
      </w:r>
      <w:r w:rsidR="00BD66A2">
        <w:rPr>
          <w:b/>
          <w:i/>
          <w:iCs/>
        </w:rPr>
        <w:t>Symulatorze Jazdy.</w:t>
      </w:r>
    </w:p>
    <w:p w:rsidR="00BD66A2" w:rsidRDefault="00BD66A2" w:rsidP="00BD66A2">
      <w:pPr>
        <w:spacing w:line="360" w:lineRule="auto"/>
      </w:pPr>
      <w:r>
        <w:rPr>
          <w:b/>
        </w:rPr>
        <w:t>5. Zaprezentowanie zaplecza sportowego: sali gimnastycznej i siłowni.</w:t>
      </w:r>
    </w:p>
    <w:p w:rsidR="00BD66A2" w:rsidRDefault="00BD66A2" w:rsidP="00BD66A2">
      <w:pPr>
        <w:spacing w:line="360" w:lineRule="auto"/>
      </w:pPr>
      <w:r>
        <w:rPr>
          <w:b/>
        </w:rPr>
        <w:t>6. Uczestniczenie w pokazach eksperymentów chemicznych.</w:t>
      </w:r>
    </w:p>
    <w:p w:rsidR="00BD66A2" w:rsidRDefault="00BD66A2" w:rsidP="00BD66A2">
      <w:pPr>
        <w:spacing w:line="360" w:lineRule="auto"/>
        <w:rPr>
          <w:b/>
        </w:rPr>
      </w:pPr>
      <w:r>
        <w:rPr>
          <w:b/>
        </w:rPr>
        <w:t>7. Poznanie stanowisk demonstracyjnych w pracowni obsługi, naprawy i diagnostyki pojazdów samochodowych.</w:t>
      </w:r>
    </w:p>
    <w:p w:rsidR="00BD66A2" w:rsidRDefault="00BD66A2" w:rsidP="00BD66A2">
      <w:pPr>
        <w:spacing w:line="360" w:lineRule="auto"/>
        <w:rPr>
          <w:b/>
        </w:rPr>
      </w:pPr>
      <w:r>
        <w:rPr>
          <w:b/>
        </w:rPr>
        <w:t>8. Uczestniczenie w prezentacji metaloplastyki spawalniczej.</w:t>
      </w:r>
    </w:p>
    <w:p w:rsidR="00732E72" w:rsidRDefault="00BD66A2" w:rsidP="00BD66A2">
      <w:pPr>
        <w:spacing w:line="360" w:lineRule="auto"/>
        <w:rPr>
          <w:b/>
          <w:i/>
        </w:rPr>
      </w:pPr>
      <w:r>
        <w:rPr>
          <w:b/>
        </w:rPr>
        <w:t xml:space="preserve">9. Prezentowanie kultowych pojazdów: </w:t>
      </w:r>
      <w:r w:rsidRPr="00DA6EE0">
        <w:rPr>
          <w:b/>
          <w:i/>
        </w:rPr>
        <w:t>Maluch 1,25 16V – „ palący, jeżdżący”</w:t>
      </w:r>
      <w:r>
        <w:rPr>
          <w:b/>
          <w:i/>
        </w:rPr>
        <w:t xml:space="preserve">, </w:t>
      </w:r>
    </w:p>
    <w:p w:rsidR="00BD66A2" w:rsidRDefault="00BD66A2" w:rsidP="00BD66A2">
      <w:pPr>
        <w:spacing w:line="360" w:lineRule="auto"/>
        <w:rPr>
          <w:b/>
          <w:i/>
        </w:rPr>
      </w:pPr>
      <w:r>
        <w:rPr>
          <w:b/>
          <w:i/>
        </w:rPr>
        <w:t>Fiat 125p, Syrena.</w:t>
      </w:r>
    </w:p>
    <w:p w:rsidR="00BD66A2" w:rsidRDefault="00BD66A2" w:rsidP="00BD66A2">
      <w:pPr>
        <w:spacing w:line="360" w:lineRule="auto"/>
        <w:rPr>
          <w:b/>
        </w:rPr>
      </w:pPr>
      <w:r w:rsidRPr="00DA6EE0">
        <w:rPr>
          <w:b/>
        </w:rPr>
        <w:t xml:space="preserve">10. </w:t>
      </w:r>
      <w:r>
        <w:rPr>
          <w:b/>
        </w:rPr>
        <w:t>Samodzielne wykonanie breloczków firmowych na obrabiarce.</w:t>
      </w:r>
    </w:p>
    <w:p w:rsidR="00BD66A2" w:rsidRDefault="00BD66A2" w:rsidP="00BD66A2">
      <w:pPr>
        <w:spacing w:line="360" w:lineRule="auto"/>
        <w:rPr>
          <w:b/>
        </w:rPr>
      </w:pPr>
      <w:r>
        <w:rPr>
          <w:b/>
        </w:rPr>
        <w:t>11. Zapoznanie z układem w magazynie symulacyjnym</w:t>
      </w:r>
      <w:r w:rsidR="00732E72">
        <w:rPr>
          <w:b/>
        </w:rPr>
        <w:t xml:space="preserve"> dla logistyków</w:t>
      </w:r>
      <w:r>
        <w:rPr>
          <w:b/>
        </w:rPr>
        <w:t>.</w:t>
      </w:r>
    </w:p>
    <w:p w:rsidR="00BD66A2" w:rsidRDefault="00BD66A2" w:rsidP="00BD66A2">
      <w:pPr>
        <w:spacing w:line="360" w:lineRule="auto"/>
        <w:rPr>
          <w:b/>
        </w:rPr>
      </w:pPr>
    </w:p>
    <w:p w:rsidR="00BD66A2" w:rsidRPr="00DA6EE0" w:rsidRDefault="00BD66A2" w:rsidP="00BD66A2">
      <w:pPr>
        <w:spacing w:line="360" w:lineRule="auto"/>
        <w:rPr>
          <w:i/>
        </w:rPr>
      </w:pPr>
      <w:r>
        <w:rPr>
          <w:b/>
        </w:rPr>
        <w:t xml:space="preserve">13.00 </w:t>
      </w:r>
      <w:r w:rsidRPr="00DA6EE0">
        <w:rPr>
          <w:b/>
        </w:rPr>
        <w:t xml:space="preserve">Zakończenie pokazów i warsztatów w ramach </w:t>
      </w:r>
      <w:r w:rsidRPr="00DA6EE0">
        <w:rPr>
          <w:b/>
          <w:i/>
        </w:rPr>
        <w:t xml:space="preserve">Dnia Otwartego w </w:t>
      </w:r>
      <w:proofErr w:type="spellStart"/>
      <w:r w:rsidRPr="00DA6EE0">
        <w:rPr>
          <w:b/>
          <w:i/>
        </w:rPr>
        <w:t>Ozetach</w:t>
      </w:r>
      <w:proofErr w:type="spellEnd"/>
      <w:r w:rsidR="00434892">
        <w:rPr>
          <w:b/>
          <w:i/>
        </w:rPr>
        <w:t>.</w:t>
      </w:r>
    </w:p>
    <w:p w:rsidR="00720DC3" w:rsidRPr="00AE5B90" w:rsidRDefault="00720DC3" w:rsidP="008C6006">
      <w:pPr>
        <w:spacing w:line="360" w:lineRule="auto"/>
        <w:rPr>
          <w:rFonts w:eastAsiaTheme="minorHAnsi"/>
        </w:rPr>
      </w:pPr>
    </w:p>
    <w:sectPr w:rsidR="00720DC3" w:rsidRPr="00AE5B90" w:rsidSect="00C07C21">
      <w:headerReference w:type="default" r:id="rId9"/>
      <w:footerReference w:type="default" r:id="rId10"/>
      <w:pgSz w:w="11906" w:h="16838"/>
      <w:pgMar w:top="1134" w:right="170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F7" w:rsidRDefault="004475F7" w:rsidP="00744936">
      <w:r>
        <w:separator/>
      </w:r>
    </w:p>
  </w:endnote>
  <w:endnote w:type="continuationSeparator" w:id="0">
    <w:p w:rsidR="004475F7" w:rsidRDefault="004475F7" w:rsidP="0074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 Sans">
    <w:altName w:val="Corbel"/>
    <w:charset w:val="EE"/>
    <w:family w:val="swiss"/>
    <w:pitch w:val="variable"/>
    <w:sig w:usb0="00000001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F" w:rsidRPr="00C07C21" w:rsidRDefault="009804FF" w:rsidP="00C07C21">
    <w:pPr>
      <w:pStyle w:val="Stopka"/>
      <w:pBdr>
        <w:top w:val="single" w:sz="4" w:space="1" w:color="3567A4"/>
      </w:pBdr>
      <w:tabs>
        <w:tab w:val="clear" w:pos="4536"/>
        <w:tab w:val="clear" w:pos="9072"/>
        <w:tab w:val="left" w:pos="0"/>
        <w:tab w:val="right" w:pos="9923"/>
      </w:tabs>
      <w:spacing w:before="360"/>
      <w:ind w:left="-851" w:right="-1134"/>
      <w:rPr>
        <w:rFonts w:asciiTheme="minorHAnsi" w:hAnsiTheme="minorHAnsi" w:cstheme="minorHAnsi"/>
        <w:color w:val="3567A4"/>
        <w:sz w:val="20"/>
      </w:rPr>
    </w:pPr>
    <w:r w:rsidRPr="00C07C21">
      <w:rPr>
        <w:rFonts w:asciiTheme="minorHAnsi" w:hAnsiTheme="minorHAnsi" w:cstheme="minorHAnsi"/>
        <w:b/>
        <w:color w:val="3567A4"/>
        <w:sz w:val="20"/>
      </w:rPr>
      <w:t>WWW.OZETY.EDU.PL</w:t>
    </w:r>
    <w:r w:rsidRPr="00C07C21">
      <w:rPr>
        <w:rFonts w:asciiTheme="minorHAnsi" w:hAnsiTheme="minorHAnsi" w:cstheme="minorHAnsi"/>
        <w:color w:val="3567A4"/>
      </w:rPr>
      <w:tab/>
    </w:r>
    <w:r w:rsidRPr="00C07C21">
      <w:rPr>
        <w:rFonts w:asciiTheme="minorHAnsi" w:hAnsiTheme="minorHAnsi" w:cstheme="minorHAnsi"/>
        <w:color w:val="3567A4"/>
        <w:sz w:val="18"/>
      </w:rPr>
      <w:t>UL. STANISŁAWY LESZCZYŃSKIEJ 8, 32-600 OŚWIĘCIM, TEL/FAX: (33) 843 16 80,  EMAIL: SEKRETARIAT@OZETY.EDU.PL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F7" w:rsidRDefault="004475F7" w:rsidP="00744936">
      <w:r>
        <w:separator/>
      </w:r>
    </w:p>
  </w:footnote>
  <w:footnote w:type="continuationSeparator" w:id="0">
    <w:p w:rsidR="004475F7" w:rsidRDefault="004475F7" w:rsidP="0074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5" w:rsidRDefault="00C07C2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-429895</wp:posOffset>
          </wp:positionH>
          <wp:positionV relativeFrom="paragraph">
            <wp:posOffset>-184694</wp:posOffset>
          </wp:positionV>
          <wp:extent cx="2750820" cy="10439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7335" w:rsidRDefault="00BC7335">
    <w:pPr>
      <w:pStyle w:val="Nagwek"/>
    </w:pPr>
  </w:p>
  <w:p w:rsidR="00F62349" w:rsidRDefault="00F62349">
    <w:pPr>
      <w:pStyle w:val="Nagwek"/>
    </w:pPr>
  </w:p>
  <w:p w:rsidR="00F62349" w:rsidRDefault="00F62349">
    <w:pPr>
      <w:pStyle w:val="Nagwek"/>
    </w:pPr>
  </w:p>
  <w:p w:rsidR="00F62349" w:rsidRDefault="00F62349">
    <w:pPr>
      <w:pStyle w:val="Nagwek"/>
    </w:pPr>
  </w:p>
  <w:p w:rsidR="008C6006" w:rsidRDefault="008C6006">
    <w:pPr>
      <w:pStyle w:val="Nagwek"/>
    </w:pPr>
  </w:p>
  <w:p w:rsidR="008C6006" w:rsidRDefault="008C6006">
    <w:pPr>
      <w:pStyle w:val="Nagwek"/>
    </w:pPr>
  </w:p>
  <w:p w:rsidR="00F62349" w:rsidRDefault="00F62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26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74710"/>
    <w:multiLevelType w:val="hybridMultilevel"/>
    <w:tmpl w:val="3BCED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C8C"/>
    <w:multiLevelType w:val="hybridMultilevel"/>
    <w:tmpl w:val="DC5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E33EA"/>
    <w:multiLevelType w:val="hybridMultilevel"/>
    <w:tmpl w:val="939A0166"/>
    <w:lvl w:ilvl="0" w:tplc="B7A2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423C1C"/>
    <w:multiLevelType w:val="hybridMultilevel"/>
    <w:tmpl w:val="6812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B2E8F"/>
    <w:multiLevelType w:val="hybridMultilevel"/>
    <w:tmpl w:val="49A6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BE9"/>
    <w:multiLevelType w:val="hybridMultilevel"/>
    <w:tmpl w:val="2376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574E"/>
    <w:multiLevelType w:val="hybridMultilevel"/>
    <w:tmpl w:val="1808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3FC5"/>
    <w:multiLevelType w:val="hybridMultilevel"/>
    <w:tmpl w:val="42DE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26D"/>
    <w:multiLevelType w:val="hybridMultilevel"/>
    <w:tmpl w:val="8A9A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015B"/>
    <w:multiLevelType w:val="hybridMultilevel"/>
    <w:tmpl w:val="953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2273"/>
    <w:multiLevelType w:val="hybridMultilevel"/>
    <w:tmpl w:val="B6A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7EBC"/>
    <w:multiLevelType w:val="hybridMultilevel"/>
    <w:tmpl w:val="7020FC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B9485E"/>
    <w:multiLevelType w:val="hybridMultilevel"/>
    <w:tmpl w:val="126E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28CE"/>
    <w:multiLevelType w:val="multilevel"/>
    <w:tmpl w:val="612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0747A"/>
    <w:multiLevelType w:val="hybridMultilevel"/>
    <w:tmpl w:val="B652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B0E0B"/>
    <w:multiLevelType w:val="hybridMultilevel"/>
    <w:tmpl w:val="E416B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037D22"/>
    <w:multiLevelType w:val="hybridMultilevel"/>
    <w:tmpl w:val="10167360"/>
    <w:lvl w:ilvl="0" w:tplc="15965F52">
      <w:start w:val="1"/>
      <w:numFmt w:val="decimal"/>
      <w:lvlText w:val="%1)"/>
      <w:lvlJc w:val="left"/>
      <w:pPr>
        <w:ind w:left="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14E"/>
    <w:multiLevelType w:val="hybridMultilevel"/>
    <w:tmpl w:val="010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30F5"/>
    <w:multiLevelType w:val="hybridMultilevel"/>
    <w:tmpl w:val="AF7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36183"/>
    <w:multiLevelType w:val="hybridMultilevel"/>
    <w:tmpl w:val="414C69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D6A5B44"/>
    <w:multiLevelType w:val="hybridMultilevel"/>
    <w:tmpl w:val="F206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30FB7"/>
    <w:multiLevelType w:val="hybridMultilevel"/>
    <w:tmpl w:val="2E5E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60A63"/>
    <w:multiLevelType w:val="hybridMultilevel"/>
    <w:tmpl w:val="F382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B28BF"/>
    <w:multiLevelType w:val="hybridMultilevel"/>
    <w:tmpl w:val="ADD8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F379F"/>
    <w:multiLevelType w:val="hybridMultilevel"/>
    <w:tmpl w:val="26120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5770D"/>
    <w:multiLevelType w:val="hybridMultilevel"/>
    <w:tmpl w:val="EE54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24986"/>
    <w:multiLevelType w:val="hybridMultilevel"/>
    <w:tmpl w:val="939A0166"/>
    <w:lvl w:ilvl="0" w:tplc="B7A2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A11CA1"/>
    <w:multiLevelType w:val="hybridMultilevel"/>
    <w:tmpl w:val="0064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F1F"/>
    <w:multiLevelType w:val="hybridMultilevel"/>
    <w:tmpl w:val="6EE25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552FB"/>
    <w:multiLevelType w:val="hybridMultilevel"/>
    <w:tmpl w:val="5C8C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4702"/>
    <w:multiLevelType w:val="hybridMultilevel"/>
    <w:tmpl w:val="1C9E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E52AE"/>
    <w:multiLevelType w:val="hybridMultilevel"/>
    <w:tmpl w:val="957E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A524A"/>
    <w:multiLevelType w:val="hybridMultilevel"/>
    <w:tmpl w:val="3BE4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F1257"/>
    <w:multiLevelType w:val="hybridMultilevel"/>
    <w:tmpl w:val="2FA8C302"/>
    <w:lvl w:ilvl="0" w:tplc="2ABE3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76BB3"/>
    <w:multiLevelType w:val="hybridMultilevel"/>
    <w:tmpl w:val="F2EE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C6CF7"/>
    <w:multiLevelType w:val="hybridMultilevel"/>
    <w:tmpl w:val="1DDE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22332"/>
    <w:multiLevelType w:val="hybridMultilevel"/>
    <w:tmpl w:val="E26626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86653F4"/>
    <w:multiLevelType w:val="hybridMultilevel"/>
    <w:tmpl w:val="D09C9D4C"/>
    <w:lvl w:ilvl="0" w:tplc="7B640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3C54"/>
    <w:multiLevelType w:val="hybridMultilevel"/>
    <w:tmpl w:val="06BA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57ED5"/>
    <w:multiLevelType w:val="hybridMultilevel"/>
    <w:tmpl w:val="95149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2E2736"/>
    <w:multiLevelType w:val="hybridMultilevel"/>
    <w:tmpl w:val="FEF6D7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EB272A1"/>
    <w:multiLevelType w:val="hybridMultilevel"/>
    <w:tmpl w:val="27207770"/>
    <w:lvl w:ilvl="0" w:tplc="15965F52">
      <w:start w:val="1"/>
      <w:numFmt w:val="decimal"/>
      <w:lvlText w:val="%1)"/>
      <w:lvlJc w:val="left"/>
      <w:pPr>
        <w:ind w:left="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0275AEE"/>
    <w:multiLevelType w:val="hybridMultilevel"/>
    <w:tmpl w:val="6208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42232"/>
    <w:multiLevelType w:val="hybridMultilevel"/>
    <w:tmpl w:val="E3FA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80823"/>
    <w:multiLevelType w:val="hybridMultilevel"/>
    <w:tmpl w:val="C47A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555F8"/>
    <w:multiLevelType w:val="hybridMultilevel"/>
    <w:tmpl w:val="B25871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6"/>
  </w:num>
  <w:num w:numId="3">
    <w:abstractNumId w:val="36"/>
  </w:num>
  <w:num w:numId="4">
    <w:abstractNumId w:val="13"/>
  </w:num>
  <w:num w:numId="5">
    <w:abstractNumId w:val="24"/>
  </w:num>
  <w:num w:numId="6">
    <w:abstractNumId w:val="27"/>
  </w:num>
  <w:num w:numId="7">
    <w:abstractNumId w:val="37"/>
  </w:num>
  <w:num w:numId="8">
    <w:abstractNumId w:val="26"/>
  </w:num>
  <w:num w:numId="9">
    <w:abstractNumId w:val="7"/>
  </w:num>
  <w:num w:numId="10">
    <w:abstractNumId w:val="17"/>
  </w:num>
  <w:num w:numId="11">
    <w:abstractNumId w:val="12"/>
  </w:num>
  <w:num w:numId="12">
    <w:abstractNumId w:val="42"/>
  </w:num>
  <w:num w:numId="13">
    <w:abstractNumId w:val="41"/>
  </w:num>
  <w:num w:numId="14">
    <w:abstractNumId w:val="47"/>
  </w:num>
  <w:num w:numId="15">
    <w:abstractNumId w:val="25"/>
  </w:num>
  <w:num w:numId="16">
    <w:abstractNumId w:val="33"/>
  </w:num>
  <w:num w:numId="17">
    <w:abstractNumId w:val="11"/>
  </w:num>
  <w:num w:numId="18">
    <w:abstractNumId w:val="3"/>
  </w:num>
  <w:num w:numId="19">
    <w:abstractNumId w:val="5"/>
  </w:num>
  <w:num w:numId="20">
    <w:abstractNumId w:val="29"/>
  </w:num>
  <w:num w:numId="21">
    <w:abstractNumId w:val="9"/>
  </w:num>
  <w:num w:numId="22">
    <w:abstractNumId w:val="34"/>
  </w:num>
  <w:num w:numId="23">
    <w:abstractNumId w:val="39"/>
  </w:num>
  <w:num w:numId="24">
    <w:abstractNumId w:val="23"/>
  </w:num>
  <w:num w:numId="25">
    <w:abstractNumId w:val="31"/>
  </w:num>
  <w:num w:numId="26">
    <w:abstractNumId w:val="14"/>
  </w:num>
  <w:num w:numId="27">
    <w:abstractNumId w:val="18"/>
  </w:num>
  <w:num w:numId="28">
    <w:abstractNumId w:val="48"/>
  </w:num>
  <w:num w:numId="29">
    <w:abstractNumId w:val="15"/>
  </w:num>
  <w:num w:numId="30">
    <w:abstractNumId w:val="40"/>
  </w:num>
  <w:num w:numId="31">
    <w:abstractNumId w:val="20"/>
  </w:num>
  <w:num w:numId="32">
    <w:abstractNumId w:val="22"/>
  </w:num>
  <w:num w:numId="33">
    <w:abstractNumId w:val="10"/>
  </w:num>
  <w:num w:numId="34">
    <w:abstractNumId w:val="8"/>
  </w:num>
  <w:num w:numId="35">
    <w:abstractNumId w:val="28"/>
  </w:num>
  <w:num w:numId="36">
    <w:abstractNumId w:val="32"/>
  </w:num>
  <w:num w:numId="37">
    <w:abstractNumId w:val="38"/>
  </w:num>
  <w:num w:numId="38">
    <w:abstractNumId w:val="45"/>
  </w:num>
  <w:num w:numId="39">
    <w:abstractNumId w:val="30"/>
  </w:num>
  <w:num w:numId="40">
    <w:abstractNumId w:val="16"/>
  </w:num>
  <w:num w:numId="41">
    <w:abstractNumId w:val="44"/>
  </w:num>
  <w:num w:numId="42">
    <w:abstractNumId w:val="19"/>
  </w:num>
  <w:num w:numId="43">
    <w:abstractNumId w:val="21"/>
  </w:num>
  <w:num w:numId="44">
    <w:abstractNumId w:val="43"/>
  </w:num>
  <w:num w:numId="45">
    <w:abstractNumId w:val="6"/>
  </w:num>
  <w:num w:numId="4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32"/>
    <w:rsid w:val="0000031D"/>
    <w:rsid w:val="000009C0"/>
    <w:rsid w:val="000068F8"/>
    <w:rsid w:val="000117AA"/>
    <w:rsid w:val="000153E7"/>
    <w:rsid w:val="00021D60"/>
    <w:rsid w:val="00036958"/>
    <w:rsid w:val="00036E7D"/>
    <w:rsid w:val="000371C5"/>
    <w:rsid w:val="00042E54"/>
    <w:rsid w:val="00050B2B"/>
    <w:rsid w:val="00051618"/>
    <w:rsid w:val="00052F5A"/>
    <w:rsid w:val="00053CB8"/>
    <w:rsid w:val="00064C0E"/>
    <w:rsid w:val="00066C40"/>
    <w:rsid w:val="00070EB0"/>
    <w:rsid w:val="000712DC"/>
    <w:rsid w:val="00072078"/>
    <w:rsid w:val="000804E6"/>
    <w:rsid w:val="000B1252"/>
    <w:rsid w:val="000E10A8"/>
    <w:rsid w:val="000E4E22"/>
    <w:rsid w:val="000F0939"/>
    <w:rsid w:val="00101E4E"/>
    <w:rsid w:val="00115626"/>
    <w:rsid w:val="001226AE"/>
    <w:rsid w:val="001346DB"/>
    <w:rsid w:val="001357B9"/>
    <w:rsid w:val="001416F6"/>
    <w:rsid w:val="00141A89"/>
    <w:rsid w:val="00142068"/>
    <w:rsid w:val="0014249D"/>
    <w:rsid w:val="001428F8"/>
    <w:rsid w:val="00144E94"/>
    <w:rsid w:val="00156E91"/>
    <w:rsid w:val="00161D81"/>
    <w:rsid w:val="00166373"/>
    <w:rsid w:val="00173DE7"/>
    <w:rsid w:val="00183D39"/>
    <w:rsid w:val="00192B06"/>
    <w:rsid w:val="001933EE"/>
    <w:rsid w:val="00194F57"/>
    <w:rsid w:val="001C77EE"/>
    <w:rsid w:val="001C7EE4"/>
    <w:rsid w:val="001D5B2E"/>
    <w:rsid w:val="001E2FC0"/>
    <w:rsid w:val="001E58C3"/>
    <w:rsid w:val="001F1A8D"/>
    <w:rsid w:val="001F543D"/>
    <w:rsid w:val="001F651F"/>
    <w:rsid w:val="00202E60"/>
    <w:rsid w:val="002229ED"/>
    <w:rsid w:val="00222C59"/>
    <w:rsid w:val="00224B73"/>
    <w:rsid w:val="0022621A"/>
    <w:rsid w:val="002262A7"/>
    <w:rsid w:val="00232396"/>
    <w:rsid w:val="0023606F"/>
    <w:rsid w:val="00244C51"/>
    <w:rsid w:val="00250AF5"/>
    <w:rsid w:val="0025486A"/>
    <w:rsid w:val="0026037D"/>
    <w:rsid w:val="00263BCA"/>
    <w:rsid w:val="002800FC"/>
    <w:rsid w:val="002829C3"/>
    <w:rsid w:val="002846DF"/>
    <w:rsid w:val="00285050"/>
    <w:rsid w:val="00285661"/>
    <w:rsid w:val="00296DD1"/>
    <w:rsid w:val="002A3426"/>
    <w:rsid w:val="002A4478"/>
    <w:rsid w:val="002A47E7"/>
    <w:rsid w:val="002B1D9C"/>
    <w:rsid w:val="002B7F5F"/>
    <w:rsid w:val="002C05AF"/>
    <w:rsid w:val="002C7251"/>
    <w:rsid w:val="002D1351"/>
    <w:rsid w:val="002D329A"/>
    <w:rsid w:val="002D5695"/>
    <w:rsid w:val="002D70A4"/>
    <w:rsid w:val="002D7932"/>
    <w:rsid w:val="002D7B74"/>
    <w:rsid w:val="002E4C15"/>
    <w:rsid w:val="002E7E77"/>
    <w:rsid w:val="002F2200"/>
    <w:rsid w:val="003024F5"/>
    <w:rsid w:val="00303137"/>
    <w:rsid w:val="0031427E"/>
    <w:rsid w:val="003146D4"/>
    <w:rsid w:val="00326F32"/>
    <w:rsid w:val="0033420B"/>
    <w:rsid w:val="0034095D"/>
    <w:rsid w:val="00344209"/>
    <w:rsid w:val="00355989"/>
    <w:rsid w:val="00357124"/>
    <w:rsid w:val="003702A8"/>
    <w:rsid w:val="00370B8B"/>
    <w:rsid w:val="003813FF"/>
    <w:rsid w:val="00381AD8"/>
    <w:rsid w:val="00382B47"/>
    <w:rsid w:val="00383122"/>
    <w:rsid w:val="00384088"/>
    <w:rsid w:val="0039254C"/>
    <w:rsid w:val="003A6033"/>
    <w:rsid w:val="003A7417"/>
    <w:rsid w:val="003B0A64"/>
    <w:rsid w:val="003B1099"/>
    <w:rsid w:val="003B5DD8"/>
    <w:rsid w:val="003C0D7A"/>
    <w:rsid w:val="003C24C3"/>
    <w:rsid w:val="003C5E4A"/>
    <w:rsid w:val="003D51EE"/>
    <w:rsid w:val="003D6E60"/>
    <w:rsid w:val="003F13B4"/>
    <w:rsid w:val="00402962"/>
    <w:rsid w:val="00402C39"/>
    <w:rsid w:val="00403DF1"/>
    <w:rsid w:val="004263F3"/>
    <w:rsid w:val="00431246"/>
    <w:rsid w:val="00434892"/>
    <w:rsid w:val="0044077C"/>
    <w:rsid w:val="004428AF"/>
    <w:rsid w:val="004475F7"/>
    <w:rsid w:val="00455B7F"/>
    <w:rsid w:val="004570EC"/>
    <w:rsid w:val="00457AD1"/>
    <w:rsid w:val="00457CB3"/>
    <w:rsid w:val="00474127"/>
    <w:rsid w:val="00475BEE"/>
    <w:rsid w:val="00482204"/>
    <w:rsid w:val="00484923"/>
    <w:rsid w:val="004903A9"/>
    <w:rsid w:val="00492058"/>
    <w:rsid w:val="004A7514"/>
    <w:rsid w:val="004B0EDF"/>
    <w:rsid w:val="004B126C"/>
    <w:rsid w:val="004B30B7"/>
    <w:rsid w:val="004B4F6D"/>
    <w:rsid w:val="004D19EA"/>
    <w:rsid w:val="004D4137"/>
    <w:rsid w:val="004D5D08"/>
    <w:rsid w:val="004E01A2"/>
    <w:rsid w:val="004E2D39"/>
    <w:rsid w:val="004F4219"/>
    <w:rsid w:val="00502D11"/>
    <w:rsid w:val="00510081"/>
    <w:rsid w:val="0051355B"/>
    <w:rsid w:val="005144E7"/>
    <w:rsid w:val="005346EC"/>
    <w:rsid w:val="00537ED9"/>
    <w:rsid w:val="0054408D"/>
    <w:rsid w:val="005525BE"/>
    <w:rsid w:val="00554170"/>
    <w:rsid w:val="00557478"/>
    <w:rsid w:val="00557CCC"/>
    <w:rsid w:val="00561694"/>
    <w:rsid w:val="005726B1"/>
    <w:rsid w:val="00572FA3"/>
    <w:rsid w:val="00575D19"/>
    <w:rsid w:val="00580119"/>
    <w:rsid w:val="00587C97"/>
    <w:rsid w:val="0059312C"/>
    <w:rsid w:val="005B0A79"/>
    <w:rsid w:val="005B1962"/>
    <w:rsid w:val="005D6AF9"/>
    <w:rsid w:val="005E19F9"/>
    <w:rsid w:val="005F4834"/>
    <w:rsid w:val="005F6E2F"/>
    <w:rsid w:val="00603781"/>
    <w:rsid w:val="006072C5"/>
    <w:rsid w:val="00610E04"/>
    <w:rsid w:val="006144B2"/>
    <w:rsid w:val="00617BAB"/>
    <w:rsid w:val="0062486C"/>
    <w:rsid w:val="006264CA"/>
    <w:rsid w:val="006333FD"/>
    <w:rsid w:val="00633D1C"/>
    <w:rsid w:val="0063466B"/>
    <w:rsid w:val="00636247"/>
    <w:rsid w:val="00636EF3"/>
    <w:rsid w:val="00637019"/>
    <w:rsid w:val="00637F28"/>
    <w:rsid w:val="00644A0F"/>
    <w:rsid w:val="00652BE4"/>
    <w:rsid w:val="006537BE"/>
    <w:rsid w:val="0065535E"/>
    <w:rsid w:val="00660714"/>
    <w:rsid w:val="00660CDF"/>
    <w:rsid w:val="00661978"/>
    <w:rsid w:val="006633EA"/>
    <w:rsid w:val="00665CB8"/>
    <w:rsid w:val="00667821"/>
    <w:rsid w:val="00667835"/>
    <w:rsid w:val="006712F5"/>
    <w:rsid w:val="006732EC"/>
    <w:rsid w:val="006739DE"/>
    <w:rsid w:val="00686CC9"/>
    <w:rsid w:val="006915DC"/>
    <w:rsid w:val="0069255D"/>
    <w:rsid w:val="006A5328"/>
    <w:rsid w:val="006A7285"/>
    <w:rsid w:val="006B30D3"/>
    <w:rsid w:val="006B6799"/>
    <w:rsid w:val="006B774B"/>
    <w:rsid w:val="006C32D7"/>
    <w:rsid w:val="006C4CDF"/>
    <w:rsid w:val="006E0EDA"/>
    <w:rsid w:val="006E488A"/>
    <w:rsid w:val="006F6696"/>
    <w:rsid w:val="00701DB8"/>
    <w:rsid w:val="00712F83"/>
    <w:rsid w:val="007134AF"/>
    <w:rsid w:val="00720DC3"/>
    <w:rsid w:val="007225D6"/>
    <w:rsid w:val="00722877"/>
    <w:rsid w:val="00730127"/>
    <w:rsid w:val="00732E28"/>
    <w:rsid w:val="00732E72"/>
    <w:rsid w:val="00735A19"/>
    <w:rsid w:val="00735AF5"/>
    <w:rsid w:val="007368C8"/>
    <w:rsid w:val="00741440"/>
    <w:rsid w:val="00744936"/>
    <w:rsid w:val="0076531E"/>
    <w:rsid w:val="00771844"/>
    <w:rsid w:val="00771D63"/>
    <w:rsid w:val="00777912"/>
    <w:rsid w:val="0078317B"/>
    <w:rsid w:val="007867E6"/>
    <w:rsid w:val="007908DF"/>
    <w:rsid w:val="00796065"/>
    <w:rsid w:val="007977D3"/>
    <w:rsid w:val="00797AD9"/>
    <w:rsid w:val="007A3EB2"/>
    <w:rsid w:val="007A471C"/>
    <w:rsid w:val="007A4A58"/>
    <w:rsid w:val="007A4E30"/>
    <w:rsid w:val="007B5C35"/>
    <w:rsid w:val="007C4927"/>
    <w:rsid w:val="007D2F6B"/>
    <w:rsid w:val="00817E11"/>
    <w:rsid w:val="00823ED7"/>
    <w:rsid w:val="00824A93"/>
    <w:rsid w:val="0082517F"/>
    <w:rsid w:val="00826141"/>
    <w:rsid w:val="008262A4"/>
    <w:rsid w:val="0083132E"/>
    <w:rsid w:val="008314AE"/>
    <w:rsid w:val="008334A6"/>
    <w:rsid w:val="00834CF1"/>
    <w:rsid w:val="0083524B"/>
    <w:rsid w:val="008521A6"/>
    <w:rsid w:val="00853C62"/>
    <w:rsid w:val="00862DBE"/>
    <w:rsid w:val="00862E21"/>
    <w:rsid w:val="008632EA"/>
    <w:rsid w:val="0088087D"/>
    <w:rsid w:val="008915DE"/>
    <w:rsid w:val="008915E0"/>
    <w:rsid w:val="0089379E"/>
    <w:rsid w:val="008A39AC"/>
    <w:rsid w:val="008B412D"/>
    <w:rsid w:val="008C6006"/>
    <w:rsid w:val="008D566E"/>
    <w:rsid w:val="008D594A"/>
    <w:rsid w:val="008E220D"/>
    <w:rsid w:val="008E65F2"/>
    <w:rsid w:val="008E6C73"/>
    <w:rsid w:val="008F64E8"/>
    <w:rsid w:val="00902958"/>
    <w:rsid w:val="00911008"/>
    <w:rsid w:val="0091230A"/>
    <w:rsid w:val="009124E1"/>
    <w:rsid w:val="009163C4"/>
    <w:rsid w:val="00922FD9"/>
    <w:rsid w:val="00944305"/>
    <w:rsid w:val="00944516"/>
    <w:rsid w:val="00960ECE"/>
    <w:rsid w:val="00964334"/>
    <w:rsid w:val="009713D3"/>
    <w:rsid w:val="009804FF"/>
    <w:rsid w:val="00981792"/>
    <w:rsid w:val="0099322E"/>
    <w:rsid w:val="00996436"/>
    <w:rsid w:val="009A27A2"/>
    <w:rsid w:val="009A2841"/>
    <w:rsid w:val="009B1E2D"/>
    <w:rsid w:val="009F0299"/>
    <w:rsid w:val="009F23EE"/>
    <w:rsid w:val="009F3E3B"/>
    <w:rsid w:val="009F5696"/>
    <w:rsid w:val="00A0211E"/>
    <w:rsid w:val="00A13908"/>
    <w:rsid w:val="00A15F7B"/>
    <w:rsid w:val="00A17251"/>
    <w:rsid w:val="00A23C46"/>
    <w:rsid w:val="00A307C9"/>
    <w:rsid w:val="00A341D4"/>
    <w:rsid w:val="00A42366"/>
    <w:rsid w:val="00A46FA1"/>
    <w:rsid w:val="00A51D1B"/>
    <w:rsid w:val="00A52E8D"/>
    <w:rsid w:val="00A5792F"/>
    <w:rsid w:val="00A62916"/>
    <w:rsid w:val="00A63616"/>
    <w:rsid w:val="00A70556"/>
    <w:rsid w:val="00A82D2C"/>
    <w:rsid w:val="00A93C73"/>
    <w:rsid w:val="00AA3A98"/>
    <w:rsid w:val="00AA7F6A"/>
    <w:rsid w:val="00AB18F1"/>
    <w:rsid w:val="00AB61A3"/>
    <w:rsid w:val="00AC51ED"/>
    <w:rsid w:val="00AC6ECA"/>
    <w:rsid w:val="00AD10D3"/>
    <w:rsid w:val="00AD363F"/>
    <w:rsid w:val="00AE5B90"/>
    <w:rsid w:val="00AE7637"/>
    <w:rsid w:val="00AF1FF2"/>
    <w:rsid w:val="00AF24CD"/>
    <w:rsid w:val="00AF3085"/>
    <w:rsid w:val="00AF404E"/>
    <w:rsid w:val="00AF5237"/>
    <w:rsid w:val="00AF6075"/>
    <w:rsid w:val="00B07CB4"/>
    <w:rsid w:val="00B21CD0"/>
    <w:rsid w:val="00B21F0A"/>
    <w:rsid w:val="00B22D4D"/>
    <w:rsid w:val="00B27BA2"/>
    <w:rsid w:val="00B31A4E"/>
    <w:rsid w:val="00B359EF"/>
    <w:rsid w:val="00B4210B"/>
    <w:rsid w:val="00B42258"/>
    <w:rsid w:val="00B473D8"/>
    <w:rsid w:val="00B57828"/>
    <w:rsid w:val="00B64DAA"/>
    <w:rsid w:val="00B725DA"/>
    <w:rsid w:val="00B76BA6"/>
    <w:rsid w:val="00B8270C"/>
    <w:rsid w:val="00B83E9C"/>
    <w:rsid w:val="00B923B9"/>
    <w:rsid w:val="00B930D1"/>
    <w:rsid w:val="00B9564B"/>
    <w:rsid w:val="00BC7335"/>
    <w:rsid w:val="00BD3E0B"/>
    <w:rsid w:val="00BD66A2"/>
    <w:rsid w:val="00BD67EC"/>
    <w:rsid w:val="00BE0356"/>
    <w:rsid w:val="00BE4416"/>
    <w:rsid w:val="00BE7635"/>
    <w:rsid w:val="00BF4E8E"/>
    <w:rsid w:val="00C07C21"/>
    <w:rsid w:val="00C07CAF"/>
    <w:rsid w:val="00C07CC0"/>
    <w:rsid w:val="00C15185"/>
    <w:rsid w:val="00C2030C"/>
    <w:rsid w:val="00C217E9"/>
    <w:rsid w:val="00C220FB"/>
    <w:rsid w:val="00C22299"/>
    <w:rsid w:val="00C310B1"/>
    <w:rsid w:val="00C3414E"/>
    <w:rsid w:val="00C51124"/>
    <w:rsid w:val="00C55312"/>
    <w:rsid w:val="00C63E1D"/>
    <w:rsid w:val="00C63F6E"/>
    <w:rsid w:val="00C72F25"/>
    <w:rsid w:val="00C73881"/>
    <w:rsid w:val="00C91C10"/>
    <w:rsid w:val="00C945CE"/>
    <w:rsid w:val="00C95228"/>
    <w:rsid w:val="00CB4B17"/>
    <w:rsid w:val="00CB715E"/>
    <w:rsid w:val="00CD6F86"/>
    <w:rsid w:val="00CE244F"/>
    <w:rsid w:val="00CE459B"/>
    <w:rsid w:val="00CE4A79"/>
    <w:rsid w:val="00D2018F"/>
    <w:rsid w:val="00D22C14"/>
    <w:rsid w:val="00D24F42"/>
    <w:rsid w:val="00D251F7"/>
    <w:rsid w:val="00D258C6"/>
    <w:rsid w:val="00D32554"/>
    <w:rsid w:val="00D355F7"/>
    <w:rsid w:val="00D41277"/>
    <w:rsid w:val="00D44183"/>
    <w:rsid w:val="00D46F4F"/>
    <w:rsid w:val="00D46FB6"/>
    <w:rsid w:val="00D5142D"/>
    <w:rsid w:val="00D5414C"/>
    <w:rsid w:val="00D56976"/>
    <w:rsid w:val="00D57A3E"/>
    <w:rsid w:val="00D61703"/>
    <w:rsid w:val="00D61E5C"/>
    <w:rsid w:val="00D62DA8"/>
    <w:rsid w:val="00D74E6F"/>
    <w:rsid w:val="00D81D99"/>
    <w:rsid w:val="00D84B8C"/>
    <w:rsid w:val="00D87A55"/>
    <w:rsid w:val="00DA0BEF"/>
    <w:rsid w:val="00DA7485"/>
    <w:rsid w:val="00DA75D5"/>
    <w:rsid w:val="00DB0A59"/>
    <w:rsid w:val="00DD27D2"/>
    <w:rsid w:val="00DD5EA5"/>
    <w:rsid w:val="00DE1A24"/>
    <w:rsid w:val="00DE221E"/>
    <w:rsid w:val="00DE5DA6"/>
    <w:rsid w:val="00DF2951"/>
    <w:rsid w:val="00DF36D1"/>
    <w:rsid w:val="00DF4A8B"/>
    <w:rsid w:val="00DF5536"/>
    <w:rsid w:val="00DF768C"/>
    <w:rsid w:val="00E04FAC"/>
    <w:rsid w:val="00E15971"/>
    <w:rsid w:val="00E2789A"/>
    <w:rsid w:val="00E41759"/>
    <w:rsid w:val="00E46128"/>
    <w:rsid w:val="00E54030"/>
    <w:rsid w:val="00E57D7A"/>
    <w:rsid w:val="00E608ED"/>
    <w:rsid w:val="00E62620"/>
    <w:rsid w:val="00E70BED"/>
    <w:rsid w:val="00E716D1"/>
    <w:rsid w:val="00E80898"/>
    <w:rsid w:val="00E815A8"/>
    <w:rsid w:val="00E82BE1"/>
    <w:rsid w:val="00EA16A7"/>
    <w:rsid w:val="00EA7DBF"/>
    <w:rsid w:val="00EB3EF4"/>
    <w:rsid w:val="00EC1A00"/>
    <w:rsid w:val="00EC2A20"/>
    <w:rsid w:val="00EC719D"/>
    <w:rsid w:val="00ED0DFD"/>
    <w:rsid w:val="00EF12B8"/>
    <w:rsid w:val="00F00769"/>
    <w:rsid w:val="00F03D37"/>
    <w:rsid w:val="00F0630C"/>
    <w:rsid w:val="00F21E82"/>
    <w:rsid w:val="00F22CF6"/>
    <w:rsid w:val="00F2552F"/>
    <w:rsid w:val="00F43553"/>
    <w:rsid w:val="00F54796"/>
    <w:rsid w:val="00F62349"/>
    <w:rsid w:val="00F63D5E"/>
    <w:rsid w:val="00F77ACB"/>
    <w:rsid w:val="00F802CB"/>
    <w:rsid w:val="00F839EE"/>
    <w:rsid w:val="00F87017"/>
    <w:rsid w:val="00F92FDF"/>
    <w:rsid w:val="00FA6610"/>
    <w:rsid w:val="00FB4147"/>
    <w:rsid w:val="00FB6925"/>
    <w:rsid w:val="00FC15E7"/>
    <w:rsid w:val="00FC526D"/>
    <w:rsid w:val="00FC673D"/>
    <w:rsid w:val="00FC7892"/>
    <w:rsid w:val="00FE20FC"/>
    <w:rsid w:val="00FE3E6A"/>
    <w:rsid w:val="00FF1093"/>
    <w:rsid w:val="00FF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CA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07CAF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936"/>
  </w:style>
  <w:style w:type="paragraph" w:styleId="Stopka">
    <w:name w:val="footer"/>
    <w:basedOn w:val="Normalny"/>
    <w:link w:val="Stopka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936"/>
  </w:style>
  <w:style w:type="table" w:styleId="Tabela-Siatka">
    <w:name w:val="Table Grid"/>
    <w:basedOn w:val="Standardowy"/>
    <w:uiPriority w:val="59"/>
    <w:rsid w:val="00F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09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7CA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7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620"/>
    <w:rPr>
      <w:b/>
      <w:bCs/>
    </w:rPr>
  </w:style>
  <w:style w:type="character" w:customStyle="1" w:styleId="acopre">
    <w:name w:val="acopre"/>
    <w:basedOn w:val="Domylnaczcionkaakapitu"/>
    <w:rsid w:val="00A23C46"/>
  </w:style>
  <w:style w:type="character" w:styleId="Uwydatnienie">
    <w:name w:val="Emphasis"/>
    <w:basedOn w:val="Domylnaczcionkaakapitu"/>
    <w:uiPriority w:val="20"/>
    <w:qFormat/>
    <w:rsid w:val="00A23C4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03137"/>
    <w:pPr>
      <w:spacing w:after="0" w:line="240" w:lineRule="auto"/>
    </w:pPr>
    <w:rPr>
      <w:rFonts w:ascii="Clear Sans" w:hAnsi="Clear Sans" w:cs="Clear San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6A5328"/>
    <w:pPr>
      <w:spacing w:before="100" w:beforeAutospacing="1" w:after="100" w:afterAutospacing="1"/>
    </w:pPr>
  </w:style>
  <w:style w:type="table" w:styleId="rednialista2akcent1">
    <w:name w:val="Medium List 2 Accent 1"/>
    <w:basedOn w:val="Standardowy"/>
    <w:uiPriority w:val="66"/>
    <w:rsid w:val="008E22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rsid w:val="00FA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10B1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3A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0E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CA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07CAF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936"/>
  </w:style>
  <w:style w:type="paragraph" w:styleId="Stopka">
    <w:name w:val="footer"/>
    <w:basedOn w:val="Normalny"/>
    <w:link w:val="Stopka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936"/>
  </w:style>
  <w:style w:type="table" w:styleId="Tabela-Siatka">
    <w:name w:val="Table Grid"/>
    <w:basedOn w:val="Standardowy"/>
    <w:uiPriority w:val="59"/>
    <w:rsid w:val="00F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09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7CA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7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620"/>
    <w:rPr>
      <w:b/>
      <w:bCs/>
    </w:rPr>
  </w:style>
  <w:style w:type="character" w:customStyle="1" w:styleId="acopre">
    <w:name w:val="acopre"/>
    <w:basedOn w:val="Domylnaczcionkaakapitu"/>
    <w:rsid w:val="00A23C46"/>
  </w:style>
  <w:style w:type="character" w:styleId="Uwydatnienie">
    <w:name w:val="Emphasis"/>
    <w:basedOn w:val="Domylnaczcionkaakapitu"/>
    <w:uiPriority w:val="20"/>
    <w:qFormat/>
    <w:rsid w:val="00A23C4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03137"/>
    <w:pPr>
      <w:spacing w:after="0" w:line="240" w:lineRule="auto"/>
    </w:pPr>
    <w:rPr>
      <w:rFonts w:ascii="Clear Sans" w:hAnsi="Clear Sans" w:cs="Clear San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6A5328"/>
    <w:pPr>
      <w:spacing w:before="100" w:beforeAutospacing="1" w:after="100" w:afterAutospacing="1"/>
    </w:pPr>
  </w:style>
  <w:style w:type="table" w:styleId="rednialista2akcent1">
    <w:name w:val="Medium List 2 Accent 1"/>
    <w:basedOn w:val="Standardowy"/>
    <w:uiPriority w:val="66"/>
    <w:rsid w:val="008E22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rsid w:val="00FA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10B1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3A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40CB-C339-4164-9490-FB6969A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Klaja</dc:creator>
  <cp:lastModifiedBy>Beata Kagan</cp:lastModifiedBy>
  <cp:revision>2</cp:revision>
  <cp:lastPrinted>2023-02-24T11:01:00Z</cp:lastPrinted>
  <dcterms:created xsi:type="dcterms:W3CDTF">2023-04-05T09:59:00Z</dcterms:created>
  <dcterms:modified xsi:type="dcterms:W3CDTF">2023-04-05T09:59:00Z</dcterms:modified>
</cp:coreProperties>
</file>