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DF2" w:rsidRDefault="00E1723C" w:rsidP="00295793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Regulamin rekrutacji</w:t>
      </w:r>
      <w:r w:rsidR="00C80C5C">
        <w:rPr>
          <w:rFonts w:cs="Arial"/>
          <w:b/>
          <w:bCs/>
        </w:rPr>
        <w:t xml:space="preserve"> do p</w:t>
      </w:r>
      <w:r w:rsidR="00E126D6">
        <w:rPr>
          <w:rFonts w:cs="Arial"/>
          <w:b/>
          <w:bCs/>
        </w:rPr>
        <w:t>unktu przedszkolnego i oddziału</w:t>
      </w:r>
      <w:r w:rsidR="00C80C5C">
        <w:rPr>
          <w:rFonts w:cs="Arial"/>
          <w:b/>
          <w:bCs/>
        </w:rPr>
        <w:t xml:space="preserve"> przeds</w:t>
      </w:r>
      <w:r w:rsidR="00E126D6">
        <w:rPr>
          <w:rFonts w:cs="Arial"/>
          <w:b/>
          <w:bCs/>
        </w:rPr>
        <w:t>zkolnego</w:t>
      </w:r>
    </w:p>
    <w:p w:rsidR="00C80C5C" w:rsidRDefault="00C80C5C" w:rsidP="00295793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 Szkole Pods</w:t>
      </w:r>
      <w:r w:rsidR="000E6F99">
        <w:rPr>
          <w:rFonts w:cs="Arial"/>
          <w:b/>
          <w:bCs/>
        </w:rPr>
        <w:t xml:space="preserve">tawowej </w:t>
      </w:r>
      <w:r w:rsidR="00E1723C">
        <w:rPr>
          <w:rFonts w:cs="Arial"/>
          <w:b/>
          <w:bCs/>
        </w:rPr>
        <w:t xml:space="preserve">im. Stefana Żeromskiego </w:t>
      </w:r>
      <w:r w:rsidR="000E6F99">
        <w:rPr>
          <w:rFonts w:cs="Arial"/>
          <w:b/>
          <w:bCs/>
        </w:rPr>
        <w:t>w Kotomierzu</w:t>
      </w:r>
    </w:p>
    <w:p w:rsidR="00C80C5C" w:rsidRDefault="00C80C5C" w:rsidP="0047018A">
      <w:pPr>
        <w:spacing w:line="360" w:lineRule="auto"/>
        <w:rPr>
          <w:rFonts w:cs="Arial"/>
          <w:b/>
          <w:bCs/>
        </w:rPr>
      </w:pPr>
    </w:p>
    <w:p w:rsidR="00C80C5C" w:rsidRPr="00E126D6" w:rsidRDefault="000E6F99" w:rsidP="00E126D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C80C5C" w:rsidRDefault="00C80C5C" w:rsidP="00D4643E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Zasady rekr</w:t>
      </w:r>
      <w:r w:rsidR="00D4393C">
        <w:rPr>
          <w:rFonts w:cs="Arial"/>
          <w:b/>
        </w:rPr>
        <w:t>utacji na rok szkolny 2024/2025</w:t>
      </w:r>
    </w:p>
    <w:p w:rsidR="00C80C5C" w:rsidRDefault="00C80C5C" w:rsidP="00295793">
      <w:pPr>
        <w:spacing w:line="360" w:lineRule="auto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 xml:space="preserve">1. Nabór do punktu przedszkolnego obejmuje dzieci zamieszkałe w Gminie Dobrcz, </w:t>
      </w:r>
      <w:r w:rsidR="00415432">
        <w:rPr>
          <w:rStyle w:val="Domylnaczcionkaakapitu1"/>
          <w:rFonts w:cs="Arial"/>
        </w:rPr>
        <w:br/>
      </w:r>
      <w:r w:rsidR="00E126D6">
        <w:rPr>
          <w:rStyle w:val="Domylnaczcionkaakapitu1"/>
          <w:rFonts w:cs="Arial"/>
        </w:rPr>
        <w:t>a do oddziału przedszkolnego</w:t>
      </w:r>
      <w:r>
        <w:rPr>
          <w:rStyle w:val="Domylnaczcionkaakapitu1"/>
          <w:rFonts w:cs="Arial"/>
        </w:rPr>
        <w:t xml:space="preserve"> obejmuje dzieci zamieszkałe w obwodzie Szkoły Pods</w:t>
      </w:r>
      <w:r w:rsidR="000E6F99">
        <w:rPr>
          <w:rStyle w:val="Domylnaczcionkaakapitu1"/>
          <w:rFonts w:cs="Arial"/>
        </w:rPr>
        <w:t>tawowej w Kotomierzu</w:t>
      </w:r>
      <w:r>
        <w:rPr>
          <w:rStyle w:val="Domylnaczcionkaakapitu1"/>
          <w:rFonts w:cs="Arial"/>
        </w:rPr>
        <w:t>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>2. Postępowanie rekrutacyjne do p</w:t>
      </w:r>
      <w:r w:rsidR="00E126D6">
        <w:rPr>
          <w:rStyle w:val="Domylnaczcionkaakapitu1"/>
          <w:rFonts w:cs="Arial"/>
        </w:rPr>
        <w:t>unktu przedszkolnego i oddziału przedszkolnego</w:t>
      </w:r>
      <w:r w:rsidR="00415432">
        <w:rPr>
          <w:rStyle w:val="Domylnaczcionkaakapitu1"/>
          <w:rFonts w:cs="Arial"/>
        </w:rPr>
        <w:br/>
      </w:r>
      <w:r w:rsidR="00E64B1C">
        <w:rPr>
          <w:rStyle w:val="Domylnaczcionkaakapitu1"/>
          <w:rFonts w:cs="Arial"/>
        </w:rPr>
        <w:t>w S</w:t>
      </w:r>
      <w:r>
        <w:rPr>
          <w:rStyle w:val="Domylnaczcionkaakapitu1"/>
          <w:rFonts w:cs="Arial"/>
        </w:rPr>
        <w:t>zkole</w:t>
      </w:r>
      <w:r w:rsidR="000E6F99">
        <w:rPr>
          <w:rStyle w:val="Domylnaczcionkaakapitu1"/>
          <w:rFonts w:cs="Arial"/>
        </w:rPr>
        <w:t xml:space="preserve"> </w:t>
      </w:r>
      <w:r w:rsidR="00E64B1C">
        <w:rPr>
          <w:rStyle w:val="Domylnaczcionkaakapitu1"/>
          <w:rFonts w:cs="Arial"/>
        </w:rPr>
        <w:t>P</w:t>
      </w:r>
      <w:r>
        <w:rPr>
          <w:rStyle w:val="Domylnaczcionkaakapitu1"/>
          <w:rFonts w:cs="Arial"/>
        </w:rPr>
        <w:t>odstawowej przeprowadza się zgodnie z załączonym harmonogramem rek</w:t>
      </w:r>
      <w:r w:rsidR="00D4393C">
        <w:rPr>
          <w:rStyle w:val="Domylnaczcionkaakapitu1"/>
          <w:rFonts w:cs="Arial"/>
        </w:rPr>
        <w:t>rutacji na rok szkolny 2024/2025</w:t>
      </w:r>
      <w:r>
        <w:rPr>
          <w:rStyle w:val="Domylnaczcionkaakapitu1"/>
          <w:rFonts w:cs="Arial"/>
        </w:rPr>
        <w:t>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Style w:val="Domylnaczcionkaakapitu1"/>
          <w:rFonts w:cs="Arial"/>
        </w:rPr>
        <w:t xml:space="preserve">3. Rodzic kandydata do punktu przedszkolnego/oddziału przedszkolnego składa wniosek </w:t>
      </w:r>
      <w:r w:rsidR="00415432">
        <w:rPr>
          <w:rStyle w:val="Domylnaczcionkaakapitu1"/>
          <w:rFonts w:cs="Arial"/>
        </w:rPr>
        <w:br/>
      </w:r>
      <w:r>
        <w:rPr>
          <w:rStyle w:val="Domylnaczcionkaakapitu1"/>
          <w:rFonts w:cs="Arial"/>
        </w:rPr>
        <w:t>o przyjęcie dziecka do jednego wybranego oddziału. We wniosku rodzic może wskazać dwie kolejne placówki (przedszkola lub oddziały przedszkolne w szkole podstawowej) jako placówki drugiego wyboru.</w:t>
      </w:r>
    </w:p>
    <w:p w:rsidR="00AE63C9" w:rsidRDefault="00AE63C9" w:rsidP="00AE63C9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4. Do punktu przedszkolnego pr</w:t>
      </w:r>
      <w:r w:rsidR="00C570D0">
        <w:rPr>
          <w:rFonts w:cs="Arial"/>
        </w:rPr>
        <w:t>zyjmowane są dzieci w wieku od 3</w:t>
      </w:r>
      <w:r>
        <w:rPr>
          <w:rFonts w:cs="Arial"/>
        </w:rPr>
        <w:t xml:space="preserve"> do </w:t>
      </w:r>
      <w:r w:rsidRPr="001D3ED7">
        <w:rPr>
          <w:rFonts w:cs="Arial"/>
        </w:rPr>
        <w:t xml:space="preserve">5 </w:t>
      </w:r>
      <w:r>
        <w:rPr>
          <w:rFonts w:cs="Arial"/>
        </w:rPr>
        <w:t>lat, które od początku roku szkolne</w:t>
      </w:r>
      <w:r w:rsidR="00C570D0">
        <w:rPr>
          <w:rFonts w:cs="Arial"/>
        </w:rPr>
        <w:t>go w roku kalendarzowym kończą 3</w:t>
      </w:r>
      <w:r>
        <w:rPr>
          <w:rFonts w:cs="Arial"/>
        </w:rPr>
        <w:t xml:space="preserve"> lata i do końca roku szkolnego w roku kalendarzowym kończą </w:t>
      </w:r>
      <w:r w:rsidRPr="001D3ED7">
        <w:rPr>
          <w:rFonts w:cs="Arial"/>
        </w:rPr>
        <w:t xml:space="preserve">5 </w:t>
      </w:r>
      <w:r>
        <w:rPr>
          <w:rFonts w:cs="Arial"/>
        </w:rPr>
        <w:t xml:space="preserve">lat. Do oddziału przedszkolnego w szkole podstawowej przyjmowane są dzieci </w:t>
      </w:r>
      <w:r w:rsidRPr="001D3ED7">
        <w:rPr>
          <w:rFonts w:cs="Arial"/>
        </w:rPr>
        <w:t>5-letnie i 6-letnie</w:t>
      </w:r>
      <w:r>
        <w:rPr>
          <w:rFonts w:cs="Arial"/>
        </w:rPr>
        <w:t xml:space="preserve"> w celu realizacji o</w:t>
      </w:r>
      <w:r w:rsidR="00F74FB2">
        <w:rPr>
          <w:rFonts w:cs="Arial"/>
        </w:rPr>
        <w:t>bowiązku rocznego przygotowania p</w:t>
      </w:r>
      <w:r>
        <w:rPr>
          <w:rFonts w:cs="Arial"/>
        </w:rPr>
        <w:t>rzedszkolnego, w zakresie realizacji podstawy programowej wychowania </w:t>
      </w:r>
      <w:r w:rsidR="00F74FB2">
        <w:rPr>
          <w:rFonts w:cs="Arial"/>
        </w:rPr>
        <w:br/>
      </w:r>
      <w:r>
        <w:rPr>
          <w:rFonts w:cs="Arial"/>
        </w:rPr>
        <w:t>przedszkolnego.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5. W przypadku dzieci posiadających orzeczenie o potrzebie kształcenia specjalnego wychowaniem przedszkolnym może być objęte dziecko w wieku powyżej 6 lat, nie dłużej jednak niż do końca roku szkolnego w roku kalendar</w:t>
      </w:r>
      <w:r w:rsidR="001C50B1">
        <w:rPr>
          <w:rFonts w:cs="Arial"/>
        </w:rPr>
        <w:t>zowym, w którym dziecko kończy 9</w:t>
      </w:r>
      <w:r>
        <w:rPr>
          <w:rFonts w:cs="Arial"/>
        </w:rPr>
        <w:t xml:space="preserve"> lat. Obowiązek szkolny tych dzieci może być odroczony do końca roku szkolnego w roku kalendar</w:t>
      </w:r>
      <w:r w:rsidR="001C50B1">
        <w:rPr>
          <w:rFonts w:cs="Arial"/>
        </w:rPr>
        <w:t>zowym, w którym dziecko kończy 9</w:t>
      </w:r>
      <w:r>
        <w:rPr>
          <w:rFonts w:cs="Arial"/>
        </w:rPr>
        <w:t xml:space="preserve"> lat.</w:t>
      </w:r>
    </w:p>
    <w:p w:rsidR="00295793" w:rsidRDefault="009D0945" w:rsidP="00E126D6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6</w:t>
      </w:r>
      <w:r w:rsidR="00C80C5C">
        <w:rPr>
          <w:rFonts w:cs="Arial"/>
        </w:rPr>
        <w:t>. Do punktu przedszkolnego/oddziału przedszkolnego, w myśl obowiązujących przepisów, mogą być przyjmowane w ramach integracji, na ogólnie obowiązujących zasadach dzieci niepełnosprawne (z uwzględnieniem warunków lokalowych placówki), jeżeli nie wymagają one odrębnego trybu życia i specjalistycznej indywidualnej opieki oraz nie zagrażają bezpieczeństwu poz</w:t>
      </w:r>
      <w:r w:rsidR="00E126D6">
        <w:rPr>
          <w:rFonts w:cs="Arial"/>
        </w:rPr>
        <w:t>ostałych wychowanków w oddziale.</w:t>
      </w:r>
    </w:p>
    <w:p w:rsidR="00C570D0" w:rsidRPr="00E126D6" w:rsidRDefault="00C570D0" w:rsidP="00E126D6">
      <w:pPr>
        <w:pStyle w:val="Akapitzlist"/>
        <w:spacing w:after="0" w:line="360" w:lineRule="auto"/>
        <w:ind w:left="0"/>
        <w:jc w:val="both"/>
        <w:rPr>
          <w:rFonts w:cs="Arial"/>
          <w:b/>
          <w:bCs/>
        </w:rPr>
      </w:pPr>
    </w:p>
    <w:p w:rsidR="002A037C" w:rsidRDefault="002A037C" w:rsidP="00682879">
      <w:pPr>
        <w:spacing w:line="360" w:lineRule="auto"/>
        <w:jc w:val="center"/>
        <w:rPr>
          <w:rFonts w:cs="Arial"/>
          <w:b/>
        </w:rPr>
      </w:pPr>
    </w:p>
    <w:p w:rsidR="0047018A" w:rsidRDefault="0047018A" w:rsidP="00682879">
      <w:pPr>
        <w:spacing w:line="360" w:lineRule="auto"/>
        <w:jc w:val="center"/>
        <w:rPr>
          <w:rFonts w:cs="Arial"/>
          <w:b/>
        </w:rPr>
      </w:pPr>
    </w:p>
    <w:p w:rsidR="002A037C" w:rsidRDefault="002A037C" w:rsidP="00682879">
      <w:pPr>
        <w:spacing w:line="360" w:lineRule="auto"/>
        <w:jc w:val="center"/>
        <w:rPr>
          <w:rFonts w:cs="Arial"/>
          <w:b/>
        </w:rPr>
      </w:pPr>
    </w:p>
    <w:p w:rsidR="00C80C5C" w:rsidRDefault="00C80C5C" w:rsidP="0068287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§ 2</w:t>
      </w:r>
    </w:p>
    <w:p w:rsidR="00C80C5C" w:rsidRDefault="00C80C5C" w:rsidP="00D4643E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Kryteria naboru</w:t>
      </w:r>
    </w:p>
    <w:p w:rsidR="00C80C5C" w:rsidRDefault="00C80C5C" w:rsidP="00295793">
      <w:pPr>
        <w:spacing w:line="360" w:lineRule="auto"/>
        <w:jc w:val="both"/>
        <w:rPr>
          <w:rFonts w:cs="Arial"/>
          <w:b/>
        </w:rPr>
      </w:pPr>
    </w:p>
    <w:p w:rsidR="00C80C5C" w:rsidRDefault="00C80C5C" w:rsidP="00295793">
      <w:pPr>
        <w:spacing w:line="360" w:lineRule="auto"/>
        <w:jc w:val="both"/>
        <w:rPr>
          <w:rStyle w:val="Domylnaczcionkaakapitu1"/>
          <w:rFonts w:cs="Arial"/>
        </w:rPr>
      </w:pPr>
      <w:r>
        <w:rPr>
          <w:rFonts w:cs="Arial"/>
        </w:rPr>
        <w:t xml:space="preserve">1. Dzieci do punktu przedszkolnego i oddziałów przedszkolnych przyjmowane są w oparciu         o liczbę punktów uzyskanych w zależności od spełnianych  kryteriów. Kolejność zgłoszeń nie ma żadnego </w:t>
      </w:r>
      <w:r w:rsidR="008D1E6E">
        <w:rPr>
          <w:rFonts w:cs="Arial"/>
        </w:rPr>
        <w:t>wpływu na przyjęcie dziecka do</w:t>
      </w:r>
      <w:r>
        <w:rPr>
          <w:rFonts w:cs="Arial"/>
        </w:rPr>
        <w:t> punktu i oddziału przedszkolnego.</w:t>
      </w:r>
    </w:p>
    <w:p w:rsidR="00C80C5C" w:rsidRDefault="00C80C5C" w:rsidP="00295793">
      <w:pPr>
        <w:spacing w:line="360" w:lineRule="auto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>2. Dzieci, które są mieszkańcami obw</w:t>
      </w:r>
      <w:r w:rsidR="000E6F99">
        <w:rPr>
          <w:rStyle w:val="Domylnaczcionkaakapitu1"/>
          <w:rFonts w:cs="Arial"/>
        </w:rPr>
        <w:t>odu Szkoły Podstawowej w Kotomierzu</w:t>
      </w:r>
      <w:r>
        <w:rPr>
          <w:rStyle w:val="Domylnaczcionkaakapitu1"/>
          <w:rFonts w:cs="Arial"/>
        </w:rPr>
        <w:t xml:space="preserve"> i będą </w:t>
      </w:r>
      <w:r w:rsidR="00E64B1C">
        <w:rPr>
          <w:rStyle w:val="Domylnaczcionkaakapitu1"/>
          <w:rFonts w:cs="Arial"/>
        </w:rPr>
        <w:t xml:space="preserve">realizować obowiązek rocznego przygotowania przedszkolnego </w:t>
      </w:r>
      <w:r>
        <w:rPr>
          <w:rStyle w:val="Domylnaczcionkaakapitu1"/>
          <w:rFonts w:cs="Arial"/>
        </w:rPr>
        <w:t xml:space="preserve">zgodnie z zapisem ustawy </w:t>
      </w:r>
      <w:r w:rsidR="00214443">
        <w:rPr>
          <w:rStyle w:val="Domylnaczcionkaakapitu1"/>
          <w:rFonts w:cs="Arial"/>
        </w:rPr>
        <w:br/>
      </w:r>
      <w:r>
        <w:rPr>
          <w:rStyle w:val="Domylnaczcionkaakapitu1"/>
          <w:rFonts w:cs="Arial"/>
        </w:rPr>
        <w:t>o systemie oświaty, mają  zapewnione miejsca</w:t>
      </w:r>
      <w:r w:rsidR="000E6F99">
        <w:rPr>
          <w:rStyle w:val="Domylnaczcionkaakapitu1"/>
          <w:rFonts w:cs="Arial"/>
        </w:rPr>
        <w:t xml:space="preserve"> w Szkole Podstawowej w Kotomierzu</w:t>
      </w:r>
      <w:r w:rsidR="00E126D6">
        <w:rPr>
          <w:rStyle w:val="Domylnaczcionkaakapitu1"/>
          <w:rFonts w:cs="Arial"/>
        </w:rPr>
        <w:t>.</w:t>
      </w:r>
    </w:p>
    <w:p w:rsidR="00C80C5C" w:rsidRDefault="00C80C5C" w:rsidP="00295793">
      <w:pPr>
        <w:spacing w:line="360" w:lineRule="auto"/>
        <w:jc w:val="both"/>
        <w:rPr>
          <w:rFonts w:cs="Arial"/>
        </w:rPr>
      </w:pPr>
      <w:r>
        <w:rPr>
          <w:rStyle w:val="Domylnaczcionkaakapitu1"/>
          <w:rFonts w:cs="Arial"/>
        </w:rPr>
        <w:t>3. </w:t>
      </w:r>
      <w:r>
        <w:rPr>
          <w:rStyle w:val="Domylnaczcionkaakapitu1"/>
          <w:rFonts w:cs="Arial"/>
          <w:b/>
        </w:rPr>
        <w:t>Ustawowe kryteria rekrutacji</w:t>
      </w:r>
      <w:r>
        <w:rPr>
          <w:rStyle w:val="Domylnaczcionkaakapitu1"/>
          <w:rFonts w:cs="Arial"/>
        </w:rPr>
        <w:t>: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1) dziecko wychowuje się w rodzinie wielodzietnej (troje i więcej dzieci w rodzinie),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2) dziecko jest niepełnosprawne,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3) jedno z rodziców dziecka jest niepełnosprawne,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4) dwoje rodziców dziecka jest niepełnosprawnych,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Fonts w:cs="Arial"/>
        </w:rPr>
        <w:t xml:space="preserve">    5) rodzeństwo kandydata jest niepełnosprawne</w:t>
      </w:r>
      <w:r w:rsidR="00E64B1C">
        <w:rPr>
          <w:rFonts w:cs="Arial"/>
        </w:rPr>
        <w:t>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Style w:val="Domylnaczcionkaakapitu1"/>
          <w:rFonts w:cs="Arial"/>
        </w:rPr>
        <w:t>    6) samotne wychowywanie dziecka</w:t>
      </w:r>
      <w:r>
        <w:rPr>
          <w:rStyle w:val="Odwoanieprzypisudolnego1"/>
        </w:rPr>
        <w:footnoteReference w:id="1"/>
      </w:r>
      <w:r>
        <w:rPr>
          <w:rStyle w:val="Domylnaczcionkaakapitu1"/>
          <w:rFonts w:cs="Arial"/>
        </w:rPr>
        <w:t>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7) dziecko objęte jest pieczą zastępczą.</w:t>
      </w:r>
    </w:p>
    <w:p w:rsidR="00C80C5C" w:rsidRPr="003E370E" w:rsidRDefault="00C80C5C" w:rsidP="003E370E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Style w:val="Domylnaczcionkaakapitu1"/>
          <w:rFonts w:cs="Arial"/>
        </w:rPr>
        <w:t>4</w:t>
      </w:r>
      <w:r w:rsidR="003E370E" w:rsidRPr="003E370E">
        <w:rPr>
          <w:rFonts w:eastAsia="Times New Roman" w:cs="Times New Roman"/>
          <w:b/>
          <w:bCs/>
          <w:kern w:val="0"/>
          <w:lang w:eastAsia="pl-PL" w:bidi="ar-SA"/>
        </w:rPr>
        <w:t>. </w:t>
      </w:r>
      <w:r w:rsidR="003E370E" w:rsidRPr="003E370E">
        <w:rPr>
          <w:rFonts w:eastAsia="Times New Roman" w:cs="Times New Roman"/>
          <w:bCs/>
          <w:kern w:val="0"/>
          <w:lang w:eastAsia="pl-PL" w:bidi="ar-SA"/>
        </w:rPr>
        <w:t>W przypadku równorzędnych wyników uzyskanych na pierwszym etapie postępowania  rekrutacyjnego, o którym mowa w ust. 3 lub jeżeli po zakończeniu tego etapu oddział przedszkolny nadal dysponuje wolnymi miejscami, na drugim etapie postępowania rekruta</w:t>
      </w:r>
      <w:r w:rsidR="004F7D36">
        <w:rPr>
          <w:rFonts w:eastAsia="Times New Roman" w:cs="Times New Roman"/>
          <w:bCs/>
          <w:kern w:val="0"/>
          <w:lang w:eastAsia="pl-PL" w:bidi="ar-SA"/>
        </w:rPr>
        <w:t>cyjnego brane będą kryteria określone</w:t>
      </w:r>
      <w:r w:rsidR="00AE63C9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="004F7D36">
        <w:rPr>
          <w:rFonts w:eastAsia="Times New Roman" w:cs="Times New Roman"/>
          <w:bCs/>
          <w:kern w:val="0"/>
          <w:lang w:eastAsia="pl-PL" w:bidi="ar-SA"/>
        </w:rPr>
        <w:t xml:space="preserve">w uchwale Rady Gminy Dobrcz </w:t>
      </w:r>
      <w:r w:rsidR="008F5304">
        <w:rPr>
          <w:rFonts w:eastAsia="Times New Roman" w:cs="Times New Roman"/>
          <w:bCs/>
          <w:kern w:val="0"/>
          <w:lang w:eastAsia="pl-PL" w:bidi="ar-SA"/>
        </w:rPr>
        <w:br/>
      </w:r>
      <w:r w:rsidR="004F7D36">
        <w:rPr>
          <w:rFonts w:eastAsia="Times New Roman" w:cs="Times New Roman"/>
          <w:bCs/>
          <w:kern w:val="0"/>
          <w:lang w:eastAsia="pl-PL" w:bidi="ar-SA"/>
        </w:rPr>
        <w:t>nr X</w:t>
      </w:r>
      <w:r w:rsidR="008F5304">
        <w:rPr>
          <w:rFonts w:eastAsia="Times New Roman" w:cs="Times New Roman"/>
          <w:bCs/>
          <w:kern w:val="0"/>
          <w:lang w:eastAsia="pl-PL" w:bidi="ar-SA"/>
        </w:rPr>
        <w:t>XI/221/2017</w:t>
      </w:r>
      <w:r w:rsidR="004F7D36">
        <w:rPr>
          <w:rFonts w:eastAsia="Times New Roman" w:cs="Times New Roman"/>
          <w:bCs/>
          <w:kern w:val="0"/>
          <w:lang w:eastAsia="pl-PL" w:bidi="ar-SA"/>
        </w:rPr>
        <w:t>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eastAsia="Calibri" w:cs="Arial"/>
          <w:b/>
        </w:rPr>
      </w:pPr>
    </w:p>
    <w:p w:rsidR="00C80C5C" w:rsidRDefault="00C80C5C" w:rsidP="00295793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:rsidR="00C80C5C" w:rsidRDefault="00C80C5C" w:rsidP="00295793">
      <w:pPr>
        <w:spacing w:line="360" w:lineRule="auto"/>
        <w:jc w:val="both"/>
        <w:rPr>
          <w:rFonts w:cs="Arial"/>
          <w:b/>
          <w:bCs/>
        </w:rPr>
      </w:pPr>
    </w:p>
    <w:p w:rsidR="00C80C5C" w:rsidRDefault="00C80C5C" w:rsidP="00D4643E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Etapy postępowania rekrutacyjnego</w:t>
      </w:r>
    </w:p>
    <w:p w:rsidR="00C80C5C" w:rsidRDefault="00C80C5C" w:rsidP="00295793">
      <w:pPr>
        <w:spacing w:line="360" w:lineRule="auto"/>
        <w:jc w:val="both"/>
        <w:rPr>
          <w:rFonts w:cs="Arial"/>
          <w:b/>
          <w:bCs/>
        </w:rPr>
      </w:pPr>
    </w:p>
    <w:p w:rsidR="003E370E" w:rsidRDefault="00C80C5C" w:rsidP="003E37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Do punktu przedszkolnego przyjmowani są kandydaci zamieszk</w:t>
      </w:r>
      <w:r w:rsidR="003E370E">
        <w:rPr>
          <w:rFonts w:cs="Arial"/>
        </w:rPr>
        <w:t>ali na terenie Gminy Dobrcz.</w:t>
      </w:r>
    </w:p>
    <w:p w:rsidR="00C80C5C" w:rsidRDefault="003E370E" w:rsidP="003E37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</w:t>
      </w:r>
      <w:r w:rsidR="00C80C5C">
        <w:rPr>
          <w:rFonts w:cs="Arial"/>
        </w:rPr>
        <w:t>o oddziału przedszkolnego przyjmowani są</w:t>
      </w:r>
      <w:r w:rsidR="00241F51">
        <w:rPr>
          <w:rFonts w:cs="Arial"/>
        </w:rPr>
        <w:t xml:space="preserve"> kandydaci zamieszkujący na  </w:t>
      </w:r>
      <w:r w:rsidR="00C80C5C">
        <w:rPr>
          <w:rFonts w:cs="Arial"/>
        </w:rPr>
        <w:t>obszarze obw</w:t>
      </w:r>
      <w:r w:rsidR="000E6F99">
        <w:rPr>
          <w:rFonts w:cs="Arial"/>
        </w:rPr>
        <w:t>odu Szkoły Podstawowej w Kotomierzu.</w:t>
      </w:r>
      <w:r>
        <w:rPr>
          <w:rFonts w:cs="Arial"/>
        </w:rPr>
        <w:t xml:space="preserve"> </w:t>
      </w:r>
      <w:r w:rsidR="00CF71A7">
        <w:rPr>
          <w:rFonts w:cs="Arial"/>
        </w:rPr>
        <w:t xml:space="preserve">Do </w:t>
      </w:r>
      <w:r w:rsidRPr="003E370E">
        <w:rPr>
          <w:rFonts w:cs="Arial"/>
        </w:rPr>
        <w:t>oddziału przedszkolnego można przyjąć dzieci spoza obwodu, jeżeli szkoła dysponuje wolnymi miejscami.</w:t>
      </w:r>
    </w:p>
    <w:p w:rsidR="00C80C5C" w:rsidRDefault="00C80C5C" w:rsidP="003E37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Domylnaczcionkaakapitu1"/>
          <w:rFonts w:cs="Arial"/>
        </w:rPr>
      </w:pPr>
      <w:r>
        <w:rPr>
          <w:rFonts w:cs="Arial"/>
        </w:rPr>
        <w:lastRenderedPageBreak/>
        <w:t>W przypadku większej liczby kandydatów spełniają</w:t>
      </w:r>
      <w:r w:rsidR="00241F51">
        <w:rPr>
          <w:rFonts w:cs="Arial"/>
        </w:rPr>
        <w:t xml:space="preserve">cych warunek, o którym mowa </w:t>
      </w:r>
      <w:r>
        <w:rPr>
          <w:rFonts w:cs="Arial"/>
        </w:rPr>
        <w:t xml:space="preserve">w ust. 2, niż </w:t>
      </w:r>
      <w:r w:rsidR="003E370E">
        <w:rPr>
          <w:rFonts w:cs="Arial"/>
        </w:rPr>
        <w:t xml:space="preserve">liczba wolnych miejsc w oddziale </w:t>
      </w:r>
      <w:r>
        <w:rPr>
          <w:rFonts w:cs="Arial"/>
        </w:rPr>
        <w:t>przedszkolnym</w:t>
      </w:r>
      <w:r w:rsidR="00241F51">
        <w:rPr>
          <w:rFonts w:cs="Arial"/>
        </w:rPr>
        <w:t>,</w:t>
      </w:r>
      <w:r>
        <w:rPr>
          <w:rFonts w:cs="Arial"/>
        </w:rPr>
        <w:t xml:space="preserve"> na pi</w:t>
      </w:r>
      <w:r w:rsidR="00241F51">
        <w:rPr>
          <w:rFonts w:cs="Arial"/>
        </w:rPr>
        <w:t xml:space="preserve">erwszym </w:t>
      </w:r>
      <w:r>
        <w:rPr>
          <w:rFonts w:cs="Arial"/>
        </w:rPr>
        <w:t>etapie postępowania rekrutacyj</w:t>
      </w:r>
      <w:r w:rsidR="00E64B1C">
        <w:rPr>
          <w:rFonts w:cs="Arial"/>
        </w:rPr>
        <w:t xml:space="preserve">nego są brane pod uwagę </w:t>
      </w:r>
      <w:r w:rsidR="00241F51">
        <w:rPr>
          <w:rFonts w:cs="Arial"/>
        </w:rPr>
        <w:t xml:space="preserve">następujące kryteria, które </w:t>
      </w:r>
      <w:r>
        <w:rPr>
          <w:rFonts w:cs="Arial"/>
        </w:rPr>
        <w:t>mają jednakową wartość określoną liczbą punktów: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 xml:space="preserve">    1) wielodzietność rodziny kandydata – </w:t>
      </w:r>
      <w:r>
        <w:rPr>
          <w:rStyle w:val="Domylnaczcionkaakapitu1"/>
          <w:rFonts w:cs="Arial"/>
          <w:b/>
        </w:rPr>
        <w:t>1 pkt,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 xml:space="preserve">    2) niepełnosprawność kandydata – </w:t>
      </w:r>
      <w:r>
        <w:rPr>
          <w:rStyle w:val="Domylnaczcionkaakapitu1"/>
          <w:rFonts w:cs="Arial"/>
          <w:b/>
        </w:rPr>
        <w:t>1 pkt,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 xml:space="preserve">    3) niepełnosprawność jednego z rodziców kandydata – </w:t>
      </w:r>
      <w:r>
        <w:rPr>
          <w:rStyle w:val="Domylnaczcionkaakapitu1"/>
          <w:rFonts w:cs="Arial"/>
          <w:b/>
        </w:rPr>
        <w:t>1pkt,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 xml:space="preserve">    4) niepełnosprawność obojga rodziców kandydata – </w:t>
      </w:r>
      <w:r>
        <w:rPr>
          <w:rStyle w:val="Domylnaczcionkaakapitu1"/>
          <w:rFonts w:cs="Arial"/>
          <w:b/>
        </w:rPr>
        <w:t>1 pkt</w:t>
      </w:r>
      <w:r>
        <w:rPr>
          <w:rStyle w:val="Domylnaczcionkaakapitu1"/>
          <w:rFonts w:cs="Arial"/>
        </w:rPr>
        <w:t>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</w:rPr>
      </w:pPr>
      <w:r>
        <w:rPr>
          <w:rStyle w:val="Domylnaczcionkaakapitu1"/>
          <w:rFonts w:cs="Arial"/>
        </w:rPr>
        <w:t xml:space="preserve">    5) niepełnosprawność rodzeństwa kandydata – </w:t>
      </w:r>
      <w:r>
        <w:rPr>
          <w:rStyle w:val="Domylnaczcionkaakapitu1"/>
          <w:rFonts w:cs="Arial"/>
          <w:b/>
        </w:rPr>
        <w:t>1 pkt</w:t>
      </w:r>
      <w:r>
        <w:rPr>
          <w:rStyle w:val="Domylnaczcionkaakapitu1"/>
          <w:rFonts w:cs="Arial"/>
        </w:rPr>
        <w:t>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Arial"/>
          <w:b/>
        </w:rPr>
      </w:pPr>
      <w:r>
        <w:rPr>
          <w:rStyle w:val="Domylnaczcionkaakapitu1"/>
          <w:rFonts w:cs="Arial"/>
        </w:rPr>
        <w:t xml:space="preserve">    6) samotne wychowywanie kandydata w rodzinie – </w:t>
      </w:r>
      <w:r>
        <w:rPr>
          <w:rStyle w:val="Domylnaczcionkaakapitu1"/>
          <w:rFonts w:cs="Arial"/>
          <w:b/>
        </w:rPr>
        <w:t>1 pkt,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Style w:val="Domylnaczcionkaakapitu1"/>
          <w:rFonts w:cs="Arial"/>
        </w:rPr>
        <w:t xml:space="preserve">    7) objęcie kandydata pieczą zastępczą </w:t>
      </w:r>
      <w:r>
        <w:rPr>
          <w:rStyle w:val="Domylnaczcionkaakapitu1"/>
          <w:rFonts w:cs="Arial"/>
          <w:b/>
        </w:rPr>
        <w:t>– 1 pkt</w:t>
      </w:r>
      <w:r>
        <w:rPr>
          <w:rStyle w:val="Domylnaczcionkaakapitu1"/>
          <w:rFonts w:cs="Arial"/>
        </w:rPr>
        <w:t>.</w:t>
      </w:r>
    </w:p>
    <w:p w:rsidR="003E370E" w:rsidRPr="003E370E" w:rsidRDefault="003E370E" w:rsidP="004F7D36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3E370E">
        <w:rPr>
          <w:rFonts w:eastAsia="Times New Roman" w:cs="Times New Roman"/>
          <w:kern w:val="0"/>
          <w:lang w:eastAsia="pl-PL" w:bidi="ar-SA"/>
        </w:rPr>
        <w:t>W przypadku równorzędnych wyników na  pierwszym  etapie  postępowania  rekrutacyjnego,  o którym mowa w ust. 3 lub jeżeli po zakończeniu tego etapu oddział przedszkolny nadal dysponuje  wolnymi miejscami, na drugim etapie postępowania rekrutacyjnego b</w:t>
      </w:r>
      <w:r w:rsidR="004F7D36">
        <w:rPr>
          <w:rFonts w:eastAsia="Times New Roman" w:cs="Times New Roman"/>
          <w:kern w:val="0"/>
          <w:lang w:eastAsia="pl-PL" w:bidi="ar-SA"/>
        </w:rPr>
        <w:t xml:space="preserve">rane są pod uwagę  kryteria </w:t>
      </w:r>
      <w:r w:rsidR="004F7D36" w:rsidRPr="004F7D36">
        <w:rPr>
          <w:rFonts w:eastAsia="Times New Roman" w:cs="Times New Roman"/>
          <w:kern w:val="0"/>
          <w:lang w:eastAsia="pl-PL" w:bidi="ar-SA"/>
        </w:rPr>
        <w:t xml:space="preserve">określone w uchwale Rady Gminy Dobrcz </w:t>
      </w:r>
      <w:r w:rsidR="004F7D36">
        <w:rPr>
          <w:rFonts w:eastAsia="Times New Roman" w:cs="Times New Roman"/>
          <w:kern w:val="0"/>
          <w:lang w:eastAsia="pl-PL" w:bidi="ar-SA"/>
        </w:rPr>
        <w:t xml:space="preserve"> nr </w:t>
      </w:r>
      <w:r w:rsidR="004F7D36" w:rsidRPr="004F7D36">
        <w:rPr>
          <w:rFonts w:eastAsia="Times New Roman" w:cs="Times New Roman"/>
          <w:kern w:val="0"/>
          <w:lang w:eastAsia="pl-PL" w:bidi="ar-SA"/>
        </w:rPr>
        <w:t>X</w:t>
      </w:r>
      <w:r w:rsidR="00C570D0">
        <w:rPr>
          <w:rFonts w:eastAsia="Times New Roman" w:cs="Times New Roman"/>
          <w:kern w:val="0"/>
          <w:lang w:eastAsia="pl-PL" w:bidi="ar-SA"/>
        </w:rPr>
        <w:t>XI/221/2017</w:t>
      </w:r>
      <w:r w:rsidR="004F7D36" w:rsidRPr="004F7D36">
        <w:rPr>
          <w:rFonts w:eastAsia="Times New Roman" w:cs="Times New Roman"/>
          <w:kern w:val="0"/>
          <w:lang w:eastAsia="pl-PL" w:bidi="ar-SA"/>
        </w:rPr>
        <w:t>.</w:t>
      </w:r>
    </w:p>
    <w:p w:rsidR="00C80C5C" w:rsidRDefault="00C80C5C" w:rsidP="003E370E">
      <w:pPr>
        <w:pStyle w:val="Akapitzlist"/>
        <w:spacing w:after="0" w:line="360" w:lineRule="auto"/>
        <w:ind w:left="0"/>
        <w:jc w:val="both"/>
        <w:rPr>
          <w:rFonts w:cs="Arial"/>
        </w:rPr>
      </w:pPr>
    </w:p>
    <w:p w:rsidR="00C80C5C" w:rsidRDefault="000E6F99" w:rsidP="00295793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4</w:t>
      </w:r>
    </w:p>
    <w:p w:rsidR="00C80C5C" w:rsidRDefault="00C80C5C" w:rsidP="00D4643E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Dokumentacja rekrutacyjna kandydatów do przedszkola/oddziału przedszkolnego</w:t>
      </w:r>
    </w:p>
    <w:p w:rsidR="00C80C5C" w:rsidRPr="00241F51" w:rsidRDefault="00C80C5C" w:rsidP="00295793">
      <w:pPr>
        <w:spacing w:line="360" w:lineRule="auto"/>
        <w:jc w:val="both"/>
        <w:rPr>
          <w:rFonts w:cs="Arial"/>
          <w:u w:val="single"/>
        </w:rPr>
      </w:pPr>
    </w:p>
    <w:p w:rsidR="00C80C5C" w:rsidRPr="00241F51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  <w:u w:val="single"/>
        </w:rPr>
      </w:pPr>
      <w:r w:rsidRPr="008D1E6E">
        <w:rPr>
          <w:rFonts w:cs="Arial"/>
        </w:rPr>
        <w:t xml:space="preserve">1. O przyjęcie do punktu przedszkolnego </w:t>
      </w:r>
      <w:r w:rsidR="000E6F99">
        <w:rPr>
          <w:rFonts w:cs="Arial"/>
        </w:rPr>
        <w:t xml:space="preserve">przy </w:t>
      </w:r>
      <w:r w:rsidR="00F74FB2">
        <w:rPr>
          <w:rFonts w:cs="Arial"/>
        </w:rPr>
        <w:t>Szkole Podstawowej</w:t>
      </w:r>
      <w:r w:rsidR="000E6F99">
        <w:rPr>
          <w:rFonts w:cs="Arial"/>
        </w:rPr>
        <w:t xml:space="preserve"> w Kotomierzu</w:t>
      </w:r>
      <w:r w:rsidR="008D1E6E" w:rsidRPr="008D1E6E">
        <w:rPr>
          <w:rFonts w:cs="Arial"/>
        </w:rPr>
        <w:t xml:space="preserve"> </w:t>
      </w:r>
      <w:r w:rsidRPr="008D1E6E">
        <w:rPr>
          <w:rFonts w:cs="Arial"/>
        </w:rPr>
        <w:t>rodzic kandydata składa wnios</w:t>
      </w:r>
      <w:r w:rsidR="008D1E6E" w:rsidRPr="008D1E6E">
        <w:rPr>
          <w:rFonts w:cs="Arial"/>
        </w:rPr>
        <w:t xml:space="preserve">ek </w:t>
      </w:r>
      <w:r w:rsidR="00EA5918">
        <w:rPr>
          <w:rFonts w:cs="Arial"/>
        </w:rPr>
        <w:t>do dyrektora szkoły</w:t>
      </w:r>
      <w:r w:rsidR="008D1E6E" w:rsidRPr="008D1E6E">
        <w:rPr>
          <w:rFonts w:cs="Arial"/>
        </w:rPr>
        <w:t>. D</w:t>
      </w:r>
      <w:r w:rsidRPr="008D1E6E">
        <w:rPr>
          <w:rFonts w:cs="Arial"/>
        </w:rPr>
        <w:t xml:space="preserve">o oddziału przedszkolnego w </w:t>
      </w:r>
      <w:r w:rsidR="008D1E6E" w:rsidRPr="008D1E6E">
        <w:rPr>
          <w:rFonts w:cs="Arial"/>
        </w:rPr>
        <w:t>Szkole Podstaw</w:t>
      </w:r>
      <w:r w:rsidR="000E6F99">
        <w:rPr>
          <w:rFonts w:cs="Arial"/>
        </w:rPr>
        <w:t>owej w Kotomierzu</w:t>
      </w:r>
      <w:r w:rsidR="008D1E6E" w:rsidRPr="008D1E6E">
        <w:rPr>
          <w:rFonts w:cs="Arial"/>
        </w:rPr>
        <w:t xml:space="preserve"> </w:t>
      </w:r>
      <w:r w:rsidRPr="008D1E6E">
        <w:rPr>
          <w:rFonts w:cs="Arial"/>
        </w:rPr>
        <w:t xml:space="preserve">rodzic </w:t>
      </w:r>
      <w:r w:rsidR="008D1E6E" w:rsidRPr="008D1E6E">
        <w:rPr>
          <w:rFonts w:cs="Arial"/>
        </w:rPr>
        <w:t>dziecka z obwodu</w:t>
      </w:r>
      <w:r w:rsidR="00241F51" w:rsidRPr="008D1E6E">
        <w:rPr>
          <w:rFonts w:cs="Arial"/>
        </w:rPr>
        <w:t xml:space="preserve"> składa zgłoszenie do </w:t>
      </w:r>
      <w:r w:rsidR="00EA5918">
        <w:rPr>
          <w:rFonts w:cs="Arial"/>
        </w:rPr>
        <w:t>dyrektora szkoły</w:t>
      </w:r>
      <w:r w:rsidR="00E64B1C">
        <w:rPr>
          <w:rFonts w:cs="Arial"/>
        </w:rPr>
        <w:t>, a dziecka spoza obwodu,</w:t>
      </w:r>
      <w:r w:rsidR="00EA5918">
        <w:rPr>
          <w:rFonts w:cs="Arial"/>
        </w:rPr>
        <w:t xml:space="preserve"> składa wniosek do dyrektora szkoły</w:t>
      </w:r>
      <w:r w:rsidR="008D1E6E" w:rsidRPr="008D1E6E">
        <w:rPr>
          <w:rFonts w:cs="Arial"/>
        </w:rPr>
        <w:t>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2. Rodzic ubiegający się o przyjęcie dziecka do punktu przedszkolnego/odd</w:t>
      </w:r>
      <w:r w:rsidR="00241F51">
        <w:rPr>
          <w:rFonts w:cs="Arial"/>
        </w:rPr>
        <w:t xml:space="preserve">ziału przedszkolnego składa </w:t>
      </w:r>
      <w:r>
        <w:rPr>
          <w:rFonts w:cs="Arial"/>
        </w:rPr>
        <w:t>jeden wniosek do przedszkola, o którym mowa w ust. 1. We wniosku tym może wskazać dwie kolejne placówki (przedszkola lub oddziały prze</w:t>
      </w:r>
      <w:r w:rsidR="00E64B1C">
        <w:rPr>
          <w:rFonts w:cs="Arial"/>
        </w:rPr>
        <w:t xml:space="preserve">dszkolne w szkole podstawowej), </w:t>
      </w:r>
      <w:r>
        <w:rPr>
          <w:rFonts w:cs="Arial"/>
        </w:rPr>
        <w:t xml:space="preserve"> jako placówki drugiego wyboru.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3. Rodzice dzieci już uczęszczających do punktu przedszkolnego lub do oddziału przedszkolnego składają deklarację o kontynuowaniu wychowania przedszkolnego w terminie 7 dni poprzedzających termin rozpoczęcia postępowania </w:t>
      </w:r>
      <w:r w:rsidR="00EA5918">
        <w:rPr>
          <w:rFonts w:cs="Arial"/>
        </w:rPr>
        <w:t>rekrutacyjnego</w:t>
      </w:r>
      <w:r w:rsidR="00241F51">
        <w:rPr>
          <w:rFonts w:cs="Arial"/>
        </w:rPr>
        <w:t>.</w:t>
      </w:r>
    </w:p>
    <w:p w:rsidR="00C80C5C" w:rsidRDefault="002F6F4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4</w:t>
      </w:r>
      <w:r w:rsidR="00C80C5C">
        <w:rPr>
          <w:rFonts w:cs="Arial"/>
        </w:rPr>
        <w:t>. Wniosek/zgłoszenie zawiera:</w:t>
      </w:r>
    </w:p>
    <w:p w:rsidR="001C4B9E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    1) imię, nazwisko, datę urodzenia oraz numer PESEL kandydata, a w przypadku </w:t>
      </w:r>
    </w:p>
    <w:p w:rsidR="001C4B9E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</w:t>
      </w:r>
      <w:r w:rsidR="00C80C5C">
        <w:rPr>
          <w:rFonts w:cs="Arial"/>
        </w:rPr>
        <w:t>brak</w:t>
      </w:r>
      <w:r w:rsidR="00214443">
        <w:rPr>
          <w:rFonts w:cs="Arial"/>
        </w:rPr>
        <w:t>u</w:t>
      </w:r>
      <w:r w:rsidR="00C80C5C">
        <w:rPr>
          <w:rFonts w:cs="Arial"/>
        </w:rPr>
        <w:t>  numeru PESEL</w:t>
      </w:r>
      <w:r w:rsidR="00415432">
        <w:rPr>
          <w:rFonts w:cs="Arial"/>
        </w:rPr>
        <w:t xml:space="preserve"> </w:t>
      </w:r>
      <w:r w:rsidR="00C80C5C">
        <w:rPr>
          <w:rFonts w:cs="Arial"/>
        </w:rPr>
        <w:t>–</w:t>
      </w:r>
      <w:r w:rsidR="00415432">
        <w:rPr>
          <w:rFonts w:cs="Arial"/>
        </w:rPr>
        <w:t xml:space="preserve"> </w:t>
      </w:r>
      <w:r w:rsidR="00C80C5C">
        <w:rPr>
          <w:rFonts w:cs="Arial"/>
        </w:rPr>
        <w:t xml:space="preserve">serię i numer paszportu lub innego dokumentu potwierdzającego 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</w:t>
      </w:r>
      <w:r w:rsidR="00C80C5C">
        <w:rPr>
          <w:rFonts w:cs="Arial"/>
        </w:rPr>
        <w:t>  tożsamość,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lastRenderedPageBreak/>
        <w:t>    2</w:t>
      </w:r>
      <w:r w:rsidR="00C80C5C">
        <w:rPr>
          <w:rFonts w:cs="Arial"/>
        </w:rPr>
        <w:t>) deklarowany czas, w którym dziecko będzie przebywało w punkcie przedszkolnym,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3</w:t>
      </w:r>
      <w:r w:rsidR="00C80C5C">
        <w:rPr>
          <w:rFonts w:cs="Arial"/>
        </w:rPr>
        <w:t>) imiona i nazwiska rodziców kandydata,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4</w:t>
      </w:r>
      <w:r w:rsidR="00C80C5C">
        <w:rPr>
          <w:rFonts w:cs="Arial"/>
        </w:rPr>
        <w:t xml:space="preserve">) adres miejsca </w:t>
      </w:r>
      <w:r w:rsidR="00214443">
        <w:rPr>
          <w:rFonts w:cs="Arial"/>
        </w:rPr>
        <w:t>zamieszkania rodziców i dziecka,</w:t>
      </w:r>
      <w:r w:rsidR="00C80C5C">
        <w:rPr>
          <w:rFonts w:cs="Arial"/>
        </w:rPr>
        <w:t>  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5</w:t>
      </w:r>
      <w:r w:rsidR="00C80C5C">
        <w:rPr>
          <w:rFonts w:cs="Arial"/>
        </w:rPr>
        <w:t>) adres zameldowania dziecka, jeśli jest inny niż adres zamieszkania,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6</w:t>
      </w:r>
      <w:r w:rsidR="00C80C5C">
        <w:rPr>
          <w:rFonts w:cs="Arial"/>
        </w:rPr>
        <w:t>) numery telefonów kontaktowych, adresy poczty elektronicznej do rodziców kandydata,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    7</w:t>
      </w:r>
      <w:r w:rsidR="00C80C5C">
        <w:rPr>
          <w:rFonts w:cs="Arial"/>
        </w:rPr>
        <w:t>) informacje dodatkowe o dziecku.</w:t>
      </w:r>
    </w:p>
    <w:p w:rsidR="00C80C5C" w:rsidRPr="001C4B9E" w:rsidRDefault="002F6F4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5</w:t>
      </w:r>
      <w:r w:rsidR="00C80C5C">
        <w:rPr>
          <w:rFonts w:cs="Arial"/>
        </w:rPr>
        <w:t>. Na prośbę dyrektora przedszkola, rodzice</w:t>
      </w:r>
      <w:r w:rsidR="00E1723C">
        <w:rPr>
          <w:rFonts w:cs="Arial"/>
        </w:rPr>
        <w:t xml:space="preserve"> kandydata do </w:t>
      </w:r>
      <w:r w:rsidR="00E1723C">
        <w:rPr>
          <w:rFonts w:cs="Arial"/>
        </w:rPr>
        <w:br/>
      </w:r>
      <w:r w:rsidR="00C80C5C">
        <w:rPr>
          <w:rFonts w:cs="Arial"/>
        </w:rPr>
        <w:t xml:space="preserve">przedszkola/oddziału     przedszkolnego zobowiązani </w:t>
      </w:r>
      <w:r w:rsidR="00E1723C">
        <w:rPr>
          <w:rFonts w:cs="Arial"/>
        </w:rPr>
        <w:t xml:space="preserve">są do przedstawienia stosownych </w:t>
      </w:r>
      <w:r w:rsidR="00C80C5C">
        <w:rPr>
          <w:rFonts w:cs="Arial"/>
        </w:rPr>
        <w:t>dokumentów     potwierdzających sytuację z</w:t>
      </w:r>
      <w:r w:rsidR="001C4B9E">
        <w:rPr>
          <w:rFonts w:cs="Arial"/>
        </w:rPr>
        <w:t>drowotną lub rodzinną dziecka.</w:t>
      </w:r>
    </w:p>
    <w:p w:rsidR="00C80C5C" w:rsidRDefault="00C80C5C" w:rsidP="00295793">
      <w:pPr>
        <w:pStyle w:val="Akapitzlist"/>
        <w:spacing w:after="0" w:line="360" w:lineRule="auto"/>
        <w:ind w:left="426"/>
        <w:jc w:val="both"/>
        <w:rPr>
          <w:rFonts w:cs="Arial"/>
          <w:b/>
          <w:bCs/>
        </w:rPr>
      </w:pPr>
    </w:p>
    <w:p w:rsidR="00C80C5C" w:rsidRDefault="00C80C5C" w:rsidP="00295793">
      <w:pPr>
        <w:pStyle w:val="Akapitzlist"/>
        <w:spacing w:after="0" w:line="360" w:lineRule="auto"/>
        <w:ind w:left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5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  <w:b/>
          <w:bCs/>
        </w:rPr>
      </w:pPr>
    </w:p>
    <w:p w:rsidR="00C80C5C" w:rsidRDefault="00C80C5C" w:rsidP="00D4643E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Postępowanie rekrutacyjne</w:t>
      </w:r>
    </w:p>
    <w:p w:rsidR="00C80C5C" w:rsidRDefault="00C80C5C" w:rsidP="00295793">
      <w:pPr>
        <w:spacing w:line="360" w:lineRule="auto"/>
        <w:jc w:val="both"/>
        <w:rPr>
          <w:rFonts w:cs="Arial"/>
          <w:b/>
          <w:bCs/>
        </w:rPr>
      </w:pP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1. Postępowanie rekrutacyjne do przedszkola/oddziału przedszkolnego przeprowadza     dyrektor placówki, powołując komisję rekrutacyjną i wyznaczając jej przewodniczącego.</w:t>
      </w:r>
    </w:p>
    <w:p w:rsidR="00974A3C" w:rsidRDefault="00C80C5C" w:rsidP="00974A3C">
      <w:pPr>
        <w:pStyle w:val="Akapitzlist"/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>2.</w:t>
      </w:r>
      <w:r w:rsidR="00974A3C">
        <w:rPr>
          <w:rFonts w:cs="Arial"/>
        </w:rPr>
        <w:t xml:space="preserve"> Do zadań dyrektora </w:t>
      </w:r>
      <w:r>
        <w:rPr>
          <w:rFonts w:cs="Arial"/>
        </w:rPr>
        <w:t>należy w szczególności:</w:t>
      </w:r>
      <w:r w:rsidR="00974A3C" w:rsidRPr="00974A3C">
        <w:rPr>
          <w:rFonts w:cs="Arial"/>
        </w:rPr>
        <w:t xml:space="preserve">   </w:t>
      </w:r>
    </w:p>
    <w:p w:rsidR="00974A3C" w:rsidRDefault="00974A3C" w:rsidP="00974A3C">
      <w:pPr>
        <w:pStyle w:val="Akapitzlist"/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Pr="00974A3C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974A3C">
        <w:rPr>
          <w:rFonts w:cs="Arial"/>
        </w:rPr>
        <w:t xml:space="preserve">1) ustalenie w porozumieniu z wójtem postępowania rekrutacyjnego, składania </w:t>
      </w:r>
    </w:p>
    <w:p w:rsidR="00974A3C" w:rsidRPr="00974A3C" w:rsidRDefault="00974A3C" w:rsidP="00974A3C">
      <w:pPr>
        <w:pStyle w:val="Akapitzlist"/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974A3C">
        <w:rPr>
          <w:rFonts w:cs="Arial"/>
        </w:rPr>
        <w:t>dokumentów, postępowania uzupełniającego,</w:t>
      </w:r>
    </w:p>
    <w:p w:rsidR="00974A3C" w:rsidRPr="00974A3C" w:rsidRDefault="00974A3C" w:rsidP="00974A3C">
      <w:pPr>
        <w:pStyle w:val="Akapitzlist"/>
        <w:spacing w:line="360" w:lineRule="auto"/>
        <w:jc w:val="both"/>
        <w:rPr>
          <w:rFonts w:cs="Arial"/>
        </w:rPr>
      </w:pPr>
      <w:r w:rsidRPr="00974A3C">
        <w:rPr>
          <w:rFonts w:cs="Arial"/>
        </w:rPr>
        <w:t xml:space="preserve">    2) udostępnienie regulaminu rekrutacji,</w:t>
      </w:r>
    </w:p>
    <w:p w:rsidR="00974A3C" w:rsidRPr="00974A3C" w:rsidRDefault="00974A3C" w:rsidP="00974A3C">
      <w:pPr>
        <w:pStyle w:val="Akapitzlist"/>
        <w:spacing w:line="360" w:lineRule="auto"/>
        <w:jc w:val="both"/>
        <w:rPr>
          <w:rFonts w:cs="Arial"/>
        </w:rPr>
      </w:pPr>
      <w:r w:rsidRPr="00974A3C">
        <w:rPr>
          <w:rFonts w:cs="Arial"/>
        </w:rPr>
        <w:t xml:space="preserve">    3) określenie wzoru wniosku o rekrutację,</w:t>
      </w:r>
    </w:p>
    <w:p w:rsidR="00974A3C" w:rsidRDefault="00974A3C" w:rsidP="00974A3C">
      <w:pPr>
        <w:pStyle w:val="Akapitzlist"/>
        <w:spacing w:line="360" w:lineRule="auto"/>
        <w:jc w:val="both"/>
        <w:rPr>
          <w:rFonts w:cs="Arial"/>
        </w:rPr>
      </w:pPr>
      <w:r w:rsidRPr="00974A3C">
        <w:rPr>
          <w:rFonts w:cs="Arial"/>
        </w:rPr>
        <w:t xml:space="preserve">    4) powołanie komisji rekrutacyjnej; określenie jej zadań i wyznaczenie </w:t>
      </w:r>
      <w:r>
        <w:rPr>
          <w:rFonts w:cs="Arial"/>
        </w:rPr>
        <w:t xml:space="preserve">   </w:t>
      </w:r>
    </w:p>
    <w:p w:rsidR="00974A3C" w:rsidRPr="00974A3C" w:rsidRDefault="00974A3C" w:rsidP="008A6896">
      <w:pPr>
        <w:pStyle w:val="Akapitzlist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8A6896">
        <w:rPr>
          <w:rFonts w:cs="Arial"/>
        </w:rPr>
        <w:t>przewodniczącego,</w:t>
      </w:r>
    </w:p>
    <w:p w:rsidR="00974A3C" w:rsidRPr="00974A3C" w:rsidRDefault="008A6896" w:rsidP="00974A3C">
      <w:pPr>
        <w:pStyle w:val="Akapitzlist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5</w:t>
      </w:r>
      <w:r w:rsidR="00974A3C" w:rsidRPr="00974A3C">
        <w:rPr>
          <w:rFonts w:cs="Arial"/>
        </w:rPr>
        <w:t>) przeprowadzenie procedury rekrutacji;</w:t>
      </w:r>
    </w:p>
    <w:p w:rsidR="00974A3C" w:rsidRPr="00974A3C" w:rsidRDefault="008A6896" w:rsidP="00974A3C">
      <w:pPr>
        <w:pStyle w:val="Akapitzlist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6</w:t>
      </w:r>
      <w:r w:rsidR="00974A3C" w:rsidRPr="00974A3C">
        <w:rPr>
          <w:rFonts w:cs="Arial"/>
        </w:rPr>
        <w:t>) podanie do publicznej wiadomości wyników rekrutacji;</w:t>
      </w:r>
    </w:p>
    <w:p w:rsidR="00974A3C" w:rsidRPr="00974A3C" w:rsidRDefault="008A6896" w:rsidP="00974A3C">
      <w:pPr>
        <w:pStyle w:val="Akapitzlist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7</w:t>
      </w:r>
      <w:r w:rsidR="00974A3C" w:rsidRPr="00974A3C">
        <w:rPr>
          <w:rFonts w:cs="Arial"/>
        </w:rPr>
        <w:t>) przekazanie informacji o nieprzyjęciu dziecka wójtowi;</w:t>
      </w:r>
    </w:p>
    <w:p w:rsidR="00C80C5C" w:rsidRDefault="00974A3C" w:rsidP="00974A3C">
      <w:pPr>
        <w:pStyle w:val="Akapitzlist"/>
        <w:spacing w:after="0" w:line="360" w:lineRule="auto"/>
        <w:ind w:left="0"/>
        <w:jc w:val="both"/>
        <w:rPr>
          <w:rFonts w:cs="Arial"/>
        </w:rPr>
      </w:pPr>
      <w:r w:rsidRPr="00974A3C">
        <w:rPr>
          <w:rFonts w:cs="Arial"/>
        </w:rPr>
        <w:t xml:space="preserve"> </w:t>
      </w:r>
      <w:r>
        <w:rPr>
          <w:rFonts w:cs="Arial"/>
        </w:rPr>
        <w:t xml:space="preserve">            </w:t>
      </w:r>
      <w:r w:rsidR="008A6896">
        <w:rPr>
          <w:rFonts w:cs="Arial"/>
        </w:rPr>
        <w:t xml:space="preserve">   8</w:t>
      </w:r>
      <w:r w:rsidRPr="00974A3C">
        <w:rPr>
          <w:rFonts w:cs="Arial"/>
        </w:rPr>
        <w:t xml:space="preserve">) rozpatrywanie </w:t>
      </w:r>
      <w:proofErr w:type="spellStart"/>
      <w:r w:rsidRPr="00974A3C">
        <w:rPr>
          <w:rFonts w:cs="Arial"/>
        </w:rPr>
        <w:t>odwołań</w:t>
      </w:r>
      <w:proofErr w:type="spellEnd"/>
      <w:r w:rsidRPr="00974A3C">
        <w:rPr>
          <w:rFonts w:cs="Arial"/>
        </w:rPr>
        <w:t xml:space="preserve"> od rozstrzygnięcia Komisji Rekrutacyjnej.</w:t>
      </w:r>
    </w:p>
    <w:p w:rsidR="00974A3C" w:rsidRDefault="00974A3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 xml:space="preserve">3. Listy, o których mowa w ust. 2 pkt 1, podaje się do publicznej wiadomości poprzez ich </w:t>
      </w:r>
      <w:r>
        <w:rPr>
          <w:rFonts w:cs="Arial"/>
        </w:rPr>
        <w:lastRenderedPageBreak/>
        <w:t>umieszczenie w widocznym miejscu w siedzibie szkoły, w które</w:t>
      </w:r>
      <w:r w:rsidR="00E64B1C">
        <w:rPr>
          <w:rFonts w:cs="Arial"/>
        </w:rPr>
        <w:t>j</w:t>
      </w:r>
      <w:r>
        <w:rPr>
          <w:rFonts w:cs="Arial"/>
        </w:rPr>
        <w:t xml:space="preserve"> został złożony wniosek </w:t>
      </w:r>
      <w:r w:rsidR="00886DED">
        <w:rPr>
          <w:rFonts w:cs="Arial"/>
        </w:rPr>
        <w:br/>
      </w:r>
      <w:r>
        <w:rPr>
          <w:rFonts w:cs="Arial"/>
        </w:rPr>
        <w:t>o przyjęcie dziecka do punktu/oddziału przedszkolnego. Dzień podania do publicznej wiadomości listy jest określany w formie adnotacji umieszczonej na tej liści i opatrzonej podpisem dyrektora placówki.</w:t>
      </w:r>
    </w:p>
    <w:p w:rsidR="00C80C5C" w:rsidRDefault="001C4B9E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4. W terminie 7</w:t>
      </w:r>
      <w:r w:rsidR="00C80C5C">
        <w:rPr>
          <w:rFonts w:cs="Arial"/>
        </w:rPr>
        <w:t xml:space="preserve"> dni od dnia podania do publicznej wiadomości listy kandydatów przyjętych</w:t>
      </w:r>
      <w:r w:rsidR="00241F51">
        <w:rPr>
          <w:rFonts w:cs="Arial"/>
        </w:rPr>
        <w:t xml:space="preserve"> </w:t>
      </w:r>
      <w:r w:rsidR="00886DED">
        <w:rPr>
          <w:rFonts w:cs="Arial"/>
        </w:rPr>
        <w:br/>
      </w:r>
      <w:r w:rsidR="00C80C5C">
        <w:rPr>
          <w:rFonts w:cs="Arial"/>
        </w:rPr>
        <w:t>i nieprzyjętych rodzic kandydata może wystąpić z wnioskiem do dyrektora o sporządzenie uzasadnienia odmowy przyjęcia kandydata do przedszkola.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5. Dyrektor rozpatruje odwołanie, o którym mowa w ust. 4, w terminie 7 dni od dnia otrzymania odwołania.</w:t>
      </w:r>
    </w:p>
    <w:p w:rsidR="00C80C5C" w:rsidRDefault="00C80C5C" w:rsidP="00295793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6. Jeżeli po przeprowadzeniu postępowania rekrutacyjnego placówka dysponuje wolnymi miejscami, dyrektor przeprowadza postępowanie uzupełniające, w terminie do końca sierpnia, z zachowaniem zasad określonych w § 3.</w:t>
      </w:r>
    </w:p>
    <w:p w:rsidR="00C570D0" w:rsidRDefault="00C80C5C" w:rsidP="00C570D0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7. Dane osobowe kandydatów zgromadzone w szkole z oddziałem przedszkolnym w celach postępowania rekrutacyjnego do punktu/oddziału przedszkolnego oraz dokumentacja postępowania rekrutacyjnego są przechowywane nie</w:t>
      </w:r>
      <w:r w:rsidR="00282F78">
        <w:rPr>
          <w:rFonts w:cs="Arial"/>
        </w:rPr>
        <w:t xml:space="preserve"> </w:t>
      </w:r>
      <w:r>
        <w:rPr>
          <w:rFonts w:cs="Arial"/>
        </w:rPr>
        <w:t>dłużej niż do końca okresu, w którym dziecko korzysta z wychowania przedszkolnego</w:t>
      </w:r>
      <w:r w:rsidR="00282F78">
        <w:rPr>
          <w:rFonts w:cs="Arial"/>
        </w:rPr>
        <w:t xml:space="preserve"> </w:t>
      </w:r>
      <w:r>
        <w:rPr>
          <w:rFonts w:cs="Arial"/>
        </w:rPr>
        <w:t>w punkcie przeds</w:t>
      </w:r>
      <w:r w:rsidR="001C4B9E">
        <w:rPr>
          <w:rFonts w:cs="Arial"/>
        </w:rPr>
        <w:t>zkolnym/oddziale przedszkolnym.</w:t>
      </w:r>
    </w:p>
    <w:p w:rsidR="00C570D0" w:rsidRDefault="00C570D0" w:rsidP="00C570D0">
      <w:pPr>
        <w:pStyle w:val="Akapitzlist"/>
        <w:spacing w:after="0" w:line="360" w:lineRule="auto"/>
        <w:ind w:left="0"/>
        <w:jc w:val="both"/>
        <w:rPr>
          <w:rFonts w:cs="Arial"/>
        </w:rPr>
      </w:pPr>
    </w:p>
    <w:p w:rsidR="00C570D0" w:rsidRDefault="00C570D0" w:rsidP="00C570D0">
      <w:pPr>
        <w:pStyle w:val="Akapitzlist"/>
        <w:spacing w:after="0" w:line="360" w:lineRule="auto"/>
        <w:ind w:left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6</w:t>
      </w:r>
    </w:p>
    <w:p w:rsidR="00C570D0" w:rsidRDefault="00C570D0" w:rsidP="00C570D0">
      <w:pPr>
        <w:pStyle w:val="Akapitzlist"/>
        <w:spacing w:after="0" w:line="360" w:lineRule="auto"/>
        <w:ind w:left="0"/>
        <w:jc w:val="center"/>
        <w:rPr>
          <w:rFonts w:cs="Arial"/>
        </w:rPr>
      </w:pPr>
    </w:p>
    <w:p w:rsidR="004F7D36" w:rsidRPr="00C570D0" w:rsidRDefault="00C570D0" w:rsidP="00C570D0">
      <w:pPr>
        <w:pStyle w:val="Akapitzlist"/>
        <w:spacing w:after="0" w:line="360" w:lineRule="auto"/>
        <w:ind w:left="0"/>
        <w:jc w:val="both"/>
        <w:rPr>
          <w:rFonts w:cs="Arial"/>
        </w:rPr>
      </w:pPr>
      <w:r>
        <w:rPr>
          <w:rFonts w:cs="Arial"/>
        </w:rPr>
        <w:t>Harmonogram czynności w postępowaniu rekrutacyjnym</w:t>
      </w:r>
      <w:r w:rsidR="00656D59" w:rsidRPr="00C570D0">
        <w:rPr>
          <w:rFonts w:cs="Arial"/>
          <w:bCs/>
        </w:rPr>
        <w:t xml:space="preserve"> </w:t>
      </w:r>
      <w:r>
        <w:rPr>
          <w:rFonts w:cs="Arial"/>
          <w:bCs/>
        </w:rPr>
        <w:t xml:space="preserve">do przedszkoli i oddziałów przedszkolnych, szkół podstawowych, innych form postępowania przedszkolnego, i klas I szkół podstawowych prowadzonych przez Gminę Dobrcz </w:t>
      </w:r>
      <w:r w:rsidR="00E1723C">
        <w:rPr>
          <w:rFonts w:cs="Arial"/>
          <w:bCs/>
        </w:rPr>
        <w:t xml:space="preserve">w roku szkolnym </w:t>
      </w:r>
      <w:r w:rsidR="00D4393C">
        <w:rPr>
          <w:rFonts w:cs="Arial"/>
          <w:bCs/>
        </w:rPr>
        <w:t>2024/2025</w:t>
      </w:r>
      <w:r>
        <w:rPr>
          <w:rFonts w:cs="Arial"/>
          <w:bCs/>
        </w:rPr>
        <w:t xml:space="preserve">, określa  zarządzenie </w:t>
      </w:r>
      <w:r w:rsidR="00010E3B" w:rsidRPr="00C570D0">
        <w:rPr>
          <w:rFonts w:cs="Arial"/>
          <w:bCs/>
        </w:rPr>
        <w:t>Wójta Gminy Dobrcz</w:t>
      </w:r>
      <w:r>
        <w:rPr>
          <w:rFonts w:cs="Arial"/>
          <w:bCs/>
        </w:rPr>
        <w:t xml:space="preserve"> </w:t>
      </w:r>
      <w:r w:rsidR="00D4393C">
        <w:rPr>
          <w:rFonts w:cs="Arial"/>
          <w:bCs/>
        </w:rPr>
        <w:t>8/2024</w:t>
      </w:r>
      <w:r w:rsidR="00397324">
        <w:rPr>
          <w:rFonts w:cs="Arial"/>
          <w:bCs/>
        </w:rPr>
        <w:t xml:space="preserve"> z dnia 31</w:t>
      </w:r>
      <w:r w:rsidR="00010E3B" w:rsidRPr="00C570D0">
        <w:rPr>
          <w:rFonts w:cs="Arial"/>
          <w:bCs/>
        </w:rPr>
        <w:t>.0</w:t>
      </w:r>
      <w:r w:rsidR="00F74FB2">
        <w:rPr>
          <w:rFonts w:cs="Arial"/>
          <w:bCs/>
        </w:rPr>
        <w:t>1</w:t>
      </w:r>
      <w:r w:rsidR="00D4393C">
        <w:rPr>
          <w:rFonts w:cs="Arial"/>
          <w:bCs/>
        </w:rPr>
        <w:t>.2024</w:t>
      </w:r>
      <w:r w:rsidR="00010E3B" w:rsidRPr="00C570D0">
        <w:rPr>
          <w:rFonts w:cs="Arial"/>
          <w:bCs/>
        </w:rPr>
        <w:t xml:space="preserve"> r.</w:t>
      </w:r>
    </w:p>
    <w:p w:rsidR="006A4693" w:rsidRPr="00010E3B" w:rsidRDefault="006A4693" w:rsidP="00010E3B">
      <w:pPr>
        <w:pStyle w:val="Akapitzlist"/>
        <w:spacing w:after="0" w:line="360" w:lineRule="auto"/>
        <w:ind w:left="0"/>
        <w:jc w:val="both"/>
        <w:rPr>
          <w:rFonts w:cs="Arial"/>
          <w:bCs/>
        </w:rPr>
      </w:pPr>
    </w:p>
    <w:p w:rsidR="008A6896" w:rsidRDefault="008A6896" w:rsidP="00295793">
      <w:pPr>
        <w:spacing w:line="360" w:lineRule="auto"/>
        <w:jc w:val="both"/>
        <w:rPr>
          <w:rFonts w:cs="Arial"/>
          <w:bCs/>
        </w:rPr>
      </w:pPr>
    </w:p>
    <w:p w:rsidR="00010E3B" w:rsidRDefault="00010E3B" w:rsidP="00295793">
      <w:pPr>
        <w:spacing w:line="360" w:lineRule="auto"/>
        <w:jc w:val="both"/>
        <w:rPr>
          <w:rFonts w:cs="Arial"/>
          <w:b/>
          <w:bCs/>
        </w:rPr>
      </w:pPr>
    </w:p>
    <w:p w:rsidR="008A6896" w:rsidRDefault="008A6896" w:rsidP="00295793">
      <w:pPr>
        <w:spacing w:line="360" w:lineRule="auto"/>
        <w:jc w:val="both"/>
        <w:rPr>
          <w:rFonts w:cs="Arial"/>
          <w:b/>
          <w:bCs/>
        </w:rPr>
      </w:pPr>
    </w:p>
    <w:p w:rsidR="00DB14FC" w:rsidRDefault="00DB14FC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E126D6" w:rsidRDefault="00E126D6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6E2BB6" w:rsidRDefault="006E2BB6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6E2BB6" w:rsidRDefault="006E2BB6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6E2BB6" w:rsidRDefault="006E2BB6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C570D0" w:rsidRDefault="00C570D0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2A037C" w:rsidRDefault="002A037C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E126D6" w:rsidRDefault="00E126D6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E126D6" w:rsidRDefault="00E126D6" w:rsidP="00295793">
      <w:pPr>
        <w:spacing w:line="360" w:lineRule="auto"/>
        <w:jc w:val="both"/>
        <w:rPr>
          <w:rStyle w:val="Domylnaczcionkaakapitu1"/>
          <w:rFonts w:cs="Arial"/>
          <w:b/>
          <w:sz w:val="20"/>
          <w:szCs w:val="20"/>
        </w:rPr>
      </w:pPr>
    </w:p>
    <w:p w:rsidR="00C80C5C" w:rsidRPr="00DB14FC" w:rsidRDefault="00C80C5C" w:rsidP="00295793">
      <w:pPr>
        <w:spacing w:line="360" w:lineRule="auto"/>
        <w:jc w:val="center"/>
        <w:rPr>
          <w:rStyle w:val="Domylnaczcionkaakapitu1"/>
          <w:rFonts w:cs="Times New Roman"/>
          <w:b/>
        </w:rPr>
      </w:pPr>
      <w:r w:rsidRPr="00DB14FC">
        <w:rPr>
          <w:rStyle w:val="Domylnaczcionkaakapitu1"/>
          <w:rFonts w:cs="Times New Roman"/>
          <w:b/>
        </w:rPr>
        <w:t xml:space="preserve">WNIOSEK O PRZYJĘCIE DZIECKA DO </w:t>
      </w:r>
      <w:r w:rsidR="00B027DC" w:rsidRPr="00DB14FC">
        <w:rPr>
          <w:rStyle w:val="Domylnaczcionkaakapitu1"/>
          <w:rFonts w:cs="Times New Roman"/>
          <w:b/>
        </w:rPr>
        <w:t>PUNKTU PRZEDSZKOLNEGO</w:t>
      </w:r>
    </w:p>
    <w:p w:rsidR="00C80C5C" w:rsidRPr="00DB14FC" w:rsidRDefault="00C80C5C" w:rsidP="00295793">
      <w:pPr>
        <w:spacing w:line="360" w:lineRule="auto"/>
        <w:ind w:left="3540" w:hanging="4107"/>
        <w:jc w:val="both"/>
        <w:rPr>
          <w:rFonts w:cs="Times New Roman"/>
          <w:b/>
        </w:rPr>
      </w:pPr>
    </w:p>
    <w:p w:rsidR="00C80C5C" w:rsidRPr="00DB14FC" w:rsidRDefault="00C80C5C" w:rsidP="00295793">
      <w:pPr>
        <w:spacing w:line="360" w:lineRule="auto"/>
        <w:jc w:val="both"/>
        <w:rPr>
          <w:rFonts w:cs="Times New Roman"/>
          <w:b/>
        </w:rPr>
      </w:pPr>
    </w:p>
    <w:p w:rsidR="00C80C5C" w:rsidRPr="00DB14FC" w:rsidRDefault="00DB14FC" w:rsidP="002957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…………………….………………………</w:t>
      </w:r>
      <w:r w:rsidR="00C80C5C" w:rsidRPr="00DB14FC">
        <w:rPr>
          <w:rFonts w:cs="Times New Roman"/>
        </w:rPr>
        <w:t xml:space="preserve"> ur.  .……..…..………  w ………….………</w:t>
      </w:r>
      <w:r w:rsidR="006A4693" w:rsidRPr="00DB14FC">
        <w:rPr>
          <w:rFonts w:cs="Times New Roman"/>
        </w:rPr>
        <w:t>…</w:t>
      </w:r>
    </w:p>
    <w:p w:rsidR="00C80C5C" w:rsidRPr="00DB14FC" w:rsidRDefault="00DB14FC" w:rsidP="002957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C80C5C" w:rsidRPr="00DB14FC">
        <w:rPr>
          <w:rFonts w:cs="Times New Roman"/>
        </w:rPr>
        <w:t xml:space="preserve"> (imię i nazwisko dziecka)</w:t>
      </w:r>
    </w:p>
    <w:p w:rsidR="00C80C5C" w:rsidRPr="00DB14FC" w:rsidRDefault="00C80C5C" w:rsidP="00295793">
      <w:pPr>
        <w:spacing w:line="360" w:lineRule="auto"/>
        <w:jc w:val="both"/>
        <w:rPr>
          <w:rFonts w:cs="Times New Roman"/>
        </w:rPr>
      </w:pPr>
    </w:p>
    <w:p w:rsidR="00685181" w:rsidRDefault="00C80C5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</w:rPr>
        <w:t xml:space="preserve">na ………… godzin dziennie </w:t>
      </w:r>
    </w:p>
    <w:p w:rsidR="00C80C5C" w:rsidRPr="00DB14FC" w:rsidRDefault="00C80C5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  <w:b/>
        </w:rPr>
        <w:t>PESEL dziecka:</w:t>
      </w:r>
    </w:p>
    <w:tbl>
      <w:tblPr>
        <w:tblW w:w="0" w:type="auto"/>
        <w:tblInd w:w="7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34"/>
      </w:tblGrid>
      <w:tr w:rsidR="00C80C5C" w:rsidRPr="00DB14FC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5C" w:rsidRPr="00DB14FC" w:rsidRDefault="00C80C5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</w:tbl>
    <w:p w:rsidR="00C80C5C" w:rsidRPr="00DB14FC" w:rsidRDefault="00C80C5C" w:rsidP="00295793">
      <w:pPr>
        <w:spacing w:line="360" w:lineRule="auto"/>
        <w:jc w:val="both"/>
        <w:rPr>
          <w:rFonts w:cs="Times New Roman"/>
        </w:rPr>
      </w:pPr>
    </w:p>
    <w:p w:rsidR="00C80C5C" w:rsidRPr="00DB14FC" w:rsidRDefault="00C80C5C" w:rsidP="00295793">
      <w:pPr>
        <w:pStyle w:val="Akapitzlist"/>
        <w:spacing w:after="0" w:line="360" w:lineRule="auto"/>
        <w:ind w:left="0"/>
        <w:jc w:val="both"/>
        <w:rPr>
          <w:rFonts w:cs="Times New Roman"/>
          <w:b/>
        </w:rPr>
      </w:pPr>
      <w:r w:rsidRPr="00DB14FC">
        <w:rPr>
          <w:rFonts w:cs="Times New Roman"/>
          <w:b/>
        </w:rPr>
        <w:t>I Proszę wskazać dwie inne placówki drugiego w</w:t>
      </w:r>
      <w:r w:rsidR="00DB14FC">
        <w:rPr>
          <w:rFonts w:cs="Times New Roman"/>
          <w:b/>
        </w:rPr>
        <w:t xml:space="preserve">yboru (przedszkola lub punktu </w:t>
      </w:r>
      <w:r w:rsidRPr="00DB14FC">
        <w:rPr>
          <w:rFonts w:cs="Times New Roman"/>
          <w:b/>
        </w:rPr>
        <w:t>przedszkolne</w:t>
      </w:r>
      <w:r w:rsidR="00DB14FC">
        <w:rPr>
          <w:rFonts w:cs="Times New Roman"/>
          <w:b/>
        </w:rPr>
        <w:t>go</w:t>
      </w:r>
      <w:r w:rsidRPr="00DB14FC">
        <w:rPr>
          <w:rFonts w:cs="Times New Roman"/>
          <w:b/>
        </w:rPr>
        <w:t xml:space="preserve"> w szkol</w:t>
      </w:r>
      <w:r w:rsidR="00282F78" w:rsidRPr="00DB14FC">
        <w:rPr>
          <w:rFonts w:cs="Times New Roman"/>
          <w:b/>
        </w:rPr>
        <w:t>e    podstawowej), do których w dalszej kolejności chcielibyście Państwo posłać dziecko, w przypadku</w:t>
      </w:r>
      <w:r w:rsidR="00DB14FC">
        <w:rPr>
          <w:rFonts w:cs="Times New Roman"/>
          <w:b/>
        </w:rPr>
        <w:t xml:space="preserve"> gdy</w:t>
      </w:r>
      <w:r w:rsidR="00282F78" w:rsidRPr="00DB14FC">
        <w:rPr>
          <w:rFonts w:cs="Times New Roman"/>
          <w:b/>
        </w:rPr>
        <w:t xml:space="preserve"> </w:t>
      </w:r>
      <w:r w:rsidRPr="00DB14FC">
        <w:rPr>
          <w:rFonts w:cs="Times New Roman"/>
          <w:b/>
        </w:rPr>
        <w:t>dziecko nie zakwalifiku</w:t>
      </w:r>
      <w:r w:rsidR="00282F78" w:rsidRPr="00DB14FC">
        <w:rPr>
          <w:rFonts w:cs="Times New Roman"/>
          <w:b/>
        </w:rPr>
        <w:t>je się do wybranego przedszkola:</w:t>
      </w:r>
      <w:r w:rsidRPr="00DB14FC">
        <w:rPr>
          <w:rFonts w:cs="Times New Roman"/>
          <w:b/>
        </w:rPr>
        <w:t xml:space="preserve"> 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DB14FC">
        <w:rPr>
          <w:rFonts w:cs="Times New Roman"/>
        </w:rPr>
        <w:t>1.  ……………………………</w:t>
      </w:r>
      <w:r w:rsidR="00DB14FC">
        <w:rPr>
          <w:rFonts w:cs="Times New Roman"/>
        </w:rPr>
        <w:t>…………………………………………………………………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jc w:val="both"/>
        <w:rPr>
          <w:rFonts w:cs="Times New Roman"/>
          <w:b/>
        </w:rPr>
      </w:pPr>
      <w:r w:rsidRPr="00DB14FC">
        <w:rPr>
          <w:rFonts w:cs="Times New Roman"/>
        </w:rPr>
        <w:t>2.  ……………………………</w:t>
      </w:r>
      <w:r w:rsidR="00DB14FC">
        <w:rPr>
          <w:rFonts w:cs="Times New Roman"/>
        </w:rPr>
        <w:t>…………………………………………………………………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Times New Roman"/>
          <w:b/>
        </w:rPr>
      </w:pPr>
      <w:r w:rsidRPr="00DB14FC">
        <w:rPr>
          <w:rFonts w:cs="Times New Roman"/>
          <w:b/>
        </w:rPr>
        <w:t>II Dane o sytuacji rodzinnej dziecka:</w:t>
      </w:r>
    </w:p>
    <w:p w:rsidR="006D7CAE" w:rsidRPr="00DB14FC" w:rsidRDefault="00282F78" w:rsidP="00295793">
      <w:pPr>
        <w:pStyle w:val="Akapitzlist"/>
        <w:tabs>
          <w:tab w:val="left" w:pos="1440"/>
        </w:tabs>
        <w:spacing w:after="0" w:line="360" w:lineRule="auto"/>
        <w:ind w:left="0"/>
        <w:jc w:val="both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  <w:b/>
        </w:rPr>
        <w:t>1.</w:t>
      </w:r>
      <w:r w:rsidR="00C80C5C" w:rsidRPr="00DB14FC">
        <w:rPr>
          <w:rStyle w:val="Domylnaczcionkaakapitu1"/>
          <w:rFonts w:cs="Times New Roman"/>
          <w:b/>
        </w:rPr>
        <w:t>a) Adres zamieszkania rodziców  dziecka:</w:t>
      </w:r>
      <w:r w:rsidR="00C80C5C" w:rsidRPr="00DB14FC">
        <w:rPr>
          <w:rStyle w:val="Domylnaczcionkaakapitu1"/>
          <w:rFonts w:cs="Times New Roman"/>
        </w:rPr>
        <w:t xml:space="preserve"> </w:t>
      </w:r>
    </w:p>
    <w:p w:rsidR="00C80C5C" w:rsidRPr="00DB14FC" w:rsidRDefault="00C80C5C" w:rsidP="00295793">
      <w:pPr>
        <w:pStyle w:val="Akapitzlist"/>
        <w:tabs>
          <w:tab w:val="left" w:pos="1440"/>
        </w:tabs>
        <w:spacing w:after="0" w:line="360" w:lineRule="auto"/>
        <w:ind w:left="0"/>
        <w:jc w:val="both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</w:rPr>
        <w:t>…</w:t>
      </w:r>
      <w:r w:rsidR="006A4693" w:rsidRPr="00DB14FC">
        <w:rPr>
          <w:rStyle w:val="Domylnaczcionkaakapitu1"/>
          <w:rFonts w:cs="Times New Roman"/>
        </w:rPr>
        <w:t>…</w:t>
      </w:r>
      <w:r w:rsidRPr="00DB14FC">
        <w:rPr>
          <w:rStyle w:val="Domylnaczcionkaakapitu1"/>
          <w:rFonts w:cs="Times New Roman"/>
        </w:rPr>
        <w:t>.................................................................................................…………</w:t>
      </w:r>
      <w:r w:rsidR="006A4693" w:rsidRPr="00DB14FC">
        <w:rPr>
          <w:rStyle w:val="Domylnaczcionkaakapitu1"/>
          <w:rFonts w:cs="Times New Roman"/>
        </w:rPr>
        <w:t>…</w:t>
      </w:r>
      <w:r w:rsidRPr="00DB14FC">
        <w:rPr>
          <w:rStyle w:val="Domylnaczcionkaakapitu1"/>
          <w:rFonts w:cs="Times New Roman"/>
        </w:rPr>
        <w:t>..........................</w:t>
      </w:r>
      <w:r w:rsidR="006D7CAE" w:rsidRPr="00DB14FC">
        <w:rPr>
          <w:rStyle w:val="Domylnaczcionkaakapitu1"/>
          <w:rFonts w:cs="Times New Roman"/>
        </w:rPr>
        <w:t xml:space="preserve">        </w:t>
      </w:r>
      <w:r w:rsidRPr="00DB14FC">
        <w:rPr>
          <w:rStyle w:val="Domylnaczcionkaakapitu1"/>
          <w:rFonts w:cs="Times New Roman"/>
        </w:rPr>
        <w:t xml:space="preserve">    </w:t>
      </w:r>
    </w:p>
    <w:p w:rsidR="00C80C5C" w:rsidRPr="00DB14FC" w:rsidRDefault="00C80C5C" w:rsidP="00295793">
      <w:pPr>
        <w:pStyle w:val="Akapitzlist"/>
        <w:spacing w:after="0" w:line="360" w:lineRule="auto"/>
        <w:rPr>
          <w:rStyle w:val="Domylnaczcionkaakapitu1"/>
          <w:rFonts w:cs="Times New Roman"/>
          <w:b/>
        </w:rPr>
      </w:pPr>
      <w:r w:rsidRPr="00DB14FC">
        <w:rPr>
          <w:rStyle w:val="Domylnaczcionkaakapitu1"/>
          <w:rFonts w:cs="Times New Roman"/>
        </w:rPr>
        <w:t xml:space="preserve">  </w:t>
      </w:r>
      <w:r w:rsidRPr="00DB14FC">
        <w:rPr>
          <w:rStyle w:val="Domylnaczcionkaakapitu1"/>
          <w:rFonts w:cs="Times New Roman"/>
          <w:i/>
        </w:rPr>
        <w:t>(</w:t>
      </w:r>
      <w:r w:rsidRPr="00DB14FC">
        <w:rPr>
          <w:rStyle w:val="Domylnaczcionkaakapitu1"/>
          <w:rFonts w:cs="Times New Roman"/>
          <w:b/>
          <w:i/>
        </w:rPr>
        <w:t>UWAGA</w:t>
      </w:r>
      <w:r w:rsidRPr="00DB14FC">
        <w:rPr>
          <w:rStyle w:val="Domylnaczcionkaakapitu1"/>
          <w:rFonts w:cs="Times New Roman"/>
          <w:i/>
        </w:rPr>
        <w:t xml:space="preserve"> </w:t>
      </w:r>
      <w:r w:rsidR="006A4693" w:rsidRPr="00DB14FC">
        <w:rPr>
          <w:rStyle w:val="Domylnaczcionkaakapitu1"/>
          <w:rFonts w:cs="Times New Roman"/>
          <w:i/>
        </w:rPr>
        <w:t>–</w:t>
      </w:r>
      <w:r w:rsidRPr="00DB14FC">
        <w:rPr>
          <w:rStyle w:val="Domylnaczcionkaakapitu1"/>
          <w:rFonts w:cs="Times New Roman"/>
          <w:i/>
        </w:rPr>
        <w:t xml:space="preserve"> jeżeli adres zameldowania jest inny niż zamieszkania, proszę dopisać.)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rPr>
          <w:rFonts w:cs="Times New Roman"/>
          <w:b/>
        </w:rPr>
      </w:pPr>
      <w:r w:rsidRPr="00DB14FC">
        <w:rPr>
          <w:rStyle w:val="Domylnaczcionkaakapitu1"/>
          <w:rFonts w:cs="Times New Roman"/>
          <w:b/>
        </w:rPr>
        <w:t xml:space="preserve">     b) Oświadczam, że dziecko jest mieszkańcem:  </w:t>
      </w:r>
      <w:r w:rsidRPr="00DB14FC">
        <w:rPr>
          <w:rStyle w:val="Domylnaczcionkaakapitu1"/>
          <w:rFonts w:cs="Times New Roman"/>
        </w:rPr>
        <w:t>……………………………………………</w:t>
      </w:r>
      <w:r w:rsidR="006A4693" w:rsidRPr="00DB14FC">
        <w:rPr>
          <w:rStyle w:val="Domylnaczcionkaakapitu1"/>
          <w:rFonts w:cs="Times New Roman"/>
        </w:rPr>
        <w:t>…</w:t>
      </w:r>
      <w:r w:rsidRPr="00DB14FC">
        <w:rPr>
          <w:rStyle w:val="Domylnaczcionkaakapitu1"/>
          <w:rFonts w:cs="Times New Roman"/>
        </w:rPr>
        <w:t>.........................</w:t>
      </w:r>
      <w:r w:rsidR="00DB14FC">
        <w:rPr>
          <w:rStyle w:val="Domylnaczcionkaakapitu1"/>
          <w:rFonts w:cs="Times New Roman"/>
        </w:rPr>
        <w:t>......................................................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  <w:b/>
        </w:rPr>
        <w:t>2. Imiona i nazwiska rodziców (opiekunów prawnych) oraz miejsce ich pracy:</w:t>
      </w:r>
    </w:p>
    <w:p w:rsidR="00C80C5C" w:rsidRPr="00DB14FC" w:rsidRDefault="00B62488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  <w:b/>
        </w:rPr>
        <w:t>M</w:t>
      </w:r>
      <w:r w:rsidR="00C80C5C" w:rsidRPr="00DB14FC">
        <w:rPr>
          <w:rStyle w:val="Domylnaczcionkaakapitu1"/>
          <w:rFonts w:cs="Times New Roman"/>
          <w:b/>
        </w:rPr>
        <w:t>atka dziecka</w:t>
      </w:r>
      <w:r w:rsidR="00C80C5C" w:rsidRPr="00DB14FC">
        <w:rPr>
          <w:rStyle w:val="Domylnaczcionkaakapitu1"/>
          <w:rFonts w:cs="Times New Roman"/>
        </w:rPr>
        <w:t xml:space="preserve"> - ……………………………………………..…..…… tel. </w:t>
      </w:r>
      <w:r w:rsidR="00214443">
        <w:rPr>
          <w:rStyle w:val="Domylnaczcionkaakapitu1"/>
          <w:rFonts w:cs="Times New Roman"/>
        </w:rPr>
        <w:t>k</w:t>
      </w:r>
      <w:r w:rsidR="00C80C5C" w:rsidRPr="00DB14FC">
        <w:rPr>
          <w:rStyle w:val="Domylnaczcionkaakapitu1"/>
          <w:rFonts w:cs="Times New Roman"/>
        </w:rPr>
        <w:t>ontaktowy ………</w:t>
      </w:r>
      <w:r w:rsidR="006A4693" w:rsidRPr="00DB14FC">
        <w:rPr>
          <w:rStyle w:val="Domylnaczcionkaakapitu1"/>
          <w:rFonts w:cs="Times New Roman"/>
        </w:rPr>
        <w:t>…</w:t>
      </w:r>
      <w:r w:rsidR="00C80C5C" w:rsidRPr="00DB14FC">
        <w:rPr>
          <w:rStyle w:val="Domylnaczcionkaakapitu1"/>
          <w:rFonts w:cs="Times New Roman"/>
        </w:rPr>
        <w:t>……………….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</w:rPr>
        <w:t>miejsce pracy……………………………………………………</w:t>
      </w:r>
      <w:r w:rsidR="006A4693" w:rsidRPr="00DB14FC">
        <w:rPr>
          <w:rFonts w:cs="Times New Roman"/>
        </w:rPr>
        <w:t>…</w:t>
      </w:r>
      <w:r w:rsidRPr="00DB14FC">
        <w:rPr>
          <w:rFonts w:cs="Times New Roman"/>
        </w:rPr>
        <w:t>....…</w:t>
      </w:r>
      <w:r w:rsidR="00282F78" w:rsidRPr="00DB14FC">
        <w:rPr>
          <w:rFonts w:cs="Times New Roman"/>
        </w:rPr>
        <w:t>……</w:t>
      </w:r>
      <w:r w:rsidRPr="00DB14FC">
        <w:rPr>
          <w:rFonts w:cs="Times New Roman"/>
        </w:rPr>
        <w:t xml:space="preserve"> </w:t>
      </w:r>
      <w:r w:rsidR="009A6CDF" w:rsidRPr="00DB14FC">
        <w:rPr>
          <w:rFonts w:cs="Times New Roman"/>
        </w:rPr>
        <w:t>.</w:t>
      </w:r>
      <w:r w:rsidRPr="00DB14FC">
        <w:rPr>
          <w:rFonts w:cs="Times New Roman"/>
        </w:rPr>
        <w:t>tel. .……………</w:t>
      </w:r>
      <w:r w:rsidR="00282F78" w:rsidRPr="00DB14FC">
        <w:rPr>
          <w:rFonts w:cs="Times New Roman"/>
        </w:rPr>
        <w:t>………..…………</w:t>
      </w:r>
      <w:r w:rsidR="00886DED" w:rsidRPr="00DB14FC">
        <w:rPr>
          <w:rFonts w:cs="Times New Roman"/>
        </w:rPr>
        <w:t>……..</w:t>
      </w:r>
    </w:p>
    <w:p w:rsidR="00C80C5C" w:rsidRPr="00DB14FC" w:rsidRDefault="00B62488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  <w:b/>
        </w:rPr>
        <w:t>O</w:t>
      </w:r>
      <w:r w:rsidR="00C80C5C" w:rsidRPr="00DB14FC">
        <w:rPr>
          <w:rStyle w:val="Domylnaczcionkaakapitu1"/>
          <w:rFonts w:cs="Times New Roman"/>
          <w:b/>
        </w:rPr>
        <w:t>jciec dziecka</w:t>
      </w:r>
      <w:r w:rsidR="00C80C5C" w:rsidRPr="00DB14FC">
        <w:rPr>
          <w:rStyle w:val="Domylnaczcionkaakapitu1"/>
          <w:rFonts w:cs="Times New Roman"/>
        </w:rPr>
        <w:t xml:space="preserve"> - ……………………………</w:t>
      </w:r>
      <w:r w:rsidR="006A4693" w:rsidRPr="00DB14FC">
        <w:rPr>
          <w:rStyle w:val="Domylnaczcionkaakapitu1"/>
          <w:rFonts w:cs="Times New Roman"/>
        </w:rPr>
        <w:t>…</w:t>
      </w:r>
      <w:r w:rsidR="00C80C5C" w:rsidRPr="00DB14FC">
        <w:rPr>
          <w:rStyle w:val="Domylnaczcionkaakapitu1"/>
          <w:rFonts w:cs="Times New Roman"/>
        </w:rPr>
        <w:t xml:space="preserve">………………….…… </w:t>
      </w:r>
      <w:r w:rsidR="009A6CDF" w:rsidRPr="00DB14FC">
        <w:rPr>
          <w:rStyle w:val="Domylnaczcionkaakapitu1"/>
          <w:rFonts w:cs="Times New Roman"/>
        </w:rPr>
        <w:t>.</w:t>
      </w:r>
      <w:r w:rsidR="00C80C5C" w:rsidRPr="00DB14FC">
        <w:rPr>
          <w:rStyle w:val="Domylnaczcionkaakapitu1"/>
          <w:rFonts w:cs="Times New Roman"/>
        </w:rPr>
        <w:t>tel. kontaktowy ………..……….……</w:t>
      </w:r>
      <w:r w:rsidR="006A4693" w:rsidRPr="00DB14FC">
        <w:rPr>
          <w:rStyle w:val="Domylnaczcionkaakapitu1"/>
          <w:rFonts w:cs="Times New Roman"/>
        </w:rPr>
        <w:t>…</w:t>
      </w:r>
      <w:r w:rsidRPr="00DB14FC">
        <w:rPr>
          <w:rStyle w:val="Domylnaczcionkaakapitu1"/>
          <w:rFonts w:cs="Times New Roman"/>
        </w:rPr>
        <w:t>.</w:t>
      </w:r>
    </w:p>
    <w:p w:rsidR="006D7CAE" w:rsidRPr="00DB14FC" w:rsidRDefault="00C80C5C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Fonts w:cs="Times New Roman"/>
        </w:rPr>
        <w:t>miejsce pracy …………………………</w:t>
      </w:r>
      <w:r w:rsidR="00282F78" w:rsidRPr="00DB14FC">
        <w:rPr>
          <w:rFonts w:cs="Times New Roman"/>
        </w:rPr>
        <w:t>……………………………</w:t>
      </w:r>
      <w:r w:rsidR="006A4693" w:rsidRPr="00DB14FC">
        <w:rPr>
          <w:rFonts w:cs="Times New Roman"/>
        </w:rPr>
        <w:t>…</w:t>
      </w:r>
      <w:r w:rsidR="00282F78" w:rsidRPr="00DB14FC">
        <w:rPr>
          <w:rFonts w:cs="Times New Roman"/>
        </w:rPr>
        <w:t>....…</w:t>
      </w:r>
      <w:r w:rsidR="009A6CDF" w:rsidRPr="00DB14FC">
        <w:rPr>
          <w:rFonts w:cs="Times New Roman"/>
        </w:rPr>
        <w:t>…</w:t>
      </w:r>
      <w:r w:rsidRPr="00DB14FC">
        <w:rPr>
          <w:rFonts w:cs="Times New Roman"/>
        </w:rPr>
        <w:t xml:space="preserve"> tel. .………………………</w:t>
      </w:r>
      <w:r w:rsidR="00282F78" w:rsidRPr="00DB14FC">
        <w:rPr>
          <w:rFonts w:cs="Times New Roman"/>
        </w:rPr>
        <w:t>……….</w:t>
      </w:r>
      <w:r w:rsidRPr="00DB14FC">
        <w:rPr>
          <w:rFonts w:cs="Times New Roman"/>
        </w:rPr>
        <w:t>…</w:t>
      </w:r>
      <w:r w:rsidR="00886DED" w:rsidRPr="00DB14FC">
        <w:rPr>
          <w:rFonts w:cs="Times New Roman"/>
        </w:rPr>
        <w:t>…...</w:t>
      </w:r>
      <w:r w:rsidRPr="00DB14FC">
        <w:rPr>
          <w:rFonts w:cs="Times New Roman"/>
        </w:rPr>
        <w:t xml:space="preserve">                            </w:t>
      </w:r>
    </w:p>
    <w:p w:rsidR="00E64B1C" w:rsidRPr="00DB14FC" w:rsidRDefault="00C80C5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  <w:b/>
        </w:rPr>
        <w:t xml:space="preserve">3. Oświadczam, że (proszę właściwe dane podkreślić):                                                                                       </w:t>
      </w:r>
      <w:r w:rsidRPr="00DB14FC">
        <w:rPr>
          <w:rStyle w:val="Domylnaczcionkaakapitu1"/>
          <w:rFonts w:cs="Times New Roman"/>
        </w:rPr>
        <w:t xml:space="preserve">1) dziecko wychowuje się w rodzinie wielodzietnej (troje i więcej dzieci w rodzinie),                                                           </w:t>
      </w:r>
      <w:r w:rsidRPr="00DB14FC">
        <w:rPr>
          <w:rStyle w:val="Domylnaczcionkaakapitu1"/>
          <w:rFonts w:cs="Times New Roman"/>
        </w:rPr>
        <w:lastRenderedPageBreak/>
        <w:t>2) dziecko jest niepełnosprawne,                                                                                                                                            3) jedno z rodziców dziecka jest niepełnosprawne,                                                                                                     4) dwoje rodziców dziecka jest niepełnosprawnych,                                                                                                         5) jestem rodzicem samotnie wychowującym dziecko</w:t>
      </w:r>
      <w:r w:rsidR="00E64B1C" w:rsidRPr="00DB14FC">
        <w:rPr>
          <w:rStyle w:val="Domylnaczcionkaakapitu1"/>
          <w:rFonts w:cs="Times New Roman"/>
        </w:rPr>
        <w:t>,</w:t>
      </w:r>
    </w:p>
    <w:p w:rsidR="00C80C5C" w:rsidRPr="00DB14FC" w:rsidRDefault="00C80C5C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</w:rPr>
        <w:t xml:space="preserve"> 6) dziecko objęte jest pieczą zastępczą.</w:t>
      </w:r>
    </w:p>
    <w:p w:rsidR="000D24D0" w:rsidRPr="000D24D0" w:rsidRDefault="00DB14FC" w:rsidP="000D24D0">
      <w:pPr>
        <w:pStyle w:val="Akapitzlist"/>
        <w:spacing w:after="0" w:line="360" w:lineRule="auto"/>
        <w:ind w:left="0"/>
        <w:jc w:val="both"/>
        <w:rPr>
          <w:rFonts w:eastAsia="Calibri" w:cs="Times New Roman"/>
          <w:b/>
        </w:rPr>
      </w:pPr>
      <w:r w:rsidRPr="00DB14FC">
        <w:rPr>
          <w:rFonts w:eastAsia="Calibri" w:cs="Times New Roman"/>
          <w:b/>
        </w:rPr>
        <w:t>4</w:t>
      </w:r>
      <w:r w:rsidR="00C80C5C" w:rsidRPr="00DB14FC">
        <w:rPr>
          <w:rFonts w:eastAsia="Calibri" w:cs="Times New Roman"/>
          <w:b/>
        </w:rPr>
        <w:t>. Do wniosku dołączyć należy dokumenty potwierdzające spełnienie przez kandydata kryteriów ok</w:t>
      </w:r>
      <w:r w:rsidR="000D24D0">
        <w:rPr>
          <w:rFonts w:eastAsia="Calibri" w:cs="Times New Roman"/>
          <w:b/>
        </w:rPr>
        <w:t>reślonych w zasadach rekrutacji.</w:t>
      </w:r>
    </w:p>
    <w:p w:rsidR="000D24D0" w:rsidRDefault="000D24D0" w:rsidP="00295793">
      <w:pPr>
        <w:pStyle w:val="Akapitzlist"/>
        <w:spacing w:line="360" w:lineRule="auto"/>
        <w:ind w:left="0"/>
        <w:jc w:val="both"/>
        <w:rPr>
          <w:rFonts w:cs="Times New Roman"/>
          <w:i/>
        </w:rPr>
      </w:pPr>
    </w:p>
    <w:p w:rsidR="004F7D36" w:rsidRPr="00DB14FC" w:rsidRDefault="004F7D36" w:rsidP="00295793">
      <w:pPr>
        <w:pStyle w:val="Akapitzlist"/>
        <w:spacing w:line="360" w:lineRule="auto"/>
        <w:ind w:left="0"/>
        <w:jc w:val="both"/>
        <w:rPr>
          <w:rFonts w:cs="Times New Roman"/>
          <w:i/>
        </w:rPr>
      </w:pPr>
    </w:p>
    <w:p w:rsidR="00DB14FC" w:rsidRDefault="009A6CDF" w:rsidP="00295793">
      <w:pPr>
        <w:tabs>
          <w:tab w:val="left" w:pos="3686"/>
        </w:tabs>
        <w:spacing w:line="360" w:lineRule="auto"/>
        <w:jc w:val="both"/>
        <w:rPr>
          <w:rFonts w:cs="Times New Roman"/>
        </w:rPr>
      </w:pPr>
      <w:r w:rsidRPr="00DB14FC">
        <w:rPr>
          <w:rFonts w:cs="Times New Roman"/>
        </w:rPr>
        <w:t>Kotomierz,</w:t>
      </w:r>
      <w:r w:rsidR="00C80C5C" w:rsidRPr="00DB14FC">
        <w:rPr>
          <w:rFonts w:cs="Times New Roman"/>
        </w:rPr>
        <w:t xml:space="preserve"> ………………………</w:t>
      </w:r>
      <w:r w:rsidR="006A4693" w:rsidRPr="00DB14FC">
        <w:rPr>
          <w:rFonts w:cs="Times New Roman"/>
        </w:rPr>
        <w:t>…</w:t>
      </w:r>
      <w:r w:rsidR="00DB14FC">
        <w:rPr>
          <w:rFonts w:cs="Times New Roman"/>
        </w:rPr>
        <w:tab/>
      </w:r>
    </w:p>
    <w:p w:rsidR="00DB14FC" w:rsidRDefault="00DB14FC" w:rsidP="00295793">
      <w:pPr>
        <w:tabs>
          <w:tab w:val="left" w:pos="3686"/>
        </w:tabs>
        <w:spacing w:line="360" w:lineRule="auto"/>
        <w:jc w:val="both"/>
        <w:rPr>
          <w:rFonts w:cs="Times New Roman"/>
        </w:rPr>
      </w:pPr>
    </w:p>
    <w:p w:rsidR="00DB14FC" w:rsidRDefault="00DB14FC" w:rsidP="00295793">
      <w:pPr>
        <w:tabs>
          <w:tab w:val="left" w:pos="3686"/>
        </w:tabs>
        <w:spacing w:line="360" w:lineRule="auto"/>
        <w:jc w:val="both"/>
        <w:rPr>
          <w:rFonts w:cs="Times New Roman"/>
        </w:rPr>
      </w:pPr>
    </w:p>
    <w:p w:rsidR="00DB14FC" w:rsidRDefault="00DB14FC" w:rsidP="00295793">
      <w:pPr>
        <w:tabs>
          <w:tab w:val="left" w:pos="3686"/>
        </w:tabs>
        <w:spacing w:line="360" w:lineRule="auto"/>
        <w:jc w:val="both"/>
        <w:rPr>
          <w:rFonts w:cs="Times New Roman"/>
        </w:rPr>
      </w:pPr>
    </w:p>
    <w:p w:rsidR="00DB14FC" w:rsidRDefault="00DB14FC" w:rsidP="00295793">
      <w:pPr>
        <w:tabs>
          <w:tab w:val="left" w:pos="3686"/>
        </w:tabs>
        <w:spacing w:line="360" w:lineRule="auto"/>
        <w:jc w:val="both"/>
        <w:rPr>
          <w:rFonts w:cs="Times New Roman"/>
        </w:rPr>
      </w:pPr>
    </w:p>
    <w:p w:rsidR="00C80C5C" w:rsidRPr="00DB14FC" w:rsidRDefault="00DB14FC" w:rsidP="00DB14FC">
      <w:pPr>
        <w:tabs>
          <w:tab w:val="left" w:pos="3686"/>
        </w:tabs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…………………..……..………………</w:t>
      </w:r>
    </w:p>
    <w:p w:rsidR="00C80C5C" w:rsidRPr="00DB14FC" w:rsidRDefault="00E64B1C" w:rsidP="00DB14FC">
      <w:pPr>
        <w:tabs>
          <w:tab w:val="left" w:pos="4253"/>
        </w:tabs>
        <w:spacing w:line="360" w:lineRule="auto"/>
        <w:jc w:val="right"/>
        <w:rPr>
          <w:rFonts w:cs="Times New Roman"/>
        </w:rPr>
      </w:pPr>
      <w:r w:rsidRPr="00DB14FC">
        <w:rPr>
          <w:rFonts w:cs="Times New Roman"/>
        </w:rPr>
        <w:t xml:space="preserve"> C</w:t>
      </w:r>
      <w:r w:rsidR="00C80C5C" w:rsidRPr="00DB14FC">
        <w:rPr>
          <w:rFonts w:cs="Times New Roman"/>
        </w:rPr>
        <w:t>zytelny podpis obojga rodziców/opiekunów prawnych</w:t>
      </w:r>
    </w:p>
    <w:p w:rsidR="00C80C5C" w:rsidRPr="00DB14FC" w:rsidRDefault="00C80C5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</w:rPr>
        <w:tab/>
      </w:r>
    </w:p>
    <w:p w:rsidR="00C80C5C" w:rsidRPr="00DB14FC" w:rsidRDefault="00C80C5C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  <w:r w:rsidRPr="00DB14FC">
        <w:rPr>
          <w:rStyle w:val="Domylnaczcionkaakapitu1"/>
          <w:rFonts w:cs="Times New Roman"/>
          <w:b/>
          <w:i/>
        </w:rPr>
        <w:t xml:space="preserve">                                                                    </w:t>
      </w:r>
    </w:p>
    <w:p w:rsidR="009D0945" w:rsidRDefault="009D0945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DB14FC" w:rsidRPr="00DB14FC" w:rsidRDefault="00DB14FC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E64B1C" w:rsidRDefault="00E64B1C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C570D0" w:rsidRPr="00DB14FC" w:rsidRDefault="00C570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E64B1C" w:rsidRDefault="00E64B1C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0D24D0" w:rsidRPr="00DB14FC" w:rsidRDefault="000D24D0" w:rsidP="00295793">
      <w:pPr>
        <w:spacing w:line="360" w:lineRule="auto"/>
        <w:jc w:val="both"/>
        <w:rPr>
          <w:rStyle w:val="Domylnaczcionkaakapitu1"/>
          <w:rFonts w:cs="Times New Roman"/>
          <w:b/>
          <w:i/>
        </w:rPr>
      </w:pPr>
    </w:p>
    <w:p w:rsidR="006F16EC" w:rsidRDefault="006F16EC" w:rsidP="00DB14FC">
      <w:pPr>
        <w:spacing w:line="360" w:lineRule="auto"/>
        <w:rPr>
          <w:rStyle w:val="Domylnaczcionkaakapitu1"/>
          <w:rFonts w:cs="Times New Roman"/>
          <w:b/>
          <w:i/>
        </w:rPr>
      </w:pPr>
    </w:p>
    <w:p w:rsidR="004F5D43" w:rsidRPr="00DB14FC" w:rsidRDefault="004F5D43" w:rsidP="00DB14FC">
      <w:pPr>
        <w:spacing w:line="360" w:lineRule="auto"/>
        <w:rPr>
          <w:rStyle w:val="Domylnaczcionkaakapitu1"/>
          <w:rFonts w:cs="Times New Roman"/>
          <w:b/>
          <w:i/>
        </w:rPr>
      </w:pPr>
    </w:p>
    <w:p w:rsidR="00B027DC" w:rsidRPr="00DB14FC" w:rsidRDefault="00B027DC" w:rsidP="00295793">
      <w:pPr>
        <w:spacing w:line="360" w:lineRule="auto"/>
        <w:jc w:val="center"/>
        <w:rPr>
          <w:rFonts w:cs="Times New Roman"/>
          <w:b/>
        </w:rPr>
      </w:pPr>
      <w:r w:rsidRPr="00DB14FC">
        <w:rPr>
          <w:rStyle w:val="Domylnaczcionkaakapitu1"/>
          <w:rFonts w:cs="Times New Roman"/>
          <w:b/>
        </w:rPr>
        <w:lastRenderedPageBreak/>
        <w:t>WNIOSEK O PRZYJĘCIE DZIECKA DO ODDZIAŁU PRZEDSZKOLNEGO</w:t>
      </w:r>
    </w:p>
    <w:p w:rsidR="00B027DC" w:rsidRPr="00DB14FC" w:rsidRDefault="00B027DC" w:rsidP="00295793">
      <w:pPr>
        <w:spacing w:line="360" w:lineRule="auto"/>
        <w:jc w:val="both"/>
        <w:rPr>
          <w:rFonts w:cs="Times New Roman"/>
          <w:b/>
        </w:rPr>
      </w:pPr>
    </w:p>
    <w:p w:rsidR="00B027DC" w:rsidRPr="00DB14FC" w:rsidRDefault="00DB14FC" w:rsidP="002957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…………………….………………………………..ur.  .……..…..………  w…………………</w:t>
      </w:r>
    </w:p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</w:rPr>
        <w:t xml:space="preserve">                      (imię i nazwisko dziecka)</w:t>
      </w:r>
    </w:p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</w:p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  <w:b/>
        </w:rPr>
        <w:t>PESEL dziecka:</w:t>
      </w:r>
    </w:p>
    <w:tbl>
      <w:tblPr>
        <w:tblW w:w="0" w:type="auto"/>
        <w:tblInd w:w="7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34"/>
      </w:tblGrid>
      <w:tr w:rsidR="00B027DC" w:rsidRPr="00DB14FC" w:rsidTr="00997C4A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</w:tbl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</w:p>
    <w:p w:rsidR="00B027DC" w:rsidRPr="00DB14FC" w:rsidRDefault="00B027DC" w:rsidP="00295793">
      <w:pPr>
        <w:pStyle w:val="Akapitzlist"/>
        <w:spacing w:after="0" w:line="360" w:lineRule="auto"/>
        <w:ind w:left="0"/>
        <w:jc w:val="both"/>
        <w:rPr>
          <w:rFonts w:cs="Times New Roman"/>
          <w:b/>
        </w:rPr>
      </w:pPr>
      <w:r w:rsidRPr="00DB14FC">
        <w:rPr>
          <w:rFonts w:cs="Times New Roman"/>
          <w:b/>
        </w:rPr>
        <w:t xml:space="preserve">I Proszę wskazać dwie inne placówki drugiego wyboru (przedszkola lub oddziały przedszkolne w szkole    podstawowej), do których w dalszej kolejności chcielibyście Państwo posłać dziecko, w przypadku gdy  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DB14FC">
        <w:rPr>
          <w:rFonts w:cs="Times New Roman"/>
          <w:b/>
        </w:rPr>
        <w:t xml:space="preserve">   dziecko nie zakwalifikuje się do wybranego przedszkola: 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jc w:val="both"/>
        <w:rPr>
          <w:rFonts w:cs="Times New Roman"/>
        </w:rPr>
      </w:pPr>
      <w:r w:rsidRPr="00DB14FC">
        <w:rPr>
          <w:rFonts w:cs="Times New Roman"/>
        </w:rPr>
        <w:t>1.  ………………………………………………………………</w:t>
      </w:r>
      <w:r w:rsidR="00DB14FC">
        <w:rPr>
          <w:rFonts w:cs="Times New Roman"/>
        </w:rPr>
        <w:t>……………………………….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jc w:val="both"/>
        <w:rPr>
          <w:rFonts w:cs="Times New Roman"/>
          <w:b/>
        </w:rPr>
      </w:pPr>
      <w:r w:rsidRPr="00DB14FC">
        <w:rPr>
          <w:rFonts w:cs="Times New Roman"/>
        </w:rPr>
        <w:t>2.  ………………………………</w:t>
      </w:r>
      <w:r w:rsidR="00DB14FC">
        <w:rPr>
          <w:rFonts w:cs="Times New Roman"/>
        </w:rPr>
        <w:t>……………………………………………………………….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jc w:val="both"/>
        <w:rPr>
          <w:rStyle w:val="Domylnaczcionkaakapitu1"/>
          <w:rFonts w:cs="Times New Roman"/>
          <w:b/>
        </w:rPr>
      </w:pPr>
      <w:r w:rsidRPr="00DB14FC">
        <w:rPr>
          <w:rFonts w:cs="Times New Roman"/>
          <w:b/>
        </w:rPr>
        <w:t>II Dane o sytuacji rodzinnej dziecka:</w:t>
      </w:r>
    </w:p>
    <w:p w:rsidR="00B027DC" w:rsidRPr="00DB14FC" w:rsidRDefault="00B027DC" w:rsidP="00295793">
      <w:pPr>
        <w:pStyle w:val="Akapitzlist"/>
        <w:tabs>
          <w:tab w:val="left" w:pos="1440"/>
        </w:tabs>
        <w:spacing w:after="0" w:line="360" w:lineRule="auto"/>
        <w:ind w:left="0"/>
        <w:jc w:val="both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  <w:b/>
        </w:rPr>
        <w:t>1.a) Adres zamieszkania rodziców  dziecka:</w:t>
      </w:r>
      <w:r w:rsidRPr="00DB14FC">
        <w:rPr>
          <w:rStyle w:val="Domylnaczcionkaakapitu1"/>
          <w:rFonts w:cs="Times New Roman"/>
        </w:rPr>
        <w:t xml:space="preserve"> </w:t>
      </w:r>
    </w:p>
    <w:p w:rsidR="00B027DC" w:rsidRPr="00DB14FC" w:rsidRDefault="00B027DC" w:rsidP="00295793">
      <w:pPr>
        <w:pStyle w:val="Akapitzlist"/>
        <w:tabs>
          <w:tab w:val="left" w:pos="1440"/>
        </w:tabs>
        <w:spacing w:after="0" w:line="360" w:lineRule="auto"/>
        <w:ind w:left="0"/>
        <w:jc w:val="both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</w:rPr>
        <w:t xml:space="preserve">…….................................................................................................……………..........................          </w:t>
      </w:r>
    </w:p>
    <w:p w:rsidR="00B027DC" w:rsidRPr="00DB14FC" w:rsidRDefault="00B027DC" w:rsidP="00295793">
      <w:pPr>
        <w:pStyle w:val="Akapitzlist"/>
        <w:spacing w:after="0" w:line="360" w:lineRule="auto"/>
        <w:jc w:val="both"/>
        <w:rPr>
          <w:rStyle w:val="Domylnaczcionkaakapitu1"/>
          <w:rFonts w:cs="Times New Roman"/>
          <w:b/>
        </w:rPr>
      </w:pPr>
      <w:r w:rsidRPr="00DB14FC">
        <w:rPr>
          <w:rStyle w:val="Domylnaczcionkaakapitu1"/>
          <w:rFonts w:cs="Times New Roman"/>
        </w:rPr>
        <w:t xml:space="preserve">  </w:t>
      </w:r>
      <w:r w:rsidRPr="00DB14FC">
        <w:rPr>
          <w:rStyle w:val="Domylnaczcionkaakapitu1"/>
          <w:rFonts w:cs="Times New Roman"/>
          <w:i/>
        </w:rPr>
        <w:t>(</w:t>
      </w:r>
      <w:r w:rsidRPr="00DB14FC">
        <w:rPr>
          <w:rStyle w:val="Domylnaczcionkaakapitu1"/>
          <w:rFonts w:cs="Times New Roman"/>
          <w:b/>
          <w:i/>
        </w:rPr>
        <w:t>UWAGA</w:t>
      </w:r>
      <w:r w:rsidRPr="00DB14FC">
        <w:rPr>
          <w:rStyle w:val="Domylnaczcionkaakapitu1"/>
          <w:rFonts w:cs="Times New Roman"/>
          <w:i/>
        </w:rPr>
        <w:t xml:space="preserve"> – jeżeli adres zameldowania jest inny niż zamieszkania, proszę dopisać.)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Fonts w:cs="Times New Roman"/>
          <w:b/>
        </w:rPr>
      </w:pPr>
      <w:r w:rsidRPr="00DB14FC">
        <w:rPr>
          <w:rStyle w:val="Domylnaczcionkaakapitu1"/>
          <w:rFonts w:cs="Times New Roman"/>
          <w:b/>
        </w:rPr>
        <w:t xml:space="preserve">     b) Oświadczam, że dziecko jest mieszkańcem:  </w:t>
      </w:r>
      <w:r w:rsidRPr="00DB14FC">
        <w:rPr>
          <w:rStyle w:val="Domylnaczcionkaakapitu1"/>
          <w:rFonts w:cs="Times New Roman"/>
        </w:rPr>
        <w:t>……………………………………………….........................</w:t>
      </w:r>
      <w:r w:rsidR="00DB14FC">
        <w:rPr>
          <w:rStyle w:val="Domylnaczcionkaakapitu1"/>
          <w:rFonts w:cs="Times New Roman"/>
        </w:rPr>
        <w:t>......................................................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  <w:b/>
        </w:rPr>
        <w:t>2. Imiona i nazwiska rodziców (opiekunów prawnych) oraz miejsce ich pracy:</w:t>
      </w:r>
    </w:p>
    <w:p w:rsidR="00B027DC" w:rsidRPr="00DB14FC" w:rsidRDefault="00B62488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  <w:b/>
        </w:rPr>
        <w:t>M</w:t>
      </w:r>
      <w:r w:rsidR="00B027DC" w:rsidRPr="00DB14FC">
        <w:rPr>
          <w:rStyle w:val="Domylnaczcionkaakapitu1"/>
          <w:rFonts w:cs="Times New Roman"/>
          <w:b/>
        </w:rPr>
        <w:t>atka dziecka</w:t>
      </w:r>
      <w:r w:rsidR="00B027DC" w:rsidRPr="00DB14FC">
        <w:rPr>
          <w:rStyle w:val="Domylnaczcionkaakapitu1"/>
          <w:rFonts w:cs="Times New Roman"/>
        </w:rPr>
        <w:t xml:space="preserve"> -</w:t>
      </w:r>
      <w:r w:rsidRPr="00DB14FC">
        <w:rPr>
          <w:rStyle w:val="Domylnaczcionkaakapitu1"/>
          <w:rFonts w:cs="Times New Roman"/>
        </w:rPr>
        <w:t xml:space="preserve"> ……………………………………………..…..…… tel. k</w:t>
      </w:r>
      <w:r w:rsidR="00B027DC" w:rsidRPr="00DB14FC">
        <w:rPr>
          <w:rStyle w:val="Domylnaczcionkaakapitu1"/>
          <w:rFonts w:cs="Times New Roman"/>
        </w:rPr>
        <w:t>ontaktowy ………………………….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</w:rPr>
        <w:t>miejsce pracy………………………………………………………....……… .tel. .……………………..…………</w:t>
      </w:r>
      <w:r w:rsidR="00295793" w:rsidRPr="00DB14FC">
        <w:rPr>
          <w:rFonts w:cs="Times New Roman"/>
        </w:rPr>
        <w:t>……..</w:t>
      </w:r>
    </w:p>
    <w:p w:rsidR="00B027DC" w:rsidRPr="00DB14FC" w:rsidRDefault="00B62488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  <w:b/>
        </w:rPr>
        <w:t>O</w:t>
      </w:r>
      <w:r w:rsidR="00B027DC" w:rsidRPr="00DB14FC">
        <w:rPr>
          <w:rStyle w:val="Domylnaczcionkaakapitu1"/>
          <w:rFonts w:cs="Times New Roman"/>
          <w:b/>
        </w:rPr>
        <w:t>jciec dziecka</w:t>
      </w:r>
      <w:r w:rsidRPr="00DB14FC">
        <w:rPr>
          <w:rStyle w:val="Domylnaczcionkaakapitu1"/>
          <w:rFonts w:cs="Times New Roman"/>
        </w:rPr>
        <w:t xml:space="preserve"> - ………………………………………………….……</w:t>
      </w:r>
      <w:r w:rsidR="00B027DC" w:rsidRPr="00DB14FC">
        <w:rPr>
          <w:rStyle w:val="Domylnaczcionkaakapitu1"/>
          <w:rFonts w:cs="Times New Roman"/>
        </w:rPr>
        <w:t>.tel. kontak</w:t>
      </w:r>
      <w:r w:rsidR="00295793" w:rsidRPr="00DB14FC">
        <w:rPr>
          <w:rStyle w:val="Domylnaczcionkaakapitu1"/>
          <w:rFonts w:cs="Times New Roman"/>
        </w:rPr>
        <w:t>towy ………..…</w:t>
      </w:r>
      <w:r w:rsidRPr="00DB14FC">
        <w:rPr>
          <w:rStyle w:val="Domylnaczcionkaakapitu1"/>
          <w:rFonts w:cs="Times New Roman"/>
        </w:rPr>
        <w:t>…….……....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Fonts w:cs="Times New Roman"/>
        </w:rPr>
        <w:t>miejsce pracy …………………………………………………………....……</w:t>
      </w:r>
      <w:r w:rsidR="00295793" w:rsidRPr="00DB14FC">
        <w:rPr>
          <w:rFonts w:cs="Times New Roman"/>
        </w:rPr>
        <w:t xml:space="preserve"> tel. .……………………………….……..</w:t>
      </w:r>
      <w:r w:rsidRPr="00DB14FC">
        <w:rPr>
          <w:rFonts w:cs="Times New Roman"/>
        </w:rPr>
        <w:t xml:space="preserve">                           </w:t>
      </w:r>
    </w:p>
    <w:p w:rsidR="00B027DC" w:rsidRPr="00DB14FC" w:rsidRDefault="004F7D36" w:rsidP="00295793">
      <w:pPr>
        <w:pStyle w:val="Akapitzlist"/>
        <w:spacing w:after="0" w:line="360" w:lineRule="auto"/>
        <w:ind w:left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</w:t>
      </w:r>
      <w:r w:rsidR="00B027DC" w:rsidRPr="00DB14FC">
        <w:rPr>
          <w:rFonts w:eastAsia="Calibri" w:cs="Times New Roman"/>
          <w:b/>
        </w:rPr>
        <w:t>. Do wniosku dołączyć należy dokumenty potwierdzające spełnienie przez kandydata kryteriów określonych w zasadach rekrutacji.</w:t>
      </w:r>
    </w:p>
    <w:p w:rsidR="00DB14FC" w:rsidRDefault="00B027DC" w:rsidP="000D24D0">
      <w:pPr>
        <w:pStyle w:val="Akapitzlist"/>
        <w:spacing w:line="360" w:lineRule="auto"/>
        <w:ind w:left="0"/>
        <w:jc w:val="both"/>
        <w:rPr>
          <w:rFonts w:cs="Times New Roman"/>
        </w:rPr>
      </w:pPr>
      <w:r w:rsidRPr="00DB14FC">
        <w:rPr>
          <w:rStyle w:val="Domylnaczcionkaakapitu1"/>
          <w:rFonts w:cs="Times New Roman"/>
        </w:rPr>
        <w:t>    </w:t>
      </w:r>
      <w:r w:rsidR="00DB14FC">
        <w:rPr>
          <w:rFonts w:cs="Times New Roman"/>
        </w:rPr>
        <w:t>Kotomierz,</w:t>
      </w:r>
      <w:r w:rsidRPr="00DB14FC">
        <w:rPr>
          <w:rFonts w:cs="Times New Roman"/>
        </w:rPr>
        <w:t>…………………………</w:t>
      </w:r>
    </w:p>
    <w:p w:rsidR="00B027DC" w:rsidRPr="00DB14FC" w:rsidRDefault="00B027DC" w:rsidP="00DB14FC">
      <w:pPr>
        <w:tabs>
          <w:tab w:val="left" w:pos="3686"/>
        </w:tabs>
        <w:spacing w:line="360" w:lineRule="auto"/>
        <w:jc w:val="right"/>
        <w:rPr>
          <w:rFonts w:cs="Times New Roman"/>
        </w:rPr>
      </w:pPr>
      <w:r w:rsidRPr="00DB14FC">
        <w:rPr>
          <w:rFonts w:cs="Times New Roman"/>
        </w:rPr>
        <w:t>…………………..……..…………………………………………...</w:t>
      </w:r>
    </w:p>
    <w:p w:rsidR="00C570D0" w:rsidRPr="000D24D0" w:rsidRDefault="00E64B1C" w:rsidP="000D24D0">
      <w:pPr>
        <w:tabs>
          <w:tab w:val="left" w:pos="4253"/>
        </w:tabs>
        <w:spacing w:line="360" w:lineRule="auto"/>
        <w:jc w:val="right"/>
        <w:rPr>
          <w:rFonts w:cs="Times New Roman"/>
        </w:rPr>
      </w:pPr>
      <w:r w:rsidRPr="00DB14FC">
        <w:rPr>
          <w:rFonts w:cs="Times New Roman"/>
        </w:rPr>
        <w:t xml:space="preserve"> C</w:t>
      </w:r>
      <w:r w:rsidR="00B027DC" w:rsidRPr="00DB14FC">
        <w:rPr>
          <w:rFonts w:cs="Times New Roman"/>
        </w:rPr>
        <w:t>zytelny podpis obojga rodziców/opiekunów prawnych</w:t>
      </w:r>
    </w:p>
    <w:p w:rsidR="00B027DC" w:rsidRPr="00DB14FC" w:rsidRDefault="00B027DC" w:rsidP="00295793">
      <w:pPr>
        <w:spacing w:line="360" w:lineRule="auto"/>
        <w:jc w:val="center"/>
        <w:rPr>
          <w:rFonts w:cs="Times New Roman"/>
          <w:b/>
        </w:rPr>
      </w:pPr>
      <w:r w:rsidRPr="00DB14FC">
        <w:rPr>
          <w:rFonts w:cs="Times New Roman"/>
          <w:b/>
        </w:rPr>
        <w:lastRenderedPageBreak/>
        <w:t>ZGŁOSZEN</w:t>
      </w:r>
      <w:r w:rsidR="00D4643E" w:rsidRPr="00DB14FC">
        <w:rPr>
          <w:rFonts w:cs="Times New Roman"/>
          <w:b/>
        </w:rPr>
        <w:t xml:space="preserve">IE  </w:t>
      </w:r>
      <w:r w:rsidR="00F769AE" w:rsidRPr="00DB14FC">
        <w:rPr>
          <w:rFonts w:cs="Times New Roman"/>
          <w:b/>
        </w:rPr>
        <w:t xml:space="preserve">DZIECKA DO </w:t>
      </w:r>
      <w:r w:rsidRPr="00DB14FC">
        <w:rPr>
          <w:rFonts w:cs="Times New Roman"/>
          <w:b/>
        </w:rPr>
        <w:t>ODDZIAŁU PR</w:t>
      </w:r>
      <w:r w:rsidR="00F769AE" w:rsidRPr="00DB14FC">
        <w:rPr>
          <w:rFonts w:cs="Times New Roman"/>
          <w:b/>
        </w:rPr>
        <w:t>ZEDSZKOLNEGO</w:t>
      </w:r>
    </w:p>
    <w:p w:rsidR="00B027DC" w:rsidRPr="00DB14FC" w:rsidRDefault="00B027DC" w:rsidP="00295793">
      <w:pPr>
        <w:spacing w:line="360" w:lineRule="auto"/>
        <w:jc w:val="both"/>
        <w:rPr>
          <w:rFonts w:cs="Times New Roman"/>
          <w:b/>
        </w:rPr>
      </w:pPr>
    </w:p>
    <w:p w:rsidR="00B027DC" w:rsidRPr="00DB14FC" w:rsidRDefault="00DB14FC" w:rsidP="002957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…………………….…………………………</w:t>
      </w:r>
      <w:r w:rsidR="00B76617">
        <w:rPr>
          <w:rFonts w:cs="Times New Roman"/>
        </w:rPr>
        <w:t>……</w:t>
      </w:r>
      <w:r>
        <w:rPr>
          <w:rFonts w:cs="Times New Roman"/>
        </w:rPr>
        <w:t>ur..……..…..…</w:t>
      </w:r>
      <w:r w:rsidR="00B027DC" w:rsidRPr="00DB14FC">
        <w:rPr>
          <w:rFonts w:cs="Times New Roman"/>
        </w:rPr>
        <w:t>w ………….………......</w:t>
      </w:r>
    </w:p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</w:rPr>
        <w:t xml:space="preserve">                      (imię i nazwisko dziecka)</w:t>
      </w:r>
    </w:p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</w:p>
    <w:p w:rsidR="00B027DC" w:rsidRPr="00DB14FC" w:rsidRDefault="00B027DC" w:rsidP="00295793">
      <w:pPr>
        <w:spacing w:line="360" w:lineRule="auto"/>
        <w:jc w:val="both"/>
        <w:rPr>
          <w:rFonts w:cs="Times New Roman"/>
        </w:rPr>
      </w:pPr>
      <w:r w:rsidRPr="00DB14FC">
        <w:rPr>
          <w:rFonts w:cs="Times New Roman"/>
          <w:b/>
        </w:rPr>
        <w:t>PESEL dziecka:</w:t>
      </w:r>
    </w:p>
    <w:tbl>
      <w:tblPr>
        <w:tblW w:w="0" w:type="auto"/>
        <w:tblInd w:w="7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34"/>
      </w:tblGrid>
      <w:tr w:rsidR="00B027DC" w:rsidRPr="00DB14FC" w:rsidTr="00997C4A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7DC" w:rsidRPr="00DB14FC" w:rsidRDefault="00B027DC" w:rsidP="00295793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cs="Times New Roman"/>
              </w:rPr>
            </w:pPr>
          </w:p>
        </w:tc>
      </w:tr>
    </w:tbl>
    <w:p w:rsidR="00B027DC" w:rsidRPr="00DB14FC" w:rsidRDefault="00B027DC" w:rsidP="00295793">
      <w:pPr>
        <w:pStyle w:val="Akapitzlist"/>
        <w:spacing w:line="360" w:lineRule="auto"/>
        <w:ind w:left="0"/>
        <w:jc w:val="both"/>
        <w:rPr>
          <w:rFonts w:cs="Times New Roman"/>
          <w:b/>
        </w:rPr>
      </w:pPr>
    </w:p>
    <w:p w:rsidR="00B027DC" w:rsidRPr="00DB14FC" w:rsidRDefault="00B027DC" w:rsidP="00295793">
      <w:pPr>
        <w:pStyle w:val="Akapitzlist"/>
        <w:spacing w:line="360" w:lineRule="auto"/>
        <w:ind w:left="0"/>
        <w:jc w:val="both"/>
        <w:rPr>
          <w:rStyle w:val="Domylnaczcionkaakapitu1"/>
          <w:rFonts w:cs="Times New Roman"/>
          <w:b/>
        </w:rPr>
      </w:pPr>
      <w:r w:rsidRPr="00DB14FC">
        <w:rPr>
          <w:rFonts w:cs="Times New Roman"/>
          <w:b/>
        </w:rPr>
        <w:t>II. Dane o sytuacji rodzinnej dziecka:</w:t>
      </w:r>
    </w:p>
    <w:p w:rsidR="00B027DC" w:rsidRPr="00DB14FC" w:rsidRDefault="00B027DC" w:rsidP="00295793">
      <w:pPr>
        <w:pStyle w:val="Akapitzlist"/>
        <w:tabs>
          <w:tab w:val="left" w:pos="1440"/>
        </w:tabs>
        <w:spacing w:line="360" w:lineRule="auto"/>
        <w:ind w:left="0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  <w:b/>
        </w:rPr>
        <w:t>1.  a) Adres zamieszkania rodziców  dziecka:</w:t>
      </w:r>
      <w:r w:rsidRPr="00DB14FC">
        <w:rPr>
          <w:rStyle w:val="Domylnaczcionkaakapitu1"/>
          <w:rFonts w:cs="Times New Roman"/>
        </w:rPr>
        <w:t xml:space="preserve"> ….......................................................................................................………….</w:t>
      </w:r>
      <w:r w:rsidR="00B76617">
        <w:rPr>
          <w:rStyle w:val="Domylnaczcionkaakapitu1"/>
          <w:rFonts w:cs="Times New Roman"/>
        </w:rPr>
        <w:t>...........................</w:t>
      </w:r>
    </w:p>
    <w:p w:rsidR="00E64B1C" w:rsidRPr="00DB14FC" w:rsidRDefault="00B027DC" w:rsidP="00E64B1C">
      <w:pPr>
        <w:pStyle w:val="Akapitzlist"/>
        <w:tabs>
          <w:tab w:val="left" w:pos="1440"/>
        </w:tabs>
        <w:spacing w:line="360" w:lineRule="auto"/>
        <w:ind w:left="0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</w:rPr>
        <w:t>……………………………..……</w:t>
      </w:r>
      <w:r w:rsidR="00B76617">
        <w:rPr>
          <w:rStyle w:val="Domylnaczcionkaakapitu1"/>
          <w:rFonts w:cs="Times New Roman"/>
        </w:rPr>
        <w:t>……………………………………………………………….</w:t>
      </w:r>
    </w:p>
    <w:p w:rsidR="00B027DC" w:rsidRPr="00DB14FC" w:rsidRDefault="00B027DC" w:rsidP="00E64B1C">
      <w:pPr>
        <w:pStyle w:val="Akapitzlist"/>
        <w:tabs>
          <w:tab w:val="left" w:pos="1440"/>
        </w:tabs>
        <w:spacing w:line="360" w:lineRule="auto"/>
        <w:ind w:left="0"/>
        <w:rPr>
          <w:rStyle w:val="Domylnaczcionkaakapitu1"/>
          <w:rFonts w:cs="Times New Roman"/>
        </w:rPr>
      </w:pPr>
      <w:r w:rsidRPr="00DB14FC">
        <w:rPr>
          <w:rStyle w:val="Domylnaczcionkaakapitu1"/>
          <w:rFonts w:cs="Times New Roman"/>
        </w:rPr>
        <w:t xml:space="preserve">   </w:t>
      </w:r>
      <w:r w:rsidRPr="00DB14FC">
        <w:rPr>
          <w:rStyle w:val="Domylnaczcionkaakapitu1"/>
          <w:rFonts w:cs="Times New Roman"/>
          <w:i/>
        </w:rPr>
        <w:t>(</w:t>
      </w:r>
      <w:r w:rsidRPr="00DB14FC">
        <w:rPr>
          <w:rStyle w:val="Domylnaczcionkaakapitu1"/>
          <w:rFonts w:cs="Times New Roman"/>
          <w:b/>
          <w:i/>
        </w:rPr>
        <w:t>UWAGA</w:t>
      </w:r>
      <w:r w:rsidRPr="00DB14FC">
        <w:rPr>
          <w:rStyle w:val="Domylnaczcionkaakapitu1"/>
          <w:rFonts w:cs="Times New Roman"/>
          <w:i/>
        </w:rPr>
        <w:t xml:space="preserve"> - jeżeli adres zameldowania jest inny niż zamieszkania, proszę dopisać.)</w:t>
      </w:r>
    </w:p>
    <w:p w:rsidR="00B027DC" w:rsidRPr="00DB14FC" w:rsidRDefault="00B027DC" w:rsidP="00295793">
      <w:pPr>
        <w:pStyle w:val="Akapitzlist"/>
        <w:spacing w:line="360" w:lineRule="auto"/>
        <w:ind w:left="0"/>
        <w:rPr>
          <w:rFonts w:cs="Times New Roman"/>
          <w:b/>
        </w:rPr>
      </w:pPr>
      <w:r w:rsidRPr="00DB14FC">
        <w:rPr>
          <w:rStyle w:val="Domylnaczcionkaakapitu1"/>
          <w:rFonts w:cs="Times New Roman"/>
          <w:b/>
        </w:rPr>
        <w:t xml:space="preserve">     b) Oświadczam, że dziecko jest mieszkańcem:  </w:t>
      </w:r>
      <w:r w:rsidRPr="00DB14FC">
        <w:rPr>
          <w:rStyle w:val="Domylnaczcionkaakapitu1"/>
          <w:rFonts w:cs="Times New Roman"/>
        </w:rPr>
        <w:t>……………………………………………............................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  <w:b/>
        </w:rPr>
        <w:t>2. Imiona i nazwiska rodziców (opiekunów prawnych) oraz miejsce ich pracy: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</w:p>
    <w:p w:rsidR="00B027DC" w:rsidRPr="00DB14FC" w:rsidRDefault="00B62488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  <w:b/>
        </w:rPr>
        <w:t>M</w:t>
      </w:r>
      <w:r w:rsidR="00B027DC" w:rsidRPr="00DB14FC">
        <w:rPr>
          <w:rStyle w:val="Domylnaczcionkaakapitu1"/>
          <w:rFonts w:cs="Times New Roman"/>
          <w:b/>
        </w:rPr>
        <w:t>atka dziecka</w:t>
      </w:r>
      <w:r w:rsidR="00B027DC" w:rsidRPr="00DB14FC">
        <w:rPr>
          <w:rStyle w:val="Domylnaczcionkaakapitu1"/>
          <w:rFonts w:cs="Times New Roman"/>
        </w:rPr>
        <w:t xml:space="preserve"> - ……………………………………………..…..…… tel. kontaktowy ….……...…….…………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</w:rPr>
        <w:t>miejsce pracy…………………………………………………….......……………….tel. .……………………….…….…..………..….</w:t>
      </w:r>
      <w:r w:rsidRPr="00DB14FC">
        <w:rPr>
          <w:rFonts w:cs="Times New Roman"/>
        </w:rPr>
        <w:tab/>
      </w:r>
    </w:p>
    <w:p w:rsidR="00B027DC" w:rsidRPr="00DB14FC" w:rsidRDefault="006F16EC" w:rsidP="00295793">
      <w:pPr>
        <w:pStyle w:val="Akapitzlist"/>
        <w:spacing w:after="0" w:line="360" w:lineRule="auto"/>
        <w:ind w:left="0"/>
        <w:rPr>
          <w:rFonts w:cs="Times New Roman"/>
        </w:rPr>
      </w:pPr>
      <w:r w:rsidRPr="00DB14FC">
        <w:rPr>
          <w:rStyle w:val="Domylnaczcionkaakapitu1"/>
          <w:rFonts w:cs="Times New Roman"/>
          <w:b/>
        </w:rPr>
        <w:t>O</w:t>
      </w:r>
      <w:r w:rsidR="00B027DC" w:rsidRPr="00DB14FC">
        <w:rPr>
          <w:rStyle w:val="Domylnaczcionkaakapitu1"/>
          <w:rFonts w:cs="Times New Roman"/>
          <w:b/>
        </w:rPr>
        <w:t>jciec dziecka</w:t>
      </w:r>
      <w:r w:rsidR="00B027DC" w:rsidRPr="00DB14FC">
        <w:rPr>
          <w:rStyle w:val="Domylnaczcionkaakapitu1"/>
          <w:rFonts w:cs="Times New Roman"/>
        </w:rPr>
        <w:t xml:space="preserve"> - ……………………………...………………….…… tel. kontaktowy ………..……….…….......</w:t>
      </w:r>
    </w:p>
    <w:p w:rsidR="00B027DC" w:rsidRPr="00DB14FC" w:rsidRDefault="00B027DC" w:rsidP="00295793">
      <w:pPr>
        <w:pStyle w:val="Akapitzlist"/>
        <w:spacing w:after="0" w:line="360" w:lineRule="auto"/>
        <w:ind w:left="0"/>
        <w:rPr>
          <w:rStyle w:val="Domylnaczcionkaakapitu1"/>
          <w:rFonts w:cs="Times New Roman"/>
          <w:b/>
        </w:rPr>
      </w:pPr>
      <w:r w:rsidRPr="00DB14FC">
        <w:rPr>
          <w:rFonts w:cs="Times New Roman"/>
        </w:rPr>
        <w:t xml:space="preserve">miejsce pracy ……………………………………………………….......……tel. .………………………………………..….                            </w:t>
      </w:r>
    </w:p>
    <w:p w:rsidR="00F769AE" w:rsidRPr="00DB14FC" w:rsidRDefault="00F769AE" w:rsidP="00295793">
      <w:pPr>
        <w:pStyle w:val="Akapitzlist"/>
        <w:spacing w:line="360" w:lineRule="auto"/>
        <w:ind w:left="0"/>
        <w:rPr>
          <w:rFonts w:cs="Times New Roman"/>
          <w:i/>
        </w:rPr>
      </w:pPr>
    </w:p>
    <w:p w:rsidR="00B76617" w:rsidRDefault="00B027DC" w:rsidP="00B76617">
      <w:pPr>
        <w:pStyle w:val="Normalny1"/>
        <w:spacing w:line="360" w:lineRule="auto"/>
        <w:rPr>
          <w:rFonts w:cs="Times New Roman"/>
        </w:rPr>
      </w:pPr>
      <w:r w:rsidRPr="00DB14FC">
        <w:rPr>
          <w:rFonts w:cs="Times New Roman"/>
        </w:rPr>
        <w:t>Kotomierz, ………………………...</w:t>
      </w:r>
    </w:p>
    <w:p w:rsidR="00B76617" w:rsidRDefault="00B76617" w:rsidP="00B76617">
      <w:pPr>
        <w:pStyle w:val="Normalny1"/>
        <w:spacing w:line="360" w:lineRule="auto"/>
        <w:rPr>
          <w:rFonts w:cs="Times New Roman"/>
        </w:rPr>
      </w:pPr>
    </w:p>
    <w:p w:rsidR="00B76617" w:rsidRDefault="00B76617" w:rsidP="00B76617">
      <w:pPr>
        <w:pStyle w:val="Normalny1"/>
        <w:spacing w:line="360" w:lineRule="auto"/>
        <w:rPr>
          <w:rFonts w:cs="Times New Roman"/>
        </w:rPr>
      </w:pPr>
    </w:p>
    <w:p w:rsidR="00B76617" w:rsidRDefault="00B027DC" w:rsidP="00B76617">
      <w:pPr>
        <w:pStyle w:val="Normalny1"/>
        <w:spacing w:line="360" w:lineRule="auto"/>
        <w:jc w:val="right"/>
        <w:rPr>
          <w:rFonts w:cs="Times New Roman"/>
        </w:rPr>
      </w:pPr>
      <w:r w:rsidRPr="00DB14FC">
        <w:rPr>
          <w:rFonts w:cs="Times New Roman"/>
        </w:rPr>
        <w:tab/>
        <w:t>………</w:t>
      </w:r>
      <w:r w:rsidR="00E64B1C" w:rsidRPr="00DB14FC">
        <w:rPr>
          <w:rFonts w:cs="Times New Roman"/>
        </w:rPr>
        <w:t xml:space="preserve">…………..……..………………………………………..... </w:t>
      </w:r>
    </w:p>
    <w:p w:rsidR="00B76617" w:rsidRPr="000D24D0" w:rsidRDefault="00E64B1C" w:rsidP="000D24D0">
      <w:pPr>
        <w:pStyle w:val="Normalny1"/>
        <w:spacing w:line="360" w:lineRule="auto"/>
        <w:jc w:val="right"/>
        <w:rPr>
          <w:rFonts w:cs="Times New Roman"/>
          <w:b/>
        </w:rPr>
      </w:pPr>
      <w:r w:rsidRPr="00DB14FC">
        <w:rPr>
          <w:rFonts w:cs="Times New Roman"/>
        </w:rPr>
        <w:t>C</w:t>
      </w:r>
      <w:r w:rsidR="00B027DC" w:rsidRPr="00DB14FC">
        <w:rPr>
          <w:rFonts w:cs="Times New Roman"/>
        </w:rPr>
        <w:t>zytelny podpis obojga rodziców/opiekunów praw</w:t>
      </w:r>
      <w:r w:rsidR="00214443">
        <w:rPr>
          <w:rFonts w:cs="Times New Roman"/>
        </w:rPr>
        <w:t>nych</w:t>
      </w:r>
    </w:p>
    <w:p w:rsidR="00B76617" w:rsidRDefault="00B76617" w:rsidP="00CF71A7">
      <w:pPr>
        <w:pStyle w:val="Normalny1"/>
        <w:spacing w:line="360" w:lineRule="auto"/>
        <w:jc w:val="right"/>
        <w:rPr>
          <w:rFonts w:cs="Times New Roman"/>
        </w:rPr>
      </w:pPr>
    </w:p>
    <w:p w:rsidR="004E0613" w:rsidRPr="004F5D43" w:rsidRDefault="004E0613" w:rsidP="00CF71A7">
      <w:pPr>
        <w:pStyle w:val="Normalny1"/>
        <w:spacing w:line="360" w:lineRule="auto"/>
        <w:jc w:val="right"/>
        <w:rPr>
          <w:rFonts w:cs="Times New Roman"/>
        </w:rPr>
      </w:pPr>
      <w:r w:rsidRPr="004F5D43">
        <w:rPr>
          <w:rFonts w:cs="Times New Roman"/>
        </w:rPr>
        <w:t>Kotomierz, ………</w:t>
      </w:r>
      <w:r w:rsidR="00415432" w:rsidRPr="004F5D43">
        <w:rPr>
          <w:rFonts w:cs="Times New Roman"/>
        </w:rPr>
        <w:t>………</w:t>
      </w:r>
    </w:p>
    <w:p w:rsidR="00CF71A7" w:rsidRPr="004F5D43" w:rsidRDefault="00CF71A7" w:rsidP="00295793">
      <w:pPr>
        <w:pStyle w:val="Normalny1"/>
        <w:spacing w:line="360" w:lineRule="auto"/>
        <w:jc w:val="both"/>
        <w:rPr>
          <w:rFonts w:cs="Times New Roman"/>
        </w:rPr>
      </w:pPr>
    </w:p>
    <w:p w:rsidR="00CF71A7" w:rsidRPr="004F5D43" w:rsidRDefault="00CF71A7" w:rsidP="00CF71A7">
      <w:pPr>
        <w:pStyle w:val="Normalny1"/>
        <w:spacing w:line="360" w:lineRule="auto"/>
        <w:ind w:firstLine="708"/>
        <w:rPr>
          <w:rFonts w:cs="Times New Roman"/>
        </w:rPr>
      </w:pPr>
      <w:r w:rsidRPr="004F5D43">
        <w:rPr>
          <w:rFonts w:cs="Times New Roman"/>
        </w:rPr>
        <w:t>……………………………………….</w:t>
      </w:r>
    </w:p>
    <w:p w:rsidR="00C80C5C" w:rsidRPr="004F5D43" w:rsidRDefault="00C80C5C" w:rsidP="00CF71A7">
      <w:pPr>
        <w:pStyle w:val="Normalny1"/>
        <w:spacing w:line="360" w:lineRule="auto"/>
        <w:ind w:firstLine="708"/>
        <w:rPr>
          <w:rFonts w:cs="Times New Roman"/>
        </w:rPr>
      </w:pPr>
      <w:r w:rsidRPr="004F5D43">
        <w:rPr>
          <w:rFonts w:cs="Times New Roman"/>
        </w:rPr>
        <w:t>Imię i nazwisko rodzica/opiekuna prawnego</w:t>
      </w:r>
    </w:p>
    <w:p w:rsidR="00C80C5C" w:rsidRPr="004F5D43" w:rsidRDefault="00C80C5C" w:rsidP="00295793">
      <w:pPr>
        <w:pStyle w:val="Normalny1"/>
        <w:spacing w:line="360" w:lineRule="auto"/>
        <w:jc w:val="both"/>
        <w:rPr>
          <w:rFonts w:cs="Times New Roman"/>
        </w:rPr>
      </w:pPr>
    </w:p>
    <w:p w:rsidR="00C80C5C" w:rsidRPr="004F5D43" w:rsidRDefault="00C80C5C" w:rsidP="00415432">
      <w:pPr>
        <w:pStyle w:val="Normalny1"/>
        <w:spacing w:line="360" w:lineRule="auto"/>
        <w:jc w:val="center"/>
        <w:rPr>
          <w:rFonts w:cs="Times New Roman"/>
        </w:rPr>
      </w:pPr>
      <w:r w:rsidRPr="004F5D43">
        <w:rPr>
          <w:rStyle w:val="Domylnaczcionkaakapitu1"/>
          <w:rFonts w:cs="Times New Roman"/>
          <w:b/>
        </w:rPr>
        <w:t>DEKLARACJA</w:t>
      </w:r>
    </w:p>
    <w:p w:rsidR="00C80C5C" w:rsidRPr="004F5D43" w:rsidRDefault="00C80C5C" w:rsidP="00295793">
      <w:pPr>
        <w:pStyle w:val="Normalny1"/>
        <w:spacing w:line="360" w:lineRule="auto"/>
        <w:jc w:val="both"/>
        <w:rPr>
          <w:rFonts w:cs="Times New Roman"/>
        </w:rPr>
      </w:pPr>
    </w:p>
    <w:p w:rsidR="00C80C5C" w:rsidRPr="004F5D43" w:rsidRDefault="00C80C5C" w:rsidP="00295793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4F5D43">
        <w:rPr>
          <w:rStyle w:val="Domylnaczcionkaakapitu1"/>
          <w:rFonts w:cs="Times New Roman"/>
        </w:rPr>
        <w:t>Deklaruję,</w:t>
      </w:r>
      <w:r w:rsidR="004F5D43">
        <w:rPr>
          <w:rStyle w:val="Domylnaczcionkaakapitu1"/>
          <w:rFonts w:cs="Times New Roman"/>
        </w:rPr>
        <w:t xml:space="preserve"> </w:t>
      </w:r>
      <w:r w:rsidRPr="004F5D43">
        <w:rPr>
          <w:rStyle w:val="Domylnaczcionkaakapitu1"/>
          <w:rFonts w:cs="Times New Roman"/>
        </w:rPr>
        <w:t>że</w:t>
      </w:r>
      <w:r w:rsidR="004F5D43">
        <w:rPr>
          <w:rStyle w:val="Domylnaczcionkaakapitu1"/>
          <w:rFonts w:cs="Times New Roman"/>
        </w:rPr>
        <w:t xml:space="preserve"> </w:t>
      </w:r>
      <w:r w:rsidRPr="004F5D43">
        <w:rPr>
          <w:rStyle w:val="Domylnaczcionkaakapitu1"/>
          <w:rFonts w:cs="Times New Roman"/>
        </w:rPr>
        <w:t xml:space="preserve">dziecko </w:t>
      </w:r>
      <w:r w:rsidR="00886DED" w:rsidRPr="004F5D43">
        <w:rPr>
          <w:rStyle w:val="Domylnaczcionkaakapitu1"/>
          <w:rFonts w:cs="Times New Roman"/>
        </w:rPr>
        <w:t>……………….…………………………</w:t>
      </w:r>
      <w:r w:rsidRPr="004F5D43">
        <w:rPr>
          <w:rStyle w:val="Domylnaczcionkaakapitu1"/>
          <w:rFonts w:cs="Times New Roman"/>
        </w:rPr>
        <w:t>…………………</w:t>
      </w:r>
    </w:p>
    <w:p w:rsidR="00C80C5C" w:rsidRPr="004F5D43" w:rsidRDefault="00886DED" w:rsidP="00295793">
      <w:pPr>
        <w:pStyle w:val="Normalny1"/>
        <w:spacing w:line="360" w:lineRule="auto"/>
        <w:ind w:left="720"/>
        <w:jc w:val="both"/>
        <w:rPr>
          <w:rStyle w:val="Domylnaczcionkaakapitu1"/>
          <w:rFonts w:cs="Times New Roman"/>
          <w:b/>
        </w:rPr>
      </w:pPr>
      <w:r w:rsidRPr="004F5D43">
        <w:rPr>
          <w:rFonts w:cs="Times New Roman"/>
        </w:rPr>
        <w:t xml:space="preserve">                                              </w:t>
      </w:r>
      <w:r w:rsidR="004F5D43">
        <w:rPr>
          <w:rFonts w:cs="Times New Roman"/>
        </w:rPr>
        <w:t xml:space="preserve">                   </w:t>
      </w:r>
      <w:r w:rsidRPr="004F5D43">
        <w:rPr>
          <w:rFonts w:cs="Times New Roman"/>
        </w:rPr>
        <w:t xml:space="preserve"> </w:t>
      </w:r>
      <w:r w:rsidR="00C80C5C" w:rsidRPr="004F5D43">
        <w:rPr>
          <w:rFonts w:cs="Times New Roman"/>
        </w:rPr>
        <w:t>(Imię/imiona  i nazwisko dziecka)</w:t>
      </w:r>
    </w:p>
    <w:p w:rsidR="00C80C5C" w:rsidRPr="004F5D43" w:rsidRDefault="00C80C5C" w:rsidP="00DB14FC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4F5D43">
        <w:rPr>
          <w:rStyle w:val="Domylnaczcionkaakapitu1"/>
          <w:rFonts w:cs="Times New Roman"/>
          <w:b/>
        </w:rPr>
        <w:t xml:space="preserve">PESEL </w:t>
      </w:r>
      <w:r w:rsidRPr="004F5D43">
        <w:rPr>
          <w:rStyle w:val="Domylnaczcionkaakapitu1"/>
          <w:rFonts w:cs="Times New Roman"/>
        </w:rPr>
        <w:t>………………………………………………………………...………..  nadal będzie uczęszczało</w:t>
      </w:r>
      <w:r w:rsidR="00886DED" w:rsidRPr="004F5D43">
        <w:rPr>
          <w:rStyle w:val="Domylnaczcionkaakapitu1"/>
          <w:rFonts w:cs="Times New Roman"/>
        </w:rPr>
        <w:t xml:space="preserve"> </w:t>
      </w:r>
      <w:r w:rsidRPr="004F5D43">
        <w:rPr>
          <w:rFonts w:cs="Times New Roman"/>
        </w:rPr>
        <w:t>do punktu przedszk</w:t>
      </w:r>
      <w:r w:rsidR="00DB14FC" w:rsidRPr="004F5D43">
        <w:rPr>
          <w:rFonts w:cs="Times New Roman"/>
        </w:rPr>
        <w:t>olnego</w:t>
      </w:r>
      <w:r w:rsidRPr="004F5D43">
        <w:rPr>
          <w:rFonts w:cs="Times New Roman"/>
        </w:rPr>
        <w:t xml:space="preserve"> w Szkole Podstawowej</w:t>
      </w:r>
      <w:r w:rsidR="00886DED" w:rsidRPr="004F5D43">
        <w:rPr>
          <w:rFonts w:cs="Times New Roman"/>
        </w:rPr>
        <w:t xml:space="preserve"> </w:t>
      </w:r>
      <w:r w:rsidR="009A6CDF" w:rsidRPr="004F5D43">
        <w:rPr>
          <w:rFonts w:cs="Times New Roman"/>
        </w:rPr>
        <w:t>w Kotomierzu</w:t>
      </w:r>
      <w:r w:rsidRPr="004F5D43">
        <w:rPr>
          <w:rFonts w:cs="Times New Roman"/>
        </w:rPr>
        <w:t xml:space="preserve"> w roku szkolnym</w:t>
      </w:r>
      <w:r w:rsidR="007876C4">
        <w:rPr>
          <w:rFonts w:cs="Times New Roman"/>
        </w:rPr>
        <w:t xml:space="preserve"> 2024/2025</w:t>
      </w:r>
      <w:r w:rsidR="006F16EC" w:rsidRPr="004F5D43">
        <w:rPr>
          <w:rFonts w:cs="Times New Roman"/>
        </w:rPr>
        <w:t>.</w:t>
      </w:r>
    </w:p>
    <w:p w:rsidR="00DB14FC" w:rsidRPr="004F5D43" w:rsidRDefault="00DB14FC" w:rsidP="00DB14FC">
      <w:pPr>
        <w:pStyle w:val="Normalny1"/>
        <w:spacing w:line="360" w:lineRule="auto"/>
        <w:ind w:left="720"/>
        <w:jc w:val="both"/>
        <w:rPr>
          <w:rFonts w:cs="Times New Roman"/>
        </w:rPr>
      </w:pPr>
    </w:p>
    <w:tbl>
      <w:tblPr>
        <w:tblW w:w="0" w:type="auto"/>
        <w:tblInd w:w="353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C80C5C" w:rsidRPr="004F5D43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5C" w:rsidRPr="004F5D43" w:rsidRDefault="00C80C5C" w:rsidP="00886DED">
            <w:pPr>
              <w:pStyle w:val="Normalny1"/>
              <w:spacing w:line="360" w:lineRule="auto"/>
              <w:jc w:val="center"/>
              <w:rPr>
                <w:rFonts w:cs="Times New Roman"/>
              </w:rPr>
            </w:pPr>
            <w:r w:rsidRPr="004F5D43">
              <w:rPr>
                <w:rFonts w:cs="Times New Roman"/>
                <w:b/>
              </w:rPr>
              <w:t>POBYT DZIEC</w:t>
            </w:r>
            <w:r w:rsidR="00CF71A7" w:rsidRPr="004F5D43">
              <w:rPr>
                <w:rFonts w:cs="Times New Roman"/>
                <w:b/>
              </w:rPr>
              <w:t xml:space="preserve">KA W PUNKCIE </w:t>
            </w:r>
            <w:r w:rsidRPr="004F5D43">
              <w:rPr>
                <w:rFonts w:cs="Times New Roman"/>
                <w:b/>
              </w:rPr>
              <w:t>PRZEDSZKOLNYM</w:t>
            </w:r>
          </w:p>
        </w:tc>
      </w:tr>
      <w:tr w:rsidR="00C80C5C" w:rsidRPr="004F5D43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C5C" w:rsidRPr="004F5D43" w:rsidRDefault="00C80C5C" w:rsidP="00295793">
            <w:pPr>
              <w:pStyle w:val="Normalny1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C80C5C" w:rsidRPr="004F5D43" w:rsidRDefault="001508B4" w:rsidP="00295793">
            <w:pPr>
              <w:pStyle w:val="Normalny1"/>
              <w:spacing w:line="360" w:lineRule="auto"/>
              <w:jc w:val="both"/>
              <w:rPr>
                <w:rFonts w:cs="Times New Roman"/>
              </w:rPr>
            </w:pPr>
            <w:r w:rsidRPr="004F5D43">
              <w:rPr>
                <w:rStyle w:val="Domylnaczcionkaakapitu1"/>
                <w:rFonts w:cs="Times New Roman"/>
              </w:rPr>
              <w:t xml:space="preserve">  </w:t>
            </w:r>
            <w:r w:rsidR="00C80C5C" w:rsidRPr="004F5D43">
              <w:rPr>
                <w:rStyle w:val="Domylnaczcionkaakapitu1"/>
                <w:rFonts w:cs="Times New Roman"/>
              </w:rPr>
              <w:t>Dziecko będzie przebywać w punkcie przedszkolnym od godz</w:t>
            </w:r>
            <w:r w:rsidR="004F5D43">
              <w:rPr>
                <w:rStyle w:val="Domylnaczcionkaakapitu1"/>
                <w:rFonts w:cs="Times New Roman"/>
              </w:rPr>
              <w:t xml:space="preserve">. </w:t>
            </w:r>
            <w:r w:rsidR="00C80C5C" w:rsidRPr="004F5D43">
              <w:rPr>
                <w:rStyle w:val="Domylnaczcionkaakapitu1"/>
                <w:rFonts w:cs="Times New Roman"/>
              </w:rPr>
              <w:t>….….. do godz. ……..…</w:t>
            </w:r>
          </w:p>
          <w:p w:rsidR="00C80C5C" w:rsidRPr="004F5D43" w:rsidRDefault="00C80C5C" w:rsidP="00295793">
            <w:pPr>
              <w:pStyle w:val="Normalny1"/>
              <w:spacing w:line="360" w:lineRule="auto"/>
              <w:jc w:val="both"/>
              <w:rPr>
                <w:rFonts w:cs="Times New Roman"/>
              </w:rPr>
            </w:pPr>
          </w:p>
          <w:p w:rsidR="00C80C5C" w:rsidRPr="004F5D43" w:rsidRDefault="00C80C5C" w:rsidP="00295793">
            <w:pPr>
              <w:pStyle w:val="Normalny1"/>
              <w:spacing w:line="360" w:lineRule="auto"/>
              <w:jc w:val="both"/>
              <w:rPr>
                <w:rFonts w:cs="Times New Roman"/>
              </w:rPr>
            </w:pPr>
            <w:r w:rsidRPr="004F5D43">
              <w:rPr>
                <w:rFonts w:cs="Times New Roman"/>
              </w:rPr>
              <w:t xml:space="preserve">  Dziecko będzie korzystać z obiadów:   TAK    /    NIE</w:t>
            </w:r>
          </w:p>
          <w:p w:rsidR="00C80C5C" w:rsidRPr="004F5D43" w:rsidRDefault="00C80C5C" w:rsidP="00CF71A7">
            <w:pPr>
              <w:pStyle w:val="Normalny1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C80C5C" w:rsidRDefault="00C80C5C" w:rsidP="00295793">
      <w:pPr>
        <w:pStyle w:val="Normalny1"/>
        <w:spacing w:line="360" w:lineRule="auto"/>
        <w:ind w:left="720"/>
        <w:jc w:val="both"/>
        <w:rPr>
          <w:rFonts w:ascii="Arial" w:hAnsi="Arial" w:cs="Arial"/>
        </w:rPr>
      </w:pPr>
    </w:p>
    <w:p w:rsidR="00C80C5C" w:rsidRPr="004E0613" w:rsidRDefault="00C80C5C" w:rsidP="00295793">
      <w:pPr>
        <w:pStyle w:val="Normalny1"/>
        <w:spacing w:line="360" w:lineRule="auto"/>
        <w:jc w:val="both"/>
        <w:rPr>
          <w:rStyle w:val="Domylnaczcionkaakapitu1"/>
          <w:rFonts w:cs="Times New Roman"/>
          <w:b/>
        </w:rPr>
      </w:pPr>
      <w:r w:rsidRPr="004E0613">
        <w:rPr>
          <w:rFonts w:cs="Times New Roman"/>
          <w:i/>
        </w:rPr>
        <w:t>W przypadku zmiany danych zawartych w Karcie Zapisu złożonej w latach wcześniejszych proszę o korektę danych poniżej.</w:t>
      </w:r>
    </w:p>
    <w:p w:rsidR="004E0613" w:rsidRPr="004F5D43" w:rsidRDefault="00C80C5C" w:rsidP="00295793">
      <w:pPr>
        <w:pStyle w:val="Normalny1"/>
        <w:spacing w:line="360" w:lineRule="auto"/>
        <w:jc w:val="both"/>
        <w:rPr>
          <w:rStyle w:val="Domylnaczcionkaakapitu1"/>
          <w:rFonts w:cs="Times New Roman"/>
          <w:b/>
        </w:rPr>
      </w:pPr>
      <w:r w:rsidRPr="004F5D43">
        <w:rPr>
          <w:rStyle w:val="Domylnaczcionkaakapitu1"/>
          <w:rFonts w:cs="Times New Roman"/>
          <w:b/>
        </w:rPr>
        <w:t xml:space="preserve">KOREKTA </w:t>
      </w:r>
      <w:r w:rsidR="001508B4" w:rsidRPr="004F5D43">
        <w:rPr>
          <w:rStyle w:val="Domylnaczcionkaakapitu1"/>
          <w:rFonts w:cs="Times New Roman"/>
          <w:b/>
        </w:rPr>
        <w:t xml:space="preserve"> </w:t>
      </w:r>
      <w:r w:rsidR="004E0613" w:rsidRPr="004F5D43">
        <w:rPr>
          <w:rStyle w:val="Domylnaczcionkaakapitu1"/>
          <w:rFonts w:cs="Times New Roman"/>
          <w:b/>
        </w:rPr>
        <w:t>DANYCH:</w:t>
      </w:r>
    </w:p>
    <w:p w:rsidR="00C80C5C" w:rsidRPr="004F5D43" w:rsidRDefault="00C80C5C" w:rsidP="00295793">
      <w:pPr>
        <w:pStyle w:val="Normalny1"/>
        <w:spacing w:line="360" w:lineRule="auto"/>
        <w:jc w:val="both"/>
        <w:rPr>
          <w:rFonts w:cs="Times New Roman"/>
        </w:rPr>
      </w:pPr>
      <w:r w:rsidRPr="004F5D43">
        <w:rPr>
          <w:rStyle w:val="Domylnaczcionkaakapitu1"/>
          <w:rFonts w:cs="Times New Roman"/>
        </w:rPr>
        <w:t>……………………………………………………………………………………………………………………………………………………</w:t>
      </w:r>
      <w:r w:rsidR="004F5D43">
        <w:rPr>
          <w:rStyle w:val="Domylnaczcionkaakapitu1"/>
          <w:rFonts w:cs="Times New Roman"/>
        </w:rPr>
        <w:t>……………………………………………….</w:t>
      </w:r>
    </w:p>
    <w:p w:rsidR="00C80C5C" w:rsidRPr="004F5D43" w:rsidRDefault="00C80C5C" w:rsidP="00295793">
      <w:pPr>
        <w:pStyle w:val="Normalny1"/>
        <w:spacing w:line="360" w:lineRule="auto"/>
        <w:jc w:val="both"/>
        <w:rPr>
          <w:rFonts w:cs="Times New Roman"/>
        </w:rPr>
      </w:pPr>
    </w:p>
    <w:p w:rsidR="00C80C5C" w:rsidRPr="004F5D43" w:rsidRDefault="001508B4" w:rsidP="004F5D43">
      <w:pPr>
        <w:pStyle w:val="Normalny1"/>
        <w:spacing w:line="360" w:lineRule="auto"/>
        <w:jc w:val="right"/>
        <w:rPr>
          <w:rFonts w:cs="Times New Roman"/>
        </w:rPr>
      </w:pP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  <w:t xml:space="preserve">                                </w:t>
      </w:r>
      <w:r w:rsidR="00C80C5C" w:rsidRPr="004F5D43">
        <w:rPr>
          <w:rFonts w:cs="Times New Roman"/>
        </w:rPr>
        <w:t>……………………………………………………….</w:t>
      </w:r>
    </w:p>
    <w:p w:rsidR="00C80C5C" w:rsidRPr="004F5D43" w:rsidRDefault="001508B4" w:rsidP="00295793">
      <w:pPr>
        <w:pStyle w:val="Normalny1"/>
        <w:spacing w:line="360" w:lineRule="auto"/>
        <w:jc w:val="both"/>
        <w:rPr>
          <w:rFonts w:cs="Times New Roman"/>
        </w:rPr>
      </w:pP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="00C80C5C" w:rsidRPr="004F5D43">
        <w:rPr>
          <w:rFonts w:cs="Times New Roman"/>
        </w:rPr>
        <w:t>Podpis rodzica/opiekuna prawnego</w:t>
      </w:r>
    </w:p>
    <w:p w:rsidR="00C80C5C" w:rsidRPr="004F5D43" w:rsidRDefault="00C80C5C" w:rsidP="00295793">
      <w:pPr>
        <w:pStyle w:val="Normalny1"/>
        <w:spacing w:line="360" w:lineRule="auto"/>
        <w:jc w:val="both"/>
        <w:rPr>
          <w:rFonts w:cs="Times New Roman"/>
        </w:rPr>
      </w:pPr>
    </w:p>
    <w:p w:rsidR="004061D1" w:rsidRDefault="004061D1" w:rsidP="00295793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295793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295793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4061D1">
      <w:pPr>
        <w:pStyle w:val="Normalny1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lastRenderedPageBreak/>
        <w:t>Kotomierz, ………………</w:t>
      </w:r>
    </w:p>
    <w:p w:rsidR="004061D1" w:rsidRPr="004E0613" w:rsidRDefault="004061D1" w:rsidP="004061D1">
      <w:pPr>
        <w:pStyle w:val="Normalny1"/>
        <w:spacing w:line="360" w:lineRule="auto"/>
        <w:jc w:val="both"/>
        <w:rPr>
          <w:rFonts w:cs="Times New Roman"/>
        </w:rPr>
      </w:pPr>
    </w:p>
    <w:p w:rsidR="004061D1" w:rsidRDefault="004061D1" w:rsidP="004061D1">
      <w:pPr>
        <w:pStyle w:val="Normalny1"/>
        <w:spacing w:line="360" w:lineRule="auto"/>
        <w:ind w:firstLine="708"/>
        <w:rPr>
          <w:rFonts w:cs="Times New Roman"/>
        </w:rPr>
      </w:pPr>
      <w:r>
        <w:rPr>
          <w:rFonts w:cs="Times New Roman"/>
        </w:rPr>
        <w:t>……………………………………….</w:t>
      </w:r>
    </w:p>
    <w:p w:rsidR="004061D1" w:rsidRPr="004E0613" w:rsidRDefault="004061D1" w:rsidP="004061D1">
      <w:pPr>
        <w:pStyle w:val="Normalny1"/>
        <w:spacing w:line="360" w:lineRule="auto"/>
        <w:ind w:firstLine="708"/>
        <w:rPr>
          <w:rFonts w:cs="Times New Roman"/>
        </w:rPr>
      </w:pPr>
      <w:r w:rsidRPr="004E0613">
        <w:rPr>
          <w:rFonts w:cs="Times New Roman"/>
        </w:rPr>
        <w:t>Imię i nazwisko rodzica/opiekuna prawnego</w:t>
      </w: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</w:rPr>
      </w:pPr>
    </w:p>
    <w:p w:rsidR="004061D1" w:rsidRPr="004F5D43" w:rsidRDefault="004061D1" w:rsidP="004061D1">
      <w:pPr>
        <w:pStyle w:val="Normalny1"/>
        <w:spacing w:line="360" w:lineRule="auto"/>
        <w:jc w:val="center"/>
        <w:rPr>
          <w:rFonts w:cs="Times New Roman"/>
        </w:rPr>
      </w:pPr>
      <w:r w:rsidRPr="004F5D43">
        <w:rPr>
          <w:rStyle w:val="Domylnaczcionkaakapitu1"/>
          <w:rFonts w:cs="Times New Roman"/>
          <w:b/>
        </w:rPr>
        <w:t>DEKLARACJA</w:t>
      </w:r>
    </w:p>
    <w:p w:rsidR="004061D1" w:rsidRPr="004F5D43" w:rsidRDefault="004061D1" w:rsidP="004061D1">
      <w:pPr>
        <w:pStyle w:val="Normalny1"/>
        <w:spacing w:line="360" w:lineRule="auto"/>
        <w:jc w:val="both"/>
        <w:rPr>
          <w:rFonts w:cs="Times New Roman"/>
        </w:rPr>
      </w:pPr>
    </w:p>
    <w:p w:rsidR="004061D1" w:rsidRPr="004F5D43" w:rsidRDefault="004061D1" w:rsidP="004061D1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4F5D43">
        <w:rPr>
          <w:rStyle w:val="Domylnaczcionkaakapitu1"/>
          <w:rFonts w:cs="Times New Roman"/>
        </w:rPr>
        <w:t>Deklaruję, że dziecko …………………….……………………………………………</w:t>
      </w:r>
    </w:p>
    <w:p w:rsidR="004061D1" w:rsidRPr="004F5D43" w:rsidRDefault="004061D1" w:rsidP="004061D1">
      <w:pPr>
        <w:pStyle w:val="Normalny1"/>
        <w:spacing w:line="360" w:lineRule="auto"/>
        <w:ind w:left="720"/>
        <w:jc w:val="both"/>
        <w:rPr>
          <w:rStyle w:val="Domylnaczcionkaakapitu1"/>
          <w:rFonts w:cs="Times New Roman"/>
          <w:b/>
        </w:rPr>
      </w:pPr>
      <w:r w:rsidRPr="004F5D43">
        <w:rPr>
          <w:rFonts w:cs="Times New Roman"/>
        </w:rPr>
        <w:t xml:space="preserve">                                                                               (Imię/imiona  i nazwisko dziecka)</w:t>
      </w:r>
    </w:p>
    <w:p w:rsidR="004061D1" w:rsidRPr="004F5D43" w:rsidRDefault="004061D1" w:rsidP="004061D1">
      <w:pPr>
        <w:pStyle w:val="Normalny1"/>
        <w:spacing w:line="360" w:lineRule="auto"/>
        <w:ind w:left="720"/>
        <w:jc w:val="both"/>
        <w:rPr>
          <w:rFonts w:cs="Times New Roman"/>
        </w:rPr>
      </w:pPr>
      <w:r w:rsidRPr="004F5D43">
        <w:rPr>
          <w:rStyle w:val="Domylnaczcionkaakapitu1"/>
          <w:rFonts w:cs="Times New Roman"/>
          <w:b/>
        </w:rPr>
        <w:t xml:space="preserve">PESEL </w:t>
      </w:r>
      <w:r w:rsidRPr="004F5D43">
        <w:rPr>
          <w:rStyle w:val="Domylnaczcionkaakapitu1"/>
          <w:rFonts w:cs="Times New Roman"/>
        </w:rPr>
        <w:t xml:space="preserve">………………………………………………………………...………..  nadal będzie uczęszczało </w:t>
      </w:r>
      <w:r w:rsidRPr="004F5D43">
        <w:rPr>
          <w:rFonts w:cs="Times New Roman"/>
        </w:rPr>
        <w:t>do oddziału przedszkolnego w Szkole Podstawowej w</w:t>
      </w:r>
      <w:r w:rsidR="00656D59" w:rsidRPr="004F5D43">
        <w:rPr>
          <w:rFonts w:cs="Times New Roman"/>
        </w:rPr>
        <w:t xml:space="preserve"> Kotomierzu w roku szkolnym 2</w:t>
      </w:r>
      <w:r w:rsidR="007876C4">
        <w:rPr>
          <w:rFonts w:cs="Times New Roman"/>
        </w:rPr>
        <w:t>024/2025</w:t>
      </w:r>
      <w:bookmarkStart w:id="0" w:name="_GoBack"/>
      <w:bookmarkEnd w:id="0"/>
      <w:r w:rsidRPr="004F5D43">
        <w:rPr>
          <w:rFonts w:cs="Times New Roman"/>
        </w:rPr>
        <w:t>.</w:t>
      </w:r>
    </w:p>
    <w:p w:rsidR="004061D1" w:rsidRDefault="004061D1" w:rsidP="004061D1">
      <w:pPr>
        <w:pStyle w:val="Normalny1"/>
        <w:spacing w:line="360" w:lineRule="auto"/>
        <w:ind w:left="720"/>
        <w:jc w:val="both"/>
        <w:rPr>
          <w:rFonts w:ascii="Arial" w:hAnsi="Arial" w:cs="Arial"/>
        </w:rPr>
      </w:pPr>
    </w:p>
    <w:p w:rsidR="004061D1" w:rsidRDefault="004061D1" w:rsidP="004061D1">
      <w:pPr>
        <w:pStyle w:val="Normalny1"/>
        <w:spacing w:line="360" w:lineRule="auto"/>
        <w:ind w:left="720"/>
        <w:jc w:val="both"/>
        <w:rPr>
          <w:rFonts w:ascii="Arial" w:hAnsi="Arial" w:cs="Arial"/>
        </w:rPr>
      </w:pPr>
    </w:p>
    <w:p w:rsidR="004061D1" w:rsidRPr="004E0613" w:rsidRDefault="004061D1" w:rsidP="004061D1">
      <w:pPr>
        <w:pStyle w:val="Normalny1"/>
        <w:spacing w:line="360" w:lineRule="auto"/>
        <w:jc w:val="both"/>
        <w:rPr>
          <w:rStyle w:val="Domylnaczcionkaakapitu1"/>
          <w:rFonts w:cs="Times New Roman"/>
          <w:b/>
        </w:rPr>
      </w:pPr>
      <w:r w:rsidRPr="004E0613">
        <w:rPr>
          <w:rFonts w:cs="Times New Roman"/>
          <w:i/>
        </w:rPr>
        <w:t>W przypadku zmiany danych zawartych w Karcie Zapisu złożonej w latach wcześniejszych proszę o korektę danych poniżej.</w:t>
      </w:r>
    </w:p>
    <w:p w:rsidR="004061D1" w:rsidRDefault="004061D1" w:rsidP="004061D1">
      <w:pPr>
        <w:pStyle w:val="Normalny1"/>
        <w:spacing w:line="360" w:lineRule="auto"/>
        <w:jc w:val="both"/>
        <w:rPr>
          <w:rStyle w:val="Domylnaczcionkaakapitu1"/>
          <w:rFonts w:ascii="Arial" w:hAnsi="Arial" w:cs="Arial"/>
          <w:b/>
        </w:rPr>
      </w:pPr>
      <w:r>
        <w:rPr>
          <w:rStyle w:val="Domylnaczcionkaakapitu1"/>
          <w:rFonts w:ascii="Arial" w:hAnsi="Arial" w:cs="Arial"/>
          <w:b/>
        </w:rPr>
        <w:t>KOREKTA  DANYCH:</w:t>
      </w: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  <w:sz w:val="18"/>
        </w:rPr>
      </w:pPr>
      <w:r>
        <w:rPr>
          <w:rStyle w:val="Domylnaczcionkaakapitu1"/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  <w:sz w:val="18"/>
        </w:rPr>
      </w:pPr>
    </w:p>
    <w:p w:rsidR="004061D1" w:rsidRPr="004F5D43" w:rsidRDefault="004061D1" w:rsidP="004F5D43">
      <w:pPr>
        <w:pStyle w:val="Normalny1"/>
        <w:spacing w:line="360" w:lineRule="auto"/>
        <w:jc w:val="right"/>
        <w:rPr>
          <w:rFonts w:cs="Times New Roman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4F5D43">
        <w:rPr>
          <w:rFonts w:cs="Times New Roman"/>
        </w:rPr>
        <w:t xml:space="preserve">                                ……………………………………………………….</w:t>
      </w:r>
    </w:p>
    <w:p w:rsidR="004061D1" w:rsidRPr="004F5D43" w:rsidRDefault="004061D1" w:rsidP="004061D1">
      <w:pPr>
        <w:pStyle w:val="Normalny1"/>
        <w:spacing w:line="360" w:lineRule="auto"/>
        <w:jc w:val="both"/>
        <w:rPr>
          <w:rFonts w:cs="Times New Roman"/>
        </w:rPr>
      </w:pP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</w:r>
      <w:r w:rsidRPr="004F5D43">
        <w:rPr>
          <w:rFonts w:cs="Times New Roman"/>
        </w:rPr>
        <w:tab/>
        <w:t>Podpis rodzica/opiekuna prawnego</w:t>
      </w:r>
    </w:p>
    <w:p w:rsidR="004061D1" w:rsidRPr="004F5D43" w:rsidRDefault="004061D1" w:rsidP="004061D1">
      <w:pPr>
        <w:pStyle w:val="Normalny1"/>
        <w:spacing w:line="360" w:lineRule="auto"/>
        <w:jc w:val="both"/>
        <w:rPr>
          <w:rFonts w:cs="Times New Roman"/>
        </w:rPr>
      </w:pP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4061D1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295793">
      <w:pPr>
        <w:pStyle w:val="Normalny1"/>
        <w:spacing w:line="360" w:lineRule="auto"/>
        <w:jc w:val="both"/>
        <w:rPr>
          <w:rFonts w:ascii="Arial" w:hAnsi="Arial" w:cs="Arial"/>
          <w:sz w:val="20"/>
        </w:rPr>
      </w:pPr>
    </w:p>
    <w:p w:rsidR="004061D1" w:rsidRDefault="004061D1" w:rsidP="00295793">
      <w:pPr>
        <w:pStyle w:val="Normalny1"/>
        <w:spacing w:line="360" w:lineRule="auto"/>
        <w:jc w:val="both"/>
        <w:rPr>
          <w:rFonts w:ascii="Arial" w:hAnsi="Arial" w:cs="Arial"/>
        </w:rPr>
      </w:pPr>
    </w:p>
    <w:sectPr w:rsidR="004061D1" w:rsidSect="00150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8" w:right="1134" w:bottom="567" w:left="1701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62" w:rsidRDefault="000C4062">
      <w:pPr>
        <w:spacing w:line="240" w:lineRule="auto"/>
      </w:pPr>
      <w:r>
        <w:separator/>
      </w:r>
    </w:p>
  </w:endnote>
  <w:endnote w:type="continuationSeparator" w:id="0">
    <w:p w:rsidR="000C4062" w:rsidRDefault="000C4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5C" w:rsidRDefault="00C80C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5C" w:rsidRDefault="00C80C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5C" w:rsidRDefault="00C80C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62" w:rsidRDefault="000C4062">
      <w:pPr>
        <w:spacing w:line="240" w:lineRule="auto"/>
      </w:pPr>
      <w:r>
        <w:separator/>
      </w:r>
    </w:p>
  </w:footnote>
  <w:footnote w:type="continuationSeparator" w:id="0">
    <w:p w:rsidR="000C4062" w:rsidRDefault="000C4062">
      <w:pPr>
        <w:spacing w:line="240" w:lineRule="auto"/>
      </w:pPr>
      <w:r>
        <w:continuationSeparator/>
      </w:r>
    </w:p>
  </w:footnote>
  <w:footnote w:id="1">
    <w:p w:rsidR="00C80C5C" w:rsidRDefault="00C80C5C" w:rsidP="00241F51">
      <w:r>
        <w:rPr>
          <w:rStyle w:val="Znakiprzypiswdolnych"/>
        </w:rPr>
        <w:footnoteRef/>
      </w:r>
      <w:r>
        <w:t xml:space="preserve"> osoba samotnie wychowująca dziecko - panna, kawaler, wdowa, wdowiec, osoba pozostająca w separacji orzeczonej prawomocnym wyrokiem </w:t>
      </w:r>
      <w:r w:rsidR="00241F51">
        <w:t>sądu, osoba rozwiedziona, chyba</w:t>
      </w:r>
      <w:r>
        <w:t xml:space="preserve"> </w:t>
      </w:r>
      <w:r w:rsidR="00241F51">
        <w:t xml:space="preserve">że osoba ta wychowuje wspólnie </w:t>
      </w:r>
      <w:r>
        <w:t>co najmniej jedno dziecko z jego rodzicem.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5C" w:rsidRDefault="00C80C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5C" w:rsidRDefault="00C80C5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5C" w:rsidRDefault="00C80C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435013"/>
    <w:multiLevelType w:val="hybridMultilevel"/>
    <w:tmpl w:val="81AC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51"/>
    <w:rsid w:val="00010E3B"/>
    <w:rsid w:val="00015DC1"/>
    <w:rsid w:val="00022E67"/>
    <w:rsid w:val="00071C8C"/>
    <w:rsid w:val="000934E7"/>
    <w:rsid w:val="000C4062"/>
    <w:rsid w:val="000C7746"/>
    <w:rsid w:val="000D24D0"/>
    <w:rsid w:val="000E14BE"/>
    <w:rsid w:val="000E6F99"/>
    <w:rsid w:val="00101228"/>
    <w:rsid w:val="001508B4"/>
    <w:rsid w:val="00156979"/>
    <w:rsid w:val="00184027"/>
    <w:rsid w:val="001A7536"/>
    <w:rsid w:val="001C4B9E"/>
    <w:rsid w:val="001C50B1"/>
    <w:rsid w:val="001D3F89"/>
    <w:rsid w:val="001E2DEB"/>
    <w:rsid w:val="00214443"/>
    <w:rsid w:val="00241F51"/>
    <w:rsid w:val="002462E8"/>
    <w:rsid w:val="00275CDA"/>
    <w:rsid w:val="00282F78"/>
    <w:rsid w:val="00295793"/>
    <w:rsid w:val="002A037C"/>
    <w:rsid w:val="002D2DF2"/>
    <w:rsid w:val="002F6F4E"/>
    <w:rsid w:val="00316070"/>
    <w:rsid w:val="0034255E"/>
    <w:rsid w:val="0036299D"/>
    <w:rsid w:val="00371796"/>
    <w:rsid w:val="00374145"/>
    <w:rsid w:val="00397324"/>
    <w:rsid w:val="003E370E"/>
    <w:rsid w:val="003E73C7"/>
    <w:rsid w:val="004061D1"/>
    <w:rsid w:val="00415432"/>
    <w:rsid w:val="0047018A"/>
    <w:rsid w:val="00477AF5"/>
    <w:rsid w:val="0048122B"/>
    <w:rsid w:val="004939B7"/>
    <w:rsid w:val="004955C9"/>
    <w:rsid w:val="004A321A"/>
    <w:rsid w:val="004E0613"/>
    <w:rsid w:val="004E52BA"/>
    <w:rsid w:val="004F5D43"/>
    <w:rsid w:val="004F7D36"/>
    <w:rsid w:val="00516C24"/>
    <w:rsid w:val="00530BE7"/>
    <w:rsid w:val="00596BA8"/>
    <w:rsid w:val="005B07BC"/>
    <w:rsid w:val="005E09A5"/>
    <w:rsid w:val="00633B4B"/>
    <w:rsid w:val="00656D59"/>
    <w:rsid w:val="00682879"/>
    <w:rsid w:val="00685181"/>
    <w:rsid w:val="006A4693"/>
    <w:rsid w:val="006C543F"/>
    <w:rsid w:val="006D3A71"/>
    <w:rsid w:val="006D7CAE"/>
    <w:rsid w:val="006E2BB6"/>
    <w:rsid w:val="006F16EC"/>
    <w:rsid w:val="006F38B3"/>
    <w:rsid w:val="0072778F"/>
    <w:rsid w:val="00760664"/>
    <w:rsid w:val="00786F65"/>
    <w:rsid w:val="007876C4"/>
    <w:rsid w:val="007C62A9"/>
    <w:rsid w:val="007E7B7E"/>
    <w:rsid w:val="0081456B"/>
    <w:rsid w:val="008659CD"/>
    <w:rsid w:val="00886DED"/>
    <w:rsid w:val="00890AFC"/>
    <w:rsid w:val="008A6896"/>
    <w:rsid w:val="008B2ACE"/>
    <w:rsid w:val="008D1E6E"/>
    <w:rsid w:val="008D50A0"/>
    <w:rsid w:val="008F08F1"/>
    <w:rsid w:val="008F5304"/>
    <w:rsid w:val="00932DD8"/>
    <w:rsid w:val="00972783"/>
    <w:rsid w:val="00974A3C"/>
    <w:rsid w:val="00997C4A"/>
    <w:rsid w:val="009A6CDF"/>
    <w:rsid w:val="009B4E74"/>
    <w:rsid w:val="009D0945"/>
    <w:rsid w:val="009D3A33"/>
    <w:rsid w:val="00A203BA"/>
    <w:rsid w:val="00A24165"/>
    <w:rsid w:val="00AA1CBA"/>
    <w:rsid w:val="00AE63C9"/>
    <w:rsid w:val="00AF38C2"/>
    <w:rsid w:val="00B027DC"/>
    <w:rsid w:val="00B25A23"/>
    <w:rsid w:val="00B339C2"/>
    <w:rsid w:val="00B46168"/>
    <w:rsid w:val="00B5497D"/>
    <w:rsid w:val="00B62488"/>
    <w:rsid w:val="00B76617"/>
    <w:rsid w:val="00B93C34"/>
    <w:rsid w:val="00BC1B77"/>
    <w:rsid w:val="00BE6251"/>
    <w:rsid w:val="00C52185"/>
    <w:rsid w:val="00C570D0"/>
    <w:rsid w:val="00C80C5C"/>
    <w:rsid w:val="00C82D82"/>
    <w:rsid w:val="00C961F9"/>
    <w:rsid w:val="00CD65C2"/>
    <w:rsid w:val="00CE3F2C"/>
    <w:rsid w:val="00CF71A7"/>
    <w:rsid w:val="00CF7A9E"/>
    <w:rsid w:val="00D4393C"/>
    <w:rsid w:val="00D4643E"/>
    <w:rsid w:val="00DA5815"/>
    <w:rsid w:val="00DB14FC"/>
    <w:rsid w:val="00DE079B"/>
    <w:rsid w:val="00DE4527"/>
    <w:rsid w:val="00E126D6"/>
    <w:rsid w:val="00E1723C"/>
    <w:rsid w:val="00E21C2C"/>
    <w:rsid w:val="00E40564"/>
    <w:rsid w:val="00E62624"/>
    <w:rsid w:val="00E64B1C"/>
    <w:rsid w:val="00E90DEB"/>
    <w:rsid w:val="00EA5918"/>
    <w:rsid w:val="00F00544"/>
    <w:rsid w:val="00F65695"/>
    <w:rsid w:val="00F74FB2"/>
    <w:rsid w:val="00F769AE"/>
    <w:rsid w:val="00F76EC7"/>
    <w:rsid w:val="00F97228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EB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0DEB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E90DEB"/>
  </w:style>
  <w:style w:type="character" w:customStyle="1" w:styleId="WW8Num1z2">
    <w:name w:val="WW8Num1z2"/>
    <w:rsid w:val="00E90DEB"/>
  </w:style>
  <w:style w:type="character" w:customStyle="1" w:styleId="WW8Num1z3">
    <w:name w:val="WW8Num1z3"/>
    <w:rsid w:val="00E90DEB"/>
  </w:style>
  <w:style w:type="character" w:customStyle="1" w:styleId="WW8Num1z4">
    <w:name w:val="WW8Num1z4"/>
    <w:rsid w:val="00E90DEB"/>
  </w:style>
  <w:style w:type="character" w:customStyle="1" w:styleId="WW8Num1z5">
    <w:name w:val="WW8Num1z5"/>
    <w:rsid w:val="00E90DEB"/>
  </w:style>
  <w:style w:type="character" w:customStyle="1" w:styleId="WW8Num1z6">
    <w:name w:val="WW8Num1z6"/>
    <w:rsid w:val="00E90DEB"/>
  </w:style>
  <w:style w:type="character" w:customStyle="1" w:styleId="WW8Num1z7">
    <w:name w:val="WW8Num1z7"/>
    <w:rsid w:val="00E90DEB"/>
  </w:style>
  <w:style w:type="character" w:customStyle="1" w:styleId="WW8Num1z8">
    <w:name w:val="WW8Num1z8"/>
    <w:rsid w:val="00E90DEB"/>
  </w:style>
  <w:style w:type="character" w:customStyle="1" w:styleId="WW8Num2z0">
    <w:name w:val="WW8Num2z0"/>
    <w:rsid w:val="00E90DEB"/>
    <w:rPr>
      <w:rFonts w:cs="Arial"/>
      <w:b/>
      <w:i/>
      <w:sz w:val="20"/>
      <w:szCs w:val="20"/>
    </w:rPr>
  </w:style>
  <w:style w:type="character" w:customStyle="1" w:styleId="WW8Num2z1">
    <w:name w:val="WW8Num2z1"/>
    <w:rsid w:val="00E90DEB"/>
  </w:style>
  <w:style w:type="character" w:customStyle="1" w:styleId="WW8Num2z2">
    <w:name w:val="WW8Num2z2"/>
    <w:rsid w:val="00E90DEB"/>
  </w:style>
  <w:style w:type="character" w:customStyle="1" w:styleId="WW8Num2z3">
    <w:name w:val="WW8Num2z3"/>
    <w:rsid w:val="00E90DEB"/>
  </w:style>
  <w:style w:type="character" w:customStyle="1" w:styleId="WW8Num2z4">
    <w:name w:val="WW8Num2z4"/>
    <w:rsid w:val="00E90DEB"/>
  </w:style>
  <w:style w:type="character" w:customStyle="1" w:styleId="WW8Num2z5">
    <w:name w:val="WW8Num2z5"/>
    <w:rsid w:val="00E90DEB"/>
  </w:style>
  <w:style w:type="character" w:customStyle="1" w:styleId="WW8Num2z6">
    <w:name w:val="WW8Num2z6"/>
    <w:rsid w:val="00E90DEB"/>
  </w:style>
  <w:style w:type="character" w:customStyle="1" w:styleId="WW8Num2z7">
    <w:name w:val="WW8Num2z7"/>
    <w:rsid w:val="00E90DEB"/>
  </w:style>
  <w:style w:type="character" w:customStyle="1" w:styleId="WW8Num2z8">
    <w:name w:val="WW8Num2z8"/>
    <w:rsid w:val="00E90DEB"/>
  </w:style>
  <w:style w:type="character" w:customStyle="1" w:styleId="WW8Num3z0">
    <w:name w:val="WW8Num3z0"/>
    <w:rsid w:val="00E90DEB"/>
  </w:style>
  <w:style w:type="character" w:customStyle="1" w:styleId="WW8Num3z1">
    <w:name w:val="WW8Num3z1"/>
    <w:rsid w:val="00E90DEB"/>
  </w:style>
  <w:style w:type="character" w:customStyle="1" w:styleId="WW8Num3z2">
    <w:name w:val="WW8Num3z2"/>
    <w:rsid w:val="00E90DEB"/>
  </w:style>
  <w:style w:type="character" w:customStyle="1" w:styleId="WW8Num3z3">
    <w:name w:val="WW8Num3z3"/>
    <w:rsid w:val="00E90DEB"/>
  </w:style>
  <w:style w:type="character" w:customStyle="1" w:styleId="WW8Num3z4">
    <w:name w:val="WW8Num3z4"/>
    <w:rsid w:val="00E90DEB"/>
  </w:style>
  <w:style w:type="character" w:customStyle="1" w:styleId="WW8Num3z5">
    <w:name w:val="WW8Num3z5"/>
    <w:rsid w:val="00E90DEB"/>
  </w:style>
  <w:style w:type="character" w:customStyle="1" w:styleId="WW8Num3z6">
    <w:name w:val="WW8Num3z6"/>
    <w:rsid w:val="00E90DEB"/>
  </w:style>
  <w:style w:type="character" w:customStyle="1" w:styleId="WW8Num3z7">
    <w:name w:val="WW8Num3z7"/>
    <w:rsid w:val="00E90DEB"/>
  </w:style>
  <w:style w:type="character" w:customStyle="1" w:styleId="WW8Num3z8">
    <w:name w:val="WW8Num3z8"/>
    <w:rsid w:val="00E90DEB"/>
  </w:style>
  <w:style w:type="character" w:customStyle="1" w:styleId="Domylnaczcionkaakapitu1">
    <w:name w:val="Domyślna czcionka akapitu1"/>
    <w:rsid w:val="00E90DEB"/>
  </w:style>
  <w:style w:type="character" w:styleId="Hipercze">
    <w:name w:val="Hyperlink"/>
    <w:rsid w:val="00E90DEB"/>
    <w:rPr>
      <w:color w:val="000080"/>
      <w:u w:val="single"/>
    </w:rPr>
  </w:style>
  <w:style w:type="character" w:styleId="Pogrubienie">
    <w:name w:val="Strong"/>
    <w:qFormat/>
    <w:rsid w:val="00E90DEB"/>
    <w:rPr>
      <w:b/>
      <w:bCs/>
    </w:rPr>
  </w:style>
  <w:style w:type="character" w:customStyle="1" w:styleId="ListLabel1">
    <w:name w:val="ListLabel 1"/>
    <w:rsid w:val="00E90DEB"/>
    <w:rPr>
      <w:b/>
      <w:i w:val="0"/>
    </w:rPr>
  </w:style>
  <w:style w:type="character" w:customStyle="1" w:styleId="ListLabel2">
    <w:name w:val="ListLabel 2"/>
    <w:rsid w:val="00E90DEB"/>
    <w:rPr>
      <w:b w:val="0"/>
    </w:rPr>
  </w:style>
  <w:style w:type="character" w:customStyle="1" w:styleId="Odwoanieprzypisudolnego1">
    <w:name w:val="Odwołanie przypisu dolnego1"/>
    <w:rsid w:val="00E90DEB"/>
    <w:rPr>
      <w:position w:val="16"/>
      <w:sz w:val="16"/>
    </w:rPr>
  </w:style>
  <w:style w:type="character" w:customStyle="1" w:styleId="Znakiprzypiswdolnych">
    <w:name w:val="Znaki przypisów dolnych"/>
    <w:rsid w:val="00E90DEB"/>
    <w:rPr>
      <w:position w:val="16"/>
      <w:sz w:val="16"/>
    </w:rPr>
  </w:style>
  <w:style w:type="character" w:customStyle="1" w:styleId="WW-Znakiprzypiswdolnych">
    <w:name w:val="WW-Znaki przypisów dolnych"/>
    <w:rsid w:val="00E90DEB"/>
  </w:style>
  <w:style w:type="character" w:customStyle="1" w:styleId="Znakinumeracji">
    <w:name w:val="Znaki numeracji"/>
    <w:rsid w:val="00E90DEB"/>
  </w:style>
  <w:style w:type="character" w:customStyle="1" w:styleId="NagwekZnak">
    <w:name w:val="Nagłówek Znak"/>
    <w:rsid w:val="00E90DEB"/>
    <w:rPr>
      <w:rFonts w:eastAsia="Times New Roman" w:cs="Times New Roman"/>
      <w:kern w:val="1"/>
      <w:lang w:eastAsia="ar-SA" w:bidi="ar-SA"/>
    </w:rPr>
  </w:style>
  <w:style w:type="character" w:customStyle="1" w:styleId="Numerstrony1">
    <w:name w:val="Numer strony1"/>
    <w:basedOn w:val="Domylnaczcionkaakapitu1"/>
    <w:rsid w:val="00E90DEB"/>
  </w:style>
  <w:style w:type="character" w:customStyle="1" w:styleId="WWCharLFO4LVL2">
    <w:name w:val="WW_CharLFO4LVL2"/>
    <w:rsid w:val="00E90DEB"/>
    <w:rPr>
      <w:b/>
      <w:i w:val="0"/>
    </w:rPr>
  </w:style>
  <w:style w:type="character" w:customStyle="1" w:styleId="WWCharLFO4LVL3">
    <w:name w:val="WW_CharLFO4LVL3"/>
    <w:rsid w:val="00E90DEB"/>
    <w:rPr>
      <w:b w:val="0"/>
    </w:rPr>
  </w:style>
  <w:style w:type="character" w:customStyle="1" w:styleId="WWCharLFO5LVL1">
    <w:name w:val="WW_CharLFO5LVL1"/>
    <w:rsid w:val="00E90DEB"/>
    <w:rPr>
      <w:b w:val="0"/>
    </w:rPr>
  </w:style>
  <w:style w:type="character" w:customStyle="1" w:styleId="WWCharLFO14LVL1">
    <w:name w:val="WW_CharLFO14LVL1"/>
    <w:rsid w:val="00E90DEB"/>
    <w:rPr>
      <w:rFonts w:ascii="Symbol" w:hAnsi="Symbol" w:cs="Symbol"/>
    </w:rPr>
  </w:style>
  <w:style w:type="character" w:customStyle="1" w:styleId="WWCharLFO15LVL1">
    <w:name w:val="WW_CharLFO15LVL1"/>
    <w:rsid w:val="00E90DEB"/>
    <w:rPr>
      <w:b/>
    </w:rPr>
  </w:style>
  <w:style w:type="character" w:customStyle="1" w:styleId="WWCharLFO16LVL1">
    <w:name w:val="WW_CharLFO16LVL1"/>
    <w:rsid w:val="00E90DEB"/>
    <w:rPr>
      <w:b/>
    </w:rPr>
  </w:style>
  <w:style w:type="character" w:customStyle="1" w:styleId="Znakiprzypiswkocowych">
    <w:name w:val="Znaki przypisów końcowych"/>
    <w:rsid w:val="00E90DEB"/>
    <w:rPr>
      <w:vertAlign w:val="superscript"/>
    </w:rPr>
  </w:style>
  <w:style w:type="character" w:customStyle="1" w:styleId="WW-Znakiprzypiswkocowych">
    <w:name w:val="WW-Znaki przypisów końcowych"/>
    <w:rsid w:val="00E90DEB"/>
  </w:style>
  <w:style w:type="character" w:styleId="Odwoanieprzypisudolnego">
    <w:name w:val="footnote reference"/>
    <w:rsid w:val="00E90DEB"/>
    <w:rPr>
      <w:vertAlign w:val="superscript"/>
    </w:rPr>
  </w:style>
  <w:style w:type="character" w:styleId="Odwoanieprzypisukocowego">
    <w:name w:val="endnote reference"/>
    <w:rsid w:val="00E90DEB"/>
    <w:rPr>
      <w:vertAlign w:val="superscript"/>
    </w:rPr>
  </w:style>
  <w:style w:type="paragraph" w:customStyle="1" w:styleId="Nagwek1">
    <w:name w:val="Nagłówek1"/>
    <w:basedOn w:val="Normalny1"/>
    <w:next w:val="Tekstpodstawowy"/>
    <w:rsid w:val="00E90DEB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lang w:eastAsia="ar-SA" w:bidi="ar-SA"/>
    </w:rPr>
  </w:style>
  <w:style w:type="paragraph" w:styleId="Tekstpodstawowy">
    <w:name w:val="Body Text"/>
    <w:basedOn w:val="Normalny"/>
    <w:rsid w:val="00E90DEB"/>
    <w:pPr>
      <w:spacing w:after="120"/>
    </w:pPr>
  </w:style>
  <w:style w:type="paragraph" w:styleId="Lista">
    <w:name w:val="List"/>
    <w:basedOn w:val="Tekstpodstawowy"/>
    <w:rsid w:val="00E90DEB"/>
  </w:style>
  <w:style w:type="paragraph" w:customStyle="1" w:styleId="Podpis1">
    <w:name w:val="Podpis1"/>
    <w:basedOn w:val="Normalny"/>
    <w:rsid w:val="00E90D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0DEB"/>
    <w:pPr>
      <w:suppressLineNumbers/>
    </w:pPr>
  </w:style>
  <w:style w:type="paragraph" w:customStyle="1" w:styleId="Normalny1">
    <w:name w:val="Normalny1"/>
    <w:rsid w:val="00E90DEB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E90DE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E90DEB"/>
    <w:pPr>
      <w:spacing w:after="200"/>
      <w:ind w:left="720"/>
    </w:pPr>
  </w:style>
  <w:style w:type="paragraph" w:styleId="Tekstprzypisudolnego">
    <w:name w:val="footnote text"/>
    <w:basedOn w:val="Normalny"/>
    <w:rsid w:val="00E90DEB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E90DEB"/>
    <w:rPr>
      <w:sz w:val="20"/>
      <w:szCs w:val="20"/>
    </w:rPr>
  </w:style>
  <w:style w:type="paragraph" w:customStyle="1" w:styleId="Zawartotabeli">
    <w:name w:val="Zawartość tabeli"/>
    <w:basedOn w:val="Normalny"/>
    <w:rsid w:val="00E90DEB"/>
    <w:pPr>
      <w:suppressLineNumbers/>
    </w:pPr>
  </w:style>
  <w:style w:type="paragraph" w:styleId="Stopka">
    <w:name w:val="footer"/>
    <w:basedOn w:val="Normalny"/>
    <w:rsid w:val="00E90DEB"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Normalny"/>
    <w:rsid w:val="00E90DEB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  <w:rsid w:val="00E90DEB"/>
  </w:style>
  <w:style w:type="paragraph" w:customStyle="1" w:styleId="Nagwektabeli">
    <w:name w:val="Nagłówek tabeli"/>
    <w:basedOn w:val="Zawartotabeli"/>
    <w:rsid w:val="00E90D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43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4643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DEB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90DEB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E90DEB"/>
  </w:style>
  <w:style w:type="character" w:customStyle="1" w:styleId="WW8Num1z2">
    <w:name w:val="WW8Num1z2"/>
    <w:rsid w:val="00E90DEB"/>
  </w:style>
  <w:style w:type="character" w:customStyle="1" w:styleId="WW8Num1z3">
    <w:name w:val="WW8Num1z3"/>
    <w:rsid w:val="00E90DEB"/>
  </w:style>
  <w:style w:type="character" w:customStyle="1" w:styleId="WW8Num1z4">
    <w:name w:val="WW8Num1z4"/>
    <w:rsid w:val="00E90DEB"/>
  </w:style>
  <w:style w:type="character" w:customStyle="1" w:styleId="WW8Num1z5">
    <w:name w:val="WW8Num1z5"/>
    <w:rsid w:val="00E90DEB"/>
  </w:style>
  <w:style w:type="character" w:customStyle="1" w:styleId="WW8Num1z6">
    <w:name w:val="WW8Num1z6"/>
    <w:rsid w:val="00E90DEB"/>
  </w:style>
  <w:style w:type="character" w:customStyle="1" w:styleId="WW8Num1z7">
    <w:name w:val="WW8Num1z7"/>
    <w:rsid w:val="00E90DEB"/>
  </w:style>
  <w:style w:type="character" w:customStyle="1" w:styleId="WW8Num1z8">
    <w:name w:val="WW8Num1z8"/>
    <w:rsid w:val="00E90DEB"/>
  </w:style>
  <w:style w:type="character" w:customStyle="1" w:styleId="WW8Num2z0">
    <w:name w:val="WW8Num2z0"/>
    <w:rsid w:val="00E90DEB"/>
    <w:rPr>
      <w:rFonts w:cs="Arial"/>
      <w:b/>
      <w:i/>
      <w:sz w:val="20"/>
      <w:szCs w:val="20"/>
    </w:rPr>
  </w:style>
  <w:style w:type="character" w:customStyle="1" w:styleId="WW8Num2z1">
    <w:name w:val="WW8Num2z1"/>
    <w:rsid w:val="00E90DEB"/>
  </w:style>
  <w:style w:type="character" w:customStyle="1" w:styleId="WW8Num2z2">
    <w:name w:val="WW8Num2z2"/>
    <w:rsid w:val="00E90DEB"/>
  </w:style>
  <w:style w:type="character" w:customStyle="1" w:styleId="WW8Num2z3">
    <w:name w:val="WW8Num2z3"/>
    <w:rsid w:val="00E90DEB"/>
  </w:style>
  <w:style w:type="character" w:customStyle="1" w:styleId="WW8Num2z4">
    <w:name w:val="WW8Num2z4"/>
    <w:rsid w:val="00E90DEB"/>
  </w:style>
  <w:style w:type="character" w:customStyle="1" w:styleId="WW8Num2z5">
    <w:name w:val="WW8Num2z5"/>
    <w:rsid w:val="00E90DEB"/>
  </w:style>
  <w:style w:type="character" w:customStyle="1" w:styleId="WW8Num2z6">
    <w:name w:val="WW8Num2z6"/>
    <w:rsid w:val="00E90DEB"/>
  </w:style>
  <w:style w:type="character" w:customStyle="1" w:styleId="WW8Num2z7">
    <w:name w:val="WW8Num2z7"/>
    <w:rsid w:val="00E90DEB"/>
  </w:style>
  <w:style w:type="character" w:customStyle="1" w:styleId="WW8Num2z8">
    <w:name w:val="WW8Num2z8"/>
    <w:rsid w:val="00E90DEB"/>
  </w:style>
  <w:style w:type="character" w:customStyle="1" w:styleId="WW8Num3z0">
    <w:name w:val="WW8Num3z0"/>
    <w:rsid w:val="00E90DEB"/>
  </w:style>
  <w:style w:type="character" w:customStyle="1" w:styleId="WW8Num3z1">
    <w:name w:val="WW8Num3z1"/>
    <w:rsid w:val="00E90DEB"/>
  </w:style>
  <w:style w:type="character" w:customStyle="1" w:styleId="WW8Num3z2">
    <w:name w:val="WW8Num3z2"/>
    <w:rsid w:val="00E90DEB"/>
  </w:style>
  <w:style w:type="character" w:customStyle="1" w:styleId="WW8Num3z3">
    <w:name w:val="WW8Num3z3"/>
    <w:rsid w:val="00E90DEB"/>
  </w:style>
  <w:style w:type="character" w:customStyle="1" w:styleId="WW8Num3z4">
    <w:name w:val="WW8Num3z4"/>
    <w:rsid w:val="00E90DEB"/>
  </w:style>
  <w:style w:type="character" w:customStyle="1" w:styleId="WW8Num3z5">
    <w:name w:val="WW8Num3z5"/>
    <w:rsid w:val="00E90DEB"/>
  </w:style>
  <w:style w:type="character" w:customStyle="1" w:styleId="WW8Num3z6">
    <w:name w:val="WW8Num3z6"/>
    <w:rsid w:val="00E90DEB"/>
  </w:style>
  <w:style w:type="character" w:customStyle="1" w:styleId="WW8Num3z7">
    <w:name w:val="WW8Num3z7"/>
    <w:rsid w:val="00E90DEB"/>
  </w:style>
  <w:style w:type="character" w:customStyle="1" w:styleId="WW8Num3z8">
    <w:name w:val="WW8Num3z8"/>
    <w:rsid w:val="00E90DEB"/>
  </w:style>
  <w:style w:type="character" w:customStyle="1" w:styleId="Domylnaczcionkaakapitu1">
    <w:name w:val="Domyślna czcionka akapitu1"/>
    <w:rsid w:val="00E90DEB"/>
  </w:style>
  <w:style w:type="character" w:styleId="Hipercze">
    <w:name w:val="Hyperlink"/>
    <w:rsid w:val="00E90DEB"/>
    <w:rPr>
      <w:color w:val="000080"/>
      <w:u w:val="single"/>
    </w:rPr>
  </w:style>
  <w:style w:type="character" w:styleId="Pogrubienie">
    <w:name w:val="Strong"/>
    <w:qFormat/>
    <w:rsid w:val="00E90DEB"/>
    <w:rPr>
      <w:b/>
      <w:bCs/>
    </w:rPr>
  </w:style>
  <w:style w:type="character" w:customStyle="1" w:styleId="ListLabel1">
    <w:name w:val="ListLabel 1"/>
    <w:rsid w:val="00E90DEB"/>
    <w:rPr>
      <w:b/>
      <w:i w:val="0"/>
    </w:rPr>
  </w:style>
  <w:style w:type="character" w:customStyle="1" w:styleId="ListLabel2">
    <w:name w:val="ListLabel 2"/>
    <w:rsid w:val="00E90DEB"/>
    <w:rPr>
      <w:b w:val="0"/>
    </w:rPr>
  </w:style>
  <w:style w:type="character" w:customStyle="1" w:styleId="Odwoanieprzypisudolnego1">
    <w:name w:val="Odwołanie przypisu dolnego1"/>
    <w:rsid w:val="00E90DEB"/>
    <w:rPr>
      <w:position w:val="16"/>
      <w:sz w:val="16"/>
    </w:rPr>
  </w:style>
  <w:style w:type="character" w:customStyle="1" w:styleId="Znakiprzypiswdolnych">
    <w:name w:val="Znaki przypisów dolnych"/>
    <w:rsid w:val="00E90DEB"/>
    <w:rPr>
      <w:position w:val="16"/>
      <w:sz w:val="16"/>
    </w:rPr>
  </w:style>
  <w:style w:type="character" w:customStyle="1" w:styleId="WW-Znakiprzypiswdolnych">
    <w:name w:val="WW-Znaki przypisów dolnych"/>
    <w:rsid w:val="00E90DEB"/>
  </w:style>
  <w:style w:type="character" w:customStyle="1" w:styleId="Znakinumeracji">
    <w:name w:val="Znaki numeracji"/>
    <w:rsid w:val="00E90DEB"/>
  </w:style>
  <w:style w:type="character" w:customStyle="1" w:styleId="NagwekZnak">
    <w:name w:val="Nagłówek Znak"/>
    <w:rsid w:val="00E90DEB"/>
    <w:rPr>
      <w:rFonts w:eastAsia="Times New Roman" w:cs="Times New Roman"/>
      <w:kern w:val="1"/>
      <w:lang w:eastAsia="ar-SA" w:bidi="ar-SA"/>
    </w:rPr>
  </w:style>
  <w:style w:type="character" w:customStyle="1" w:styleId="Numerstrony1">
    <w:name w:val="Numer strony1"/>
    <w:basedOn w:val="Domylnaczcionkaakapitu1"/>
    <w:rsid w:val="00E90DEB"/>
  </w:style>
  <w:style w:type="character" w:customStyle="1" w:styleId="WWCharLFO4LVL2">
    <w:name w:val="WW_CharLFO4LVL2"/>
    <w:rsid w:val="00E90DEB"/>
    <w:rPr>
      <w:b/>
      <w:i w:val="0"/>
    </w:rPr>
  </w:style>
  <w:style w:type="character" w:customStyle="1" w:styleId="WWCharLFO4LVL3">
    <w:name w:val="WW_CharLFO4LVL3"/>
    <w:rsid w:val="00E90DEB"/>
    <w:rPr>
      <w:b w:val="0"/>
    </w:rPr>
  </w:style>
  <w:style w:type="character" w:customStyle="1" w:styleId="WWCharLFO5LVL1">
    <w:name w:val="WW_CharLFO5LVL1"/>
    <w:rsid w:val="00E90DEB"/>
    <w:rPr>
      <w:b w:val="0"/>
    </w:rPr>
  </w:style>
  <w:style w:type="character" w:customStyle="1" w:styleId="WWCharLFO14LVL1">
    <w:name w:val="WW_CharLFO14LVL1"/>
    <w:rsid w:val="00E90DEB"/>
    <w:rPr>
      <w:rFonts w:ascii="Symbol" w:hAnsi="Symbol" w:cs="Symbol"/>
    </w:rPr>
  </w:style>
  <w:style w:type="character" w:customStyle="1" w:styleId="WWCharLFO15LVL1">
    <w:name w:val="WW_CharLFO15LVL1"/>
    <w:rsid w:val="00E90DEB"/>
    <w:rPr>
      <w:b/>
    </w:rPr>
  </w:style>
  <w:style w:type="character" w:customStyle="1" w:styleId="WWCharLFO16LVL1">
    <w:name w:val="WW_CharLFO16LVL1"/>
    <w:rsid w:val="00E90DEB"/>
    <w:rPr>
      <w:b/>
    </w:rPr>
  </w:style>
  <w:style w:type="character" w:customStyle="1" w:styleId="Znakiprzypiswkocowych">
    <w:name w:val="Znaki przypisów końcowych"/>
    <w:rsid w:val="00E90DEB"/>
    <w:rPr>
      <w:vertAlign w:val="superscript"/>
    </w:rPr>
  </w:style>
  <w:style w:type="character" w:customStyle="1" w:styleId="WW-Znakiprzypiswkocowych">
    <w:name w:val="WW-Znaki przypisów końcowych"/>
    <w:rsid w:val="00E90DEB"/>
  </w:style>
  <w:style w:type="character" w:styleId="Odwoanieprzypisudolnego">
    <w:name w:val="footnote reference"/>
    <w:rsid w:val="00E90DEB"/>
    <w:rPr>
      <w:vertAlign w:val="superscript"/>
    </w:rPr>
  </w:style>
  <w:style w:type="character" w:styleId="Odwoanieprzypisukocowego">
    <w:name w:val="endnote reference"/>
    <w:rsid w:val="00E90DEB"/>
    <w:rPr>
      <w:vertAlign w:val="superscript"/>
    </w:rPr>
  </w:style>
  <w:style w:type="paragraph" w:customStyle="1" w:styleId="Nagwek1">
    <w:name w:val="Nagłówek1"/>
    <w:basedOn w:val="Normalny1"/>
    <w:next w:val="Tekstpodstawowy"/>
    <w:rsid w:val="00E90DEB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lang w:eastAsia="ar-SA" w:bidi="ar-SA"/>
    </w:rPr>
  </w:style>
  <w:style w:type="paragraph" w:styleId="Tekstpodstawowy">
    <w:name w:val="Body Text"/>
    <w:basedOn w:val="Normalny"/>
    <w:rsid w:val="00E90DEB"/>
    <w:pPr>
      <w:spacing w:after="120"/>
    </w:pPr>
  </w:style>
  <w:style w:type="paragraph" w:styleId="Lista">
    <w:name w:val="List"/>
    <w:basedOn w:val="Tekstpodstawowy"/>
    <w:rsid w:val="00E90DEB"/>
  </w:style>
  <w:style w:type="paragraph" w:customStyle="1" w:styleId="Podpis1">
    <w:name w:val="Podpis1"/>
    <w:basedOn w:val="Normalny"/>
    <w:rsid w:val="00E90D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90DEB"/>
    <w:pPr>
      <w:suppressLineNumbers/>
    </w:pPr>
  </w:style>
  <w:style w:type="paragraph" w:customStyle="1" w:styleId="Normalny1">
    <w:name w:val="Normalny1"/>
    <w:rsid w:val="00E90DEB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E90DE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rsid w:val="00E90DEB"/>
    <w:pPr>
      <w:spacing w:after="200"/>
      <w:ind w:left="720"/>
    </w:pPr>
  </w:style>
  <w:style w:type="paragraph" w:styleId="Tekstprzypisudolnego">
    <w:name w:val="footnote text"/>
    <w:basedOn w:val="Normalny"/>
    <w:rsid w:val="00E90DEB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E90DEB"/>
    <w:rPr>
      <w:sz w:val="20"/>
      <w:szCs w:val="20"/>
    </w:rPr>
  </w:style>
  <w:style w:type="paragraph" w:customStyle="1" w:styleId="Zawartotabeli">
    <w:name w:val="Zawartość tabeli"/>
    <w:basedOn w:val="Normalny"/>
    <w:rsid w:val="00E90DEB"/>
    <w:pPr>
      <w:suppressLineNumbers/>
    </w:pPr>
  </w:style>
  <w:style w:type="paragraph" w:styleId="Stopka">
    <w:name w:val="footer"/>
    <w:basedOn w:val="Normalny"/>
    <w:rsid w:val="00E90DEB"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Normalny"/>
    <w:rsid w:val="00E90DEB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Tekstpodstawowy"/>
    <w:rsid w:val="00E90DEB"/>
  </w:style>
  <w:style w:type="paragraph" w:customStyle="1" w:styleId="Nagwektabeli">
    <w:name w:val="Nagłówek tabeli"/>
    <w:basedOn w:val="Zawartotabeli"/>
    <w:rsid w:val="00E90DE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43E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D4643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974D-3A41-4686-91BC-9457D02E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2249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Dobrcz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Pokoj Nauczycielski</cp:lastModifiedBy>
  <cp:revision>3</cp:revision>
  <cp:lastPrinted>2019-02-20T13:21:00Z</cp:lastPrinted>
  <dcterms:created xsi:type="dcterms:W3CDTF">2024-02-02T10:43:00Z</dcterms:created>
  <dcterms:modified xsi:type="dcterms:W3CDTF">2024-02-02T10:44:00Z</dcterms:modified>
</cp:coreProperties>
</file>