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9E" w:rsidRDefault="007E4064" w:rsidP="004E179E">
      <w:pPr>
        <w:pStyle w:val="Nagwekspisutreci"/>
        <w:jc w:val="center"/>
        <w:rPr>
          <w:color w:val="auto"/>
          <w:sz w:val="96"/>
          <w:szCs w:val="96"/>
        </w:rPr>
      </w:pPr>
      <w:r>
        <w:rPr>
          <w:color w:val="auto"/>
          <w:sz w:val="96"/>
          <w:szCs w:val="96"/>
        </w:rPr>
        <w:t xml:space="preserve"> </w:t>
      </w:r>
    </w:p>
    <w:p w:rsidR="004E179E" w:rsidRDefault="004E179E" w:rsidP="004E179E">
      <w:pPr>
        <w:pStyle w:val="Nagwekspisutreci"/>
        <w:jc w:val="center"/>
        <w:rPr>
          <w:color w:val="auto"/>
          <w:sz w:val="96"/>
          <w:szCs w:val="96"/>
        </w:rPr>
      </w:pPr>
      <w:r w:rsidRPr="004E179E">
        <w:rPr>
          <w:color w:val="auto"/>
          <w:sz w:val="96"/>
          <w:szCs w:val="96"/>
        </w:rPr>
        <w:t>STATUT</w:t>
      </w:r>
    </w:p>
    <w:p w:rsidR="004E179E" w:rsidRDefault="004E179E" w:rsidP="004E179E">
      <w:pPr>
        <w:rPr>
          <w:lang w:eastAsia="en-US"/>
        </w:rPr>
      </w:pPr>
    </w:p>
    <w:p w:rsidR="004E179E" w:rsidRDefault="004E179E" w:rsidP="004E179E">
      <w:pPr>
        <w:rPr>
          <w:lang w:eastAsia="en-US"/>
        </w:rPr>
      </w:pPr>
    </w:p>
    <w:p w:rsidR="004E179E" w:rsidRDefault="004E179E" w:rsidP="004E179E">
      <w:pPr>
        <w:rPr>
          <w:lang w:eastAsia="en-US"/>
        </w:rPr>
      </w:pPr>
    </w:p>
    <w:p w:rsidR="004E179E" w:rsidRDefault="004E179E" w:rsidP="004E179E">
      <w:pPr>
        <w:rPr>
          <w:lang w:eastAsia="en-US"/>
        </w:rPr>
      </w:pPr>
    </w:p>
    <w:p w:rsidR="004E179E" w:rsidRDefault="004E179E" w:rsidP="004E179E">
      <w:pPr>
        <w:rPr>
          <w:lang w:eastAsia="en-US"/>
        </w:rPr>
      </w:pPr>
    </w:p>
    <w:p w:rsidR="004E179E" w:rsidRDefault="004E179E" w:rsidP="004E179E">
      <w:pPr>
        <w:rPr>
          <w:lang w:eastAsia="en-US"/>
        </w:rPr>
      </w:pPr>
    </w:p>
    <w:p w:rsidR="004E179E" w:rsidRPr="004E179E" w:rsidRDefault="004E179E" w:rsidP="004E179E">
      <w:pPr>
        <w:rPr>
          <w:lang w:eastAsia="en-US"/>
        </w:rPr>
      </w:pPr>
    </w:p>
    <w:p w:rsidR="004E179E" w:rsidRPr="004E179E" w:rsidRDefault="004E179E" w:rsidP="004E179E">
      <w:pPr>
        <w:jc w:val="center"/>
        <w:rPr>
          <w:b/>
          <w:sz w:val="56"/>
          <w:szCs w:val="56"/>
          <w:lang w:eastAsia="en-US"/>
        </w:rPr>
      </w:pPr>
      <w:r w:rsidRPr="004E179E">
        <w:rPr>
          <w:b/>
          <w:sz w:val="56"/>
          <w:szCs w:val="56"/>
          <w:lang w:eastAsia="en-US"/>
        </w:rPr>
        <w:t>Publicznej Szkoły Podstawowej</w:t>
      </w:r>
    </w:p>
    <w:p w:rsidR="00243C81" w:rsidRDefault="00243C81" w:rsidP="004E179E">
      <w:pPr>
        <w:jc w:val="center"/>
        <w:rPr>
          <w:b/>
          <w:sz w:val="56"/>
          <w:szCs w:val="56"/>
          <w:lang w:eastAsia="en-US"/>
        </w:rPr>
      </w:pPr>
      <w:r>
        <w:rPr>
          <w:b/>
          <w:sz w:val="56"/>
          <w:szCs w:val="56"/>
          <w:lang w:eastAsia="en-US"/>
        </w:rPr>
        <w:t>im. Jana Kochanowskiego</w:t>
      </w:r>
    </w:p>
    <w:p w:rsidR="004E179E" w:rsidRDefault="004E179E" w:rsidP="004E179E">
      <w:pPr>
        <w:jc w:val="center"/>
        <w:rPr>
          <w:sz w:val="56"/>
          <w:szCs w:val="56"/>
          <w:lang w:eastAsia="en-US"/>
        </w:rPr>
      </w:pPr>
      <w:r w:rsidRPr="004E179E">
        <w:rPr>
          <w:b/>
          <w:sz w:val="56"/>
          <w:szCs w:val="56"/>
          <w:lang w:eastAsia="en-US"/>
        </w:rPr>
        <w:t>w Polanach</w:t>
      </w:r>
    </w:p>
    <w:p w:rsidR="004E179E" w:rsidRDefault="004E179E" w:rsidP="004E179E">
      <w:pPr>
        <w:jc w:val="center"/>
        <w:rPr>
          <w:sz w:val="56"/>
          <w:szCs w:val="56"/>
          <w:lang w:eastAsia="en-US"/>
        </w:rPr>
      </w:pPr>
    </w:p>
    <w:p w:rsidR="004E179E" w:rsidRDefault="004E179E" w:rsidP="004E179E">
      <w:pPr>
        <w:jc w:val="center"/>
        <w:rPr>
          <w:sz w:val="56"/>
          <w:szCs w:val="56"/>
          <w:lang w:eastAsia="en-US"/>
        </w:rPr>
      </w:pPr>
    </w:p>
    <w:p w:rsidR="004E179E" w:rsidRDefault="004E179E" w:rsidP="004E179E">
      <w:pPr>
        <w:jc w:val="center"/>
        <w:rPr>
          <w:sz w:val="56"/>
          <w:szCs w:val="56"/>
          <w:lang w:eastAsia="en-US"/>
        </w:rPr>
      </w:pPr>
    </w:p>
    <w:p w:rsidR="00D35CA8" w:rsidRDefault="004E179E" w:rsidP="004E179E">
      <w:pPr>
        <w:jc w:val="center"/>
        <w:rPr>
          <w:sz w:val="56"/>
          <w:szCs w:val="56"/>
          <w:lang w:eastAsia="en-US"/>
        </w:rPr>
      </w:pPr>
      <w:r>
        <w:rPr>
          <w:sz w:val="56"/>
          <w:szCs w:val="56"/>
          <w:lang w:eastAsia="en-US"/>
        </w:rPr>
        <w:t>(tekst jednolity)</w:t>
      </w:r>
    </w:p>
    <w:p w:rsidR="00D35CA8" w:rsidRDefault="00D35CA8" w:rsidP="00D35CA8">
      <w:pPr>
        <w:rPr>
          <w:lang w:eastAsia="en-US"/>
        </w:rPr>
      </w:pPr>
      <w:r>
        <w:rPr>
          <w:lang w:eastAsia="en-US"/>
        </w:rPr>
        <w:br w:type="page"/>
      </w:r>
    </w:p>
    <w:p w:rsidR="00557DBD" w:rsidRDefault="00920CEE" w:rsidP="004E179E">
      <w:r>
        <w:lastRenderedPageBreak/>
        <w:t>Spis treści</w:t>
      </w:r>
    </w:p>
    <w:p w:rsidR="006472C2" w:rsidRDefault="00D35CA8">
      <w:pPr>
        <w:pStyle w:val="Spistreci1"/>
        <w:rPr>
          <w:rFonts w:asciiTheme="minorHAnsi" w:eastAsiaTheme="minorEastAsia" w:hAnsiTheme="minorHAnsi" w:cstheme="minorBidi"/>
          <w:b w:val="0"/>
          <w:bCs w:val="0"/>
          <w:sz w:val="22"/>
          <w:szCs w:val="22"/>
          <w:lang w:eastAsia="pl-PL"/>
        </w:rPr>
      </w:pPr>
      <w:r>
        <w:fldChar w:fldCharType="begin"/>
      </w:r>
      <w:r>
        <w:instrText xml:space="preserve"> TOC \o "1-3" \h \z \u </w:instrText>
      </w:r>
      <w:r>
        <w:fldChar w:fldCharType="separate"/>
      </w:r>
      <w:hyperlink w:anchor="_Toc114176742" w:history="1">
        <w:r w:rsidR="006472C2" w:rsidRPr="00615C88">
          <w:rPr>
            <w:rStyle w:val="Hipercze"/>
          </w:rPr>
          <w:t>PODSTAWA PRAWNA</w:t>
        </w:r>
        <w:r w:rsidR="006472C2">
          <w:rPr>
            <w:webHidden/>
          </w:rPr>
          <w:tab/>
        </w:r>
        <w:r w:rsidR="006472C2">
          <w:rPr>
            <w:webHidden/>
          </w:rPr>
          <w:fldChar w:fldCharType="begin"/>
        </w:r>
        <w:r w:rsidR="006472C2">
          <w:rPr>
            <w:webHidden/>
          </w:rPr>
          <w:instrText xml:space="preserve"> PAGEREF _Toc114176742 \h </w:instrText>
        </w:r>
        <w:r w:rsidR="006472C2">
          <w:rPr>
            <w:webHidden/>
          </w:rPr>
        </w:r>
        <w:r w:rsidR="006472C2">
          <w:rPr>
            <w:webHidden/>
          </w:rPr>
          <w:fldChar w:fldCharType="separate"/>
        </w:r>
        <w:r w:rsidR="00581DBE">
          <w:rPr>
            <w:webHidden/>
          </w:rPr>
          <w:t>4</w:t>
        </w:r>
        <w:r w:rsidR="006472C2">
          <w:rPr>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63" w:history="1">
        <w:r w:rsidR="006472C2" w:rsidRPr="00615C88">
          <w:rPr>
            <w:rStyle w:val="Hipercze"/>
          </w:rPr>
          <w:t>ROZDZIAŁ I: POSTANOWIENIA OGÓLNE</w:t>
        </w:r>
        <w:r w:rsidR="006472C2">
          <w:rPr>
            <w:webHidden/>
          </w:rPr>
          <w:tab/>
        </w:r>
        <w:r w:rsidR="006472C2">
          <w:rPr>
            <w:webHidden/>
          </w:rPr>
          <w:fldChar w:fldCharType="begin"/>
        </w:r>
        <w:r w:rsidR="006472C2">
          <w:rPr>
            <w:webHidden/>
          </w:rPr>
          <w:instrText xml:space="preserve"> PAGEREF _Toc114176763 \h </w:instrText>
        </w:r>
        <w:r w:rsidR="006472C2">
          <w:rPr>
            <w:webHidden/>
          </w:rPr>
        </w:r>
        <w:r w:rsidR="006472C2">
          <w:rPr>
            <w:webHidden/>
          </w:rPr>
          <w:fldChar w:fldCharType="separate"/>
        </w:r>
        <w:r w:rsidR="00581DBE">
          <w:rPr>
            <w:webHidden/>
          </w:rPr>
          <w:t>5</w:t>
        </w:r>
        <w:r w:rsidR="006472C2">
          <w:rPr>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64" w:history="1">
        <w:r w:rsidR="006472C2" w:rsidRPr="00615C88">
          <w:rPr>
            <w:rStyle w:val="Hipercze"/>
          </w:rPr>
          <w:t>ROZDZIAŁ II: INFORMACJE O SZKOLE</w:t>
        </w:r>
        <w:r w:rsidR="006472C2">
          <w:rPr>
            <w:webHidden/>
          </w:rPr>
          <w:tab/>
        </w:r>
        <w:r w:rsidR="006472C2">
          <w:rPr>
            <w:webHidden/>
          </w:rPr>
          <w:fldChar w:fldCharType="begin"/>
        </w:r>
        <w:r w:rsidR="006472C2">
          <w:rPr>
            <w:webHidden/>
          </w:rPr>
          <w:instrText xml:space="preserve"> PAGEREF _Toc114176764 \h </w:instrText>
        </w:r>
        <w:r w:rsidR="006472C2">
          <w:rPr>
            <w:webHidden/>
          </w:rPr>
        </w:r>
        <w:r w:rsidR="006472C2">
          <w:rPr>
            <w:webHidden/>
          </w:rPr>
          <w:fldChar w:fldCharType="separate"/>
        </w:r>
        <w:r w:rsidR="00581DBE">
          <w:rPr>
            <w:webHidden/>
          </w:rPr>
          <w:t>5</w:t>
        </w:r>
        <w:r w:rsidR="006472C2">
          <w:rPr>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65" w:history="1">
        <w:r w:rsidR="006472C2" w:rsidRPr="00615C88">
          <w:rPr>
            <w:rStyle w:val="Hipercze"/>
          </w:rPr>
          <w:t>ROZDZIAŁ III:  CELE I ZADANIA SZKOŁY</w:t>
        </w:r>
        <w:r w:rsidR="006472C2">
          <w:rPr>
            <w:webHidden/>
          </w:rPr>
          <w:tab/>
        </w:r>
        <w:r w:rsidR="006472C2">
          <w:rPr>
            <w:webHidden/>
          </w:rPr>
          <w:fldChar w:fldCharType="begin"/>
        </w:r>
        <w:r w:rsidR="006472C2">
          <w:rPr>
            <w:webHidden/>
          </w:rPr>
          <w:instrText xml:space="preserve"> PAGEREF _Toc114176765 \h </w:instrText>
        </w:r>
        <w:r w:rsidR="006472C2">
          <w:rPr>
            <w:webHidden/>
          </w:rPr>
        </w:r>
        <w:r w:rsidR="006472C2">
          <w:rPr>
            <w:webHidden/>
          </w:rPr>
          <w:fldChar w:fldCharType="separate"/>
        </w:r>
        <w:r w:rsidR="00581DBE">
          <w:rPr>
            <w:webHidden/>
          </w:rPr>
          <w:t>6</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66" w:history="1">
        <w:r w:rsidR="006472C2" w:rsidRPr="00615C88">
          <w:rPr>
            <w:rStyle w:val="Hipercze"/>
            <w:noProof/>
          </w:rPr>
          <w:t>DZIAŁALNOŚĆ EDUKACYJNA</w:t>
        </w:r>
        <w:r w:rsidR="006472C2">
          <w:rPr>
            <w:noProof/>
            <w:webHidden/>
          </w:rPr>
          <w:tab/>
        </w:r>
        <w:r w:rsidR="006472C2">
          <w:rPr>
            <w:noProof/>
            <w:webHidden/>
          </w:rPr>
          <w:fldChar w:fldCharType="begin"/>
        </w:r>
        <w:r w:rsidR="006472C2">
          <w:rPr>
            <w:noProof/>
            <w:webHidden/>
          </w:rPr>
          <w:instrText xml:space="preserve"> PAGEREF _Toc114176766 \h </w:instrText>
        </w:r>
        <w:r w:rsidR="006472C2">
          <w:rPr>
            <w:noProof/>
            <w:webHidden/>
          </w:rPr>
        </w:r>
        <w:r w:rsidR="006472C2">
          <w:rPr>
            <w:noProof/>
            <w:webHidden/>
          </w:rPr>
          <w:fldChar w:fldCharType="separate"/>
        </w:r>
        <w:r w:rsidR="00581DBE">
          <w:rPr>
            <w:noProof/>
            <w:webHidden/>
          </w:rPr>
          <w:t>7</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67" w:history="1">
        <w:r w:rsidR="006472C2" w:rsidRPr="00615C88">
          <w:rPr>
            <w:rStyle w:val="Hipercze"/>
            <w:noProof/>
          </w:rPr>
          <w:t>BEZPIECZEŃSTWO I OPIEKA</w:t>
        </w:r>
        <w:r w:rsidR="006472C2">
          <w:rPr>
            <w:noProof/>
            <w:webHidden/>
          </w:rPr>
          <w:tab/>
        </w:r>
        <w:r w:rsidR="006472C2">
          <w:rPr>
            <w:noProof/>
            <w:webHidden/>
          </w:rPr>
          <w:fldChar w:fldCharType="begin"/>
        </w:r>
        <w:r w:rsidR="006472C2">
          <w:rPr>
            <w:noProof/>
            <w:webHidden/>
          </w:rPr>
          <w:instrText xml:space="preserve"> PAGEREF _Toc114176767 \h </w:instrText>
        </w:r>
        <w:r w:rsidR="006472C2">
          <w:rPr>
            <w:noProof/>
            <w:webHidden/>
          </w:rPr>
        </w:r>
        <w:r w:rsidR="006472C2">
          <w:rPr>
            <w:noProof/>
            <w:webHidden/>
          </w:rPr>
          <w:fldChar w:fldCharType="separate"/>
        </w:r>
        <w:r w:rsidR="00581DBE">
          <w:rPr>
            <w:noProof/>
            <w:webHidden/>
          </w:rPr>
          <w:t>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68" w:history="1">
        <w:r w:rsidR="006472C2" w:rsidRPr="00615C88">
          <w:rPr>
            <w:rStyle w:val="Hipercze"/>
            <w:noProof/>
          </w:rPr>
          <w:t>POMOC PSYCHOLOGICZNO-PEDAGOGICZNA</w:t>
        </w:r>
        <w:r w:rsidR="006472C2">
          <w:rPr>
            <w:noProof/>
            <w:webHidden/>
          </w:rPr>
          <w:tab/>
        </w:r>
        <w:r w:rsidR="006472C2">
          <w:rPr>
            <w:noProof/>
            <w:webHidden/>
          </w:rPr>
          <w:fldChar w:fldCharType="begin"/>
        </w:r>
        <w:r w:rsidR="006472C2">
          <w:rPr>
            <w:noProof/>
            <w:webHidden/>
          </w:rPr>
          <w:instrText xml:space="preserve"> PAGEREF _Toc114176768 \h </w:instrText>
        </w:r>
        <w:r w:rsidR="006472C2">
          <w:rPr>
            <w:noProof/>
            <w:webHidden/>
          </w:rPr>
        </w:r>
        <w:r w:rsidR="006472C2">
          <w:rPr>
            <w:noProof/>
            <w:webHidden/>
          </w:rPr>
          <w:fldChar w:fldCharType="separate"/>
        </w:r>
        <w:r w:rsidR="00581DBE">
          <w:rPr>
            <w:noProof/>
            <w:webHidden/>
          </w:rPr>
          <w:t>10</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69" w:history="1">
        <w:r w:rsidR="006472C2" w:rsidRPr="00615C88">
          <w:rPr>
            <w:rStyle w:val="Hipercze"/>
            <w:noProof/>
          </w:rPr>
          <w:t>ORGANIZOWNIE RELIGII</w:t>
        </w:r>
        <w:r w:rsidR="006472C2">
          <w:rPr>
            <w:noProof/>
            <w:webHidden/>
          </w:rPr>
          <w:tab/>
        </w:r>
        <w:r w:rsidR="006472C2">
          <w:rPr>
            <w:noProof/>
            <w:webHidden/>
          </w:rPr>
          <w:fldChar w:fldCharType="begin"/>
        </w:r>
        <w:r w:rsidR="006472C2">
          <w:rPr>
            <w:noProof/>
            <w:webHidden/>
          </w:rPr>
          <w:instrText xml:space="preserve"> PAGEREF _Toc114176769 \h </w:instrText>
        </w:r>
        <w:r w:rsidR="006472C2">
          <w:rPr>
            <w:noProof/>
            <w:webHidden/>
          </w:rPr>
        </w:r>
        <w:r w:rsidR="006472C2">
          <w:rPr>
            <w:noProof/>
            <w:webHidden/>
          </w:rPr>
          <w:fldChar w:fldCharType="separate"/>
        </w:r>
        <w:r w:rsidR="00581DBE">
          <w:rPr>
            <w:noProof/>
            <w:webHidden/>
          </w:rPr>
          <w:t>13</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70" w:history="1">
        <w:r w:rsidR="006472C2" w:rsidRPr="00615C88">
          <w:rPr>
            <w:rStyle w:val="Hipercze"/>
          </w:rPr>
          <w:t>ROZDZIAŁ IV: ORGANY SZKOŁY</w:t>
        </w:r>
        <w:r w:rsidR="006472C2">
          <w:rPr>
            <w:webHidden/>
          </w:rPr>
          <w:tab/>
        </w:r>
        <w:r w:rsidR="006472C2">
          <w:rPr>
            <w:webHidden/>
          </w:rPr>
          <w:fldChar w:fldCharType="begin"/>
        </w:r>
        <w:r w:rsidR="006472C2">
          <w:rPr>
            <w:webHidden/>
          </w:rPr>
          <w:instrText xml:space="preserve"> PAGEREF _Toc114176770 \h </w:instrText>
        </w:r>
        <w:r w:rsidR="006472C2">
          <w:rPr>
            <w:webHidden/>
          </w:rPr>
        </w:r>
        <w:r w:rsidR="006472C2">
          <w:rPr>
            <w:webHidden/>
          </w:rPr>
          <w:fldChar w:fldCharType="separate"/>
        </w:r>
        <w:r w:rsidR="00581DBE">
          <w:rPr>
            <w:webHidden/>
          </w:rPr>
          <w:t>13</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1" w:history="1">
        <w:r w:rsidR="006472C2" w:rsidRPr="00615C88">
          <w:rPr>
            <w:rStyle w:val="Hipercze"/>
            <w:noProof/>
          </w:rPr>
          <w:t>ROZSTRZYGANIE SPRAW SPORNYCH MIĘDZY DZIAŁAJĄCYMI W SZKOLE ORGANAMI</w:t>
        </w:r>
        <w:r w:rsidR="006472C2">
          <w:rPr>
            <w:noProof/>
            <w:webHidden/>
          </w:rPr>
          <w:tab/>
        </w:r>
        <w:r w:rsidR="006472C2">
          <w:rPr>
            <w:noProof/>
            <w:webHidden/>
          </w:rPr>
          <w:fldChar w:fldCharType="begin"/>
        </w:r>
        <w:r w:rsidR="006472C2">
          <w:rPr>
            <w:noProof/>
            <w:webHidden/>
          </w:rPr>
          <w:instrText xml:space="preserve"> PAGEREF _Toc114176771 \h </w:instrText>
        </w:r>
        <w:r w:rsidR="006472C2">
          <w:rPr>
            <w:noProof/>
            <w:webHidden/>
          </w:rPr>
        </w:r>
        <w:r w:rsidR="006472C2">
          <w:rPr>
            <w:noProof/>
            <w:webHidden/>
          </w:rPr>
          <w:fldChar w:fldCharType="separate"/>
        </w:r>
        <w:r w:rsidR="00581DBE">
          <w:rPr>
            <w:noProof/>
            <w:webHidden/>
          </w:rPr>
          <w:t>14</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2" w:history="1">
        <w:r w:rsidR="006472C2" w:rsidRPr="00615C88">
          <w:rPr>
            <w:rStyle w:val="Hipercze"/>
            <w:noProof/>
          </w:rPr>
          <w:t>DYREKTOR SZKOŁY</w:t>
        </w:r>
        <w:r w:rsidR="006472C2">
          <w:rPr>
            <w:noProof/>
            <w:webHidden/>
          </w:rPr>
          <w:tab/>
        </w:r>
        <w:r w:rsidR="006472C2">
          <w:rPr>
            <w:noProof/>
            <w:webHidden/>
          </w:rPr>
          <w:fldChar w:fldCharType="begin"/>
        </w:r>
        <w:r w:rsidR="006472C2">
          <w:rPr>
            <w:noProof/>
            <w:webHidden/>
          </w:rPr>
          <w:instrText xml:space="preserve"> PAGEREF _Toc114176772 \h </w:instrText>
        </w:r>
        <w:r w:rsidR="006472C2">
          <w:rPr>
            <w:noProof/>
            <w:webHidden/>
          </w:rPr>
        </w:r>
        <w:r w:rsidR="006472C2">
          <w:rPr>
            <w:noProof/>
            <w:webHidden/>
          </w:rPr>
          <w:fldChar w:fldCharType="separate"/>
        </w:r>
        <w:r w:rsidR="00581DBE">
          <w:rPr>
            <w:noProof/>
            <w:webHidden/>
          </w:rPr>
          <w:t>15</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3" w:history="1">
        <w:r w:rsidR="006472C2" w:rsidRPr="00615C88">
          <w:rPr>
            <w:rStyle w:val="Hipercze"/>
            <w:noProof/>
          </w:rPr>
          <w:t>RADA PEDAGOGICZNA</w:t>
        </w:r>
        <w:r w:rsidR="006472C2">
          <w:rPr>
            <w:noProof/>
            <w:webHidden/>
          </w:rPr>
          <w:tab/>
        </w:r>
        <w:r w:rsidR="006472C2">
          <w:rPr>
            <w:noProof/>
            <w:webHidden/>
          </w:rPr>
          <w:fldChar w:fldCharType="begin"/>
        </w:r>
        <w:r w:rsidR="006472C2">
          <w:rPr>
            <w:noProof/>
            <w:webHidden/>
          </w:rPr>
          <w:instrText xml:space="preserve"> PAGEREF _Toc114176773 \h </w:instrText>
        </w:r>
        <w:r w:rsidR="006472C2">
          <w:rPr>
            <w:noProof/>
            <w:webHidden/>
          </w:rPr>
        </w:r>
        <w:r w:rsidR="006472C2">
          <w:rPr>
            <w:noProof/>
            <w:webHidden/>
          </w:rPr>
          <w:fldChar w:fldCharType="separate"/>
        </w:r>
        <w:r w:rsidR="00581DBE">
          <w:rPr>
            <w:noProof/>
            <w:webHidden/>
          </w:rPr>
          <w:t>16</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4" w:history="1">
        <w:r w:rsidR="006472C2" w:rsidRPr="00615C88">
          <w:rPr>
            <w:rStyle w:val="Hipercze"/>
            <w:noProof/>
          </w:rPr>
          <w:t>RADA RODZICÓW</w:t>
        </w:r>
        <w:r w:rsidR="006472C2">
          <w:rPr>
            <w:noProof/>
            <w:webHidden/>
          </w:rPr>
          <w:tab/>
        </w:r>
        <w:r w:rsidR="006472C2">
          <w:rPr>
            <w:noProof/>
            <w:webHidden/>
          </w:rPr>
          <w:fldChar w:fldCharType="begin"/>
        </w:r>
        <w:r w:rsidR="006472C2">
          <w:rPr>
            <w:noProof/>
            <w:webHidden/>
          </w:rPr>
          <w:instrText xml:space="preserve"> PAGEREF _Toc114176774 \h </w:instrText>
        </w:r>
        <w:r w:rsidR="006472C2">
          <w:rPr>
            <w:noProof/>
            <w:webHidden/>
          </w:rPr>
        </w:r>
        <w:r w:rsidR="006472C2">
          <w:rPr>
            <w:noProof/>
            <w:webHidden/>
          </w:rPr>
          <w:fldChar w:fldCharType="separate"/>
        </w:r>
        <w:r w:rsidR="00581DBE">
          <w:rPr>
            <w:noProof/>
            <w:webHidden/>
          </w:rPr>
          <w:t>18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5" w:history="1">
        <w:r w:rsidR="006472C2" w:rsidRPr="00615C88">
          <w:rPr>
            <w:rStyle w:val="Hipercze"/>
            <w:noProof/>
          </w:rPr>
          <w:t>SAMORZĄD UCZNIOWSKI</w:t>
        </w:r>
        <w:r w:rsidR="006472C2">
          <w:rPr>
            <w:noProof/>
            <w:webHidden/>
          </w:rPr>
          <w:tab/>
        </w:r>
        <w:r w:rsidR="006472C2">
          <w:rPr>
            <w:noProof/>
            <w:webHidden/>
          </w:rPr>
          <w:fldChar w:fldCharType="begin"/>
        </w:r>
        <w:r w:rsidR="006472C2">
          <w:rPr>
            <w:noProof/>
            <w:webHidden/>
          </w:rPr>
          <w:instrText xml:space="preserve"> PAGEREF _Toc114176775 \h </w:instrText>
        </w:r>
        <w:r w:rsidR="006472C2">
          <w:rPr>
            <w:noProof/>
            <w:webHidden/>
          </w:rPr>
        </w:r>
        <w:r w:rsidR="006472C2">
          <w:rPr>
            <w:noProof/>
            <w:webHidden/>
          </w:rPr>
          <w:fldChar w:fldCharType="separate"/>
        </w:r>
        <w:r w:rsidR="00581DBE">
          <w:rPr>
            <w:noProof/>
            <w:webHidden/>
          </w:rPr>
          <w:t>19</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6" w:history="1">
        <w:r w:rsidR="006472C2" w:rsidRPr="00615C88">
          <w:rPr>
            <w:rStyle w:val="Hipercze"/>
            <w:noProof/>
          </w:rPr>
          <w:t>WOLONTRAIAT</w:t>
        </w:r>
        <w:r w:rsidR="006472C2">
          <w:rPr>
            <w:noProof/>
            <w:webHidden/>
          </w:rPr>
          <w:tab/>
        </w:r>
        <w:r w:rsidR="006472C2">
          <w:rPr>
            <w:noProof/>
            <w:webHidden/>
          </w:rPr>
          <w:fldChar w:fldCharType="begin"/>
        </w:r>
        <w:r w:rsidR="006472C2">
          <w:rPr>
            <w:noProof/>
            <w:webHidden/>
          </w:rPr>
          <w:instrText xml:space="preserve"> PAGEREF _Toc114176776 \h </w:instrText>
        </w:r>
        <w:r w:rsidR="006472C2">
          <w:rPr>
            <w:noProof/>
            <w:webHidden/>
          </w:rPr>
        </w:r>
        <w:r w:rsidR="006472C2">
          <w:rPr>
            <w:noProof/>
            <w:webHidden/>
          </w:rPr>
          <w:fldChar w:fldCharType="separate"/>
        </w:r>
        <w:r w:rsidR="00581DBE">
          <w:rPr>
            <w:noProof/>
            <w:webHidden/>
          </w:rPr>
          <w:t>20</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77" w:history="1">
        <w:r w:rsidR="006472C2" w:rsidRPr="00615C88">
          <w:rPr>
            <w:rStyle w:val="Hipercze"/>
          </w:rPr>
          <w:t>ROZDZIAŁ V: ORGANIZACJA SZKOŁY</w:t>
        </w:r>
        <w:r w:rsidR="006472C2">
          <w:rPr>
            <w:webHidden/>
          </w:rPr>
          <w:tab/>
        </w:r>
        <w:r w:rsidR="006472C2">
          <w:rPr>
            <w:webHidden/>
          </w:rPr>
          <w:fldChar w:fldCharType="begin"/>
        </w:r>
        <w:r w:rsidR="006472C2">
          <w:rPr>
            <w:webHidden/>
          </w:rPr>
          <w:instrText xml:space="preserve"> PAGEREF _Toc114176777 \h </w:instrText>
        </w:r>
        <w:r w:rsidR="006472C2">
          <w:rPr>
            <w:webHidden/>
          </w:rPr>
        </w:r>
        <w:r w:rsidR="006472C2">
          <w:rPr>
            <w:webHidden/>
          </w:rPr>
          <w:fldChar w:fldCharType="separate"/>
        </w:r>
        <w:r w:rsidR="00581DBE">
          <w:rPr>
            <w:webHidden/>
          </w:rPr>
          <w:t>21</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8" w:history="1">
        <w:r w:rsidR="006472C2" w:rsidRPr="00615C88">
          <w:rPr>
            <w:rStyle w:val="Hipercze"/>
            <w:noProof/>
          </w:rPr>
          <w:t>BIBLIOTEKA</w:t>
        </w:r>
        <w:r w:rsidR="006472C2">
          <w:rPr>
            <w:noProof/>
            <w:webHidden/>
          </w:rPr>
          <w:tab/>
        </w:r>
        <w:r w:rsidR="006472C2">
          <w:rPr>
            <w:noProof/>
            <w:webHidden/>
          </w:rPr>
          <w:fldChar w:fldCharType="begin"/>
        </w:r>
        <w:r w:rsidR="006472C2">
          <w:rPr>
            <w:noProof/>
            <w:webHidden/>
          </w:rPr>
          <w:instrText xml:space="preserve"> PAGEREF _Toc114176778 \h </w:instrText>
        </w:r>
        <w:r w:rsidR="006472C2">
          <w:rPr>
            <w:noProof/>
            <w:webHidden/>
          </w:rPr>
        </w:r>
        <w:r w:rsidR="006472C2">
          <w:rPr>
            <w:noProof/>
            <w:webHidden/>
          </w:rPr>
          <w:fldChar w:fldCharType="separate"/>
        </w:r>
        <w:r w:rsidR="00581DBE">
          <w:rPr>
            <w:noProof/>
            <w:webHidden/>
          </w:rPr>
          <w:t>25</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79" w:history="1">
        <w:r w:rsidR="006472C2" w:rsidRPr="00615C88">
          <w:rPr>
            <w:rStyle w:val="Hipercze"/>
            <w:noProof/>
          </w:rPr>
          <w:t>STOŁÓWKA</w:t>
        </w:r>
        <w:r w:rsidR="006472C2">
          <w:rPr>
            <w:noProof/>
            <w:webHidden/>
          </w:rPr>
          <w:tab/>
        </w:r>
        <w:r w:rsidR="006472C2">
          <w:rPr>
            <w:noProof/>
            <w:webHidden/>
          </w:rPr>
          <w:fldChar w:fldCharType="begin"/>
        </w:r>
        <w:r w:rsidR="006472C2">
          <w:rPr>
            <w:noProof/>
            <w:webHidden/>
          </w:rPr>
          <w:instrText xml:space="preserve"> PAGEREF _Toc114176779 \h </w:instrText>
        </w:r>
        <w:r w:rsidR="006472C2">
          <w:rPr>
            <w:noProof/>
            <w:webHidden/>
          </w:rPr>
        </w:r>
        <w:r w:rsidR="006472C2">
          <w:rPr>
            <w:noProof/>
            <w:webHidden/>
          </w:rPr>
          <w:fldChar w:fldCharType="separate"/>
        </w:r>
        <w:r w:rsidR="00581DBE">
          <w:rPr>
            <w:noProof/>
            <w:webHidden/>
          </w:rPr>
          <w:t>27</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81" w:history="1">
        <w:r w:rsidR="006472C2" w:rsidRPr="00615C88">
          <w:rPr>
            <w:rStyle w:val="Hipercze"/>
            <w:noProof/>
          </w:rPr>
          <w:t>ŚWIETLICA</w:t>
        </w:r>
        <w:r w:rsidR="006472C2">
          <w:rPr>
            <w:noProof/>
            <w:webHidden/>
          </w:rPr>
          <w:tab/>
        </w:r>
        <w:r w:rsidR="006472C2">
          <w:rPr>
            <w:noProof/>
            <w:webHidden/>
          </w:rPr>
          <w:fldChar w:fldCharType="begin"/>
        </w:r>
        <w:r w:rsidR="006472C2">
          <w:rPr>
            <w:noProof/>
            <w:webHidden/>
          </w:rPr>
          <w:instrText xml:space="preserve"> PAGEREF _Toc114176781 \h </w:instrText>
        </w:r>
        <w:r w:rsidR="006472C2">
          <w:rPr>
            <w:noProof/>
            <w:webHidden/>
          </w:rPr>
        </w:r>
        <w:r w:rsidR="006472C2">
          <w:rPr>
            <w:noProof/>
            <w:webHidden/>
          </w:rPr>
          <w:fldChar w:fldCharType="separate"/>
        </w:r>
        <w:r w:rsidR="00581DBE">
          <w:rPr>
            <w:noProof/>
            <w:webHidden/>
          </w:rPr>
          <w:t>27</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782" w:history="1">
        <w:r w:rsidR="006472C2" w:rsidRPr="00615C88">
          <w:rPr>
            <w:rStyle w:val="Hipercze"/>
          </w:rPr>
          <w:t>ROZDZIAŁ Va: ORGANIZACJA NAUCZANIA, WYCHOWANIA</w:t>
        </w:r>
      </w:hyperlink>
      <w:r w:rsidR="006472C2">
        <w:rPr>
          <w:rStyle w:val="Hipercze"/>
        </w:rPr>
        <w:t xml:space="preserve"> </w:t>
      </w:r>
      <w:hyperlink w:anchor="_Toc114176783" w:history="1">
        <w:r w:rsidR="006472C2" w:rsidRPr="00615C88">
          <w:rPr>
            <w:rStyle w:val="Hipercze"/>
          </w:rPr>
          <w:t>I OPIEKI W OKRESIE NAUCZANIA</w:t>
        </w:r>
      </w:hyperlink>
      <w:r w:rsidR="006472C2">
        <w:rPr>
          <w:rStyle w:val="Hipercze"/>
        </w:rPr>
        <w:t xml:space="preserve"> </w:t>
      </w:r>
      <w:hyperlink w:anchor="_Toc114176784" w:history="1">
        <w:r w:rsidR="006472C2" w:rsidRPr="00615C88">
          <w:rPr>
            <w:rStyle w:val="Hipercze"/>
          </w:rPr>
          <w:t>REALIZOWANEGO ZDALNIE</w:t>
        </w:r>
        <w:r w:rsidR="006472C2">
          <w:rPr>
            <w:webHidden/>
          </w:rPr>
          <w:tab/>
        </w:r>
        <w:r w:rsidR="006472C2">
          <w:rPr>
            <w:webHidden/>
          </w:rPr>
          <w:fldChar w:fldCharType="begin"/>
        </w:r>
        <w:r w:rsidR="006472C2">
          <w:rPr>
            <w:webHidden/>
          </w:rPr>
          <w:instrText xml:space="preserve"> PAGEREF _Toc114176784 \h </w:instrText>
        </w:r>
        <w:r w:rsidR="006472C2">
          <w:rPr>
            <w:webHidden/>
          </w:rPr>
        </w:r>
        <w:r w:rsidR="006472C2">
          <w:rPr>
            <w:webHidden/>
          </w:rPr>
          <w:fldChar w:fldCharType="separate"/>
        </w:r>
        <w:r w:rsidR="00581DBE">
          <w:rPr>
            <w:webHidden/>
          </w:rPr>
          <w:t>28</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85" w:history="1">
        <w:r w:rsidR="006472C2" w:rsidRPr="00615C88">
          <w:rPr>
            <w:rStyle w:val="Hipercze"/>
            <w:noProof/>
          </w:rPr>
          <w:t>POSTANOWIENIA OGÓLNE</w:t>
        </w:r>
        <w:r w:rsidR="006472C2">
          <w:rPr>
            <w:noProof/>
            <w:webHidden/>
          </w:rPr>
          <w:tab/>
        </w:r>
        <w:r w:rsidR="006472C2">
          <w:rPr>
            <w:noProof/>
            <w:webHidden/>
          </w:rPr>
          <w:fldChar w:fldCharType="begin"/>
        </w:r>
        <w:r w:rsidR="006472C2">
          <w:rPr>
            <w:noProof/>
            <w:webHidden/>
          </w:rPr>
          <w:instrText xml:space="preserve"> PAGEREF _Toc114176785 \h </w:instrText>
        </w:r>
        <w:r w:rsidR="006472C2">
          <w:rPr>
            <w:noProof/>
            <w:webHidden/>
          </w:rPr>
        </w:r>
        <w:r w:rsidR="006472C2">
          <w:rPr>
            <w:noProof/>
            <w:webHidden/>
          </w:rPr>
          <w:fldChar w:fldCharType="separate"/>
        </w:r>
        <w:r w:rsidR="00581DBE">
          <w:rPr>
            <w:noProof/>
            <w:webHidden/>
          </w:rPr>
          <w:t>28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87" w:history="1">
        <w:r w:rsidR="006472C2" w:rsidRPr="00615C88">
          <w:rPr>
            <w:rStyle w:val="Hipercze"/>
            <w:noProof/>
            <w:lang w:eastAsia="pl-PL"/>
          </w:rPr>
          <w:t>SPOSOBY REALIZACJI ZAJĘĆ</w:t>
        </w:r>
        <w:r w:rsidR="006472C2">
          <w:rPr>
            <w:noProof/>
            <w:webHidden/>
          </w:rPr>
          <w:tab/>
        </w:r>
        <w:r w:rsidR="006472C2">
          <w:rPr>
            <w:noProof/>
            <w:webHidden/>
          </w:rPr>
          <w:fldChar w:fldCharType="begin"/>
        </w:r>
        <w:r w:rsidR="006472C2">
          <w:rPr>
            <w:noProof/>
            <w:webHidden/>
          </w:rPr>
          <w:instrText xml:space="preserve"> PAGEREF _Toc114176787 \h </w:instrText>
        </w:r>
        <w:r w:rsidR="006472C2">
          <w:rPr>
            <w:noProof/>
            <w:webHidden/>
          </w:rPr>
        </w:r>
        <w:r w:rsidR="006472C2">
          <w:rPr>
            <w:noProof/>
            <w:webHidden/>
          </w:rPr>
          <w:fldChar w:fldCharType="separate"/>
        </w:r>
        <w:r w:rsidR="00581DBE">
          <w:rPr>
            <w:noProof/>
            <w:webHidden/>
          </w:rPr>
          <w:t>28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89" w:history="1">
        <w:r w:rsidR="006472C2" w:rsidRPr="00615C88">
          <w:rPr>
            <w:rStyle w:val="Hipercze"/>
            <w:noProof/>
          </w:rPr>
          <w:t>SZCZEGÓLNE ZADANIA WYCHOWAWCÓW W OKRESIE NAUCZANIA ZDALNEGO</w:t>
        </w:r>
        <w:r w:rsidR="006472C2">
          <w:rPr>
            <w:noProof/>
            <w:webHidden/>
          </w:rPr>
          <w:tab/>
        </w:r>
        <w:r w:rsidR="006472C2">
          <w:rPr>
            <w:noProof/>
            <w:webHidden/>
          </w:rPr>
          <w:fldChar w:fldCharType="begin"/>
        </w:r>
        <w:r w:rsidR="006472C2">
          <w:rPr>
            <w:noProof/>
            <w:webHidden/>
          </w:rPr>
          <w:instrText xml:space="preserve"> PAGEREF _Toc114176789 \h </w:instrText>
        </w:r>
        <w:r w:rsidR="006472C2">
          <w:rPr>
            <w:noProof/>
            <w:webHidden/>
          </w:rPr>
        </w:r>
        <w:r w:rsidR="006472C2">
          <w:rPr>
            <w:noProof/>
            <w:webHidden/>
          </w:rPr>
          <w:fldChar w:fldCharType="separate"/>
        </w:r>
        <w:r w:rsidR="00581DBE">
          <w:rPr>
            <w:noProof/>
            <w:webHidden/>
          </w:rPr>
          <w:t>30</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91" w:history="1">
        <w:r w:rsidR="006472C2" w:rsidRPr="00615C88">
          <w:rPr>
            <w:rStyle w:val="Hipercze"/>
            <w:noProof/>
          </w:rPr>
          <w:t>SZCZEGÓLNE ZADANIA NAUCZYCIELI PROWADZĄCYCH ZAJĘCIA W OKRESIE NAUCZANIA ZDALNEGO</w:t>
        </w:r>
        <w:r w:rsidR="006472C2">
          <w:rPr>
            <w:noProof/>
            <w:webHidden/>
          </w:rPr>
          <w:tab/>
        </w:r>
        <w:r w:rsidR="006472C2">
          <w:rPr>
            <w:noProof/>
            <w:webHidden/>
          </w:rPr>
          <w:fldChar w:fldCharType="begin"/>
        </w:r>
        <w:r w:rsidR="006472C2">
          <w:rPr>
            <w:noProof/>
            <w:webHidden/>
          </w:rPr>
          <w:instrText xml:space="preserve"> PAGEREF _Toc114176791 \h </w:instrText>
        </w:r>
        <w:r w:rsidR="006472C2">
          <w:rPr>
            <w:noProof/>
            <w:webHidden/>
          </w:rPr>
        </w:r>
        <w:r w:rsidR="006472C2">
          <w:rPr>
            <w:noProof/>
            <w:webHidden/>
          </w:rPr>
          <w:fldChar w:fldCharType="separate"/>
        </w:r>
        <w:r w:rsidR="00581DBE">
          <w:rPr>
            <w:noProof/>
            <w:webHidden/>
          </w:rPr>
          <w:t>30</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93" w:history="1">
        <w:r w:rsidR="006472C2" w:rsidRPr="00615C88">
          <w:rPr>
            <w:rStyle w:val="Hipercze"/>
            <w:noProof/>
          </w:rPr>
          <w:t>ZADANIA I ZASADY ZACHOWANIA UCZNIÓW UCZĄCYCH SIĘ W FORMIE NAUCZANIA ZDALNEGO</w:t>
        </w:r>
        <w:r w:rsidR="006472C2">
          <w:rPr>
            <w:noProof/>
            <w:webHidden/>
          </w:rPr>
          <w:tab/>
        </w:r>
        <w:r w:rsidR="006472C2">
          <w:rPr>
            <w:noProof/>
            <w:webHidden/>
          </w:rPr>
          <w:fldChar w:fldCharType="begin"/>
        </w:r>
        <w:r w:rsidR="006472C2">
          <w:rPr>
            <w:noProof/>
            <w:webHidden/>
          </w:rPr>
          <w:instrText xml:space="preserve"> PAGEREF _Toc114176793 \h </w:instrText>
        </w:r>
        <w:r w:rsidR="006472C2">
          <w:rPr>
            <w:noProof/>
            <w:webHidden/>
          </w:rPr>
        </w:r>
        <w:r w:rsidR="006472C2">
          <w:rPr>
            <w:noProof/>
            <w:webHidden/>
          </w:rPr>
          <w:fldChar w:fldCharType="separate"/>
        </w:r>
        <w:r w:rsidR="00581DBE">
          <w:rPr>
            <w:noProof/>
            <w:webHidden/>
          </w:rPr>
          <w:t>31</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95" w:history="1">
        <w:r w:rsidR="006472C2" w:rsidRPr="00615C88">
          <w:rPr>
            <w:rStyle w:val="Hipercze"/>
            <w:noProof/>
          </w:rPr>
          <w:t>OCENIANIE WEWNĄTRZSZKOLNE W OKRESIE NAUCZANIA PROWADZONEGO ZDALNIE</w:t>
        </w:r>
        <w:r w:rsidR="006472C2">
          <w:rPr>
            <w:noProof/>
            <w:webHidden/>
          </w:rPr>
          <w:tab/>
        </w:r>
        <w:r w:rsidR="006472C2">
          <w:rPr>
            <w:noProof/>
            <w:webHidden/>
          </w:rPr>
          <w:fldChar w:fldCharType="begin"/>
        </w:r>
        <w:r w:rsidR="006472C2">
          <w:rPr>
            <w:noProof/>
            <w:webHidden/>
          </w:rPr>
          <w:instrText xml:space="preserve"> PAGEREF _Toc114176795 \h </w:instrText>
        </w:r>
        <w:r w:rsidR="006472C2">
          <w:rPr>
            <w:noProof/>
            <w:webHidden/>
          </w:rPr>
        </w:r>
        <w:r w:rsidR="006472C2">
          <w:rPr>
            <w:noProof/>
            <w:webHidden/>
          </w:rPr>
          <w:fldChar w:fldCharType="separate"/>
        </w:r>
        <w:r w:rsidR="00581DBE">
          <w:rPr>
            <w:noProof/>
            <w:webHidden/>
          </w:rPr>
          <w:t>31</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rPr>
      </w:pPr>
      <w:hyperlink w:anchor="_Toc114176797" w:history="1">
        <w:r w:rsidR="006472C2" w:rsidRPr="00615C88">
          <w:rPr>
            <w:rStyle w:val="Hipercze"/>
            <w:noProof/>
            <w:lang w:eastAsia="pl-PL"/>
          </w:rPr>
          <w:t>OGRANICZENIA W REALIZACJI INNYCH ZAJĘĆ I ZADAŃ SZKOŁY W OKRESIE NAUCZANIA ZDALNEGO</w:t>
        </w:r>
        <w:r w:rsidR="006472C2">
          <w:rPr>
            <w:noProof/>
            <w:webHidden/>
          </w:rPr>
          <w:tab/>
        </w:r>
        <w:r w:rsidR="006472C2">
          <w:rPr>
            <w:noProof/>
            <w:webHidden/>
          </w:rPr>
          <w:fldChar w:fldCharType="begin"/>
        </w:r>
        <w:r w:rsidR="006472C2">
          <w:rPr>
            <w:noProof/>
            <w:webHidden/>
          </w:rPr>
          <w:instrText xml:space="preserve"> PAGEREF _Toc114176797 \h </w:instrText>
        </w:r>
        <w:r w:rsidR="006472C2">
          <w:rPr>
            <w:noProof/>
            <w:webHidden/>
          </w:rPr>
        </w:r>
        <w:r w:rsidR="006472C2">
          <w:rPr>
            <w:noProof/>
            <w:webHidden/>
          </w:rPr>
          <w:fldChar w:fldCharType="separate"/>
        </w:r>
        <w:r w:rsidR="00581DBE">
          <w:rPr>
            <w:noProof/>
            <w:webHidden/>
          </w:rPr>
          <w:t>32</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799" w:history="1">
        <w:r w:rsidR="006472C2" w:rsidRPr="00615C88">
          <w:rPr>
            <w:rStyle w:val="Hipercze"/>
            <w:noProof/>
            <w:lang w:eastAsia="pl-PL"/>
          </w:rPr>
          <w:t>POSTANOWIENIA SZCZEGÓLNE W OKRESIE NAUCZANIA ZDALNEGO</w:t>
        </w:r>
        <w:r w:rsidR="006472C2">
          <w:rPr>
            <w:noProof/>
            <w:webHidden/>
          </w:rPr>
          <w:tab/>
        </w:r>
        <w:r w:rsidR="006472C2">
          <w:rPr>
            <w:noProof/>
            <w:webHidden/>
          </w:rPr>
          <w:fldChar w:fldCharType="begin"/>
        </w:r>
        <w:r w:rsidR="006472C2">
          <w:rPr>
            <w:noProof/>
            <w:webHidden/>
          </w:rPr>
          <w:instrText xml:space="preserve"> PAGEREF _Toc114176799 \h </w:instrText>
        </w:r>
        <w:r w:rsidR="006472C2">
          <w:rPr>
            <w:noProof/>
            <w:webHidden/>
          </w:rPr>
        </w:r>
        <w:r w:rsidR="006472C2">
          <w:rPr>
            <w:noProof/>
            <w:webHidden/>
          </w:rPr>
          <w:fldChar w:fldCharType="separate"/>
        </w:r>
        <w:r w:rsidR="00581DBE">
          <w:rPr>
            <w:noProof/>
            <w:webHidden/>
          </w:rPr>
          <w:t>32</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801" w:history="1">
        <w:r w:rsidR="006472C2" w:rsidRPr="00615C88">
          <w:rPr>
            <w:rStyle w:val="Hipercze"/>
          </w:rPr>
          <w:t>ROZDZIAŁ VI: NAUCZYCIELE I INNI PRACOWNICY SZKOŁY</w:t>
        </w:r>
        <w:r w:rsidR="006472C2">
          <w:rPr>
            <w:webHidden/>
          </w:rPr>
          <w:tab/>
        </w:r>
        <w:r w:rsidR="006472C2">
          <w:rPr>
            <w:webHidden/>
          </w:rPr>
          <w:fldChar w:fldCharType="begin"/>
        </w:r>
        <w:r w:rsidR="006472C2">
          <w:rPr>
            <w:webHidden/>
          </w:rPr>
          <w:instrText xml:space="preserve"> PAGEREF _Toc114176801 \h </w:instrText>
        </w:r>
        <w:r w:rsidR="006472C2">
          <w:rPr>
            <w:webHidden/>
          </w:rPr>
        </w:r>
        <w:r w:rsidR="006472C2">
          <w:rPr>
            <w:webHidden/>
          </w:rPr>
          <w:fldChar w:fldCharType="separate"/>
        </w:r>
        <w:r w:rsidR="00581DBE">
          <w:rPr>
            <w:webHidden/>
          </w:rPr>
          <w:t>33</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2" w:history="1">
        <w:r w:rsidR="006472C2" w:rsidRPr="00615C88">
          <w:rPr>
            <w:rStyle w:val="Hipercze"/>
            <w:noProof/>
          </w:rPr>
          <w:t>NAUCZYCIELE</w:t>
        </w:r>
        <w:r w:rsidR="006472C2">
          <w:rPr>
            <w:noProof/>
            <w:webHidden/>
          </w:rPr>
          <w:tab/>
        </w:r>
        <w:r w:rsidR="006472C2">
          <w:rPr>
            <w:noProof/>
            <w:webHidden/>
          </w:rPr>
          <w:fldChar w:fldCharType="begin"/>
        </w:r>
        <w:r w:rsidR="006472C2">
          <w:rPr>
            <w:noProof/>
            <w:webHidden/>
          </w:rPr>
          <w:instrText xml:space="preserve"> PAGEREF _Toc114176802 \h </w:instrText>
        </w:r>
        <w:r w:rsidR="006472C2">
          <w:rPr>
            <w:noProof/>
            <w:webHidden/>
          </w:rPr>
        </w:r>
        <w:r w:rsidR="006472C2">
          <w:rPr>
            <w:noProof/>
            <w:webHidden/>
          </w:rPr>
          <w:fldChar w:fldCharType="separate"/>
        </w:r>
        <w:r w:rsidR="00581DBE">
          <w:rPr>
            <w:noProof/>
            <w:webHidden/>
          </w:rPr>
          <w:t>33</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3" w:history="1">
        <w:r w:rsidR="006472C2" w:rsidRPr="00615C88">
          <w:rPr>
            <w:rStyle w:val="Hipercze"/>
            <w:noProof/>
          </w:rPr>
          <w:t>ZESPOŁY NAUCZYCIELSKIE</w:t>
        </w:r>
        <w:r w:rsidR="006472C2">
          <w:rPr>
            <w:noProof/>
            <w:webHidden/>
          </w:rPr>
          <w:tab/>
        </w:r>
        <w:r w:rsidR="006472C2">
          <w:rPr>
            <w:noProof/>
            <w:webHidden/>
          </w:rPr>
          <w:fldChar w:fldCharType="begin"/>
        </w:r>
        <w:r w:rsidR="006472C2">
          <w:rPr>
            <w:noProof/>
            <w:webHidden/>
          </w:rPr>
          <w:instrText xml:space="preserve"> PAGEREF _Toc114176803 \h </w:instrText>
        </w:r>
        <w:r w:rsidR="006472C2">
          <w:rPr>
            <w:noProof/>
            <w:webHidden/>
          </w:rPr>
        </w:r>
        <w:r w:rsidR="006472C2">
          <w:rPr>
            <w:noProof/>
            <w:webHidden/>
          </w:rPr>
          <w:fldChar w:fldCharType="separate"/>
        </w:r>
        <w:r w:rsidR="00581DBE">
          <w:rPr>
            <w:noProof/>
            <w:webHidden/>
          </w:rPr>
          <w:t>35</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4" w:history="1">
        <w:r w:rsidR="006472C2" w:rsidRPr="00615C88">
          <w:rPr>
            <w:rStyle w:val="Hipercze"/>
            <w:noProof/>
          </w:rPr>
          <w:t>WYCHOWAWCA ODDZIAŁU</w:t>
        </w:r>
        <w:r w:rsidR="006472C2">
          <w:rPr>
            <w:noProof/>
            <w:webHidden/>
          </w:rPr>
          <w:tab/>
        </w:r>
        <w:r w:rsidR="006472C2">
          <w:rPr>
            <w:noProof/>
            <w:webHidden/>
          </w:rPr>
          <w:fldChar w:fldCharType="begin"/>
        </w:r>
        <w:r w:rsidR="006472C2">
          <w:rPr>
            <w:noProof/>
            <w:webHidden/>
          </w:rPr>
          <w:instrText xml:space="preserve"> PAGEREF _Toc114176804 \h </w:instrText>
        </w:r>
        <w:r w:rsidR="006472C2">
          <w:rPr>
            <w:noProof/>
            <w:webHidden/>
          </w:rPr>
        </w:r>
        <w:r w:rsidR="006472C2">
          <w:rPr>
            <w:noProof/>
            <w:webHidden/>
          </w:rPr>
          <w:fldChar w:fldCharType="separate"/>
        </w:r>
        <w:r w:rsidR="00581DBE">
          <w:rPr>
            <w:noProof/>
            <w:webHidden/>
          </w:rPr>
          <w:t>36</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5" w:history="1">
        <w:r w:rsidR="006472C2" w:rsidRPr="00615C88">
          <w:rPr>
            <w:rStyle w:val="Hipercze"/>
            <w:noProof/>
          </w:rPr>
          <w:t>ASYSTENT NAUCZYCIELA</w:t>
        </w:r>
        <w:r w:rsidR="006472C2">
          <w:rPr>
            <w:noProof/>
            <w:webHidden/>
          </w:rPr>
          <w:tab/>
        </w:r>
        <w:r w:rsidR="006472C2">
          <w:rPr>
            <w:noProof/>
            <w:webHidden/>
          </w:rPr>
          <w:fldChar w:fldCharType="begin"/>
        </w:r>
        <w:r w:rsidR="006472C2">
          <w:rPr>
            <w:noProof/>
            <w:webHidden/>
          </w:rPr>
          <w:instrText xml:space="preserve"> PAGEREF _Toc114176805 \h </w:instrText>
        </w:r>
        <w:r w:rsidR="006472C2">
          <w:rPr>
            <w:noProof/>
            <w:webHidden/>
          </w:rPr>
        </w:r>
        <w:r w:rsidR="006472C2">
          <w:rPr>
            <w:noProof/>
            <w:webHidden/>
          </w:rPr>
          <w:fldChar w:fldCharType="separate"/>
        </w:r>
        <w:r w:rsidR="00581DBE">
          <w:rPr>
            <w:noProof/>
            <w:webHidden/>
          </w:rPr>
          <w:t>38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6" w:history="1">
        <w:r w:rsidR="006472C2" w:rsidRPr="00615C88">
          <w:rPr>
            <w:rStyle w:val="Hipercze"/>
            <w:noProof/>
          </w:rPr>
          <w:t>PEDAGOG , PSYCHOLOG, LOGOPEDA, NAUCZYCIEL WSPÓŁORGANIZUJĄCY, DORADCA ZAWODOWY, PEDAGOG SPECJSLNY</w:t>
        </w:r>
        <w:r w:rsidR="006472C2">
          <w:rPr>
            <w:noProof/>
            <w:webHidden/>
          </w:rPr>
          <w:tab/>
        </w:r>
        <w:r w:rsidR="006472C2">
          <w:rPr>
            <w:noProof/>
            <w:webHidden/>
          </w:rPr>
          <w:fldChar w:fldCharType="begin"/>
        </w:r>
        <w:r w:rsidR="006472C2">
          <w:rPr>
            <w:noProof/>
            <w:webHidden/>
          </w:rPr>
          <w:instrText xml:space="preserve"> PAGEREF _Toc114176806 \h </w:instrText>
        </w:r>
        <w:r w:rsidR="006472C2">
          <w:rPr>
            <w:noProof/>
            <w:webHidden/>
          </w:rPr>
        </w:r>
        <w:r w:rsidR="006472C2">
          <w:rPr>
            <w:noProof/>
            <w:webHidden/>
          </w:rPr>
          <w:fldChar w:fldCharType="separate"/>
        </w:r>
        <w:r w:rsidR="00581DBE">
          <w:rPr>
            <w:noProof/>
            <w:webHidden/>
          </w:rPr>
          <w:t>38</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807" w:history="1">
        <w:r w:rsidR="006472C2" w:rsidRPr="00615C88">
          <w:rPr>
            <w:rStyle w:val="Hipercze"/>
          </w:rPr>
          <w:t>ROZDZIAŁ VII: UCZNIOWIE SZKOŁY I RODZICE</w:t>
        </w:r>
        <w:r w:rsidR="006472C2">
          <w:rPr>
            <w:webHidden/>
          </w:rPr>
          <w:tab/>
        </w:r>
        <w:r w:rsidR="006472C2">
          <w:rPr>
            <w:webHidden/>
          </w:rPr>
          <w:fldChar w:fldCharType="begin"/>
        </w:r>
        <w:r w:rsidR="006472C2">
          <w:rPr>
            <w:webHidden/>
          </w:rPr>
          <w:instrText xml:space="preserve"> PAGEREF _Toc114176807 \h </w:instrText>
        </w:r>
        <w:r w:rsidR="006472C2">
          <w:rPr>
            <w:webHidden/>
          </w:rPr>
        </w:r>
        <w:r w:rsidR="006472C2">
          <w:rPr>
            <w:webHidden/>
          </w:rPr>
          <w:fldChar w:fldCharType="separate"/>
        </w:r>
        <w:r w:rsidR="00581DBE">
          <w:rPr>
            <w:webHidden/>
          </w:rPr>
          <w:t>40</w:t>
        </w:r>
        <w:r w:rsidR="006472C2">
          <w:rPr>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808" w:history="1">
        <w:r w:rsidR="006472C2" w:rsidRPr="00615C88">
          <w:rPr>
            <w:rStyle w:val="Hipercze"/>
          </w:rPr>
          <w:t>ROZDZIAŁ VIII:  WEWNĄTRZSZKOLNE OCENIANIE</w:t>
        </w:r>
        <w:r w:rsidR="006472C2">
          <w:rPr>
            <w:webHidden/>
          </w:rPr>
          <w:tab/>
        </w:r>
        <w:r w:rsidR="006472C2">
          <w:rPr>
            <w:webHidden/>
          </w:rPr>
          <w:fldChar w:fldCharType="begin"/>
        </w:r>
        <w:r w:rsidR="006472C2">
          <w:rPr>
            <w:webHidden/>
          </w:rPr>
          <w:instrText xml:space="preserve"> PAGEREF _Toc114176808 \h </w:instrText>
        </w:r>
        <w:r w:rsidR="006472C2">
          <w:rPr>
            <w:webHidden/>
          </w:rPr>
        </w:r>
        <w:r w:rsidR="006472C2">
          <w:rPr>
            <w:webHidden/>
          </w:rPr>
          <w:fldChar w:fldCharType="separate"/>
        </w:r>
        <w:r w:rsidR="00581DBE">
          <w:rPr>
            <w:webHidden/>
          </w:rPr>
          <w:t>46</w:t>
        </w:r>
        <w:r w:rsidR="006472C2">
          <w:rPr>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09" w:history="1">
        <w:r w:rsidR="006472C2" w:rsidRPr="00615C88">
          <w:rPr>
            <w:rStyle w:val="Hipercze"/>
            <w:noProof/>
          </w:rPr>
          <w:t>OGÓLNE ZASADY I KRYTERIA OCENIANIA OSIĄGNIĘĆ EDUKACYJNYCH UCZNIÓW</w:t>
        </w:r>
        <w:r w:rsidR="006472C2">
          <w:rPr>
            <w:noProof/>
            <w:webHidden/>
          </w:rPr>
          <w:tab/>
        </w:r>
        <w:r w:rsidR="006472C2">
          <w:rPr>
            <w:noProof/>
            <w:webHidden/>
          </w:rPr>
          <w:fldChar w:fldCharType="begin"/>
        </w:r>
        <w:r w:rsidR="006472C2">
          <w:rPr>
            <w:noProof/>
            <w:webHidden/>
          </w:rPr>
          <w:instrText xml:space="preserve"> PAGEREF _Toc114176809 \h </w:instrText>
        </w:r>
        <w:r w:rsidR="006472C2">
          <w:rPr>
            <w:noProof/>
            <w:webHidden/>
          </w:rPr>
        </w:r>
        <w:r w:rsidR="006472C2">
          <w:rPr>
            <w:noProof/>
            <w:webHidden/>
          </w:rPr>
          <w:fldChar w:fldCharType="separate"/>
        </w:r>
        <w:r w:rsidR="00581DBE">
          <w:rPr>
            <w:noProof/>
            <w:webHidden/>
          </w:rPr>
          <w:t>50</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10" w:history="1">
        <w:r w:rsidR="006472C2" w:rsidRPr="00615C88">
          <w:rPr>
            <w:rStyle w:val="Hipercze"/>
            <w:noProof/>
          </w:rPr>
          <w:t>DZIENNIK ELEKTRONICZNY</w:t>
        </w:r>
        <w:r w:rsidR="006472C2">
          <w:rPr>
            <w:noProof/>
            <w:webHidden/>
          </w:rPr>
          <w:tab/>
        </w:r>
        <w:r w:rsidR="006472C2">
          <w:rPr>
            <w:noProof/>
            <w:webHidden/>
          </w:rPr>
          <w:fldChar w:fldCharType="begin"/>
        </w:r>
        <w:r w:rsidR="006472C2">
          <w:rPr>
            <w:noProof/>
            <w:webHidden/>
          </w:rPr>
          <w:instrText xml:space="preserve"> PAGEREF _Toc114176810 \h </w:instrText>
        </w:r>
        <w:r w:rsidR="006472C2">
          <w:rPr>
            <w:noProof/>
            <w:webHidden/>
          </w:rPr>
        </w:r>
        <w:r w:rsidR="006472C2">
          <w:rPr>
            <w:noProof/>
            <w:webHidden/>
          </w:rPr>
          <w:fldChar w:fldCharType="separate"/>
        </w:r>
        <w:r w:rsidR="00581DBE">
          <w:rPr>
            <w:noProof/>
            <w:webHidden/>
          </w:rPr>
          <w:t>55</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11" w:history="1">
        <w:r w:rsidR="006472C2" w:rsidRPr="00615C88">
          <w:rPr>
            <w:rStyle w:val="Hipercze"/>
            <w:noProof/>
          </w:rPr>
          <w:t>SZCZEGÓŁOWE ZASADY OCENIANIA ZACHOWANIA</w:t>
        </w:r>
        <w:r w:rsidR="006472C2">
          <w:rPr>
            <w:noProof/>
            <w:webHidden/>
          </w:rPr>
          <w:tab/>
        </w:r>
        <w:r w:rsidR="006472C2">
          <w:rPr>
            <w:noProof/>
            <w:webHidden/>
          </w:rPr>
          <w:fldChar w:fldCharType="begin"/>
        </w:r>
        <w:r w:rsidR="006472C2">
          <w:rPr>
            <w:noProof/>
            <w:webHidden/>
          </w:rPr>
          <w:instrText xml:space="preserve"> PAGEREF _Toc114176811 \h </w:instrText>
        </w:r>
        <w:r w:rsidR="006472C2">
          <w:rPr>
            <w:noProof/>
            <w:webHidden/>
          </w:rPr>
        </w:r>
        <w:r w:rsidR="006472C2">
          <w:rPr>
            <w:noProof/>
            <w:webHidden/>
          </w:rPr>
          <w:fldChar w:fldCharType="separate"/>
        </w:r>
        <w:r w:rsidR="00581DBE">
          <w:rPr>
            <w:noProof/>
            <w:webHidden/>
          </w:rPr>
          <w:t>57</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2" w:history="1">
        <w:r w:rsidR="006472C2" w:rsidRPr="00615C88">
          <w:rPr>
            <w:rStyle w:val="Hipercze"/>
            <w:noProof/>
          </w:rPr>
          <w:t>SZCZEGÓŁOWE ZASADY KLASYFIKOWANIA I PROMOWANIA</w:t>
        </w:r>
        <w:r w:rsidR="006472C2">
          <w:rPr>
            <w:noProof/>
            <w:webHidden/>
          </w:rPr>
          <w:tab/>
        </w:r>
        <w:r w:rsidR="006472C2">
          <w:rPr>
            <w:noProof/>
            <w:webHidden/>
          </w:rPr>
          <w:fldChar w:fldCharType="begin"/>
        </w:r>
        <w:r w:rsidR="006472C2">
          <w:rPr>
            <w:noProof/>
            <w:webHidden/>
          </w:rPr>
          <w:instrText xml:space="preserve"> PAGEREF _Toc114176842 \h </w:instrText>
        </w:r>
        <w:r w:rsidR="006472C2">
          <w:rPr>
            <w:noProof/>
            <w:webHidden/>
          </w:rPr>
        </w:r>
        <w:r w:rsidR="006472C2">
          <w:rPr>
            <w:noProof/>
            <w:webHidden/>
          </w:rPr>
          <w:fldChar w:fldCharType="separate"/>
        </w:r>
        <w:r w:rsidR="00581DBE">
          <w:rPr>
            <w:noProof/>
            <w:webHidden/>
          </w:rPr>
          <w:t>64</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3" w:history="1">
        <w:r w:rsidR="006472C2" w:rsidRPr="00615C88">
          <w:rPr>
            <w:rStyle w:val="Hipercze"/>
            <w:noProof/>
          </w:rPr>
          <w:t>EGZAMIN KLASYFIKACYJNY</w:t>
        </w:r>
        <w:r w:rsidR="006472C2">
          <w:rPr>
            <w:noProof/>
            <w:webHidden/>
          </w:rPr>
          <w:tab/>
        </w:r>
        <w:r w:rsidR="006472C2">
          <w:rPr>
            <w:noProof/>
            <w:webHidden/>
          </w:rPr>
          <w:fldChar w:fldCharType="begin"/>
        </w:r>
        <w:r w:rsidR="006472C2">
          <w:rPr>
            <w:noProof/>
            <w:webHidden/>
          </w:rPr>
          <w:instrText xml:space="preserve"> PAGEREF _Toc114176843 \h </w:instrText>
        </w:r>
        <w:r w:rsidR="006472C2">
          <w:rPr>
            <w:noProof/>
            <w:webHidden/>
          </w:rPr>
        </w:r>
        <w:r w:rsidR="006472C2">
          <w:rPr>
            <w:noProof/>
            <w:webHidden/>
          </w:rPr>
          <w:fldChar w:fldCharType="separate"/>
        </w:r>
        <w:r w:rsidR="00581DBE">
          <w:rPr>
            <w:noProof/>
            <w:webHidden/>
          </w:rPr>
          <w:t>66</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4" w:history="1">
        <w:r w:rsidR="006472C2" w:rsidRPr="00615C88">
          <w:rPr>
            <w:rStyle w:val="Hipercze"/>
            <w:noProof/>
          </w:rPr>
          <w:t>EGZAMIN POPRAWKOWY</w:t>
        </w:r>
        <w:r w:rsidR="006472C2">
          <w:rPr>
            <w:noProof/>
            <w:webHidden/>
          </w:rPr>
          <w:tab/>
        </w:r>
        <w:r w:rsidR="006472C2">
          <w:rPr>
            <w:noProof/>
            <w:webHidden/>
          </w:rPr>
          <w:fldChar w:fldCharType="begin"/>
        </w:r>
        <w:r w:rsidR="006472C2">
          <w:rPr>
            <w:noProof/>
            <w:webHidden/>
          </w:rPr>
          <w:instrText xml:space="preserve"> PAGEREF _Toc114176844 \h </w:instrText>
        </w:r>
        <w:r w:rsidR="006472C2">
          <w:rPr>
            <w:noProof/>
            <w:webHidden/>
          </w:rPr>
        </w:r>
        <w:r w:rsidR="006472C2">
          <w:rPr>
            <w:noProof/>
            <w:webHidden/>
          </w:rPr>
          <w:fldChar w:fldCharType="separate"/>
        </w:r>
        <w:r w:rsidR="00581DBE">
          <w:rPr>
            <w:noProof/>
            <w:webHidden/>
          </w:rPr>
          <w:t>68</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5" w:history="1">
        <w:r w:rsidR="006472C2" w:rsidRPr="00615C88">
          <w:rPr>
            <w:rStyle w:val="Hipercze"/>
            <w:noProof/>
          </w:rPr>
          <w:t>WARUNKI I TRYB UZYSKANIA WYŻSZEJ NIŻ PRZEWIDYWANA ROCZNEJ OCENY KLASYFIKACYJNEJ</w:t>
        </w:r>
        <w:r w:rsidR="006472C2">
          <w:rPr>
            <w:noProof/>
            <w:webHidden/>
          </w:rPr>
          <w:tab/>
        </w:r>
        <w:r w:rsidR="006472C2">
          <w:rPr>
            <w:noProof/>
            <w:webHidden/>
          </w:rPr>
          <w:fldChar w:fldCharType="begin"/>
        </w:r>
        <w:r w:rsidR="006472C2">
          <w:rPr>
            <w:noProof/>
            <w:webHidden/>
          </w:rPr>
          <w:instrText xml:space="preserve"> PAGEREF _Toc114176845 \h </w:instrText>
        </w:r>
        <w:r w:rsidR="006472C2">
          <w:rPr>
            <w:noProof/>
            <w:webHidden/>
          </w:rPr>
        </w:r>
        <w:r w:rsidR="006472C2">
          <w:rPr>
            <w:noProof/>
            <w:webHidden/>
          </w:rPr>
          <w:fldChar w:fldCharType="separate"/>
        </w:r>
        <w:r w:rsidR="00581DBE">
          <w:rPr>
            <w:noProof/>
            <w:webHidden/>
          </w:rPr>
          <w:t>69</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6" w:history="1">
        <w:r w:rsidR="006472C2" w:rsidRPr="00615C88">
          <w:rPr>
            <w:rStyle w:val="Hipercze"/>
            <w:noProof/>
          </w:rPr>
          <w:t>EGZAMIN OŚMIOKLASISTY</w:t>
        </w:r>
        <w:r w:rsidR="006472C2">
          <w:rPr>
            <w:noProof/>
            <w:webHidden/>
          </w:rPr>
          <w:tab/>
        </w:r>
        <w:r w:rsidR="006472C2">
          <w:rPr>
            <w:noProof/>
            <w:webHidden/>
          </w:rPr>
          <w:fldChar w:fldCharType="begin"/>
        </w:r>
        <w:r w:rsidR="006472C2">
          <w:rPr>
            <w:noProof/>
            <w:webHidden/>
          </w:rPr>
          <w:instrText xml:space="preserve"> PAGEREF _Toc114176846 \h </w:instrText>
        </w:r>
        <w:r w:rsidR="006472C2">
          <w:rPr>
            <w:noProof/>
            <w:webHidden/>
          </w:rPr>
        </w:r>
        <w:r w:rsidR="006472C2">
          <w:rPr>
            <w:noProof/>
            <w:webHidden/>
          </w:rPr>
          <w:fldChar w:fldCharType="separate"/>
        </w:r>
        <w:r w:rsidR="00581DBE">
          <w:rPr>
            <w:noProof/>
            <w:webHidden/>
          </w:rPr>
          <w:t>72</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7" w:history="1">
        <w:r w:rsidR="006472C2" w:rsidRPr="00615C88">
          <w:rPr>
            <w:rStyle w:val="Hipercze"/>
            <w:noProof/>
          </w:rPr>
          <w:t>WYNIKI EGZAMINU</w:t>
        </w:r>
        <w:r w:rsidR="006472C2">
          <w:rPr>
            <w:noProof/>
            <w:webHidden/>
          </w:rPr>
          <w:tab/>
        </w:r>
        <w:r w:rsidR="006472C2">
          <w:rPr>
            <w:noProof/>
            <w:webHidden/>
          </w:rPr>
          <w:fldChar w:fldCharType="begin"/>
        </w:r>
        <w:r w:rsidR="006472C2">
          <w:rPr>
            <w:noProof/>
            <w:webHidden/>
          </w:rPr>
          <w:instrText xml:space="preserve"> PAGEREF _Toc114176847 \h </w:instrText>
        </w:r>
        <w:r w:rsidR="006472C2">
          <w:rPr>
            <w:noProof/>
            <w:webHidden/>
          </w:rPr>
        </w:r>
        <w:r w:rsidR="006472C2">
          <w:rPr>
            <w:noProof/>
            <w:webHidden/>
          </w:rPr>
          <w:fldChar w:fldCharType="separate"/>
        </w:r>
        <w:r w:rsidR="00581DBE">
          <w:rPr>
            <w:noProof/>
            <w:webHidden/>
          </w:rPr>
          <w:t>74</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8" w:history="1">
        <w:r w:rsidR="006472C2" w:rsidRPr="00615C88">
          <w:rPr>
            <w:rStyle w:val="Hipercze"/>
            <w:noProof/>
          </w:rPr>
          <w:t>NAGRODY</w:t>
        </w:r>
        <w:r w:rsidR="006472C2">
          <w:rPr>
            <w:noProof/>
            <w:webHidden/>
          </w:rPr>
          <w:tab/>
        </w:r>
        <w:r w:rsidR="006472C2">
          <w:rPr>
            <w:noProof/>
            <w:webHidden/>
          </w:rPr>
          <w:fldChar w:fldCharType="begin"/>
        </w:r>
        <w:r w:rsidR="006472C2">
          <w:rPr>
            <w:noProof/>
            <w:webHidden/>
          </w:rPr>
          <w:instrText xml:space="preserve"> PAGEREF _Toc114176848 \h </w:instrText>
        </w:r>
        <w:r w:rsidR="006472C2">
          <w:rPr>
            <w:noProof/>
            <w:webHidden/>
          </w:rPr>
        </w:r>
        <w:r w:rsidR="006472C2">
          <w:rPr>
            <w:noProof/>
            <w:webHidden/>
          </w:rPr>
          <w:fldChar w:fldCharType="separate"/>
        </w:r>
        <w:r w:rsidR="00581DBE">
          <w:rPr>
            <w:noProof/>
            <w:webHidden/>
          </w:rPr>
          <w:t>74</w:t>
        </w:r>
        <w:r w:rsidR="006472C2">
          <w:rPr>
            <w:noProof/>
            <w:webHidden/>
          </w:rPr>
          <w:fldChar w:fldCharType="end"/>
        </w:r>
      </w:hyperlink>
    </w:p>
    <w:p w:rsidR="006472C2" w:rsidRDefault="00AD7B1E" w:rsidP="00581DBE">
      <w:pPr>
        <w:pStyle w:val="Spistreci2"/>
        <w:rPr>
          <w:rFonts w:asciiTheme="minorHAnsi" w:eastAsiaTheme="minorEastAsia" w:hAnsiTheme="minorHAnsi" w:cstheme="minorBidi"/>
          <w:noProof/>
          <w:lang w:eastAsia="pl-PL"/>
        </w:rPr>
      </w:pPr>
      <w:hyperlink w:anchor="_Toc114176849" w:history="1">
        <w:r w:rsidR="006472C2" w:rsidRPr="00615C88">
          <w:rPr>
            <w:rStyle w:val="Hipercze"/>
            <w:noProof/>
          </w:rPr>
          <w:t>KARY</w:t>
        </w:r>
        <w:r w:rsidR="006472C2">
          <w:rPr>
            <w:noProof/>
            <w:webHidden/>
          </w:rPr>
          <w:tab/>
        </w:r>
        <w:r w:rsidR="006472C2">
          <w:rPr>
            <w:noProof/>
            <w:webHidden/>
          </w:rPr>
          <w:fldChar w:fldCharType="begin"/>
        </w:r>
        <w:r w:rsidR="006472C2">
          <w:rPr>
            <w:noProof/>
            <w:webHidden/>
          </w:rPr>
          <w:instrText xml:space="preserve"> PAGEREF _Toc114176849 \h </w:instrText>
        </w:r>
        <w:r w:rsidR="006472C2">
          <w:rPr>
            <w:noProof/>
            <w:webHidden/>
          </w:rPr>
        </w:r>
        <w:r w:rsidR="006472C2">
          <w:rPr>
            <w:noProof/>
            <w:webHidden/>
          </w:rPr>
          <w:fldChar w:fldCharType="separate"/>
        </w:r>
        <w:r w:rsidR="00581DBE">
          <w:rPr>
            <w:noProof/>
            <w:webHidden/>
          </w:rPr>
          <w:t>75</w:t>
        </w:r>
        <w:r w:rsidR="006472C2">
          <w:rPr>
            <w:noProof/>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850" w:history="1">
        <w:r w:rsidR="006472C2" w:rsidRPr="00615C88">
          <w:rPr>
            <w:rStyle w:val="Hipercze"/>
          </w:rPr>
          <w:t>ROZDZIAŁ IX:  CEREMONIAŁ SZKOLNY</w:t>
        </w:r>
        <w:r w:rsidR="006472C2">
          <w:rPr>
            <w:webHidden/>
          </w:rPr>
          <w:tab/>
        </w:r>
        <w:r w:rsidR="006472C2">
          <w:rPr>
            <w:webHidden/>
          </w:rPr>
          <w:fldChar w:fldCharType="begin"/>
        </w:r>
        <w:r w:rsidR="006472C2">
          <w:rPr>
            <w:webHidden/>
          </w:rPr>
          <w:instrText xml:space="preserve"> PAGEREF _Toc114176850 \h </w:instrText>
        </w:r>
        <w:r w:rsidR="006472C2">
          <w:rPr>
            <w:webHidden/>
          </w:rPr>
        </w:r>
        <w:r w:rsidR="006472C2">
          <w:rPr>
            <w:webHidden/>
          </w:rPr>
          <w:fldChar w:fldCharType="separate"/>
        </w:r>
        <w:r w:rsidR="00581DBE">
          <w:rPr>
            <w:webHidden/>
          </w:rPr>
          <w:t>77</w:t>
        </w:r>
        <w:r w:rsidR="006472C2">
          <w:rPr>
            <w:webHidden/>
          </w:rPr>
          <w:fldChar w:fldCharType="end"/>
        </w:r>
      </w:hyperlink>
    </w:p>
    <w:p w:rsidR="006472C2" w:rsidRDefault="00AD7B1E">
      <w:pPr>
        <w:pStyle w:val="Spistreci1"/>
        <w:rPr>
          <w:rFonts w:asciiTheme="minorHAnsi" w:eastAsiaTheme="minorEastAsia" w:hAnsiTheme="minorHAnsi" w:cstheme="minorBidi"/>
          <w:b w:val="0"/>
          <w:bCs w:val="0"/>
          <w:sz w:val="22"/>
          <w:szCs w:val="22"/>
          <w:lang w:eastAsia="pl-PL"/>
        </w:rPr>
      </w:pPr>
      <w:hyperlink w:anchor="_Toc114176853" w:history="1">
        <w:r w:rsidR="006472C2" w:rsidRPr="00615C88">
          <w:rPr>
            <w:rStyle w:val="Hipercze"/>
          </w:rPr>
          <w:t>POSTANOWIENIA KOŃCOWE</w:t>
        </w:r>
        <w:r w:rsidR="006472C2">
          <w:rPr>
            <w:webHidden/>
          </w:rPr>
          <w:tab/>
        </w:r>
        <w:r w:rsidR="006472C2">
          <w:rPr>
            <w:webHidden/>
          </w:rPr>
          <w:fldChar w:fldCharType="begin"/>
        </w:r>
        <w:r w:rsidR="006472C2">
          <w:rPr>
            <w:webHidden/>
          </w:rPr>
          <w:instrText xml:space="preserve"> PAGEREF _Toc114176853 \h </w:instrText>
        </w:r>
        <w:r w:rsidR="006472C2">
          <w:rPr>
            <w:webHidden/>
          </w:rPr>
        </w:r>
        <w:r w:rsidR="006472C2">
          <w:rPr>
            <w:webHidden/>
          </w:rPr>
          <w:fldChar w:fldCharType="separate"/>
        </w:r>
        <w:r w:rsidR="00581DBE">
          <w:rPr>
            <w:webHidden/>
          </w:rPr>
          <w:t>83</w:t>
        </w:r>
        <w:r w:rsidR="006472C2">
          <w:rPr>
            <w:webHidden/>
          </w:rPr>
          <w:fldChar w:fldCharType="end"/>
        </w:r>
      </w:hyperlink>
    </w:p>
    <w:p w:rsidR="005763FA" w:rsidRPr="002F21C9" w:rsidRDefault="00D35CA8" w:rsidP="002F21C9">
      <w:pPr>
        <w:tabs>
          <w:tab w:val="right" w:leader="dot" w:pos="8789"/>
        </w:tabs>
        <w:jc w:val="left"/>
      </w:pPr>
      <w:r>
        <w:rPr>
          <w:rFonts w:ascii="Times New Roman" w:hAnsi="Times New Roman"/>
          <w:b/>
          <w:bCs/>
          <w:noProof/>
          <w:sz w:val="20"/>
          <w:szCs w:val="20"/>
        </w:rPr>
        <w:fldChar w:fldCharType="end"/>
      </w:r>
    </w:p>
    <w:p w:rsidR="004226BE" w:rsidRPr="00E96B18" w:rsidRDefault="00213547" w:rsidP="001A6E12">
      <w:pPr>
        <w:pStyle w:val="Nagwek1"/>
        <w:spacing w:before="0"/>
      </w:pPr>
      <w:bookmarkStart w:id="0" w:name="_Toc459736287"/>
      <w:bookmarkStart w:id="1" w:name="_Toc459835639"/>
      <w:r>
        <w:br w:type="column"/>
      </w:r>
      <w:bookmarkStart w:id="2" w:name="_Toc114176742"/>
      <w:r w:rsidR="001F3B73" w:rsidRPr="00E96B18">
        <w:lastRenderedPageBreak/>
        <w:t>PODSTAWA</w:t>
      </w:r>
      <w:r w:rsidR="004226BE" w:rsidRPr="00E96B18">
        <w:t xml:space="preserve"> PRAWN</w:t>
      </w:r>
      <w:bookmarkEnd w:id="0"/>
      <w:bookmarkEnd w:id="1"/>
      <w:r w:rsidR="001F3B73" w:rsidRPr="00E96B18">
        <w:t>A</w:t>
      </w:r>
      <w:bookmarkEnd w:id="2"/>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3" w:name="_Toc88409231"/>
      <w:bookmarkStart w:id="4" w:name="_Toc114175975"/>
      <w:bookmarkStart w:id="5" w:name="_Toc114176743"/>
      <w:bookmarkStart w:id="6" w:name="_Toc459736288"/>
      <w:bookmarkStart w:id="7" w:name="_Toc459835640"/>
      <w:r w:rsidRPr="00343906">
        <w:rPr>
          <w:rStyle w:val="Pogrubienie"/>
          <w:rFonts w:eastAsia="Times New Roman"/>
          <w:bCs/>
          <w:color w:val="000000"/>
          <w:kern w:val="0"/>
          <w:sz w:val="22"/>
          <w:szCs w:val="22"/>
        </w:rPr>
        <w:t>1</w:t>
      </w:r>
      <w:r w:rsidRPr="00AB4B25">
        <w:rPr>
          <w:rStyle w:val="Pogrubienie"/>
          <w:rFonts w:eastAsia="Times New Roman"/>
          <w:bCs/>
          <w:color w:val="000000"/>
          <w:kern w:val="0"/>
          <w:sz w:val="20"/>
          <w:szCs w:val="20"/>
        </w:rPr>
        <w:t xml:space="preserve">. </w:t>
      </w:r>
      <w:r w:rsidRPr="006D68BC">
        <w:rPr>
          <w:rStyle w:val="Pogrubienie"/>
          <w:rFonts w:eastAsia="Times New Roman"/>
          <w:bCs/>
          <w:color w:val="000000"/>
          <w:kern w:val="0"/>
          <w:sz w:val="22"/>
          <w:szCs w:val="22"/>
        </w:rPr>
        <w:t>Ustawa z dnia 14 grudnia 2016 r. Prawo Oświatowe (Dz. U. z 2020 r,  poz. 910 i 1378 oraz z 2021 r., poz. 4 i 619);</w:t>
      </w:r>
      <w:bookmarkEnd w:id="3"/>
      <w:bookmarkEnd w:id="4"/>
      <w:bookmarkEnd w:id="5"/>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8" w:name="_Toc88409232"/>
      <w:bookmarkStart w:id="9" w:name="_Toc114175976"/>
      <w:bookmarkStart w:id="10" w:name="_Toc114176744"/>
      <w:r w:rsidRPr="006D68BC">
        <w:rPr>
          <w:rStyle w:val="Pogrubienie"/>
          <w:rFonts w:eastAsia="Times New Roman"/>
          <w:bCs/>
          <w:color w:val="000000"/>
          <w:kern w:val="0"/>
          <w:sz w:val="22"/>
          <w:szCs w:val="22"/>
        </w:rPr>
        <w:t>2. Ustawa z dnia 14 grudnia 2016 r. Przepisy wprowadzające ustawę Prawo Oświatowe (Dz. U. z</w:t>
      </w:r>
      <w:r w:rsidR="0010660F">
        <w:rPr>
          <w:rStyle w:val="Pogrubienie"/>
          <w:rFonts w:eastAsia="Times New Roman"/>
          <w:bCs/>
          <w:color w:val="000000"/>
          <w:kern w:val="0"/>
          <w:sz w:val="22"/>
          <w:szCs w:val="22"/>
        </w:rPr>
        <w:t> </w:t>
      </w:r>
      <w:r w:rsidRPr="006D68BC">
        <w:rPr>
          <w:rStyle w:val="Pogrubienie"/>
          <w:rFonts w:eastAsia="Times New Roman"/>
          <w:bCs/>
          <w:color w:val="000000"/>
          <w:kern w:val="0"/>
          <w:sz w:val="22"/>
          <w:szCs w:val="22"/>
        </w:rPr>
        <w:t>2017 r., poz. 60, 949 i 2203, z 2018 r., poz. 2245 oraz z 2019 r., poz. 1287);</w:t>
      </w:r>
      <w:bookmarkEnd w:id="8"/>
      <w:bookmarkEnd w:id="9"/>
      <w:bookmarkEnd w:id="10"/>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r w:rsidRPr="006D68BC">
        <w:rPr>
          <w:rStyle w:val="Pogrubienie"/>
          <w:rFonts w:eastAsia="Times New Roman"/>
          <w:bCs/>
          <w:color w:val="000000"/>
          <w:kern w:val="0"/>
          <w:sz w:val="22"/>
          <w:szCs w:val="22"/>
        </w:rPr>
        <w:t xml:space="preserve"> </w:t>
      </w:r>
      <w:bookmarkStart w:id="11" w:name="_Toc88409233"/>
      <w:bookmarkStart w:id="12" w:name="_Toc114175977"/>
      <w:bookmarkStart w:id="13" w:name="_Toc114176745"/>
      <w:r w:rsidRPr="006D68BC">
        <w:rPr>
          <w:rStyle w:val="Pogrubienie"/>
          <w:rFonts w:eastAsia="Times New Roman"/>
          <w:bCs/>
          <w:color w:val="000000"/>
          <w:kern w:val="0"/>
          <w:sz w:val="22"/>
          <w:szCs w:val="22"/>
        </w:rPr>
        <w:t>3. Ustawa z dnia 7 września 1991 r. o systemie oświaty (Dz. U. z 2020 r,. poz. 1327 oraz z 2021 r., poz. 4);</w:t>
      </w:r>
      <w:bookmarkEnd w:id="11"/>
      <w:bookmarkEnd w:id="12"/>
      <w:bookmarkEnd w:id="13"/>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r w:rsidRPr="006D68BC">
        <w:rPr>
          <w:rStyle w:val="Pogrubienie"/>
          <w:rFonts w:eastAsia="Times New Roman"/>
          <w:bCs/>
          <w:color w:val="000000"/>
          <w:kern w:val="0"/>
          <w:sz w:val="22"/>
          <w:szCs w:val="22"/>
        </w:rPr>
        <w:t xml:space="preserve"> </w:t>
      </w:r>
      <w:bookmarkStart w:id="14" w:name="_Toc88409234"/>
      <w:bookmarkStart w:id="15" w:name="_Toc114175978"/>
      <w:bookmarkStart w:id="16" w:name="_Toc114176746"/>
      <w:r w:rsidRPr="006D68BC">
        <w:rPr>
          <w:rStyle w:val="Pogrubienie"/>
          <w:rFonts w:eastAsia="Times New Roman"/>
          <w:bCs/>
          <w:color w:val="000000"/>
          <w:kern w:val="0"/>
          <w:sz w:val="22"/>
          <w:szCs w:val="22"/>
        </w:rPr>
        <w:t>4. Konwencja o prawach dziecka przyjęta przez Zgromadzenie Ogólne Narodów Zjednoczonych dnia 20 listopada 1989 r. (Dz. U. z 1991 r., nr 120, poz. 526 ze zm.);</w:t>
      </w:r>
      <w:bookmarkEnd w:id="14"/>
      <w:bookmarkEnd w:id="15"/>
      <w:bookmarkEnd w:id="16"/>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17" w:name="_Toc88409235"/>
      <w:bookmarkStart w:id="18" w:name="_Toc114175979"/>
      <w:bookmarkStart w:id="19" w:name="_Toc114176747"/>
      <w:r w:rsidRPr="006D68BC">
        <w:rPr>
          <w:rStyle w:val="Pogrubienie"/>
          <w:rFonts w:eastAsia="Times New Roman"/>
          <w:bCs/>
          <w:color w:val="000000"/>
          <w:kern w:val="0"/>
          <w:sz w:val="22"/>
          <w:szCs w:val="22"/>
        </w:rPr>
        <w:t>5. Rozporządzenie Prezesa Rady Ministrów z dnia 20 czerwca 2002 r. w sprawie „Zasad techniki prawodawczej” (Dz. U. z 2002 r., nr 100, poz. 908);</w:t>
      </w:r>
      <w:bookmarkEnd w:id="17"/>
      <w:bookmarkEnd w:id="18"/>
      <w:bookmarkEnd w:id="19"/>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r w:rsidRPr="006D68BC">
        <w:rPr>
          <w:rStyle w:val="Pogrubienie"/>
          <w:rFonts w:eastAsia="Times New Roman"/>
          <w:bCs/>
          <w:color w:val="000000"/>
          <w:kern w:val="0"/>
          <w:sz w:val="22"/>
          <w:szCs w:val="22"/>
        </w:rPr>
        <w:t xml:space="preserve"> </w:t>
      </w:r>
      <w:bookmarkStart w:id="20" w:name="_Toc88409236"/>
      <w:bookmarkStart w:id="21" w:name="_Toc114175980"/>
      <w:bookmarkStart w:id="22" w:name="_Toc114176748"/>
      <w:r w:rsidRPr="006D68BC">
        <w:rPr>
          <w:rStyle w:val="Pogrubienie"/>
          <w:rFonts w:eastAsia="Times New Roman"/>
          <w:bCs/>
          <w:color w:val="000000"/>
          <w:kern w:val="0"/>
          <w:sz w:val="22"/>
          <w:szCs w:val="22"/>
        </w:rPr>
        <w:t>6. Rozporządzenie Ministra Edukacji Narodowej z dnia 22 lutego 2019 r. w sprawie oceniania, klasyfikowania i promowania uczniów i słuchaczy w szkołach publicznych ( Dz.U . z 2019r., poz.373)</w:t>
      </w:r>
      <w:bookmarkEnd w:id="20"/>
      <w:bookmarkEnd w:id="21"/>
      <w:bookmarkEnd w:id="22"/>
      <w:r w:rsidRPr="006D68BC">
        <w:rPr>
          <w:rStyle w:val="Pogrubienie"/>
          <w:rFonts w:eastAsia="Times New Roman"/>
          <w:bCs/>
          <w:color w:val="000000"/>
          <w:kern w:val="0"/>
          <w:sz w:val="22"/>
          <w:szCs w:val="22"/>
        </w:rPr>
        <w:t xml:space="preserve"> </w:t>
      </w:r>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23" w:name="_Toc88409237"/>
      <w:bookmarkStart w:id="24" w:name="_Toc114175981"/>
      <w:bookmarkStart w:id="25" w:name="_Toc114176749"/>
      <w:r w:rsidRPr="006D68BC">
        <w:rPr>
          <w:rStyle w:val="Pogrubienie"/>
          <w:rFonts w:eastAsia="Times New Roman"/>
          <w:bCs/>
          <w:color w:val="000000"/>
          <w:kern w:val="0"/>
          <w:sz w:val="22"/>
          <w:szCs w:val="22"/>
        </w:rPr>
        <w:t>7.  Rozporządzenie Ministra Edukacji Narodowej z dnia 25 sierpnia 2017 r. w sprawie sposobu prowadzenia przez publiczne przedszkola, szkoły i placówki dokumentacji przebiegu nauczania, działalności wychowawczej i opiekuńczej oraz rodzajów tej dokumentacji (Dz. U. z 2020 r., poz. 1309 tekst jednolity rozporządzenia ));</w:t>
      </w:r>
      <w:bookmarkEnd w:id="23"/>
      <w:bookmarkEnd w:id="24"/>
      <w:bookmarkEnd w:id="25"/>
      <w:r w:rsidRPr="006D68BC">
        <w:rPr>
          <w:rStyle w:val="Pogrubienie"/>
          <w:rFonts w:eastAsia="Times New Roman"/>
          <w:bCs/>
          <w:color w:val="000000"/>
          <w:kern w:val="0"/>
          <w:sz w:val="22"/>
          <w:szCs w:val="22"/>
        </w:rPr>
        <w:t xml:space="preserve"> </w:t>
      </w:r>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26" w:name="_Toc88409238"/>
      <w:bookmarkStart w:id="27" w:name="_Toc114175982"/>
      <w:bookmarkStart w:id="28" w:name="_Toc114176750"/>
      <w:r w:rsidRPr="006D68BC">
        <w:rPr>
          <w:rStyle w:val="Pogrubienie"/>
          <w:rFonts w:eastAsia="Times New Roman"/>
          <w:bCs/>
          <w:color w:val="000000"/>
          <w:kern w:val="0"/>
          <w:sz w:val="22"/>
          <w:szCs w:val="22"/>
        </w:rPr>
        <w:t>8. Rozporządzenie Ministra Edukacji Narodowej z dnia 29 sierpnia 2019 r. zmieniające rozporządzenie w sprawie sposobu prowadzenia przez publiczne przedszkola, szkoły i placówki dokumentacji przebiegu nauczania, działalności wychowawczej i opiekuńczej oraz rodzajów tej dokumentacji (Dz.U. z 2019 r., poz.1664);</w:t>
      </w:r>
      <w:bookmarkEnd w:id="26"/>
      <w:bookmarkEnd w:id="27"/>
      <w:bookmarkEnd w:id="28"/>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29" w:name="_Toc88409239"/>
      <w:bookmarkStart w:id="30" w:name="_Toc114175983"/>
      <w:bookmarkStart w:id="31" w:name="_Toc114176751"/>
      <w:r w:rsidRPr="006D68BC">
        <w:rPr>
          <w:rStyle w:val="Pogrubienie"/>
          <w:rFonts w:eastAsia="Times New Roman"/>
          <w:bCs/>
          <w:color w:val="000000"/>
          <w:kern w:val="0"/>
          <w:sz w:val="22"/>
          <w:szCs w:val="22"/>
        </w:rPr>
        <w:t>9. Rozporządzenie Ministra Edukacji Narodowej z dnia 9 sierpnia 2017r r. w sprawie warunków organizowania kształcenia, wychowania i opieki dla dzieci i młodzieży niepełnosprawnych, niedostosowanych społecznie i zagrożonych niedostosowaniem społecznym (Dz. U. z 2020 r., poz.1309- tekst jednolity rozporządzenia);</w:t>
      </w:r>
      <w:bookmarkEnd w:id="29"/>
      <w:bookmarkEnd w:id="30"/>
      <w:bookmarkEnd w:id="31"/>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32" w:name="_Toc88409240"/>
      <w:bookmarkStart w:id="33" w:name="_Toc114175984"/>
      <w:bookmarkStart w:id="34" w:name="_Toc114176752"/>
      <w:r w:rsidRPr="006D68BC">
        <w:rPr>
          <w:rStyle w:val="Pogrubienie"/>
          <w:rFonts w:eastAsia="Times New Roman"/>
          <w:bCs/>
          <w:color w:val="000000"/>
          <w:kern w:val="0"/>
          <w:sz w:val="22"/>
          <w:szCs w:val="22"/>
        </w:rPr>
        <w:t>10. Rozporządzenie Ministra Edukacji Narodowej z dnia 18 sierpnia 2015 r. w sprawie zakresu i</w:t>
      </w:r>
      <w:r w:rsidR="0010660F">
        <w:rPr>
          <w:rStyle w:val="Pogrubienie"/>
          <w:rFonts w:eastAsia="Times New Roman"/>
          <w:bCs/>
          <w:color w:val="000000"/>
          <w:kern w:val="0"/>
          <w:sz w:val="22"/>
          <w:szCs w:val="22"/>
        </w:rPr>
        <w:t> </w:t>
      </w:r>
      <w:r w:rsidRPr="006D68BC">
        <w:rPr>
          <w:rStyle w:val="Pogrubienie"/>
          <w:rFonts w:eastAsia="Times New Roman"/>
          <w:bCs/>
          <w:color w:val="000000"/>
          <w:kern w:val="0"/>
          <w:sz w:val="22"/>
          <w:szCs w:val="22"/>
        </w:rPr>
        <w:t>form prowadzenia w szkołach i placówkach systemu oświaty działalności wychowawczej, edukacyjnej, informacyjnej i profilaktycznej w celu przeciwdziałania narkomanii (Dz. U. z 2020 r., poz. 1449 tekst jednolity rozporządzenia ));</w:t>
      </w:r>
      <w:bookmarkEnd w:id="32"/>
      <w:bookmarkEnd w:id="33"/>
      <w:bookmarkEnd w:id="34"/>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35" w:name="_Toc88409241"/>
      <w:bookmarkStart w:id="36" w:name="_Toc114175985"/>
      <w:bookmarkStart w:id="37" w:name="_Toc114176753"/>
      <w:r w:rsidRPr="006D68BC">
        <w:rPr>
          <w:rStyle w:val="Pogrubienie"/>
          <w:rFonts w:eastAsia="Times New Roman"/>
          <w:bCs/>
          <w:color w:val="000000"/>
          <w:kern w:val="0"/>
          <w:sz w:val="22"/>
          <w:szCs w:val="22"/>
        </w:rPr>
        <w:t>11. Rozporządzenie Ministra Edukacji Narodowej z dnia 9 sierpnia 2017 r. w sprawie indywidualnego obowiązkowego rocznego przygotowania przedszkolnego dzieci i</w:t>
      </w:r>
      <w:r w:rsidR="0010660F">
        <w:rPr>
          <w:rStyle w:val="Pogrubienie"/>
          <w:rFonts w:eastAsia="Times New Roman"/>
          <w:bCs/>
          <w:color w:val="000000"/>
          <w:kern w:val="0"/>
          <w:sz w:val="22"/>
          <w:szCs w:val="22"/>
        </w:rPr>
        <w:t> </w:t>
      </w:r>
      <w:r w:rsidRPr="006D68BC">
        <w:rPr>
          <w:rStyle w:val="Pogrubienie"/>
          <w:rFonts w:eastAsia="Times New Roman"/>
          <w:bCs/>
          <w:color w:val="000000"/>
          <w:kern w:val="0"/>
          <w:sz w:val="22"/>
          <w:szCs w:val="22"/>
        </w:rPr>
        <w:t>indywidualnego nauczania dzieci i młodzieży (Dz. U. z 2017 r., poz. 1616);</w:t>
      </w:r>
      <w:bookmarkEnd w:id="35"/>
      <w:bookmarkEnd w:id="36"/>
      <w:bookmarkEnd w:id="37"/>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38" w:name="_Toc88409242"/>
      <w:bookmarkStart w:id="39" w:name="_Toc114175986"/>
      <w:bookmarkStart w:id="40" w:name="_Toc114176754"/>
      <w:r w:rsidRPr="006D68BC">
        <w:rPr>
          <w:rStyle w:val="Pogrubienie"/>
          <w:rFonts w:eastAsia="Times New Roman"/>
          <w:bCs/>
          <w:color w:val="000000"/>
          <w:kern w:val="0"/>
          <w:sz w:val="22"/>
          <w:szCs w:val="22"/>
        </w:rPr>
        <w:t>12. Rozporządzenie Ministra Edukacji Narodowej z dnia 14 kwietnia 1992 r. w sprawie warunków i</w:t>
      </w:r>
      <w:r w:rsidR="0010660F">
        <w:rPr>
          <w:rStyle w:val="Pogrubienie"/>
          <w:rFonts w:eastAsia="Times New Roman"/>
          <w:bCs/>
          <w:color w:val="000000"/>
          <w:kern w:val="0"/>
          <w:sz w:val="22"/>
          <w:szCs w:val="22"/>
        </w:rPr>
        <w:t> </w:t>
      </w:r>
      <w:r w:rsidRPr="006D68BC">
        <w:rPr>
          <w:rStyle w:val="Pogrubienie"/>
          <w:rFonts w:eastAsia="Times New Roman"/>
          <w:bCs/>
          <w:color w:val="000000"/>
          <w:kern w:val="0"/>
          <w:sz w:val="22"/>
          <w:szCs w:val="22"/>
        </w:rPr>
        <w:t>sposobu organizowania nauki religii w publicznych przedszkolach i szkołach (Dz. U. z 1992 r., nr 36, poz. 155 ze zm.);( Dz.U z 2020r. poz. 983- tekst jednolity rozporządzenia )</w:t>
      </w:r>
      <w:bookmarkEnd w:id="38"/>
      <w:bookmarkEnd w:id="39"/>
      <w:bookmarkEnd w:id="40"/>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41" w:name="_Toc88409243"/>
      <w:bookmarkStart w:id="42" w:name="_Toc114175987"/>
      <w:bookmarkStart w:id="43" w:name="_Toc114176755"/>
      <w:r w:rsidRPr="006D68BC">
        <w:rPr>
          <w:rStyle w:val="Pogrubienie"/>
          <w:rFonts w:eastAsia="Times New Roman"/>
          <w:bCs/>
          <w:color w:val="000000"/>
          <w:kern w:val="0"/>
          <w:sz w:val="22"/>
          <w:szCs w:val="22"/>
        </w:rPr>
        <w:t>13. Rozporządzenie Ministra Edukacji Narodowej i Sportu z dnia 31 grudnia 2002 r. w sprawie bezpieczeństwa i higieny w publicznych i niepublicznych szkołach i placówkach (Dz. U. z 2003 r., nr 6, poz. 69 ze zm.);</w:t>
      </w:r>
      <w:bookmarkEnd w:id="41"/>
      <w:bookmarkEnd w:id="42"/>
      <w:bookmarkEnd w:id="43"/>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44" w:name="_Toc88409244"/>
      <w:bookmarkStart w:id="45" w:name="_Toc114175988"/>
      <w:bookmarkStart w:id="46" w:name="_Toc114176756"/>
      <w:r w:rsidRPr="006D68BC">
        <w:rPr>
          <w:rStyle w:val="Pogrubienie"/>
          <w:rFonts w:eastAsia="Times New Roman"/>
          <w:bCs/>
          <w:color w:val="000000"/>
          <w:kern w:val="0"/>
          <w:sz w:val="22"/>
          <w:szCs w:val="22"/>
        </w:rPr>
        <w:t>14. Rozporządzenie Ministra Edukacji Narodowej z dnia 9 sierpnia 2017 r. w sprawie zasad organizacji i udzielania pomocy psychologiczno-pedagogicznej w publicznych przedszkolach, szkołach i placówkach (Dz. U. z 2017 r., poz. 1591); ( Dz.U 2020 r. poz. 1280 – jednolity tekst  rozporządzenia)</w:t>
      </w:r>
      <w:bookmarkEnd w:id="44"/>
      <w:bookmarkEnd w:id="45"/>
      <w:bookmarkEnd w:id="46"/>
      <w:r w:rsidRPr="006D68BC">
        <w:rPr>
          <w:rStyle w:val="Pogrubienie"/>
          <w:rFonts w:eastAsia="Times New Roman"/>
          <w:bCs/>
          <w:color w:val="000000"/>
          <w:kern w:val="0"/>
          <w:sz w:val="22"/>
          <w:szCs w:val="22"/>
        </w:rPr>
        <w:t xml:space="preserve"> </w:t>
      </w:r>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47" w:name="_Toc88409245"/>
      <w:bookmarkStart w:id="48" w:name="_Toc114175989"/>
      <w:bookmarkStart w:id="49" w:name="_Toc114176757"/>
      <w:r w:rsidRPr="006D68BC">
        <w:rPr>
          <w:rStyle w:val="Pogrubienie"/>
          <w:rFonts w:eastAsia="Times New Roman"/>
          <w:bCs/>
          <w:color w:val="000000"/>
          <w:kern w:val="0"/>
          <w:sz w:val="22"/>
          <w:szCs w:val="22"/>
        </w:rPr>
        <w:t>15. Rozporządzenie Ministra Edukacji Narodowej z dnia 14 lutego 2017 r. w sprawie podstaw programowych wychowania przedszkolnego i kształcenia ogólnego (Dz. U. z 2017 r., poz.356);</w:t>
      </w:r>
      <w:bookmarkEnd w:id="47"/>
      <w:bookmarkEnd w:id="48"/>
      <w:bookmarkEnd w:id="49"/>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50" w:name="_Toc88409246"/>
      <w:bookmarkStart w:id="51" w:name="_Toc114175990"/>
      <w:bookmarkStart w:id="52" w:name="_Toc114176758"/>
      <w:r w:rsidRPr="006D68BC">
        <w:rPr>
          <w:rStyle w:val="Pogrubienie"/>
          <w:rFonts w:eastAsia="Times New Roman"/>
          <w:bCs/>
          <w:color w:val="000000"/>
          <w:kern w:val="0"/>
          <w:sz w:val="22"/>
          <w:szCs w:val="22"/>
        </w:rPr>
        <w:t>16. Rozporządzenie Ministra Edukacji Narodowej w sprawie szczegółowej organizacji publicznych szkół i przedszkoli z 28 lutego 2019 r. (Dz. U. z 2019 r., poz. 502);</w:t>
      </w:r>
      <w:bookmarkEnd w:id="50"/>
      <w:bookmarkEnd w:id="51"/>
      <w:bookmarkEnd w:id="52"/>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53" w:name="_Toc88409247"/>
      <w:bookmarkStart w:id="54" w:name="_Toc114175991"/>
      <w:bookmarkStart w:id="55" w:name="_Toc114176759"/>
      <w:r w:rsidRPr="006D68BC">
        <w:rPr>
          <w:rStyle w:val="Pogrubienie"/>
          <w:rFonts w:eastAsia="Times New Roman"/>
          <w:bCs/>
          <w:color w:val="000000"/>
          <w:kern w:val="0"/>
          <w:sz w:val="22"/>
          <w:szCs w:val="22"/>
        </w:rPr>
        <w:t>17. Rozporządzenie Ministra Edukacji Narodowej w sprawie szczegółowych warunków i sposobu przeprowadzania egzaminu ósmoklasisty z dnia 8 sierpnia 2017r. (Dz. U. z 2017 r., poz. 1512);</w:t>
      </w:r>
      <w:bookmarkEnd w:id="53"/>
      <w:bookmarkEnd w:id="54"/>
      <w:bookmarkEnd w:id="55"/>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56" w:name="_Toc88409248"/>
      <w:bookmarkStart w:id="57" w:name="_Toc114175992"/>
      <w:bookmarkStart w:id="58" w:name="_Toc114176760"/>
      <w:r w:rsidRPr="006D68BC">
        <w:rPr>
          <w:rStyle w:val="Pogrubienie"/>
          <w:rFonts w:eastAsia="Times New Roman"/>
          <w:bCs/>
          <w:color w:val="000000"/>
          <w:kern w:val="0"/>
          <w:sz w:val="22"/>
          <w:szCs w:val="22"/>
        </w:rPr>
        <w:t>18. Rozporządzenie Ministra Edukacji Narodowej w sprawie ramowych planów nauczania dla  szkół publicznych 3 kwietnia 2019r.  (Dz. U. z 2019 r., poz. 693)</w:t>
      </w:r>
      <w:bookmarkEnd w:id="56"/>
      <w:bookmarkEnd w:id="57"/>
      <w:bookmarkEnd w:id="58"/>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59" w:name="_Toc88409249"/>
      <w:bookmarkStart w:id="60" w:name="_Toc114175993"/>
      <w:bookmarkStart w:id="61" w:name="_Toc114176761"/>
      <w:r w:rsidRPr="006D68BC">
        <w:rPr>
          <w:rStyle w:val="Pogrubienie"/>
          <w:rFonts w:eastAsia="Times New Roman"/>
          <w:bCs/>
          <w:color w:val="000000"/>
          <w:kern w:val="0"/>
          <w:sz w:val="22"/>
          <w:szCs w:val="22"/>
        </w:rPr>
        <w:t>19.  Rozporządzenie Ministra Edukacji Narodowej z dnia 3 października 2019r.  w sprawie dopuszczania do użytku szkolnego podręczników (Dz. U. z 2019 r., poz. 2013);</w:t>
      </w:r>
      <w:bookmarkEnd w:id="59"/>
      <w:bookmarkEnd w:id="60"/>
      <w:bookmarkEnd w:id="61"/>
    </w:p>
    <w:p w:rsidR="00343906" w:rsidRPr="006D68BC" w:rsidRDefault="00343906" w:rsidP="0010660F">
      <w:pPr>
        <w:pStyle w:val="Nagwek1"/>
        <w:tabs>
          <w:tab w:val="clear" w:pos="0"/>
          <w:tab w:val="num" w:pos="284"/>
        </w:tabs>
        <w:spacing w:before="0" w:after="0"/>
        <w:ind w:left="284" w:hanging="284"/>
        <w:jc w:val="both"/>
        <w:rPr>
          <w:rStyle w:val="Pogrubienie"/>
          <w:rFonts w:eastAsia="Times New Roman"/>
          <w:bCs/>
          <w:color w:val="000000"/>
          <w:kern w:val="0"/>
          <w:sz w:val="22"/>
          <w:szCs w:val="22"/>
        </w:rPr>
      </w:pPr>
      <w:bookmarkStart w:id="62" w:name="_Toc88409250"/>
      <w:bookmarkStart w:id="63" w:name="_Toc114175994"/>
      <w:bookmarkStart w:id="64" w:name="_Toc114176762"/>
      <w:r w:rsidRPr="006D68BC">
        <w:rPr>
          <w:rStyle w:val="Pogrubienie"/>
          <w:rFonts w:eastAsia="Times New Roman"/>
          <w:bCs/>
          <w:color w:val="000000"/>
          <w:kern w:val="0"/>
          <w:sz w:val="22"/>
          <w:szCs w:val="22"/>
        </w:rPr>
        <w:t>20.  Rozporządzenie Ministra Edukacji Narodowej z dnia 11 sierpnia 2017 r. w sprawie organizacji roku szkolnego (Dz. U. z 2017 r., poz. 1603);</w:t>
      </w:r>
      <w:bookmarkEnd w:id="62"/>
      <w:bookmarkEnd w:id="63"/>
      <w:bookmarkEnd w:id="64"/>
    </w:p>
    <w:p w:rsidR="004226BE" w:rsidRPr="0058591F" w:rsidRDefault="004226BE" w:rsidP="005A6827">
      <w:pPr>
        <w:pStyle w:val="Nagwek1"/>
      </w:pPr>
      <w:bookmarkStart w:id="65" w:name="_Toc114176763"/>
      <w:r w:rsidRPr="0058591F">
        <w:lastRenderedPageBreak/>
        <w:t>ROZDZIAŁ I</w:t>
      </w:r>
      <w:r w:rsidR="00213464">
        <w:t xml:space="preserve">: </w:t>
      </w:r>
      <w:r w:rsidRPr="0058591F">
        <w:t>POSTANOWIENIA OGÓLNE</w:t>
      </w:r>
      <w:bookmarkEnd w:id="6"/>
      <w:bookmarkEnd w:id="7"/>
      <w:bookmarkEnd w:id="65"/>
    </w:p>
    <w:p w:rsidR="004226BE" w:rsidRPr="0058591F" w:rsidRDefault="004226BE" w:rsidP="004226BE">
      <w:pPr>
        <w:pStyle w:val="Akapitzlist1"/>
        <w:numPr>
          <w:ilvl w:val="0"/>
          <w:numId w:val="3"/>
        </w:numPr>
        <w:spacing w:before="120" w:after="120"/>
        <w:jc w:val="center"/>
        <w:rPr>
          <w:rFonts w:ascii="Times New Roman" w:hAnsi="Times New Roman"/>
          <w:bCs/>
          <w:sz w:val="24"/>
          <w:szCs w:val="24"/>
        </w:rPr>
      </w:pPr>
    </w:p>
    <w:p w:rsidR="004226BE" w:rsidRPr="0058591F" w:rsidRDefault="004226BE" w:rsidP="00A140FB">
      <w:pPr>
        <w:pStyle w:val="Akapitzlist1"/>
        <w:spacing w:before="120" w:after="120"/>
        <w:ind w:left="284"/>
        <w:rPr>
          <w:rFonts w:ascii="Times New Roman" w:hAnsi="Times New Roman"/>
          <w:bCs/>
          <w:sz w:val="24"/>
          <w:szCs w:val="24"/>
        </w:rPr>
      </w:pPr>
      <w:r w:rsidRPr="0058591F">
        <w:rPr>
          <w:rFonts w:ascii="Times New Roman" w:hAnsi="Times New Roman"/>
          <w:bCs/>
          <w:sz w:val="24"/>
          <w:szCs w:val="24"/>
        </w:rPr>
        <w:t>Ilekroć w dalszych przepisach jest mowa bez bliższego określenia o:</w:t>
      </w:r>
    </w:p>
    <w:p w:rsidR="00495BD4" w:rsidRPr="000E05CA" w:rsidRDefault="00091A79"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0E05CA">
        <w:rPr>
          <w:rFonts w:ascii="Times New Roman" w:hAnsi="Times New Roman"/>
          <w:sz w:val="24"/>
          <w:szCs w:val="24"/>
          <w:lang w:eastAsia="en-US"/>
        </w:rPr>
        <w:t>u</w:t>
      </w:r>
      <w:r w:rsidR="004226BE" w:rsidRPr="000E05CA">
        <w:rPr>
          <w:rFonts w:ascii="Times New Roman" w:hAnsi="Times New Roman"/>
          <w:sz w:val="24"/>
          <w:szCs w:val="24"/>
          <w:lang w:eastAsia="en-US"/>
        </w:rPr>
        <w:t>stawie – należy p</w:t>
      </w:r>
      <w:r w:rsidR="00495BD4" w:rsidRPr="000E05CA">
        <w:rPr>
          <w:rFonts w:ascii="Times New Roman" w:hAnsi="Times New Roman"/>
          <w:sz w:val="24"/>
          <w:szCs w:val="24"/>
          <w:lang w:eastAsia="en-US"/>
        </w:rPr>
        <w:t>rzez to rozumieć ustawę z dnia 14.12.2016</w:t>
      </w:r>
      <w:r w:rsidR="004226BE" w:rsidRPr="000E05CA">
        <w:rPr>
          <w:rFonts w:ascii="Times New Roman" w:hAnsi="Times New Roman"/>
          <w:sz w:val="24"/>
          <w:szCs w:val="24"/>
          <w:lang w:eastAsia="en-US"/>
        </w:rPr>
        <w:t xml:space="preserve">r. </w:t>
      </w:r>
      <w:r w:rsidR="00495BD4" w:rsidRPr="000E05CA">
        <w:rPr>
          <w:rFonts w:ascii="Times New Roman" w:hAnsi="Times New Roman"/>
          <w:sz w:val="24"/>
          <w:szCs w:val="24"/>
          <w:lang w:eastAsia="en-US"/>
        </w:rPr>
        <w:t xml:space="preserve">Prawo oświatowe (Dz. U. poz. </w:t>
      </w:r>
      <w:r w:rsidRPr="000E05CA">
        <w:rPr>
          <w:rFonts w:ascii="Times New Roman" w:hAnsi="Times New Roman"/>
          <w:sz w:val="24"/>
          <w:szCs w:val="24"/>
          <w:lang w:eastAsia="en-US"/>
        </w:rPr>
        <w:t>59);</w:t>
      </w:r>
    </w:p>
    <w:p w:rsidR="004226BE" w:rsidRPr="00482E33" w:rsidRDefault="004226BE"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482E33">
        <w:rPr>
          <w:rFonts w:ascii="Times New Roman" w:hAnsi="Times New Roman"/>
          <w:sz w:val="24"/>
          <w:szCs w:val="24"/>
          <w:lang w:eastAsia="en-US"/>
        </w:rPr>
        <w:t>Karcie Nauczyciela – należy przez to rozumieć ustawę z dnia 26 stycznia 1982 r. Karta Nauczyciela (</w:t>
      </w:r>
      <w:r w:rsidR="00A6196F" w:rsidRPr="000E05CA">
        <w:rPr>
          <w:rFonts w:ascii="Times New Roman" w:hAnsi="Times New Roman"/>
          <w:sz w:val="24"/>
          <w:szCs w:val="24"/>
          <w:lang w:eastAsia="en-US"/>
        </w:rPr>
        <w:t xml:space="preserve"> Dz. U. z 2017 r. poz. 1189.</w:t>
      </w:r>
      <w:r w:rsidR="00091A79" w:rsidRPr="00482E33">
        <w:rPr>
          <w:rFonts w:ascii="Times New Roman" w:hAnsi="Times New Roman"/>
          <w:sz w:val="24"/>
          <w:szCs w:val="24"/>
          <w:lang w:eastAsia="en-US"/>
        </w:rPr>
        <w:t>);</w:t>
      </w:r>
    </w:p>
    <w:p w:rsidR="004226BE" w:rsidRPr="000E05CA" w:rsidRDefault="00091A79"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0E05CA">
        <w:rPr>
          <w:rFonts w:ascii="Times New Roman" w:hAnsi="Times New Roman"/>
          <w:sz w:val="24"/>
          <w:szCs w:val="24"/>
          <w:lang w:eastAsia="en-US"/>
        </w:rPr>
        <w:t>s</w:t>
      </w:r>
      <w:r w:rsidR="004226BE" w:rsidRPr="000E05CA">
        <w:rPr>
          <w:rFonts w:ascii="Times New Roman" w:hAnsi="Times New Roman"/>
          <w:sz w:val="24"/>
          <w:szCs w:val="24"/>
          <w:lang w:eastAsia="en-US"/>
        </w:rPr>
        <w:t xml:space="preserve">zkole  – należy przez to rozumieć Publiczną Szkołę Podstawową </w:t>
      </w:r>
      <w:r w:rsidR="007D0D2A">
        <w:rPr>
          <w:rFonts w:ascii="Times New Roman" w:hAnsi="Times New Roman"/>
          <w:sz w:val="24"/>
          <w:szCs w:val="24"/>
          <w:lang w:eastAsia="en-US"/>
        </w:rPr>
        <w:t xml:space="preserve">im. Jana Kochanowskiego </w:t>
      </w:r>
      <w:r w:rsidR="004226BE" w:rsidRPr="000E05CA">
        <w:rPr>
          <w:rFonts w:ascii="Times New Roman" w:hAnsi="Times New Roman"/>
          <w:sz w:val="24"/>
          <w:szCs w:val="24"/>
          <w:lang w:eastAsia="en-US"/>
        </w:rPr>
        <w:t>w</w:t>
      </w:r>
      <w:r w:rsidRPr="000E05CA">
        <w:rPr>
          <w:rFonts w:ascii="Times New Roman" w:hAnsi="Times New Roman"/>
          <w:sz w:val="24"/>
          <w:szCs w:val="24"/>
          <w:lang w:eastAsia="en-US"/>
        </w:rPr>
        <w:t xml:space="preserve"> Polanach;</w:t>
      </w:r>
    </w:p>
    <w:p w:rsidR="004226BE" w:rsidRPr="000E05CA" w:rsidRDefault="009709C5"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0E05CA">
        <w:rPr>
          <w:rFonts w:ascii="Times New Roman" w:hAnsi="Times New Roman"/>
          <w:sz w:val="24"/>
          <w:szCs w:val="24"/>
          <w:lang w:eastAsia="en-US"/>
        </w:rPr>
        <w:t>d</w:t>
      </w:r>
      <w:r w:rsidR="00794DE5" w:rsidRPr="000E05CA">
        <w:rPr>
          <w:rFonts w:ascii="Times New Roman" w:hAnsi="Times New Roman"/>
          <w:sz w:val="24"/>
          <w:szCs w:val="24"/>
          <w:lang w:eastAsia="en-US"/>
        </w:rPr>
        <w:t>yrektorze, radzie pedagogicznej, samorządzie uczniowskim i radzie r</w:t>
      </w:r>
      <w:r w:rsidR="004226BE" w:rsidRPr="000E05CA">
        <w:rPr>
          <w:rFonts w:ascii="Times New Roman" w:hAnsi="Times New Roman"/>
          <w:sz w:val="24"/>
          <w:szCs w:val="24"/>
          <w:lang w:eastAsia="en-US"/>
        </w:rPr>
        <w:t>odziców – należy przez to rozumieć organy działające w Publiczne</w:t>
      </w:r>
      <w:r w:rsidR="00482E33" w:rsidRPr="000E05CA">
        <w:rPr>
          <w:rFonts w:ascii="Times New Roman" w:hAnsi="Times New Roman"/>
          <w:sz w:val="24"/>
          <w:szCs w:val="24"/>
          <w:lang w:eastAsia="en-US"/>
        </w:rPr>
        <w:t xml:space="preserve">j Szkole Podstawowej </w:t>
      </w:r>
      <w:r w:rsidR="007D0D2A">
        <w:rPr>
          <w:rFonts w:ascii="Times New Roman" w:hAnsi="Times New Roman"/>
          <w:sz w:val="24"/>
          <w:szCs w:val="24"/>
          <w:lang w:eastAsia="en-US"/>
        </w:rPr>
        <w:t xml:space="preserve">im. Jana Kochanowskiego </w:t>
      </w:r>
      <w:r w:rsidR="00482E33" w:rsidRPr="000E05CA">
        <w:rPr>
          <w:rFonts w:ascii="Times New Roman" w:hAnsi="Times New Roman"/>
          <w:sz w:val="24"/>
          <w:szCs w:val="24"/>
          <w:lang w:eastAsia="en-US"/>
        </w:rPr>
        <w:t>w </w:t>
      </w:r>
      <w:r w:rsidR="00091A79" w:rsidRPr="000E05CA">
        <w:rPr>
          <w:rFonts w:ascii="Times New Roman" w:hAnsi="Times New Roman"/>
          <w:sz w:val="24"/>
          <w:szCs w:val="24"/>
          <w:lang w:eastAsia="en-US"/>
        </w:rPr>
        <w:t>Polanach;</w:t>
      </w:r>
    </w:p>
    <w:p w:rsidR="004226BE" w:rsidRPr="000E05CA" w:rsidRDefault="009709C5"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0E05CA">
        <w:rPr>
          <w:rFonts w:ascii="Times New Roman" w:hAnsi="Times New Roman"/>
          <w:sz w:val="24"/>
          <w:szCs w:val="24"/>
          <w:lang w:eastAsia="en-US"/>
        </w:rPr>
        <w:t>u</w:t>
      </w:r>
      <w:r w:rsidR="004226BE" w:rsidRPr="000E05CA">
        <w:rPr>
          <w:rFonts w:ascii="Times New Roman" w:hAnsi="Times New Roman"/>
          <w:sz w:val="24"/>
          <w:szCs w:val="24"/>
          <w:lang w:eastAsia="en-US"/>
        </w:rPr>
        <w:t xml:space="preserve">czniach i rodzicach – należy przez to rozumieć </w:t>
      </w:r>
      <w:r w:rsidR="00A6196F" w:rsidRPr="000E05CA">
        <w:rPr>
          <w:rFonts w:ascii="Times New Roman" w:hAnsi="Times New Roman"/>
          <w:sz w:val="24"/>
          <w:szCs w:val="24"/>
          <w:lang w:eastAsia="en-US"/>
        </w:rPr>
        <w:t xml:space="preserve">uczniów i ich rodziców </w:t>
      </w:r>
      <w:r w:rsidR="00091A79" w:rsidRPr="000E05CA">
        <w:rPr>
          <w:rFonts w:ascii="Times New Roman" w:hAnsi="Times New Roman"/>
          <w:sz w:val="24"/>
          <w:szCs w:val="24"/>
          <w:lang w:eastAsia="en-US"/>
        </w:rPr>
        <w:t>;</w:t>
      </w:r>
    </w:p>
    <w:p w:rsidR="00091A79" w:rsidRPr="000E05CA" w:rsidRDefault="00091A79" w:rsidP="00B00C8A">
      <w:pPr>
        <w:numPr>
          <w:ilvl w:val="0"/>
          <w:numId w:val="80"/>
        </w:numPr>
        <w:tabs>
          <w:tab w:val="left" w:pos="284"/>
        </w:tabs>
        <w:suppressAutoHyphens w:val="0"/>
        <w:spacing w:after="160" w:line="259" w:lineRule="auto"/>
        <w:contextualSpacing/>
        <w:rPr>
          <w:rFonts w:ascii="Times New Roman" w:hAnsi="Times New Roman"/>
          <w:sz w:val="24"/>
          <w:szCs w:val="24"/>
          <w:lang w:eastAsia="en-US"/>
        </w:rPr>
      </w:pPr>
      <w:r w:rsidRPr="00482E33">
        <w:rPr>
          <w:rFonts w:ascii="Times New Roman" w:hAnsi="Times New Roman"/>
          <w:sz w:val="24"/>
          <w:szCs w:val="24"/>
          <w:lang w:eastAsia="en-US"/>
        </w:rPr>
        <w:t>wychowawcy - należy przez to rozumieć nauczyciela, któremu opiece powierzono jeden oddział w szkole;</w:t>
      </w:r>
    </w:p>
    <w:p w:rsidR="00091A79" w:rsidRPr="00482E33" w:rsidRDefault="00091A79" w:rsidP="00B00C8A">
      <w:pPr>
        <w:numPr>
          <w:ilvl w:val="0"/>
          <w:numId w:val="80"/>
        </w:numPr>
        <w:tabs>
          <w:tab w:val="left" w:pos="284"/>
          <w:tab w:val="num" w:pos="720"/>
        </w:tabs>
        <w:suppressAutoHyphens w:val="0"/>
        <w:spacing w:after="160" w:line="259" w:lineRule="auto"/>
        <w:contextualSpacing/>
        <w:rPr>
          <w:rFonts w:ascii="Times New Roman" w:hAnsi="Times New Roman"/>
          <w:sz w:val="24"/>
          <w:szCs w:val="24"/>
          <w:lang w:eastAsia="en-US"/>
        </w:rPr>
      </w:pPr>
      <w:r w:rsidRPr="00482E33">
        <w:rPr>
          <w:rFonts w:ascii="Times New Roman" w:hAnsi="Times New Roman"/>
          <w:sz w:val="24"/>
          <w:szCs w:val="24"/>
          <w:lang w:eastAsia="en-US"/>
        </w:rPr>
        <w:t>organie sprawującym nadzór pedagogiczny- należy przez to rozumieć Mazowieckiego Kuratora Oświaty;</w:t>
      </w:r>
    </w:p>
    <w:p w:rsidR="00091A79" w:rsidRPr="00482E33" w:rsidRDefault="00091A79" w:rsidP="00B00C8A">
      <w:pPr>
        <w:numPr>
          <w:ilvl w:val="0"/>
          <w:numId w:val="80"/>
        </w:numPr>
        <w:tabs>
          <w:tab w:val="left" w:pos="284"/>
          <w:tab w:val="num" w:pos="720"/>
        </w:tabs>
        <w:suppressAutoHyphens w:val="0"/>
        <w:spacing w:after="160" w:line="259" w:lineRule="auto"/>
        <w:contextualSpacing/>
        <w:rPr>
          <w:rFonts w:ascii="Times New Roman" w:hAnsi="Times New Roman"/>
          <w:sz w:val="24"/>
          <w:szCs w:val="24"/>
          <w:lang w:eastAsia="en-US"/>
        </w:rPr>
      </w:pPr>
      <w:r w:rsidRPr="00482E33">
        <w:rPr>
          <w:rFonts w:ascii="Times New Roman" w:hAnsi="Times New Roman"/>
          <w:sz w:val="24"/>
          <w:szCs w:val="24"/>
          <w:lang w:eastAsia="en-US"/>
        </w:rPr>
        <w:t>organie prowadzącym - należy przez to rozumieć W</w:t>
      </w:r>
      <w:r w:rsidR="00941909" w:rsidRPr="00482E33">
        <w:rPr>
          <w:rFonts w:ascii="Times New Roman" w:hAnsi="Times New Roman"/>
          <w:sz w:val="24"/>
          <w:szCs w:val="24"/>
          <w:lang w:eastAsia="en-US"/>
        </w:rPr>
        <w:t xml:space="preserve">ójta gminy Wierzbica </w:t>
      </w:r>
      <w:r w:rsidR="00482E33" w:rsidRPr="00482E33">
        <w:rPr>
          <w:rFonts w:ascii="Times New Roman" w:hAnsi="Times New Roman"/>
          <w:sz w:val="24"/>
          <w:szCs w:val="24"/>
          <w:lang w:eastAsia="en-US"/>
        </w:rPr>
        <w:t>z </w:t>
      </w:r>
      <w:r w:rsidRPr="00482E33">
        <w:rPr>
          <w:rFonts w:ascii="Times New Roman" w:hAnsi="Times New Roman"/>
          <w:sz w:val="24"/>
          <w:szCs w:val="24"/>
          <w:lang w:eastAsia="en-US"/>
        </w:rPr>
        <w:t>siedzi</w:t>
      </w:r>
      <w:r w:rsidR="00941909" w:rsidRPr="00482E33">
        <w:rPr>
          <w:rFonts w:ascii="Times New Roman" w:hAnsi="Times New Roman"/>
          <w:sz w:val="24"/>
          <w:szCs w:val="24"/>
          <w:lang w:eastAsia="en-US"/>
        </w:rPr>
        <w:t>bą w Wierzbicy, ul Kościuszki 73, 26-680 Wierzbica</w:t>
      </w:r>
      <w:r w:rsidR="00D61FBF">
        <w:rPr>
          <w:rFonts w:ascii="Times New Roman" w:hAnsi="Times New Roman"/>
          <w:sz w:val="24"/>
          <w:szCs w:val="24"/>
          <w:lang w:eastAsia="en-US"/>
        </w:rPr>
        <w:t>;</w:t>
      </w:r>
    </w:p>
    <w:p w:rsidR="00091A79" w:rsidRDefault="00091A79" w:rsidP="00B00C8A">
      <w:pPr>
        <w:numPr>
          <w:ilvl w:val="0"/>
          <w:numId w:val="80"/>
        </w:numPr>
        <w:tabs>
          <w:tab w:val="left" w:pos="284"/>
          <w:tab w:val="num" w:pos="720"/>
        </w:tabs>
        <w:suppressAutoHyphens w:val="0"/>
        <w:spacing w:after="160" w:line="259" w:lineRule="auto"/>
        <w:contextualSpacing/>
        <w:rPr>
          <w:rFonts w:ascii="Times New Roman" w:hAnsi="Times New Roman"/>
          <w:sz w:val="24"/>
          <w:szCs w:val="24"/>
          <w:lang w:eastAsia="en-US"/>
        </w:rPr>
      </w:pPr>
      <w:r w:rsidRPr="00482E33">
        <w:rPr>
          <w:rFonts w:ascii="Times New Roman" w:hAnsi="Times New Roman"/>
          <w:sz w:val="24"/>
          <w:szCs w:val="24"/>
          <w:lang w:eastAsia="en-US"/>
        </w:rPr>
        <w:t>MEN- należy przez to rozumieć Ministerstwo Edukacji Narodowej</w:t>
      </w:r>
      <w:r w:rsidR="00391802">
        <w:rPr>
          <w:rFonts w:ascii="Times New Roman" w:hAnsi="Times New Roman"/>
          <w:sz w:val="24"/>
          <w:szCs w:val="24"/>
          <w:lang w:eastAsia="en-US"/>
        </w:rPr>
        <w:t>:</w:t>
      </w:r>
    </w:p>
    <w:p w:rsidR="00391802" w:rsidRPr="0010660F" w:rsidRDefault="00391802" w:rsidP="00B00C8A">
      <w:pPr>
        <w:numPr>
          <w:ilvl w:val="0"/>
          <w:numId w:val="80"/>
        </w:numPr>
        <w:tabs>
          <w:tab w:val="left" w:pos="284"/>
          <w:tab w:val="num" w:pos="720"/>
        </w:tabs>
        <w:suppressAutoHyphens w:val="0"/>
        <w:spacing w:after="160" w:line="259" w:lineRule="auto"/>
        <w:contextualSpacing/>
        <w:rPr>
          <w:rFonts w:ascii="Times New Roman" w:hAnsi="Times New Roman"/>
          <w:sz w:val="24"/>
          <w:szCs w:val="24"/>
          <w:lang w:eastAsia="en-US"/>
        </w:rPr>
      </w:pPr>
      <w:bookmarkStart w:id="66" w:name="_Hlk85998878"/>
      <w:r w:rsidRPr="0010660F">
        <w:rPr>
          <w:rFonts w:ascii="Times New Roman" w:hAnsi="Times New Roman"/>
          <w:sz w:val="24"/>
          <w:szCs w:val="24"/>
          <w:lang w:eastAsia="en-US"/>
        </w:rPr>
        <w:t>dzienniku, dzienniku lekcyjnym – należy rozumieć e-dziennik.</w:t>
      </w:r>
    </w:p>
    <w:p w:rsidR="004226BE" w:rsidRPr="0058591F" w:rsidRDefault="004226BE" w:rsidP="00B26BD4">
      <w:pPr>
        <w:pStyle w:val="Nagwek1"/>
      </w:pPr>
      <w:bookmarkStart w:id="67" w:name="_Toc459736289"/>
      <w:bookmarkStart w:id="68" w:name="_Toc459835641"/>
      <w:bookmarkStart w:id="69" w:name="_Toc114176764"/>
      <w:bookmarkEnd w:id="66"/>
      <w:r w:rsidRPr="0058591F">
        <w:t>ROZDZIAŁ II</w:t>
      </w:r>
      <w:r w:rsidR="00213464">
        <w:t xml:space="preserve">: </w:t>
      </w:r>
      <w:r w:rsidRPr="0058591F">
        <w:t>INFORMACJE O SZKOLE</w:t>
      </w:r>
      <w:bookmarkEnd w:id="67"/>
      <w:bookmarkEnd w:id="68"/>
      <w:bookmarkEnd w:id="69"/>
    </w:p>
    <w:p w:rsidR="004226BE" w:rsidRPr="000E05CA" w:rsidRDefault="004226BE" w:rsidP="004226BE">
      <w:pPr>
        <w:pStyle w:val="Akapitzlist1"/>
        <w:numPr>
          <w:ilvl w:val="0"/>
          <w:numId w:val="3"/>
        </w:numPr>
        <w:tabs>
          <w:tab w:val="left" w:pos="0"/>
        </w:tabs>
        <w:spacing w:before="120" w:line="360" w:lineRule="auto"/>
        <w:jc w:val="center"/>
        <w:rPr>
          <w:rFonts w:ascii="Times New Roman" w:hAnsi="Times New Roman"/>
          <w:bCs/>
        </w:rPr>
      </w:pPr>
    </w:p>
    <w:p w:rsidR="000D7A0A" w:rsidRPr="00A140FB" w:rsidRDefault="004226BE" w:rsidP="00B00C8A">
      <w:pPr>
        <w:pStyle w:val="Akapitzlist1"/>
        <w:numPr>
          <w:ilvl w:val="0"/>
          <w:numId w:val="81"/>
        </w:numPr>
        <w:tabs>
          <w:tab w:val="left" w:pos="624"/>
        </w:tabs>
        <w:spacing w:after="120"/>
        <w:rPr>
          <w:rFonts w:ascii="Times New Roman" w:hAnsi="Times New Roman"/>
          <w:bCs/>
          <w:sz w:val="24"/>
          <w:szCs w:val="24"/>
        </w:rPr>
      </w:pPr>
      <w:r w:rsidRPr="00A140FB">
        <w:rPr>
          <w:rFonts w:ascii="Times New Roman" w:hAnsi="Times New Roman"/>
          <w:bCs/>
          <w:sz w:val="24"/>
          <w:szCs w:val="24"/>
        </w:rPr>
        <w:t>Nazwa szkoły zawiera:</w:t>
      </w:r>
    </w:p>
    <w:p w:rsidR="000D7A0A" w:rsidRDefault="00A140FB" w:rsidP="00B00C8A">
      <w:pPr>
        <w:pStyle w:val="Tytu"/>
        <w:numPr>
          <w:ilvl w:val="0"/>
          <w:numId w:val="82"/>
        </w:numPr>
        <w:spacing w:after="120"/>
        <w:jc w:val="both"/>
        <w:rPr>
          <w:b w:val="0"/>
          <w:sz w:val="24"/>
        </w:rPr>
      </w:pPr>
      <w:r>
        <w:rPr>
          <w:b w:val="0"/>
          <w:sz w:val="24"/>
        </w:rPr>
        <w:t>określenie:</w:t>
      </w:r>
      <w:r w:rsidR="005A54F6" w:rsidRPr="000D7A0A">
        <w:rPr>
          <w:b w:val="0"/>
          <w:sz w:val="24"/>
        </w:rPr>
        <w:t xml:space="preserve"> </w:t>
      </w:r>
      <w:r w:rsidR="004226BE" w:rsidRPr="000D7A0A">
        <w:rPr>
          <w:b w:val="0"/>
          <w:iCs/>
          <w:sz w:val="24"/>
        </w:rPr>
        <w:t>Publiczna Szkoła Podstawowa</w:t>
      </w:r>
      <w:r w:rsidR="00614BA4">
        <w:rPr>
          <w:b w:val="0"/>
          <w:iCs/>
          <w:sz w:val="24"/>
        </w:rPr>
        <w:t xml:space="preserve"> im</w:t>
      </w:r>
      <w:r w:rsidR="007D0D2A">
        <w:rPr>
          <w:b w:val="0"/>
          <w:iCs/>
          <w:sz w:val="24"/>
        </w:rPr>
        <w:t>.</w:t>
      </w:r>
      <w:r w:rsidR="00614BA4">
        <w:rPr>
          <w:b w:val="0"/>
          <w:iCs/>
          <w:sz w:val="24"/>
        </w:rPr>
        <w:t xml:space="preserve"> Jana Kochanowskiego</w:t>
      </w:r>
      <w:r w:rsidR="004226BE" w:rsidRPr="000D7A0A">
        <w:rPr>
          <w:b w:val="0"/>
          <w:iCs/>
          <w:sz w:val="24"/>
        </w:rPr>
        <w:t>,</w:t>
      </w:r>
    </w:p>
    <w:p w:rsidR="00D209FD" w:rsidRPr="000D7A0A" w:rsidRDefault="004226BE" w:rsidP="00B00C8A">
      <w:pPr>
        <w:pStyle w:val="Tytu"/>
        <w:numPr>
          <w:ilvl w:val="0"/>
          <w:numId w:val="82"/>
        </w:numPr>
        <w:spacing w:after="120"/>
        <w:jc w:val="both"/>
        <w:rPr>
          <w:b w:val="0"/>
          <w:sz w:val="24"/>
        </w:rPr>
      </w:pPr>
      <w:r w:rsidRPr="000D7A0A">
        <w:rPr>
          <w:b w:val="0"/>
          <w:sz w:val="24"/>
        </w:rPr>
        <w:t xml:space="preserve">siedzibę: Siedzibą Szkoły Podstawowej </w:t>
      </w:r>
      <w:r w:rsidR="00CF58AF">
        <w:rPr>
          <w:b w:val="0"/>
          <w:sz w:val="24"/>
        </w:rPr>
        <w:t>im Jana Kochanowskiego w </w:t>
      </w:r>
      <w:r w:rsidRPr="000D7A0A">
        <w:rPr>
          <w:b w:val="0"/>
          <w:sz w:val="24"/>
        </w:rPr>
        <w:t xml:space="preserve">Polanach jest budynek Nr 141 położony w Polanach. </w:t>
      </w:r>
    </w:p>
    <w:p w:rsidR="009D30EC" w:rsidRPr="00D209FD" w:rsidRDefault="009D30EC" w:rsidP="00B00C8A">
      <w:pPr>
        <w:pStyle w:val="Akapitzlist1"/>
        <w:numPr>
          <w:ilvl w:val="0"/>
          <w:numId w:val="81"/>
        </w:numPr>
        <w:tabs>
          <w:tab w:val="left" w:pos="624"/>
        </w:tabs>
        <w:spacing w:after="120"/>
        <w:rPr>
          <w:rFonts w:ascii="Times New Roman" w:hAnsi="Times New Roman"/>
          <w:bCs/>
          <w:sz w:val="24"/>
          <w:szCs w:val="24"/>
        </w:rPr>
      </w:pPr>
      <w:r w:rsidRPr="00A140FB">
        <w:rPr>
          <w:rFonts w:ascii="Times New Roman" w:hAnsi="Times New Roman"/>
          <w:bCs/>
          <w:sz w:val="24"/>
          <w:szCs w:val="24"/>
        </w:rPr>
        <w:t>Szkoł</w:t>
      </w:r>
      <w:r w:rsidR="005A6827">
        <w:rPr>
          <w:rFonts w:ascii="Times New Roman" w:hAnsi="Times New Roman"/>
          <w:bCs/>
          <w:sz w:val="24"/>
          <w:szCs w:val="24"/>
        </w:rPr>
        <w:t>a została powołana uchwałą nr XXXIII</w:t>
      </w:r>
      <w:r w:rsidRPr="00A140FB">
        <w:rPr>
          <w:rFonts w:ascii="Times New Roman" w:hAnsi="Times New Roman"/>
          <w:bCs/>
          <w:sz w:val="24"/>
          <w:szCs w:val="24"/>
        </w:rPr>
        <w:t>/</w:t>
      </w:r>
      <w:r w:rsidR="005A6827">
        <w:rPr>
          <w:rFonts w:ascii="Times New Roman" w:hAnsi="Times New Roman"/>
          <w:bCs/>
          <w:sz w:val="24"/>
          <w:szCs w:val="24"/>
        </w:rPr>
        <w:t xml:space="preserve">204/2017 </w:t>
      </w:r>
      <w:r w:rsidRPr="00A140FB">
        <w:rPr>
          <w:rFonts w:ascii="Times New Roman" w:hAnsi="Times New Roman"/>
          <w:bCs/>
          <w:sz w:val="24"/>
          <w:szCs w:val="24"/>
        </w:rPr>
        <w:t>Rady Gminy w Wierzbicy z dnia</w:t>
      </w:r>
      <w:r w:rsidR="005A6827">
        <w:rPr>
          <w:rFonts w:ascii="Times New Roman" w:hAnsi="Times New Roman"/>
          <w:bCs/>
          <w:sz w:val="24"/>
          <w:szCs w:val="24"/>
        </w:rPr>
        <w:t xml:space="preserve">28 maca </w:t>
      </w:r>
      <w:r w:rsidRPr="00A140FB">
        <w:rPr>
          <w:rFonts w:ascii="Times New Roman" w:hAnsi="Times New Roman"/>
          <w:bCs/>
          <w:sz w:val="24"/>
          <w:szCs w:val="24"/>
        </w:rPr>
        <w:t>2017r.</w:t>
      </w:r>
    </w:p>
    <w:p w:rsidR="009D30EC" w:rsidRPr="00A140FB" w:rsidRDefault="009D30EC" w:rsidP="00B00C8A">
      <w:pPr>
        <w:pStyle w:val="Akapitzlist1"/>
        <w:numPr>
          <w:ilvl w:val="0"/>
          <w:numId w:val="81"/>
        </w:numPr>
        <w:tabs>
          <w:tab w:val="left" w:pos="624"/>
        </w:tabs>
        <w:spacing w:after="120"/>
        <w:rPr>
          <w:rFonts w:ascii="Times New Roman" w:hAnsi="Times New Roman"/>
          <w:bCs/>
          <w:sz w:val="24"/>
          <w:szCs w:val="24"/>
        </w:rPr>
      </w:pPr>
      <w:r w:rsidRPr="00A140FB">
        <w:rPr>
          <w:rFonts w:ascii="Times New Roman" w:hAnsi="Times New Roman"/>
          <w:bCs/>
          <w:sz w:val="24"/>
          <w:szCs w:val="24"/>
        </w:rPr>
        <w:t xml:space="preserve">Wychowanie i nauczanie w Szkole Podstawowej </w:t>
      </w:r>
      <w:r w:rsidR="00CF58AF">
        <w:rPr>
          <w:rFonts w:ascii="Times New Roman" w:hAnsi="Times New Roman"/>
          <w:bCs/>
          <w:sz w:val="24"/>
          <w:szCs w:val="24"/>
        </w:rPr>
        <w:t>im</w:t>
      </w:r>
      <w:r w:rsidR="00666513">
        <w:rPr>
          <w:rFonts w:ascii="Times New Roman" w:hAnsi="Times New Roman"/>
          <w:bCs/>
          <w:sz w:val="24"/>
          <w:szCs w:val="24"/>
        </w:rPr>
        <w:t>.</w:t>
      </w:r>
      <w:r w:rsidR="00CF58AF">
        <w:rPr>
          <w:rFonts w:ascii="Times New Roman" w:hAnsi="Times New Roman"/>
          <w:bCs/>
          <w:sz w:val="24"/>
          <w:szCs w:val="24"/>
        </w:rPr>
        <w:t xml:space="preserve"> Jana Kochanowskiego w </w:t>
      </w:r>
      <w:r w:rsidRPr="00A140FB">
        <w:rPr>
          <w:rFonts w:ascii="Times New Roman" w:hAnsi="Times New Roman"/>
          <w:bCs/>
          <w:sz w:val="24"/>
          <w:szCs w:val="24"/>
        </w:rPr>
        <w:t xml:space="preserve">Polanach opiera się na chrześcijańskim systemie wartości, służy rozwijaniu w uczniach poczucia odpowiedzialności za siebie i innych, szacunku dla każdego człowieka. </w:t>
      </w:r>
    </w:p>
    <w:p w:rsidR="001A6E12" w:rsidRPr="002F21C9" w:rsidRDefault="009D30EC" w:rsidP="00B00C8A">
      <w:pPr>
        <w:pStyle w:val="Akapitzlist1"/>
        <w:numPr>
          <w:ilvl w:val="0"/>
          <w:numId w:val="81"/>
        </w:numPr>
        <w:tabs>
          <w:tab w:val="left" w:pos="624"/>
        </w:tabs>
        <w:spacing w:after="120"/>
        <w:rPr>
          <w:b/>
          <w:sz w:val="24"/>
        </w:rPr>
      </w:pPr>
      <w:r w:rsidRPr="00A140FB">
        <w:rPr>
          <w:rFonts w:ascii="Times New Roman" w:hAnsi="Times New Roman"/>
          <w:bCs/>
          <w:sz w:val="24"/>
          <w:szCs w:val="24"/>
        </w:rPr>
        <w:t>Pierwotne i największe prawa wychowawcze posiadają rodzice w stosunku do swoich</w:t>
      </w:r>
      <w:r w:rsidRPr="00D209FD">
        <w:rPr>
          <w:b/>
          <w:sz w:val="24"/>
        </w:rPr>
        <w:t xml:space="preserve"> </w:t>
      </w:r>
      <w:r w:rsidRPr="00A140FB">
        <w:rPr>
          <w:rFonts w:ascii="Times New Roman" w:hAnsi="Times New Roman"/>
          <w:sz w:val="24"/>
        </w:rPr>
        <w:t>dzieci. Nauczyciele wspierają rodziców w dziedzinie wychowania.</w:t>
      </w:r>
    </w:p>
    <w:p w:rsidR="004226BE" w:rsidRPr="005A54F6" w:rsidRDefault="004226BE" w:rsidP="00D77C35">
      <w:pPr>
        <w:pStyle w:val="Akapitzlist1"/>
        <w:numPr>
          <w:ilvl w:val="0"/>
          <w:numId w:val="3"/>
        </w:numPr>
        <w:tabs>
          <w:tab w:val="left" w:pos="0"/>
        </w:tabs>
        <w:spacing w:before="120" w:after="120"/>
        <w:jc w:val="center"/>
        <w:rPr>
          <w:rFonts w:ascii="Times New Roman" w:hAnsi="Times New Roman"/>
          <w:b/>
          <w:bCs/>
          <w:sz w:val="24"/>
          <w:szCs w:val="24"/>
        </w:rPr>
      </w:pPr>
      <w:r w:rsidRPr="005A54F6">
        <w:rPr>
          <w:rFonts w:ascii="Times New Roman" w:hAnsi="Times New Roman"/>
          <w:b/>
          <w:bCs/>
          <w:sz w:val="24"/>
          <w:szCs w:val="24"/>
        </w:rPr>
        <w:t xml:space="preserve"> </w:t>
      </w:r>
    </w:p>
    <w:p w:rsidR="004226BE" w:rsidRDefault="009709C5" w:rsidP="00B00C8A">
      <w:pPr>
        <w:pStyle w:val="Akapitzlist1"/>
        <w:numPr>
          <w:ilvl w:val="0"/>
          <w:numId w:val="84"/>
        </w:numPr>
        <w:tabs>
          <w:tab w:val="left" w:pos="624"/>
        </w:tabs>
        <w:spacing w:after="120"/>
        <w:rPr>
          <w:rFonts w:ascii="Times New Roman" w:hAnsi="Times New Roman"/>
          <w:bCs/>
          <w:sz w:val="24"/>
          <w:szCs w:val="24"/>
        </w:rPr>
      </w:pPr>
      <w:r>
        <w:rPr>
          <w:rFonts w:ascii="Times New Roman" w:hAnsi="Times New Roman"/>
          <w:bCs/>
          <w:sz w:val="24"/>
          <w:szCs w:val="24"/>
        </w:rPr>
        <w:t>Na wniosek rady p</w:t>
      </w:r>
      <w:r w:rsidR="004226BE" w:rsidRPr="0058591F">
        <w:rPr>
          <w:rFonts w:ascii="Times New Roman" w:hAnsi="Times New Roman"/>
          <w:bCs/>
          <w:sz w:val="24"/>
          <w:szCs w:val="24"/>
        </w:rPr>
        <w:t>edagogicznej w</w:t>
      </w:r>
      <w:r>
        <w:rPr>
          <w:rFonts w:ascii="Times New Roman" w:hAnsi="Times New Roman"/>
          <w:bCs/>
          <w:sz w:val="24"/>
          <w:szCs w:val="24"/>
        </w:rPr>
        <w:t xml:space="preserve"> porozumieniu z radą r</w:t>
      </w:r>
      <w:r w:rsidR="00D77C35">
        <w:rPr>
          <w:rFonts w:ascii="Times New Roman" w:hAnsi="Times New Roman"/>
          <w:bCs/>
          <w:sz w:val="24"/>
          <w:szCs w:val="24"/>
        </w:rPr>
        <w:t>odziców i </w:t>
      </w:r>
      <w:r>
        <w:rPr>
          <w:rFonts w:ascii="Times New Roman" w:hAnsi="Times New Roman"/>
          <w:bCs/>
          <w:sz w:val="24"/>
          <w:szCs w:val="24"/>
        </w:rPr>
        <w:t>samorządem u</w:t>
      </w:r>
      <w:r w:rsidR="00614BA4">
        <w:rPr>
          <w:rFonts w:ascii="Times New Roman" w:hAnsi="Times New Roman"/>
          <w:bCs/>
          <w:sz w:val="24"/>
          <w:szCs w:val="24"/>
        </w:rPr>
        <w:t>czniowskim, uchwałą nr</w:t>
      </w:r>
      <w:r w:rsidR="00213F39">
        <w:rPr>
          <w:rFonts w:ascii="Times New Roman" w:hAnsi="Times New Roman"/>
          <w:bCs/>
          <w:sz w:val="24"/>
          <w:szCs w:val="24"/>
        </w:rPr>
        <w:t xml:space="preserve"> </w:t>
      </w:r>
      <w:r w:rsidR="00213F39" w:rsidRPr="00213F39">
        <w:rPr>
          <w:rFonts w:ascii="Times New Roman" w:hAnsi="Times New Roman"/>
          <w:bCs/>
          <w:sz w:val="24"/>
          <w:szCs w:val="24"/>
        </w:rPr>
        <w:t>XVI/9</w:t>
      </w:r>
      <w:r w:rsidR="00213F39">
        <w:rPr>
          <w:rFonts w:ascii="Times New Roman" w:hAnsi="Times New Roman"/>
          <w:bCs/>
          <w:sz w:val="24"/>
          <w:szCs w:val="24"/>
        </w:rPr>
        <w:t xml:space="preserve">4/2019 </w:t>
      </w:r>
      <w:r w:rsidR="002249B1" w:rsidRPr="00A140FB">
        <w:rPr>
          <w:rFonts w:ascii="Times New Roman" w:hAnsi="Times New Roman"/>
          <w:bCs/>
          <w:sz w:val="24"/>
          <w:szCs w:val="24"/>
        </w:rPr>
        <w:t xml:space="preserve">Rady Gminy w Wierzbicy </w:t>
      </w:r>
      <w:r w:rsidR="00213F39">
        <w:rPr>
          <w:rFonts w:ascii="Times New Roman" w:hAnsi="Times New Roman"/>
          <w:bCs/>
          <w:sz w:val="24"/>
          <w:szCs w:val="24"/>
        </w:rPr>
        <w:t>z  dnia 8 </w:t>
      </w:r>
      <w:r w:rsidR="00213F39" w:rsidRPr="00213F39">
        <w:rPr>
          <w:rFonts w:ascii="Times New Roman" w:hAnsi="Times New Roman"/>
          <w:bCs/>
          <w:sz w:val="24"/>
          <w:szCs w:val="24"/>
        </w:rPr>
        <w:t>listopada 2019 roku w sprawie nadania</w:t>
      </w:r>
      <w:r w:rsidR="00213F39">
        <w:rPr>
          <w:rFonts w:ascii="Times New Roman" w:hAnsi="Times New Roman"/>
          <w:bCs/>
          <w:sz w:val="24"/>
          <w:szCs w:val="24"/>
        </w:rPr>
        <w:t xml:space="preserve"> </w:t>
      </w:r>
      <w:r w:rsidR="00213F39" w:rsidRPr="00213F39">
        <w:rPr>
          <w:rFonts w:ascii="Times New Roman" w:hAnsi="Times New Roman"/>
          <w:bCs/>
          <w:sz w:val="24"/>
          <w:szCs w:val="24"/>
        </w:rPr>
        <w:t xml:space="preserve">imienia </w:t>
      </w:r>
      <w:r w:rsidR="00213F39">
        <w:rPr>
          <w:rFonts w:ascii="Times New Roman" w:hAnsi="Times New Roman"/>
          <w:bCs/>
          <w:sz w:val="24"/>
          <w:szCs w:val="24"/>
        </w:rPr>
        <w:t>Publicznej Szkole Podstawowej w </w:t>
      </w:r>
      <w:r w:rsidR="00213F39" w:rsidRPr="00213F39">
        <w:rPr>
          <w:rFonts w:ascii="Times New Roman" w:hAnsi="Times New Roman"/>
          <w:bCs/>
          <w:sz w:val="24"/>
          <w:szCs w:val="24"/>
        </w:rPr>
        <w:t>Polanach</w:t>
      </w:r>
      <w:r w:rsidR="00213F39">
        <w:rPr>
          <w:rFonts w:ascii="Times New Roman" w:hAnsi="Times New Roman"/>
          <w:bCs/>
          <w:sz w:val="24"/>
          <w:szCs w:val="24"/>
        </w:rPr>
        <w:t xml:space="preserve">,  szkole </w:t>
      </w:r>
      <w:r w:rsidR="00614BA4">
        <w:rPr>
          <w:rFonts w:ascii="Times New Roman" w:hAnsi="Times New Roman"/>
          <w:bCs/>
          <w:sz w:val="24"/>
          <w:szCs w:val="24"/>
        </w:rPr>
        <w:t>nadano imię Jana Kochanowskiego.</w:t>
      </w:r>
      <w:r w:rsidR="004226BE" w:rsidRPr="0058591F">
        <w:rPr>
          <w:rFonts w:ascii="Times New Roman" w:hAnsi="Times New Roman"/>
          <w:bCs/>
          <w:sz w:val="24"/>
          <w:szCs w:val="24"/>
        </w:rPr>
        <w:t xml:space="preserve"> </w:t>
      </w:r>
    </w:p>
    <w:p w:rsidR="00030B21" w:rsidRPr="0058591F" w:rsidRDefault="00030B21" w:rsidP="00B00C8A">
      <w:pPr>
        <w:pStyle w:val="Akapitzlist1"/>
        <w:numPr>
          <w:ilvl w:val="0"/>
          <w:numId w:val="84"/>
        </w:numPr>
        <w:tabs>
          <w:tab w:val="left" w:pos="624"/>
        </w:tabs>
        <w:spacing w:after="120"/>
        <w:rPr>
          <w:rFonts w:ascii="Times New Roman" w:hAnsi="Times New Roman"/>
          <w:bCs/>
          <w:sz w:val="24"/>
          <w:szCs w:val="24"/>
        </w:rPr>
      </w:pPr>
      <w:r>
        <w:rPr>
          <w:rFonts w:ascii="Times New Roman" w:hAnsi="Times New Roman"/>
          <w:bCs/>
          <w:sz w:val="24"/>
          <w:szCs w:val="24"/>
        </w:rPr>
        <w:t>Szkoła posiada sztandar.</w:t>
      </w:r>
    </w:p>
    <w:p w:rsidR="001A6E12" w:rsidRDefault="00614BA4" w:rsidP="00B00C8A">
      <w:pPr>
        <w:pStyle w:val="Akapitzlist1"/>
        <w:numPr>
          <w:ilvl w:val="0"/>
          <w:numId w:val="84"/>
        </w:numPr>
        <w:tabs>
          <w:tab w:val="left" w:pos="624"/>
        </w:tabs>
        <w:spacing w:after="120"/>
        <w:rPr>
          <w:rFonts w:ascii="Times New Roman" w:hAnsi="Times New Roman"/>
          <w:bCs/>
          <w:sz w:val="24"/>
          <w:szCs w:val="24"/>
        </w:rPr>
      </w:pPr>
      <w:r>
        <w:rPr>
          <w:rFonts w:ascii="Times New Roman" w:hAnsi="Times New Roman"/>
          <w:bCs/>
          <w:sz w:val="24"/>
          <w:szCs w:val="24"/>
        </w:rPr>
        <w:t>Szkoła posiada ceremoniał szkolny, który stanowi zał. nr 1 do niniejszego statutu</w:t>
      </w:r>
      <w:r w:rsidR="004226BE" w:rsidRPr="0058591F">
        <w:rPr>
          <w:rFonts w:ascii="Times New Roman" w:hAnsi="Times New Roman"/>
          <w:bCs/>
          <w:sz w:val="24"/>
          <w:szCs w:val="24"/>
        </w:rPr>
        <w:t>.</w:t>
      </w:r>
    </w:p>
    <w:p w:rsidR="004226BE" w:rsidRPr="0058591F" w:rsidRDefault="004226BE" w:rsidP="00D77C35">
      <w:pPr>
        <w:pStyle w:val="Akapitzlist1"/>
        <w:numPr>
          <w:ilvl w:val="0"/>
          <w:numId w:val="3"/>
        </w:numPr>
        <w:tabs>
          <w:tab w:val="left" w:pos="0"/>
        </w:tabs>
        <w:spacing w:before="120" w:after="120"/>
        <w:jc w:val="center"/>
        <w:rPr>
          <w:rFonts w:ascii="Times New Roman" w:hAnsi="Times New Roman"/>
          <w:bCs/>
          <w:sz w:val="24"/>
          <w:szCs w:val="24"/>
        </w:rPr>
      </w:pPr>
    </w:p>
    <w:p w:rsidR="00A140FB" w:rsidRDefault="00A722AA" w:rsidP="00B00C8A">
      <w:pPr>
        <w:pStyle w:val="Akapitzlist1"/>
        <w:numPr>
          <w:ilvl w:val="0"/>
          <w:numId w:val="79"/>
        </w:numPr>
        <w:tabs>
          <w:tab w:val="clear" w:pos="568"/>
          <w:tab w:val="num" w:pos="284"/>
          <w:tab w:val="left" w:pos="624"/>
        </w:tabs>
        <w:spacing w:after="120"/>
        <w:ind w:hanging="568"/>
        <w:rPr>
          <w:rFonts w:ascii="Times New Roman" w:hAnsi="Times New Roman"/>
          <w:bCs/>
          <w:sz w:val="24"/>
          <w:szCs w:val="24"/>
        </w:rPr>
      </w:pPr>
      <w:r w:rsidRPr="000D7A0A">
        <w:rPr>
          <w:rFonts w:ascii="Times New Roman" w:hAnsi="Times New Roman"/>
          <w:bCs/>
          <w:sz w:val="24"/>
          <w:szCs w:val="24"/>
        </w:rPr>
        <w:t>Szkoła używa pieczęci:</w:t>
      </w:r>
    </w:p>
    <w:p w:rsidR="00A140FB" w:rsidRDefault="00A722AA" w:rsidP="00B00C8A">
      <w:pPr>
        <w:pStyle w:val="Akapitzlist1"/>
        <w:numPr>
          <w:ilvl w:val="0"/>
          <w:numId w:val="83"/>
        </w:numPr>
        <w:tabs>
          <w:tab w:val="left" w:pos="624"/>
        </w:tabs>
        <w:spacing w:after="120"/>
        <w:rPr>
          <w:rFonts w:ascii="Times New Roman" w:hAnsi="Times New Roman"/>
          <w:bCs/>
          <w:sz w:val="24"/>
          <w:szCs w:val="24"/>
        </w:rPr>
      </w:pPr>
      <w:r w:rsidRPr="00A140FB">
        <w:rPr>
          <w:rFonts w:ascii="Times New Roman" w:hAnsi="Times New Roman"/>
          <w:bCs/>
          <w:sz w:val="24"/>
          <w:szCs w:val="24"/>
        </w:rPr>
        <w:t>okrągłej – dużej i małej z godłem pa</w:t>
      </w:r>
      <w:r w:rsidR="002177F3">
        <w:rPr>
          <w:rFonts w:ascii="Times New Roman" w:hAnsi="Times New Roman"/>
          <w:bCs/>
          <w:sz w:val="24"/>
          <w:szCs w:val="24"/>
        </w:rPr>
        <w:t xml:space="preserve">ństwa i napisem w otoku: </w:t>
      </w:r>
      <w:r w:rsidR="007B386A">
        <w:rPr>
          <w:rFonts w:ascii="Times New Roman" w:hAnsi="Times New Roman"/>
          <w:bCs/>
          <w:sz w:val="24"/>
          <w:szCs w:val="24"/>
        </w:rPr>
        <w:t xml:space="preserve">Publiczna </w:t>
      </w:r>
      <w:r w:rsidR="002177F3">
        <w:rPr>
          <w:rFonts w:ascii="Times New Roman" w:hAnsi="Times New Roman"/>
          <w:bCs/>
          <w:sz w:val="24"/>
          <w:szCs w:val="24"/>
        </w:rPr>
        <w:t xml:space="preserve">Szkoła </w:t>
      </w:r>
      <w:r w:rsidR="00674639">
        <w:rPr>
          <w:rFonts w:ascii="Times New Roman" w:hAnsi="Times New Roman"/>
          <w:bCs/>
          <w:sz w:val="24"/>
          <w:szCs w:val="24"/>
        </w:rPr>
        <w:t xml:space="preserve">Podstawowa </w:t>
      </w:r>
      <w:r w:rsidR="00C77A9C">
        <w:rPr>
          <w:rFonts w:ascii="Times New Roman" w:hAnsi="Times New Roman"/>
          <w:bCs/>
          <w:sz w:val="24"/>
          <w:szCs w:val="24"/>
        </w:rPr>
        <w:t xml:space="preserve">im. Jana Kochanowskiego </w:t>
      </w:r>
      <w:r w:rsidR="00674639">
        <w:rPr>
          <w:rFonts w:ascii="Times New Roman" w:hAnsi="Times New Roman"/>
          <w:bCs/>
          <w:sz w:val="24"/>
          <w:szCs w:val="24"/>
        </w:rPr>
        <w:t>w </w:t>
      </w:r>
      <w:r w:rsidRPr="00A140FB">
        <w:rPr>
          <w:rFonts w:ascii="Times New Roman" w:hAnsi="Times New Roman"/>
          <w:bCs/>
          <w:sz w:val="24"/>
          <w:szCs w:val="24"/>
        </w:rPr>
        <w:t>Polanach;</w:t>
      </w:r>
    </w:p>
    <w:p w:rsidR="00A140FB" w:rsidRPr="00DC52A9" w:rsidRDefault="007B386A" w:rsidP="00B00C8A">
      <w:pPr>
        <w:pStyle w:val="Akapitzlist1"/>
        <w:numPr>
          <w:ilvl w:val="0"/>
          <w:numId w:val="83"/>
        </w:numPr>
        <w:tabs>
          <w:tab w:val="left" w:pos="624"/>
        </w:tabs>
        <w:spacing w:after="120"/>
        <w:rPr>
          <w:rFonts w:ascii="Times New Roman" w:hAnsi="Times New Roman"/>
          <w:bCs/>
          <w:sz w:val="24"/>
          <w:szCs w:val="24"/>
        </w:rPr>
      </w:pPr>
      <w:r>
        <w:rPr>
          <w:rFonts w:ascii="Times New Roman" w:hAnsi="Times New Roman"/>
          <w:bCs/>
          <w:sz w:val="24"/>
          <w:szCs w:val="24"/>
        </w:rPr>
        <w:t xml:space="preserve">podłużnej z napisem: Publiczna </w:t>
      </w:r>
      <w:r w:rsidR="00A722AA" w:rsidRPr="00A140FB">
        <w:rPr>
          <w:rFonts w:ascii="Times New Roman" w:hAnsi="Times New Roman"/>
          <w:bCs/>
          <w:sz w:val="24"/>
          <w:szCs w:val="24"/>
        </w:rPr>
        <w:t>Szkoła Pods</w:t>
      </w:r>
      <w:r w:rsidR="00DC52A9">
        <w:rPr>
          <w:rFonts w:ascii="Times New Roman" w:hAnsi="Times New Roman"/>
          <w:bCs/>
          <w:sz w:val="24"/>
          <w:szCs w:val="24"/>
        </w:rPr>
        <w:t xml:space="preserve">tawowa </w:t>
      </w:r>
      <w:r w:rsidR="007D0D2A">
        <w:rPr>
          <w:rFonts w:ascii="Times New Roman" w:hAnsi="Times New Roman"/>
          <w:bCs/>
          <w:sz w:val="24"/>
          <w:szCs w:val="24"/>
        </w:rPr>
        <w:t>im. Jana Kochanowskiego w </w:t>
      </w:r>
      <w:r w:rsidR="00DC52A9">
        <w:rPr>
          <w:rFonts w:ascii="Times New Roman" w:hAnsi="Times New Roman"/>
          <w:bCs/>
          <w:sz w:val="24"/>
          <w:szCs w:val="24"/>
        </w:rPr>
        <w:t>Polanach</w:t>
      </w:r>
      <w:r>
        <w:rPr>
          <w:rFonts w:ascii="Times New Roman" w:hAnsi="Times New Roman"/>
          <w:bCs/>
          <w:sz w:val="24"/>
          <w:szCs w:val="24"/>
        </w:rPr>
        <w:t>;</w:t>
      </w:r>
    </w:p>
    <w:p w:rsidR="00A140FB" w:rsidRDefault="00DC52A9" w:rsidP="00B00C8A">
      <w:pPr>
        <w:pStyle w:val="Akapitzlist1"/>
        <w:numPr>
          <w:ilvl w:val="0"/>
          <w:numId w:val="83"/>
        </w:numPr>
        <w:tabs>
          <w:tab w:val="left" w:pos="624"/>
        </w:tabs>
        <w:spacing w:after="120"/>
        <w:rPr>
          <w:rFonts w:ascii="Times New Roman" w:hAnsi="Times New Roman"/>
          <w:bCs/>
          <w:sz w:val="24"/>
          <w:szCs w:val="24"/>
        </w:rPr>
      </w:pPr>
      <w:r>
        <w:rPr>
          <w:rFonts w:ascii="Times New Roman" w:hAnsi="Times New Roman"/>
          <w:bCs/>
          <w:sz w:val="24"/>
          <w:szCs w:val="24"/>
        </w:rPr>
        <w:t>podłużnej z napisem: Rada Rodziców Publicznej</w:t>
      </w:r>
      <w:r w:rsidR="00A722AA" w:rsidRPr="000D7A0A">
        <w:rPr>
          <w:rFonts w:ascii="Times New Roman" w:hAnsi="Times New Roman"/>
          <w:bCs/>
          <w:sz w:val="24"/>
          <w:szCs w:val="24"/>
        </w:rPr>
        <w:t xml:space="preserve"> S</w:t>
      </w:r>
      <w:r w:rsidR="003040C8" w:rsidRPr="000D7A0A">
        <w:rPr>
          <w:rFonts w:ascii="Times New Roman" w:hAnsi="Times New Roman"/>
          <w:bCs/>
          <w:sz w:val="24"/>
          <w:szCs w:val="24"/>
        </w:rPr>
        <w:t>zko</w:t>
      </w:r>
      <w:r>
        <w:rPr>
          <w:rFonts w:ascii="Times New Roman" w:hAnsi="Times New Roman"/>
          <w:bCs/>
          <w:sz w:val="24"/>
          <w:szCs w:val="24"/>
        </w:rPr>
        <w:t>ły</w:t>
      </w:r>
      <w:r w:rsidR="003040C8" w:rsidRPr="000D7A0A">
        <w:rPr>
          <w:rFonts w:ascii="Times New Roman" w:hAnsi="Times New Roman"/>
          <w:bCs/>
          <w:sz w:val="24"/>
          <w:szCs w:val="24"/>
        </w:rPr>
        <w:t xml:space="preserve"> Podstawowej </w:t>
      </w:r>
      <w:r w:rsidR="007D0D2A">
        <w:rPr>
          <w:rFonts w:ascii="Times New Roman" w:hAnsi="Times New Roman"/>
          <w:bCs/>
          <w:sz w:val="24"/>
          <w:szCs w:val="24"/>
        </w:rPr>
        <w:t xml:space="preserve">im. Jana Kochanowskiego </w:t>
      </w:r>
      <w:r w:rsidR="003040C8" w:rsidRPr="000D7A0A">
        <w:rPr>
          <w:rFonts w:ascii="Times New Roman" w:hAnsi="Times New Roman"/>
          <w:bCs/>
          <w:sz w:val="24"/>
          <w:szCs w:val="24"/>
        </w:rPr>
        <w:t>w Polanach</w:t>
      </w:r>
      <w:r w:rsidR="005C7A49" w:rsidRPr="000D7A0A">
        <w:rPr>
          <w:rFonts w:ascii="Times New Roman" w:hAnsi="Times New Roman"/>
          <w:bCs/>
          <w:sz w:val="24"/>
          <w:szCs w:val="24"/>
        </w:rPr>
        <w:t xml:space="preserve">; </w:t>
      </w:r>
    </w:p>
    <w:p w:rsidR="00A722AA" w:rsidRPr="002177F3" w:rsidRDefault="00DC52A9" w:rsidP="00B00C8A">
      <w:pPr>
        <w:pStyle w:val="Akapitzlist1"/>
        <w:numPr>
          <w:ilvl w:val="0"/>
          <w:numId w:val="83"/>
        </w:numPr>
        <w:tabs>
          <w:tab w:val="left" w:pos="624"/>
        </w:tabs>
        <w:spacing w:after="120"/>
        <w:rPr>
          <w:rFonts w:ascii="Times New Roman" w:hAnsi="Times New Roman"/>
          <w:bCs/>
          <w:sz w:val="24"/>
          <w:szCs w:val="24"/>
        </w:rPr>
      </w:pPr>
      <w:r>
        <w:rPr>
          <w:rFonts w:ascii="Times New Roman" w:hAnsi="Times New Roman"/>
          <w:bCs/>
          <w:sz w:val="24"/>
          <w:szCs w:val="24"/>
        </w:rPr>
        <w:t xml:space="preserve">okrągłej </w:t>
      </w:r>
      <w:r w:rsidR="00A722AA" w:rsidRPr="000D7A0A">
        <w:rPr>
          <w:rFonts w:ascii="Times New Roman" w:hAnsi="Times New Roman"/>
          <w:bCs/>
          <w:sz w:val="24"/>
          <w:szCs w:val="24"/>
        </w:rPr>
        <w:t>z napisem</w:t>
      </w:r>
      <w:r>
        <w:rPr>
          <w:rFonts w:ascii="Times New Roman" w:hAnsi="Times New Roman"/>
          <w:bCs/>
          <w:sz w:val="24"/>
          <w:szCs w:val="24"/>
        </w:rPr>
        <w:t xml:space="preserve">: Publiczna </w:t>
      </w:r>
      <w:r w:rsidR="00A722AA" w:rsidRPr="002177F3">
        <w:rPr>
          <w:rFonts w:ascii="Times New Roman" w:hAnsi="Times New Roman"/>
          <w:bCs/>
          <w:sz w:val="24"/>
          <w:szCs w:val="24"/>
        </w:rPr>
        <w:t>Szkoła Podstawowa</w:t>
      </w:r>
      <w:r>
        <w:rPr>
          <w:rFonts w:ascii="Times New Roman" w:hAnsi="Times New Roman"/>
          <w:bCs/>
          <w:sz w:val="24"/>
          <w:szCs w:val="24"/>
        </w:rPr>
        <w:t xml:space="preserve"> </w:t>
      </w:r>
      <w:r w:rsidR="007D0D2A">
        <w:rPr>
          <w:rFonts w:ascii="Times New Roman" w:hAnsi="Times New Roman"/>
          <w:bCs/>
          <w:sz w:val="24"/>
          <w:szCs w:val="24"/>
        </w:rPr>
        <w:t>im. Jana Kochanowskiego w </w:t>
      </w:r>
      <w:r>
        <w:rPr>
          <w:rFonts w:ascii="Times New Roman" w:hAnsi="Times New Roman"/>
          <w:bCs/>
          <w:sz w:val="24"/>
          <w:szCs w:val="24"/>
        </w:rPr>
        <w:t>Polanach –</w:t>
      </w:r>
      <w:r w:rsidR="00A722AA" w:rsidRPr="002177F3">
        <w:rPr>
          <w:rFonts w:ascii="Times New Roman" w:hAnsi="Times New Roman"/>
          <w:bCs/>
          <w:sz w:val="24"/>
          <w:szCs w:val="24"/>
        </w:rPr>
        <w:t xml:space="preserve"> Biblioteka</w:t>
      </w:r>
      <w:r>
        <w:rPr>
          <w:rFonts w:ascii="Times New Roman" w:hAnsi="Times New Roman"/>
          <w:bCs/>
          <w:sz w:val="24"/>
          <w:szCs w:val="24"/>
        </w:rPr>
        <w:t xml:space="preserve"> w Polanach.</w:t>
      </w:r>
      <w:r w:rsidR="00A722AA" w:rsidRPr="002177F3">
        <w:rPr>
          <w:rFonts w:ascii="Times New Roman" w:hAnsi="Times New Roman"/>
          <w:bCs/>
          <w:sz w:val="24"/>
          <w:szCs w:val="24"/>
        </w:rPr>
        <w:t xml:space="preserve"> </w:t>
      </w:r>
    </w:p>
    <w:p w:rsidR="00A140FB" w:rsidRDefault="00A722AA" w:rsidP="00B00C8A">
      <w:pPr>
        <w:pStyle w:val="Akapitzlist1"/>
        <w:numPr>
          <w:ilvl w:val="0"/>
          <w:numId w:val="85"/>
        </w:numPr>
        <w:tabs>
          <w:tab w:val="left" w:pos="624"/>
        </w:tabs>
        <w:spacing w:after="120"/>
        <w:rPr>
          <w:rFonts w:ascii="Times New Roman" w:hAnsi="Times New Roman"/>
          <w:bCs/>
          <w:sz w:val="24"/>
          <w:szCs w:val="24"/>
        </w:rPr>
      </w:pPr>
      <w:r w:rsidRPr="000D7A0A">
        <w:rPr>
          <w:rFonts w:ascii="Times New Roman" w:hAnsi="Times New Roman"/>
          <w:bCs/>
          <w:sz w:val="24"/>
          <w:szCs w:val="24"/>
        </w:rPr>
        <w:t xml:space="preserve">Szkoła używa również innych pieczęci zgodnie z wykazem i wzorami znajdującymi się w dokumentacji szkolnej zgodnej z jednolitym rzeczowym spisem akt. </w:t>
      </w:r>
    </w:p>
    <w:p w:rsidR="00A140FB" w:rsidRDefault="00A722AA" w:rsidP="00B00C8A">
      <w:pPr>
        <w:pStyle w:val="Akapitzlist1"/>
        <w:numPr>
          <w:ilvl w:val="0"/>
          <w:numId w:val="85"/>
        </w:numPr>
        <w:tabs>
          <w:tab w:val="left" w:pos="624"/>
        </w:tabs>
        <w:spacing w:after="120"/>
        <w:rPr>
          <w:rFonts w:ascii="Times New Roman" w:hAnsi="Times New Roman"/>
          <w:bCs/>
          <w:sz w:val="24"/>
          <w:szCs w:val="24"/>
        </w:rPr>
      </w:pPr>
      <w:r w:rsidRPr="000D7A0A">
        <w:rPr>
          <w:rFonts w:ascii="Times New Roman" w:hAnsi="Times New Roman"/>
          <w:bCs/>
          <w:sz w:val="24"/>
          <w:szCs w:val="24"/>
        </w:rPr>
        <w:t>Wymienione w ust. 1 i 2 pieczęci mogą być używane tylko przez osoby do tego upoważnione.</w:t>
      </w:r>
    </w:p>
    <w:p w:rsidR="004226BE" w:rsidRDefault="004226BE" w:rsidP="00B00C8A">
      <w:pPr>
        <w:pStyle w:val="Akapitzlist1"/>
        <w:numPr>
          <w:ilvl w:val="0"/>
          <w:numId w:val="85"/>
        </w:numPr>
        <w:tabs>
          <w:tab w:val="left" w:pos="624"/>
        </w:tabs>
        <w:spacing w:after="120"/>
        <w:rPr>
          <w:rFonts w:ascii="Times New Roman" w:hAnsi="Times New Roman"/>
          <w:bCs/>
          <w:sz w:val="24"/>
          <w:szCs w:val="24"/>
        </w:rPr>
      </w:pPr>
      <w:r w:rsidRPr="00CA08FC">
        <w:rPr>
          <w:rFonts w:ascii="Times New Roman" w:hAnsi="Times New Roman"/>
          <w:bCs/>
          <w:sz w:val="24"/>
          <w:szCs w:val="24"/>
        </w:rPr>
        <w:t>Dopuszcza się używanie czytelnego skrótu nazwy na pieczęciach i stemplach.</w:t>
      </w:r>
    </w:p>
    <w:p w:rsidR="004226BE" w:rsidRPr="0058591F" w:rsidRDefault="004226BE" w:rsidP="00D77C35">
      <w:pPr>
        <w:pStyle w:val="Akapitzlist1"/>
        <w:numPr>
          <w:ilvl w:val="0"/>
          <w:numId w:val="3"/>
        </w:numPr>
        <w:tabs>
          <w:tab w:val="left" w:pos="0"/>
        </w:tabs>
        <w:spacing w:before="120" w:after="120"/>
        <w:jc w:val="center"/>
        <w:rPr>
          <w:rFonts w:ascii="Times New Roman" w:hAnsi="Times New Roman"/>
          <w:bCs/>
          <w:sz w:val="24"/>
          <w:szCs w:val="24"/>
        </w:rPr>
      </w:pPr>
    </w:p>
    <w:p w:rsidR="004226BE" w:rsidRPr="00DB2E04" w:rsidRDefault="004226BE" w:rsidP="00B00C8A">
      <w:pPr>
        <w:pStyle w:val="Akapitzlist1"/>
        <w:numPr>
          <w:ilvl w:val="0"/>
          <w:numId w:val="86"/>
        </w:numPr>
        <w:spacing w:after="120"/>
        <w:rPr>
          <w:rFonts w:ascii="Times New Roman" w:hAnsi="Times New Roman"/>
          <w:bCs/>
          <w:sz w:val="24"/>
          <w:szCs w:val="24"/>
        </w:rPr>
      </w:pPr>
      <w:r w:rsidRPr="0058591F">
        <w:rPr>
          <w:rFonts w:ascii="Times New Roman" w:hAnsi="Times New Roman"/>
          <w:bCs/>
          <w:sz w:val="24"/>
          <w:szCs w:val="24"/>
        </w:rPr>
        <w:t>Organem</w:t>
      </w:r>
      <w:r>
        <w:rPr>
          <w:rFonts w:ascii="Times New Roman" w:hAnsi="Times New Roman"/>
          <w:bCs/>
          <w:sz w:val="24"/>
          <w:szCs w:val="24"/>
        </w:rPr>
        <w:t xml:space="preserve"> prowadzącym szkołę jest </w:t>
      </w:r>
      <w:r w:rsidRPr="00DB2E04">
        <w:rPr>
          <w:rFonts w:ascii="Times New Roman" w:hAnsi="Times New Roman"/>
          <w:bCs/>
          <w:sz w:val="24"/>
          <w:szCs w:val="24"/>
        </w:rPr>
        <w:t>Wójt Gminy Wierzbica.</w:t>
      </w:r>
    </w:p>
    <w:p w:rsidR="004226BE" w:rsidRPr="0058591F" w:rsidRDefault="004226BE" w:rsidP="00B00C8A">
      <w:pPr>
        <w:pStyle w:val="Akapitzlist1"/>
        <w:numPr>
          <w:ilvl w:val="0"/>
          <w:numId w:val="86"/>
        </w:numPr>
        <w:spacing w:after="120"/>
        <w:rPr>
          <w:rFonts w:ascii="Times New Roman" w:hAnsi="Times New Roman"/>
          <w:bCs/>
          <w:sz w:val="24"/>
          <w:szCs w:val="24"/>
        </w:rPr>
      </w:pPr>
      <w:r w:rsidRPr="0058591F">
        <w:rPr>
          <w:rFonts w:ascii="Times New Roman" w:hAnsi="Times New Roman"/>
          <w:bCs/>
          <w:sz w:val="24"/>
          <w:szCs w:val="24"/>
        </w:rPr>
        <w:t>Organem sprawującym nadzór pedagogiczny jest Mazowiecki Kurator Oświaty.</w:t>
      </w:r>
    </w:p>
    <w:p w:rsidR="004226BE" w:rsidRPr="0058591F" w:rsidRDefault="004226BE" w:rsidP="00B00C8A">
      <w:pPr>
        <w:pStyle w:val="Akapitzlist1"/>
        <w:numPr>
          <w:ilvl w:val="0"/>
          <w:numId w:val="86"/>
        </w:numPr>
        <w:spacing w:after="120"/>
        <w:rPr>
          <w:rFonts w:ascii="Times New Roman" w:hAnsi="Times New Roman"/>
          <w:bCs/>
          <w:sz w:val="24"/>
          <w:szCs w:val="24"/>
        </w:rPr>
      </w:pPr>
      <w:r w:rsidRPr="0058591F">
        <w:rPr>
          <w:rFonts w:ascii="Times New Roman" w:hAnsi="Times New Roman"/>
          <w:bCs/>
          <w:sz w:val="24"/>
          <w:szCs w:val="24"/>
        </w:rPr>
        <w:t xml:space="preserve">Szkoła działa jako jednostka budżetowa i </w:t>
      </w:r>
      <w:r w:rsidR="00D77C35">
        <w:rPr>
          <w:rFonts w:ascii="Times New Roman" w:hAnsi="Times New Roman"/>
          <w:bCs/>
          <w:sz w:val="24"/>
          <w:szCs w:val="24"/>
        </w:rPr>
        <w:t>prowadzi gospodarkę finansową w </w:t>
      </w:r>
      <w:r w:rsidRPr="0058591F">
        <w:rPr>
          <w:rFonts w:ascii="Times New Roman" w:hAnsi="Times New Roman"/>
          <w:bCs/>
          <w:sz w:val="24"/>
          <w:szCs w:val="24"/>
        </w:rPr>
        <w:t>formie jednost</w:t>
      </w:r>
      <w:r w:rsidR="005C7A49">
        <w:rPr>
          <w:rFonts w:ascii="Times New Roman" w:hAnsi="Times New Roman"/>
          <w:bCs/>
          <w:sz w:val="24"/>
          <w:szCs w:val="24"/>
        </w:rPr>
        <w:t>ki budżetowej</w:t>
      </w:r>
      <w:r w:rsidR="00740C55">
        <w:rPr>
          <w:rFonts w:ascii="Times New Roman" w:hAnsi="Times New Roman"/>
          <w:bCs/>
          <w:sz w:val="24"/>
          <w:szCs w:val="24"/>
        </w:rPr>
        <w:t>:</w:t>
      </w:r>
    </w:p>
    <w:p w:rsidR="004226BE" w:rsidRPr="0058591F" w:rsidRDefault="005C7A49" w:rsidP="00B00C8A">
      <w:pPr>
        <w:pStyle w:val="Akapitzlist1"/>
        <w:numPr>
          <w:ilvl w:val="0"/>
          <w:numId w:val="87"/>
        </w:numPr>
        <w:spacing w:after="120"/>
        <w:rPr>
          <w:rFonts w:ascii="Times New Roman" w:hAnsi="Times New Roman"/>
          <w:bCs/>
          <w:sz w:val="24"/>
          <w:szCs w:val="24"/>
        </w:rPr>
      </w:pPr>
      <w:r>
        <w:rPr>
          <w:rFonts w:ascii="Times New Roman" w:hAnsi="Times New Roman"/>
          <w:bCs/>
          <w:sz w:val="24"/>
          <w:szCs w:val="24"/>
        </w:rPr>
        <w:t>o</w:t>
      </w:r>
      <w:r w:rsidR="004226BE" w:rsidRPr="0058591F">
        <w:rPr>
          <w:rFonts w:ascii="Times New Roman" w:hAnsi="Times New Roman"/>
          <w:bCs/>
          <w:sz w:val="24"/>
          <w:szCs w:val="24"/>
        </w:rPr>
        <w:t>bsługa finansowo-księgowa prowadzona jest przez R</w:t>
      </w:r>
      <w:r w:rsidR="00740C55">
        <w:rPr>
          <w:rFonts w:ascii="Times New Roman" w:hAnsi="Times New Roman"/>
          <w:bCs/>
          <w:sz w:val="24"/>
          <w:szCs w:val="24"/>
        </w:rPr>
        <w:t>eferat Urzędu Gminy w </w:t>
      </w:r>
      <w:r>
        <w:rPr>
          <w:rFonts w:ascii="Times New Roman" w:hAnsi="Times New Roman"/>
          <w:bCs/>
          <w:sz w:val="24"/>
          <w:szCs w:val="24"/>
        </w:rPr>
        <w:t>Wierzbicy;</w:t>
      </w:r>
    </w:p>
    <w:p w:rsidR="004226BE" w:rsidRPr="0058591F" w:rsidRDefault="00A6196F" w:rsidP="00B00C8A">
      <w:pPr>
        <w:pStyle w:val="Akapitzlist1"/>
        <w:numPr>
          <w:ilvl w:val="0"/>
          <w:numId w:val="87"/>
        </w:numPr>
        <w:spacing w:after="120"/>
        <w:rPr>
          <w:rFonts w:ascii="Times New Roman" w:hAnsi="Times New Roman"/>
          <w:bCs/>
          <w:sz w:val="24"/>
          <w:szCs w:val="24"/>
        </w:rPr>
      </w:pPr>
      <w:r>
        <w:rPr>
          <w:rFonts w:ascii="Times New Roman" w:hAnsi="Times New Roman"/>
          <w:bCs/>
          <w:sz w:val="24"/>
          <w:szCs w:val="24"/>
        </w:rPr>
        <w:t>P</w:t>
      </w:r>
      <w:r w:rsidR="004226BE" w:rsidRPr="0058591F">
        <w:rPr>
          <w:rFonts w:ascii="Times New Roman" w:hAnsi="Times New Roman"/>
          <w:bCs/>
          <w:sz w:val="24"/>
          <w:szCs w:val="24"/>
        </w:rPr>
        <w:t xml:space="preserve">ubliczna Szkoła Podstawowa </w:t>
      </w:r>
      <w:r w:rsidR="007D0D2A">
        <w:rPr>
          <w:rFonts w:ascii="Times New Roman" w:hAnsi="Times New Roman"/>
          <w:bCs/>
          <w:sz w:val="24"/>
          <w:szCs w:val="24"/>
        </w:rPr>
        <w:t xml:space="preserve">im. Jana Kochanowskiego </w:t>
      </w:r>
      <w:r w:rsidR="004226BE" w:rsidRPr="0058591F">
        <w:rPr>
          <w:rFonts w:ascii="Times New Roman" w:hAnsi="Times New Roman"/>
          <w:bCs/>
          <w:sz w:val="24"/>
          <w:szCs w:val="24"/>
        </w:rPr>
        <w:t>w Polanach posiada dwa konta:</w:t>
      </w:r>
    </w:p>
    <w:p w:rsidR="004226BE" w:rsidRPr="0058591F" w:rsidRDefault="005C7A49" w:rsidP="00B00C8A">
      <w:pPr>
        <w:pStyle w:val="Akapitzlist1"/>
        <w:numPr>
          <w:ilvl w:val="1"/>
          <w:numId w:val="88"/>
        </w:numPr>
        <w:spacing w:after="120"/>
        <w:rPr>
          <w:rFonts w:ascii="Times New Roman" w:hAnsi="Times New Roman"/>
          <w:bCs/>
          <w:sz w:val="24"/>
          <w:szCs w:val="24"/>
        </w:rPr>
      </w:pPr>
      <w:r>
        <w:rPr>
          <w:rFonts w:ascii="Times New Roman" w:hAnsi="Times New Roman"/>
          <w:bCs/>
          <w:sz w:val="24"/>
          <w:szCs w:val="24"/>
        </w:rPr>
        <w:t>k</w:t>
      </w:r>
      <w:r w:rsidR="004226BE" w:rsidRPr="0058591F">
        <w:rPr>
          <w:rFonts w:ascii="Times New Roman" w:hAnsi="Times New Roman"/>
          <w:bCs/>
          <w:sz w:val="24"/>
          <w:szCs w:val="24"/>
        </w:rPr>
        <w:t>onto finansowe szkoły,</w:t>
      </w:r>
    </w:p>
    <w:p w:rsidR="00F2157C" w:rsidRPr="007D0D2A" w:rsidRDefault="00A6196F" w:rsidP="00B00C8A">
      <w:pPr>
        <w:pStyle w:val="Akapitzlist1"/>
        <w:numPr>
          <w:ilvl w:val="1"/>
          <w:numId w:val="88"/>
        </w:numPr>
        <w:spacing w:after="120"/>
        <w:rPr>
          <w:rFonts w:ascii="Times New Roman" w:hAnsi="Times New Roman"/>
          <w:bCs/>
          <w:sz w:val="24"/>
          <w:szCs w:val="24"/>
        </w:rPr>
      </w:pPr>
      <w:r>
        <w:rPr>
          <w:rFonts w:ascii="Times New Roman" w:hAnsi="Times New Roman"/>
          <w:bCs/>
          <w:sz w:val="24"/>
          <w:szCs w:val="24"/>
        </w:rPr>
        <w:t>k</w:t>
      </w:r>
      <w:r w:rsidR="004226BE" w:rsidRPr="0058591F">
        <w:rPr>
          <w:rFonts w:ascii="Times New Roman" w:hAnsi="Times New Roman"/>
          <w:bCs/>
          <w:sz w:val="24"/>
          <w:szCs w:val="24"/>
        </w:rPr>
        <w:t>onto zakładoweg</w:t>
      </w:r>
      <w:r w:rsidR="005C7A49">
        <w:rPr>
          <w:rFonts w:ascii="Times New Roman" w:hAnsi="Times New Roman"/>
          <w:bCs/>
          <w:sz w:val="24"/>
          <w:szCs w:val="24"/>
        </w:rPr>
        <w:t>o Funduszu Świadczeń Socjalnych</w:t>
      </w:r>
    </w:p>
    <w:p w:rsidR="004226BE" w:rsidRPr="0058591F" w:rsidRDefault="004226BE" w:rsidP="00B00C8A">
      <w:pPr>
        <w:pStyle w:val="Akapitzlist1"/>
        <w:numPr>
          <w:ilvl w:val="0"/>
          <w:numId w:val="86"/>
        </w:numPr>
        <w:spacing w:after="120"/>
        <w:rPr>
          <w:rFonts w:ascii="Times New Roman" w:hAnsi="Times New Roman"/>
          <w:bCs/>
          <w:sz w:val="24"/>
          <w:szCs w:val="24"/>
        </w:rPr>
      </w:pPr>
      <w:r w:rsidRPr="0058591F">
        <w:rPr>
          <w:rFonts w:ascii="Times New Roman" w:hAnsi="Times New Roman"/>
          <w:bCs/>
          <w:sz w:val="24"/>
          <w:szCs w:val="24"/>
        </w:rPr>
        <w:t xml:space="preserve">W szkole działa biblioteka, </w:t>
      </w:r>
      <w:r w:rsidR="0057163F">
        <w:rPr>
          <w:rFonts w:ascii="Times New Roman" w:hAnsi="Times New Roman"/>
          <w:bCs/>
          <w:sz w:val="24"/>
          <w:szCs w:val="24"/>
        </w:rPr>
        <w:t xml:space="preserve">czytelnia </w:t>
      </w:r>
      <w:r w:rsidRPr="0058591F">
        <w:rPr>
          <w:rFonts w:ascii="Times New Roman" w:hAnsi="Times New Roman"/>
          <w:bCs/>
          <w:sz w:val="24"/>
          <w:szCs w:val="24"/>
        </w:rPr>
        <w:t>i świetlica.</w:t>
      </w:r>
    </w:p>
    <w:p w:rsidR="004226BE" w:rsidRPr="004B6636" w:rsidRDefault="00E96B18" w:rsidP="00B00C8A">
      <w:pPr>
        <w:pStyle w:val="Akapitzlist1"/>
        <w:numPr>
          <w:ilvl w:val="0"/>
          <w:numId w:val="86"/>
        </w:numPr>
        <w:spacing w:after="120"/>
        <w:rPr>
          <w:rFonts w:ascii="Times New Roman" w:hAnsi="Times New Roman"/>
          <w:bCs/>
          <w:sz w:val="24"/>
          <w:szCs w:val="24"/>
        </w:rPr>
      </w:pPr>
      <w:r>
        <w:rPr>
          <w:rFonts w:ascii="Times New Roman" w:hAnsi="Times New Roman"/>
          <w:bCs/>
          <w:sz w:val="24"/>
          <w:szCs w:val="24"/>
        </w:rPr>
        <w:t>Szkoła udostępnia S</w:t>
      </w:r>
      <w:r w:rsidR="005C7A49">
        <w:rPr>
          <w:rFonts w:ascii="Times New Roman" w:hAnsi="Times New Roman"/>
          <w:bCs/>
          <w:sz w:val="24"/>
          <w:szCs w:val="24"/>
        </w:rPr>
        <w:t>tatut</w:t>
      </w:r>
      <w:r>
        <w:rPr>
          <w:rFonts w:ascii="Times New Roman" w:hAnsi="Times New Roman"/>
          <w:bCs/>
          <w:sz w:val="24"/>
          <w:szCs w:val="24"/>
        </w:rPr>
        <w:t xml:space="preserve"> </w:t>
      </w:r>
      <w:r w:rsidR="00A6196F">
        <w:rPr>
          <w:rFonts w:ascii="Times New Roman" w:hAnsi="Times New Roman"/>
          <w:bCs/>
          <w:sz w:val="24"/>
          <w:szCs w:val="24"/>
        </w:rPr>
        <w:t xml:space="preserve">Publicznej </w:t>
      </w:r>
      <w:r>
        <w:rPr>
          <w:rFonts w:ascii="Times New Roman" w:hAnsi="Times New Roman"/>
          <w:bCs/>
          <w:sz w:val="24"/>
          <w:szCs w:val="24"/>
        </w:rPr>
        <w:t xml:space="preserve">Szkoły Podstawowej </w:t>
      </w:r>
      <w:r w:rsidR="007D0D2A">
        <w:rPr>
          <w:rFonts w:ascii="Times New Roman" w:hAnsi="Times New Roman"/>
          <w:bCs/>
          <w:sz w:val="24"/>
          <w:szCs w:val="24"/>
        </w:rPr>
        <w:t>im. Jana Kochanowskiego w </w:t>
      </w:r>
      <w:r>
        <w:rPr>
          <w:rFonts w:ascii="Times New Roman" w:hAnsi="Times New Roman"/>
          <w:bCs/>
          <w:sz w:val="24"/>
          <w:szCs w:val="24"/>
        </w:rPr>
        <w:t>Polanach</w:t>
      </w:r>
      <w:r w:rsidR="005C7A49">
        <w:rPr>
          <w:rFonts w:ascii="Times New Roman" w:hAnsi="Times New Roman"/>
          <w:bCs/>
          <w:sz w:val="24"/>
          <w:szCs w:val="24"/>
        </w:rPr>
        <w:t xml:space="preserve"> </w:t>
      </w:r>
      <w:r>
        <w:rPr>
          <w:rFonts w:ascii="Times New Roman" w:hAnsi="Times New Roman"/>
          <w:bCs/>
          <w:sz w:val="24"/>
          <w:szCs w:val="24"/>
        </w:rPr>
        <w:t>oraz Program wychowawczo-p</w:t>
      </w:r>
      <w:r w:rsidR="009D30EC">
        <w:rPr>
          <w:rFonts w:ascii="Times New Roman" w:hAnsi="Times New Roman"/>
          <w:bCs/>
          <w:sz w:val="24"/>
          <w:szCs w:val="24"/>
        </w:rPr>
        <w:t xml:space="preserve">rofilaktyczny </w:t>
      </w:r>
      <w:r w:rsidR="00D77C35">
        <w:rPr>
          <w:rFonts w:ascii="Times New Roman" w:hAnsi="Times New Roman"/>
          <w:bCs/>
          <w:sz w:val="24"/>
          <w:szCs w:val="24"/>
        </w:rPr>
        <w:t>w </w:t>
      </w:r>
      <w:r w:rsidR="004226BE" w:rsidRPr="004B6636">
        <w:rPr>
          <w:rFonts w:ascii="Times New Roman" w:hAnsi="Times New Roman"/>
          <w:bCs/>
          <w:sz w:val="24"/>
          <w:szCs w:val="24"/>
        </w:rPr>
        <w:t>bibliotece szkolnej i na stronie internetowej szkoły</w:t>
      </w:r>
    </w:p>
    <w:p w:rsidR="004226BE" w:rsidRPr="0058591F" w:rsidRDefault="004226BE" w:rsidP="00B26BD4">
      <w:pPr>
        <w:pStyle w:val="Nagwek1"/>
      </w:pPr>
      <w:bookmarkStart w:id="70" w:name="_Toc459736290"/>
      <w:bookmarkStart w:id="71" w:name="_Toc459835642"/>
      <w:bookmarkStart w:id="72" w:name="_Toc114176765"/>
      <w:r w:rsidRPr="0058591F">
        <w:t>ROZDZIAŁ III</w:t>
      </w:r>
      <w:r w:rsidR="00213464">
        <w:t xml:space="preserve">: </w:t>
      </w:r>
      <w:r w:rsidRPr="0058591F">
        <w:t xml:space="preserve"> CELE I ZADANIA SZKOŁY</w:t>
      </w:r>
      <w:bookmarkEnd w:id="70"/>
      <w:bookmarkEnd w:id="71"/>
      <w:bookmarkEnd w:id="72"/>
    </w:p>
    <w:p w:rsidR="004226BE" w:rsidRPr="0058591F" w:rsidRDefault="004226BE" w:rsidP="00D77C35">
      <w:pPr>
        <w:pStyle w:val="Akapitzlist1"/>
        <w:numPr>
          <w:ilvl w:val="0"/>
          <w:numId w:val="3"/>
        </w:numPr>
        <w:spacing w:before="120" w:after="120"/>
        <w:jc w:val="center"/>
        <w:rPr>
          <w:rFonts w:ascii="Times New Roman" w:hAnsi="Times New Roman"/>
          <w:bCs/>
          <w:sz w:val="24"/>
          <w:szCs w:val="24"/>
        </w:rPr>
      </w:pPr>
    </w:p>
    <w:p w:rsidR="004226BE" w:rsidRPr="007179BB" w:rsidRDefault="004226BE" w:rsidP="00B00C8A">
      <w:pPr>
        <w:pStyle w:val="Akapitzlist1"/>
        <w:numPr>
          <w:ilvl w:val="0"/>
          <w:numId w:val="89"/>
        </w:numPr>
        <w:spacing w:after="120"/>
        <w:rPr>
          <w:rFonts w:ascii="Times New Roman" w:hAnsi="Times New Roman"/>
          <w:bCs/>
          <w:sz w:val="24"/>
          <w:szCs w:val="24"/>
        </w:rPr>
      </w:pPr>
      <w:r w:rsidRPr="007179BB">
        <w:rPr>
          <w:rFonts w:ascii="Times New Roman" w:hAnsi="Times New Roman"/>
          <w:bCs/>
          <w:sz w:val="24"/>
          <w:szCs w:val="24"/>
        </w:rPr>
        <w:t xml:space="preserve">Szkoła realizuje cele i zadania </w:t>
      </w:r>
      <w:r w:rsidR="00F23600" w:rsidRPr="007179BB">
        <w:rPr>
          <w:rFonts w:ascii="Times New Roman" w:hAnsi="Times New Roman"/>
          <w:bCs/>
          <w:sz w:val="24"/>
          <w:szCs w:val="24"/>
        </w:rPr>
        <w:t>określone w ustawie Prawo oświatowe</w:t>
      </w:r>
      <w:r w:rsidR="00D77C35" w:rsidRPr="007179BB">
        <w:rPr>
          <w:rFonts w:ascii="Times New Roman" w:hAnsi="Times New Roman"/>
          <w:bCs/>
          <w:sz w:val="24"/>
          <w:szCs w:val="24"/>
        </w:rPr>
        <w:t xml:space="preserve"> oraz w </w:t>
      </w:r>
      <w:r w:rsidRPr="007179BB">
        <w:rPr>
          <w:rFonts w:ascii="Times New Roman" w:hAnsi="Times New Roman"/>
          <w:bCs/>
          <w:sz w:val="24"/>
          <w:szCs w:val="24"/>
        </w:rPr>
        <w:t>przepisach wykonawczych wydanych na jej podstawie,</w:t>
      </w:r>
      <w:r w:rsidR="00F23600" w:rsidRPr="007179BB">
        <w:rPr>
          <w:rFonts w:ascii="Times New Roman" w:hAnsi="Times New Roman"/>
          <w:bCs/>
          <w:sz w:val="24"/>
          <w:szCs w:val="24"/>
        </w:rPr>
        <w:t xml:space="preserve"> oraz uwzględniające program wychowawczo-profilaktyczny szkoły,</w:t>
      </w:r>
      <w:r w:rsidRPr="007179BB">
        <w:rPr>
          <w:rFonts w:ascii="Times New Roman" w:hAnsi="Times New Roman"/>
          <w:bCs/>
          <w:sz w:val="24"/>
          <w:szCs w:val="24"/>
        </w:rPr>
        <w:t xml:space="preserve"> a w szczególności umożliwia:</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z</w:t>
      </w:r>
      <w:r w:rsidR="004226BE" w:rsidRPr="00740C55">
        <w:rPr>
          <w:rFonts w:ascii="Times New Roman" w:hAnsi="Times New Roman"/>
          <w:bCs/>
          <w:sz w:val="24"/>
          <w:szCs w:val="24"/>
        </w:rPr>
        <w:t>dobywanie wiedzy i umiejętności niezbędn</w:t>
      </w:r>
      <w:r w:rsidR="00740C55">
        <w:rPr>
          <w:rFonts w:ascii="Times New Roman" w:hAnsi="Times New Roman"/>
          <w:bCs/>
          <w:sz w:val="24"/>
          <w:szCs w:val="24"/>
        </w:rPr>
        <w:t xml:space="preserve">ych do uzyskania świadectwa jej </w:t>
      </w:r>
      <w:r w:rsidR="004226BE" w:rsidRPr="00740C55">
        <w:rPr>
          <w:rFonts w:ascii="Times New Roman" w:hAnsi="Times New Roman"/>
          <w:bCs/>
          <w:sz w:val="24"/>
          <w:szCs w:val="24"/>
        </w:rPr>
        <w:t>ukończenia i kontynuacji nauki</w:t>
      </w:r>
      <w:r w:rsidRPr="00740C55">
        <w:rPr>
          <w:rFonts w:ascii="Times New Roman" w:hAnsi="Times New Roman"/>
          <w:bCs/>
          <w:sz w:val="24"/>
          <w:szCs w:val="24"/>
        </w:rPr>
        <w:t xml:space="preserve"> w następnym etapie kształcenia;</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o</w:t>
      </w:r>
      <w:r w:rsidR="004226BE" w:rsidRPr="00740C55">
        <w:rPr>
          <w:rFonts w:ascii="Times New Roman" w:hAnsi="Times New Roman"/>
          <w:bCs/>
          <w:sz w:val="24"/>
          <w:szCs w:val="24"/>
        </w:rPr>
        <w:t>panowanie umiejętności poprawnego i</w:t>
      </w:r>
      <w:r w:rsidR="00D77C35" w:rsidRPr="00740C55">
        <w:rPr>
          <w:rFonts w:ascii="Times New Roman" w:hAnsi="Times New Roman"/>
          <w:bCs/>
          <w:sz w:val="24"/>
          <w:szCs w:val="24"/>
        </w:rPr>
        <w:t xml:space="preserve"> swobodnego komunikowania się w </w:t>
      </w:r>
      <w:r w:rsidR="004226BE" w:rsidRPr="00740C55">
        <w:rPr>
          <w:rFonts w:ascii="Times New Roman" w:hAnsi="Times New Roman"/>
          <w:bCs/>
          <w:sz w:val="24"/>
          <w:szCs w:val="24"/>
        </w:rPr>
        <w:t>różnych sytuacjach, prezentacji własnego punktu widzenia i uwzględniania poglądów innych ludzi, przygotowanie do </w:t>
      </w:r>
      <w:r w:rsidRPr="00740C55">
        <w:rPr>
          <w:rFonts w:ascii="Times New Roman" w:hAnsi="Times New Roman"/>
          <w:bCs/>
          <w:sz w:val="24"/>
          <w:szCs w:val="24"/>
        </w:rPr>
        <w:t>publicznych wystąpień;</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lastRenderedPageBreak/>
        <w:t>w</w:t>
      </w:r>
      <w:r w:rsidR="004226BE" w:rsidRPr="00740C55">
        <w:rPr>
          <w:rFonts w:ascii="Times New Roman" w:hAnsi="Times New Roman"/>
          <w:bCs/>
          <w:sz w:val="24"/>
          <w:szCs w:val="24"/>
        </w:rPr>
        <w:t>spółdziałanie w zespole i pracę w grupie, budzenie więzi międzyludzkich, podejmowanie indywidualnych i grupowych decyzji, skutecznego działania na gruncie</w:t>
      </w:r>
      <w:r w:rsidRPr="00740C55">
        <w:rPr>
          <w:rFonts w:ascii="Times New Roman" w:hAnsi="Times New Roman"/>
          <w:bCs/>
          <w:sz w:val="24"/>
          <w:szCs w:val="24"/>
        </w:rPr>
        <w:t xml:space="preserve"> zachowania obowiązujących norm;</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u</w:t>
      </w:r>
      <w:r w:rsidR="004226BE" w:rsidRPr="00740C55">
        <w:rPr>
          <w:rFonts w:ascii="Times New Roman" w:hAnsi="Times New Roman"/>
          <w:bCs/>
          <w:sz w:val="24"/>
          <w:szCs w:val="24"/>
        </w:rPr>
        <w:t>czenie szacunku dla dobra wspólnego, jako podstawy życia społecznego oraz przygotowanie do życia w rodzinie, w społeczności lokalnej i państwie w duchu przekazu dziedzictwa kulturowego i ks</w:t>
      </w:r>
      <w:r w:rsidRPr="00740C55">
        <w:rPr>
          <w:rFonts w:ascii="Times New Roman" w:hAnsi="Times New Roman"/>
          <w:bCs/>
          <w:sz w:val="24"/>
          <w:szCs w:val="24"/>
        </w:rPr>
        <w:t>ztałcenia postaw patriotycznych;</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w</w:t>
      </w:r>
      <w:r w:rsidR="004226BE" w:rsidRPr="00740C55">
        <w:rPr>
          <w:rFonts w:ascii="Times New Roman" w:hAnsi="Times New Roman"/>
          <w:bCs/>
          <w:sz w:val="24"/>
          <w:szCs w:val="24"/>
        </w:rPr>
        <w:t>spomaganie ucznia w osiągnięciu możliwie najwyższego stopnia rozwoju osobowego, korzystnego dla nieg</w:t>
      </w:r>
      <w:r w:rsidRPr="00740C55">
        <w:rPr>
          <w:rFonts w:ascii="Times New Roman" w:hAnsi="Times New Roman"/>
          <w:bCs/>
          <w:sz w:val="24"/>
          <w:szCs w:val="24"/>
        </w:rPr>
        <w:t>o i społeczności, w której żyje;</w:t>
      </w:r>
    </w:p>
    <w:p w:rsidR="007179BB" w:rsidRPr="007179BB" w:rsidRDefault="00F23600" w:rsidP="00B00C8A">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p</w:t>
      </w:r>
      <w:r w:rsidR="004226BE" w:rsidRPr="00740C55">
        <w:rPr>
          <w:rFonts w:ascii="Times New Roman" w:hAnsi="Times New Roman"/>
          <w:bCs/>
          <w:sz w:val="24"/>
          <w:szCs w:val="24"/>
        </w:rPr>
        <w:t>rzygotowanie do rozpoznawania wartości moral</w:t>
      </w:r>
      <w:r w:rsidR="00674639">
        <w:rPr>
          <w:rFonts w:ascii="Times New Roman" w:hAnsi="Times New Roman"/>
          <w:bCs/>
          <w:sz w:val="24"/>
          <w:szCs w:val="24"/>
        </w:rPr>
        <w:t>nych, dokonywania</w:t>
      </w:r>
      <w:r w:rsidR="00D77C35" w:rsidRPr="00740C55">
        <w:rPr>
          <w:rFonts w:ascii="Times New Roman" w:hAnsi="Times New Roman"/>
          <w:bCs/>
          <w:sz w:val="24"/>
          <w:szCs w:val="24"/>
        </w:rPr>
        <w:t xml:space="preserve"> wyborów i </w:t>
      </w:r>
      <w:r w:rsidR="004226BE" w:rsidRPr="00740C55">
        <w:rPr>
          <w:rFonts w:ascii="Times New Roman" w:hAnsi="Times New Roman"/>
          <w:bCs/>
          <w:sz w:val="24"/>
          <w:szCs w:val="24"/>
        </w:rPr>
        <w:t xml:space="preserve">hierarchizacji wartości ukierunkowanych </w:t>
      </w:r>
      <w:r w:rsidR="00D77C35" w:rsidRPr="00740C55">
        <w:rPr>
          <w:rFonts w:ascii="Times New Roman" w:hAnsi="Times New Roman"/>
          <w:bCs/>
          <w:sz w:val="24"/>
          <w:szCs w:val="24"/>
        </w:rPr>
        <w:t>na poszukiwanie prawdy, dobra i </w:t>
      </w:r>
      <w:r w:rsidRPr="00740C55">
        <w:rPr>
          <w:rFonts w:ascii="Times New Roman" w:hAnsi="Times New Roman"/>
          <w:bCs/>
          <w:sz w:val="24"/>
          <w:szCs w:val="24"/>
        </w:rPr>
        <w:t>piękna w świecie;</w:t>
      </w:r>
    </w:p>
    <w:p w:rsidR="00FC137D" w:rsidRDefault="00F23600" w:rsidP="00FC137D">
      <w:pPr>
        <w:pStyle w:val="Akapitzlist1"/>
        <w:numPr>
          <w:ilvl w:val="0"/>
          <w:numId w:val="90"/>
        </w:numPr>
        <w:spacing w:after="120"/>
        <w:rPr>
          <w:rFonts w:ascii="Times New Roman" w:hAnsi="Times New Roman"/>
          <w:bCs/>
          <w:sz w:val="24"/>
          <w:szCs w:val="24"/>
        </w:rPr>
      </w:pPr>
      <w:r w:rsidRPr="00740C55">
        <w:rPr>
          <w:rFonts w:ascii="Times New Roman" w:hAnsi="Times New Roman"/>
          <w:bCs/>
          <w:sz w:val="24"/>
          <w:szCs w:val="24"/>
        </w:rPr>
        <w:t>p</w:t>
      </w:r>
      <w:r w:rsidR="004226BE" w:rsidRPr="00740C55">
        <w:rPr>
          <w:rFonts w:ascii="Times New Roman" w:hAnsi="Times New Roman"/>
          <w:bCs/>
          <w:sz w:val="24"/>
          <w:szCs w:val="24"/>
        </w:rPr>
        <w:t>obieranie nauki  przez dzieci i młodzież niepełnosprawną, niedostosowaną społecznie i zagrożoną niedost</w:t>
      </w:r>
      <w:r w:rsidR="00D77C35" w:rsidRPr="00740C55">
        <w:rPr>
          <w:rFonts w:ascii="Times New Roman" w:hAnsi="Times New Roman"/>
          <w:bCs/>
          <w:sz w:val="24"/>
          <w:szCs w:val="24"/>
        </w:rPr>
        <w:t>osowaniem społecznym, zgodnie z </w:t>
      </w:r>
      <w:r w:rsidR="004226BE" w:rsidRPr="00740C55">
        <w:rPr>
          <w:rFonts w:ascii="Times New Roman" w:hAnsi="Times New Roman"/>
          <w:bCs/>
          <w:sz w:val="24"/>
          <w:szCs w:val="24"/>
        </w:rPr>
        <w:t>indywidualnymi potrzebami rozwojowymi i edukacyjnymi oraz predyspozycjami</w:t>
      </w:r>
      <w:r w:rsidR="009709C5" w:rsidRPr="00740C55">
        <w:rPr>
          <w:rFonts w:ascii="Times New Roman" w:hAnsi="Times New Roman"/>
          <w:bCs/>
          <w:sz w:val="24"/>
          <w:szCs w:val="24"/>
        </w:rPr>
        <w:t>;</w:t>
      </w:r>
    </w:p>
    <w:p w:rsidR="007179BB" w:rsidRPr="00FC137D" w:rsidRDefault="00F23600" w:rsidP="00FC137D">
      <w:pPr>
        <w:pStyle w:val="Akapitzlist1"/>
        <w:numPr>
          <w:ilvl w:val="0"/>
          <w:numId w:val="90"/>
        </w:numPr>
        <w:spacing w:after="120"/>
        <w:rPr>
          <w:rFonts w:ascii="Times New Roman" w:hAnsi="Times New Roman"/>
          <w:bCs/>
          <w:sz w:val="24"/>
          <w:szCs w:val="24"/>
        </w:rPr>
      </w:pPr>
      <w:r w:rsidRPr="00FC137D">
        <w:rPr>
          <w:rFonts w:ascii="Times New Roman" w:hAnsi="Times New Roman"/>
          <w:bCs/>
          <w:sz w:val="24"/>
          <w:szCs w:val="24"/>
        </w:rPr>
        <w:t>kul</w:t>
      </w:r>
      <w:r w:rsidR="009709C5" w:rsidRPr="00FC137D">
        <w:rPr>
          <w:rFonts w:ascii="Times New Roman" w:hAnsi="Times New Roman"/>
          <w:bCs/>
          <w:sz w:val="24"/>
          <w:szCs w:val="24"/>
        </w:rPr>
        <w:t xml:space="preserve">tywowanie tradycji regionalnych  (współpraca z kołem gospodyń wiejskich, oraz klubem zapaśniczym </w:t>
      </w:r>
      <w:r w:rsidR="00680CB6" w:rsidRPr="00FC137D">
        <w:rPr>
          <w:rFonts w:ascii="Times New Roman" w:hAnsi="Times New Roman"/>
          <w:bCs/>
          <w:sz w:val="24"/>
          <w:szCs w:val="24"/>
        </w:rPr>
        <w:t>MLUKS „Orlik” Wierzbica</w:t>
      </w:r>
      <w:r w:rsidR="009709C5" w:rsidRPr="00FC137D">
        <w:rPr>
          <w:rFonts w:ascii="Times New Roman" w:hAnsi="Times New Roman"/>
          <w:bCs/>
          <w:sz w:val="24"/>
          <w:szCs w:val="24"/>
        </w:rPr>
        <w:t>);</w:t>
      </w:r>
    </w:p>
    <w:p w:rsidR="00F23600" w:rsidRDefault="00F23600" w:rsidP="00B00C8A">
      <w:pPr>
        <w:pStyle w:val="Akapitzlist1"/>
        <w:numPr>
          <w:ilvl w:val="0"/>
          <w:numId w:val="90"/>
        </w:numPr>
        <w:spacing w:after="120"/>
        <w:rPr>
          <w:rFonts w:ascii="Times New Roman" w:hAnsi="Times New Roman"/>
          <w:bCs/>
          <w:sz w:val="24"/>
          <w:szCs w:val="24"/>
        </w:rPr>
      </w:pPr>
      <w:r w:rsidRPr="007179BB">
        <w:rPr>
          <w:rFonts w:ascii="Times New Roman" w:hAnsi="Times New Roman"/>
          <w:bCs/>
          <w:sz w:val="24"/>
          <w:szCs w:val="24"/>
        </w:rPr>
        <w:t>poznanie regionu i jego kultury, wprowadza w życie kulturalne wspólnoty lokalnej</w:t>
      </w:r>
      <w:r w:rsidR="00FC137D">
        <w:rPr>
          <w:rFonts w:ascii="Times New Roman" w:hAnsi="Times New Roman"/>
          <w:bCs/>
          <w:sz w:val="24"/>
          <w:szCs w:val="24"/>
        </w:rPr>
        <w:t>;</w:t>
      </w:r>
    </w:p>
    <w:p w:rsidR="00FC137D" w:rsidRPr="0010660F" w:rsidRDefault="00FC137D" w:rsidP="00FC137D">
      <w:pPr>
        <w:pStyle w:val="Akapitzlist1"/>
        <w:numPr>
          <w:ilvl w:val="0"/>
          <w:numId w:val="90"/>
        </w:numPr>
        <w:spacing w:after="120"/>
        <w:rPr>
          <w:rFonts w:ascii="Times New Roman" w:hAnsi="Times New Roman"/>
          <w:bCs/>
          <w:sz w:val="24"/>
          <w:szCs w:val="24"/>
        </w:rPr>
      </w:pPr>
      <w:r w:rsidRPr="0010660F">
        <w:rPr>
          <w:rFonts w:ascii="Times New Roman" w:hAnsi="Times New Roman"/>
          <w:bCs/>
          <w:sz w:val="24"/>
          <w:szCs w:val="24"/>
        </w:rPr>
        <w:t xml:space="preserve">zapewnienie uczniom i dzieciom pełnego rozwoju umysłowego, emocjonalnego i fizycznego w poszanowaniu godności oraz wolności światopoglądowej i wyznaniowej w zgodzie z ich potrzebami i możliwościami;  </w:t>
      </w:r>
    </w:p>
    <w:p w:rsidR="00FC137D" w:rsidRPr="0010660F" w:rsidRDefault="00FC137D" w:rsidP="00FC137D">
      <w:pPr>
        <w:pStyle w:val="Akapitzlist1"/>
        <w:numPr>
          <w:ilvl w:val="0"/>
          <w:numId w:val="90"/>
        </w:numPr>
        <w:spacing w:after="120"/>
        <w:rPr>
          <w:rFonts w:ascii="Times New Roman" w:hAnsi="Times New Roman"/>
          <w:bCs/>
          <w:sz w:val="24"/>
          <w:szCs w:val="24"/>
        </w:rPr>
      </w:pPr>
      <w:r w:rsidRPr="0010660F">
        <w:rPr>
          <w:rFonts w:ascii="Times New Roman" w:hAnsi="Times New Roman"/>
          <w:bCs/>
          <w:sz w:val="24"/>
          <w:szCs w:val="24"/>
        </w:rPr>
        <w:t xml:space="preserve">przygotowanie uczniów do wypełniania obowiązków obywatelskich w oparciu o zasady solidarności, demokracji, tolerancji, sprawiedliwości i wolności, przygotowanie do życia w rodzinie i społeczeństwie; </w:t>
      </w:r>
    </w:p>
    <w:p w:rsidR="00FC137D" w:rsidRPr="0010660F" w:rsidRDefault="00FC137D" w:rsidP="00FC137D">
      <w:pPr>
        <w:pStyle w:val="Akapitzlist1"/>
        <w:numPr>
          <w:ilvl w:val="0"/>
          <w:numId w:val="90"/>
        </w:numPr>
        <w:spacing w:after="120"/>
        <w:rPr>
          <w:rFonts w:ascii="Times New Roman" w:hAnsi="Times New Roman"/>
          <w:bCs/>
          <w:sz w:val="24"/>
          <w:szCs w:val="24"/>
        </w:rPr>
      </w:pPr>
      <w:r w:rsidRPr="0010660F">
        <w:rPr>
          <w:rFonts w:ascii="Times New Roman" w:hAnsi="Times New Roman"/>
          <w:bCs/>
          <w:sz w:val="24"/>
          <w:szCs w:val="24"/>
        </w:rPr>
        <w:t xml:space="preserve">zapewnienie uczniom i dzieciom optymalnych warunków rozwoju, bezpieczeństwa i higieny pracy oraz promocji i ochrony zdrowego trybu życia; </w:t>
      </w:r>
    </w:p>
    <w:p w:rsidR="00FC137D" w:rsidRPr="0010660F" w:rsidRDefault="00FC137D" w:rsidP="00FC137D">
      <w:pPr>
        <w:pStyle w:val="Akapitzlist1"/>
        <w:numPr>
          <w:ilvl w:val="0"/>
          <w:numId w:val="90"/>
        </w:numPr>
        <w:spacing w:after="120"/>
        <w:rPr>
          <w:rFonts w:ascii="Times New Roman" w:hAnsi="Times New Roman"/>
          <w:bCs/>
          <w:sz w:val="24"/>
          <w:szCs w:val="24"/>
        </w:rPr>
      </w:pPr>
      <w:r w:rsidRPr="0010660F">
        <w:rPr>
          <w:rFonts w:ascii="Times New Roman" w:hAnsi="Times New Roman"/>
          <w:bCs/>
          <w:sz w:val="24"/>
          <w:szCs w:val="24"/>
        </w:rPr>
        <w:t xml:space="preserve">kształcenie postaw patriotycznych; </w:t>
      </w:r>
    </w:p>
    <w:p w:rsidR="00FC137D" w:rsidRPr="0010660F" w:rsidRDefault="00FC137D" w:rsidP="00FC137D">
      <w:pPr>
        <w:pStyle w:val="Akapitzlist1"/>
        <w:numPr>
          <w:ilvl w:val="0"/>
          <w:numId w:val="90"/>
        </w:numPr>
        <w:spacing w:after="120"/>
        <w:rPr>
          <w:rFonts w:ascii="Times New Roman" w:hAnsi="Times New Roman"/>
          <w:bCs/>
          <w:sz w:val="24"/>
          <w:szCs w:val="24"/>
        </w:rPr>
      </w:pPr>
      <w:r w:rsidRPr="0010660F">
        <w:rPr>
          <w:rFonts w:ascii="Times New Roman" w:hAnsi="Times New Roman"/>
          <w:bCs/>
          <w:sz w:val="24"/>
          <w:szCs w:val="24"/>
        </w:rPr>
        <w:t>zaopatrzenie w bezpłatne podręczniki, materiały edukacyjne oraz materiały ćwiczeniowe uczniów na poszczególnych poziomach edukacyjnych.</w:t>
      </w:r>
    </w:p>
    <w:p w:rsidR="00680CB6" w:rsidRPr="0010660F" w:rsidRDefault="00680CB6" w:rsidP="00270872">
      <w:pPr>
        <w:pStyle w:val="Nagwek2"/>
        <w:jc w:val="both"/>
        <w:rPr>
          <w:color w:val="auto"/>
        </w:rPr>
      </w:pPr>
    </w:p>
    <w:p w:rsidR="00680CB6" w:rsidRPr="00680CB6" w:rsidRDefault="00680CB6" w:rsidP="00680CB6">
      <w:pPr>
        <w:pStyle w:val="Nagwek2"/>
      </w:pPr>
      <w:bookmarkStart w:id="73" w:name="_Toc114176766"/>
      <w:r w:rsidRPr="00680CB6">
        <w:t>DZIAŁALNOŚĆ EDUKACYJNA</w:t>
      </w:r>
      <w:bookmarkEnd w:id="73"/>
    </w:p>
    <w:p w:rsidR="004226BE" w:rsidRPr="007179BB" w:rsidRDefault="004226BE" w:rsidP="00D77C35">
      <w:pPr>
        <w:pStyle w:val="Tekstpodstawowywcity"/>
        <w:numPr>
          <w:ilvl w:val="0"/>
          <w:numId w:val="3"/>
        </w:numPr>
        <w:spacing w:before="120" w:after="120"/>
        <w:jc w:val="center"/>
        <w:rPr>
          <w:bCs/>
          <w:sz w:val="24"/>
          <w:szCs w:val="24"/>
        </w:rPr>
      </w:pPr>
    </w:p>
    <w:p w:rsidR="004226BE" w:rsidRPr="0058591F" w:rsidRDefault="004226BE" w:rsidP="00D77C35">
      <w:pPr>
        <w:pStyle w:val="Tekstpodstawowywcity"/>
        <w:spacing w:before="120" w:after="120"/>
        <w:ind w:firstLine="0"/>
        <w:jc w:val="both"/>
        <w:rPr>
          <w:bCs/>
          <w:sz w:val="24"/>
          <w:szCs w:val="24"/>
        </w:rPr>
      </w:pPr>
      <w:r w:rsidRPr="0058591F">
        <w:rPr>
          <w:bCs/>
          <w:sz w:val="24"/>
          <w:szCs w:val="24"/>
        </w:rPr>
        <w:t>Działalność edukacyjną szkoły określa:</w:t>
      </w:r>
    </w:p>
    <w:p w:rsidR="00305C98" w:rsidRPr="001A6E12" w:rsidRDefault="00EF6E33" w:rsidP="00B00C8A">
      <w:pPr>
        <w:pStyle w:val="Akapitzlist1"/>
        <w:numPr>
          <w:ilvl w:val="0"/>
          <w:numId w:val="91"/>
        </w:numPr>
        <w:tabs>
          <w:tab w:val="left" w:pos="624"/>
        </w:tabs>
        <w:spacing w:after="120"/>
        <w:rPr>
          <w:rFonts w:ascii="Times New Roman" w:hAnsi="Times New Roman"/>
          <w:bCs/>
          <w:sz w:val="24"/>
          <w:szCs w:val="24"/>
        </w:rPr>
      </w:pPr>
      <w:r w:rsidRPr="001A6E12">
        <w:rPr>
          <w:rFonts w:ascii="Times New Roman" w:hAnsi="Times New Roman"/>
          <w:bCs/>
          <w:sz w:val="24"/>
          <w:szCs w:val="24"/>
        </w:rPr>
        <w:t>Szkolny zestaw programów n</w:t>
      </w:r>
      <w:r w:rsidR="004226BE" w:rsidRPr="001A6E12">
        <w:rPr>
          <w:rFonts w:ascii="Times New Roman" w:hAnsi="Times New Roman"/>
          <w:bCs/>
          <w:sz w:val="24"/>
          <w:szCs w:val="24"/>
        </w:rPr>
        <w:t>auczania</w:t>
      </w:r>
      <w:r w:rsidR="00305C98" w:rsidRPr="001A6E12">
        <w:rPr>
          <w:rFonts w:ascii="Times New Roman" w:hAnsi="Times New Roman"/>
          <w:bCs/>
          <w:sz w:val="24"/>
          <w:szCs w:val="24"/>
        </w:rPr>
        <w:t>;</w:t>
      </w:r>
    </w:p>
    <w:p w:rsidR="001A6E12" w:rsidRPr="0081036F" w:rsidRDefault="004226BE" w:rsidP="00B00C8A">
      <w:pPr>
        <w:pStyle w:val="Akapitzlist1"/>
        <w:numPr>
          <w:ilvl w:val="0"/>
          <w:numId w:val="91"/>
        </w:numPr>
        <w:tabs>
          <w:tab w:val="left" w:pos="624"/>
        </w:tabs>
        <w:spacing w:after="120"/>
        <w:rPr>
          <w:rFonts w:ascii="Times New Roman" w:hAnsi="Times New Roman"/>
          <w:bCs/>
          <w:sz w:val="24"/>
          <w:szCs w:val="24"/>
        </w:rPr>
      </w:pPr>
      <w:r w:rsidRPr="001A6E12">
        <w:rPr>
          <w:rFonts w:ascii="Times New Roman" w:hAnsi="Times New Roman"/>
          <w:bCs/>
          <w:sz w:val="24"/>
          <w:szCs w:val="24"/>
        </w:rPr>
        <w:t>Progr</w:t>
      </w:r>
      <w:r w:rsidR="00305C98" w:rsidRPr="001A6E12">
        <w:rPr>
          <w:rFonts w:ascii="Times New Roman" w:hAnsi="Times New Roman"/>
          <w:bCs/>
          <w:sz w:val="24"/>
          <w:szCs w:val="24"/>
        </w:rPr>
        <w:t xml:space="preserve">am </w:t>
      </w:r>
      <w:r w:rsidR="00EF6E33" w:rsidRPr="001A6E12">
        <w:rPr>
          <w:rFonts w:ascii="Times New Roman" w:hAnsi="Times New Roman"/>
          <w:bCs/>
          <w:sz w:val="24"/>
          <w:szCs w:val="24"/>
        </w:rPr>
        <w:t>w</w:t>
      </w:r>
      <w:r w:rsidR="007B4A2A" w:rsidRPr="001A6E12">
        <w:rPr>
          <w:rFonts w:ascii="Times New Roman" w:hAnsi="Times New Roman"/>
          <w:bCs/>
          <w:sz w:val="24"/>
          <w:szCs w:val="24"/>
        </w:rPr>
        <w:t>ychowawczo-</w:t>
      </w:r>
      <w:r w:rsidR="00305C98" w:rsidRPr="001A6E12">
        <w:rPr>
          <w:rFonts w:ascii="Times New Roman" w:hAnsi="Times New Roman"/>
          <w:bCs/>
          <w:sz w:val="24"/>
          <w:szCs w:val="24"/>
        </w:rPr>
        <w:t>profilaktyczny</w:t>
      </w:r>
      <w:r w:rsidRPr="001A6E12">
        <w:rPr>
          <w:rFonts w:ascii="Times New Roman" w:hAnsi="Times New Roman"/>
          <w:bCs/>
          <w:sz w:val="24"/>
          <w:szCs w:val="24"/>
        </w:rPr>
        <w:t xml:space="preserve"> dostosowany do potrzeb rozwojowych uczniów i potrzeb danego środowiska.</w:t>
      </w:r>
    </w:p>
    <w:p w:rsidR="004226BE" w:rsidRPr="0058591F" w:rsidRDefault="004226BE" w:rsidP="00D77C35">
      <w:pPr>
        <w:pStyle w:val="Tekstpodstawowywcity"/>
        <w:numPr>
          <w:ilvl w:val="0"/>
          <w:numId w:val="3"/>
        </w:numPr>
        <w:spacing w:before="120" w:after="120"/>
        <w:jc w:val="center"/>
        <w:rPr>
          <w:bCs/>
          <w:sz w:val="24"/>
          <w:szCs w:val="24"/>
        </w:rPr>
      </w:pPr>
    </w:p>
    <w:p w:rsidR="004226BE" w:rsidRPr="00740C55" w:rsidRDefault="00305C98" w:rsidP="00B00C8A">
      <w:pPr>
        <w:pStyle w:val="Akapitzlist1"/>
        <w:numPr>
          <w:ilvl w:val="0"/>
          <w:numId w:val="92"/>
        </w:numPr>
        <w:tabs>
          <w:tab w:val="left" w:pos="624"/>
        </w:tabs>
        <w:spacing w:after="120"/>
        <w:rPr>
          <w:rFonts w:ascii="Times New Roman" w:hAnsi="Times New Roman"/>
          <w:bCs/>
          <w:sz w:val="24"/>
          <w:szCs w:val="24"/>
        </w:rPr>
      </w:pPr>
      <w:r w:rsidRPr="00740C55">
        <w:rPr>
          <w:rFonts w:ascii="Times New Roman" w:hAnsi="Times New Roman"/>
          <w:bCs/>
          <w:sz w:val="24"/>
          <w:szCs w:val="24"/>
        </w:rPr>
        <w:t>Szkoła podejmuje działania wychowawczo-profilaktyczne</w:t>
      </w:r>
      <w:r w:rsidR="00D92A93" w:rsidRPr="00740C55">
        <w:rPr>
          <w:rFonts w:ascii="Times New Roman" w:hAnsi="Times New Roman"/>
          <w:bCs/>
          <w:sz w:val="24"/>
          <w:szCs w:val="24"/>
        </w:rPr>
        <w:t xml:space="preserve"> obejmujące promocję zdrowia, w tym zdrowia psychicznego, profilaktykę</w:t>
      </w:r>
      <w:r w:rsidR="007179BB" w:rsidRPr="00740C55">
        <w:rPr>
          <w:rFonts w:ascii="Times New Roman" w:hAnsi="Times New Roman"/>
          <w:bCs/>
          <w:sz w:val="24"/>
          <w:szCs w:val="24"/>
        </w:rPr>
        <w:t>, interwencje kryzysowe</w:t>
      </w:r>
      <w:r w:rsidR="00D92A93" w:rsidRPr="00740C55">
        <w:rPr>
          <w:rFonts w:ascii="Times New Roman" w:hAnsi="Times New Roman"/>
          <w:bCs/>
          <w:sz w:val="24"/>
          <w:szCs w:val="24"/>
        </w:rPr>
        <w:t xml:space="preserve">, korektę </w:t>
      </w:r>
      <w:proofErr w:type="spellStart"/>
      <w:r w:rsidR="00D92A93" w:rsidRPr="00740C55">
        <w:rPr>
          <w:rFonts w:ascii="Times New Roman" w:hAnsi="Times New Roman"/>
          <w:bCs/>
          <w:sz w:val="24"/>
          <w:szCs w:val="24"/>
        </w:rPr>
        <w:t>zachowań</w:t>
      </w:r>
      <w:proofErr w:type="spellEnd"/>
      <w:r w:rsidR="00D92A93" w:rsidRPr="00740C55">
        <w:rPr>
          <w:rFonts w:ascii="Times New Roman" w:hAnsi="Times New Roman"/>
          <w:bCs/>
          <w:sz w:val="24"/>
          <w:szCs w:val="24"/>
        </w:rPr>
        <w:t xml:space="preserve"> oraz przeciwdziałanie, a także redukcję agresji i przemocy. Działania te realizowane są poprzez :</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w</w:t>
      </w:r>
      <w:r w:rsidR="004226BE" w:rsidRPr="00B559F0">
        <w:rPr>
          <w:rFonts w:ascii="Times New Roman" w:hAnsi="Times New Roman"/>
          <w:sz w:val="24"/>
          <w:szCs w:val="24"/>
        </w:rPr>
        <w:t>spoma</w:t>
      </w:r>
      <w:r w:rsidRPr="00B559F0">
        <w:rPr>
          <w:rFonts w:ascii="Times New Roman" w:hAnsi="Times New Roman"/>
          <w:sz w:val="24"/>
          <w:szCs w:val="24"/>
        </w:rPr>
        <w:t>ganie wychowawczej roli rodziny;</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lastRenderedPageBreak/>
        <w:t>k</w:t>
      </w:r>
      <w:r w:rsidR="004226BE" w:rsidRPr="00B559F0">
        <w:rPr>
          <w:rFonts w:ascii="Times New Roman" w:hAnsi="Times New Roman"/>
          <w:sz w:val="24"/>
          <w:szCs w:val="24"/>
        </w:rPr>
        <w:t>ształtowanie środowiska wychowawczego s</w:t>
      </w:r>
      <w:r w:rsidR="00D77C35" w:rsidRPr="00B559F0">
        <w:rPr>
          <w:rFonts w:ascii="Times New Roman" w:hAnsi="Times New Roman"/>
          <w:sz w:val="24"/>
          <w:szCs w:val="24"/>
        </w:rPr>
        <w:t>przyjającego realizacji celów i </w:t>
      </w:r>
      <w:r w:rsidR="004226BE" w:rsidRPr="00B559F0">
        <w:rPr>
          <w:rFonts w:ascii="Times New Roman" w:hAnsi="Times New Roman"/>
          <w:sz w:val="24"/>
          <w:szCs w:val="24"/>
        </w:rPr>
        <w:t>zasad,</w:t>
      </w:r>
      <w:r w:rsidR="00D77C35" w:rsidRPr="00B559F0">
        <w:rPr>
          <w:rFonts w:ascii="Times New Roman" w:hAnsi="Times New Roman"/>
          <w:sz w:val="24"/>
          <w:szCs w:val="24"/>
        </w:rPr>
        <w:t xml:space="preserve"> </w:t>
      </w:r>
      <w:r w:rsidR="00A6196F">
        <w:rPr>
          <w:rFonts w:ascii="Times New Roman" w:hAnsi="Times New Roman"/>
          <w:sz w:val="24"/>
          <w:szCs w:val="24"/>
        </w:rPr>
        <w:t>określonych w u</w:t>
      </w:r>
      <w:r w:rsidR="005762B6">
        <w:rPr>
          <w:rFonts w:ascii="Times New Roman" w:hAnsi="Times New Roman"/>
          <w:sz w:val="24"/>
          <w:szCs w:val="24"/>
        </w:rPr>
        <w:t>stawie oraz w s</w:t>
      </w:r>
      <w:r w:rsidR="004226BE" w:rsidRPr="00B559F0">
        <w:rPr>
          <w:rFonts w:ascii="Times New Roman" w:hAnsi="Times New Roman"/>
          <w:sz w:val="24"/>
          <w:szCs w:val="24"/>
        </w:rPr>
        <w:t>tatucie, stosownie do warunków s</w:t>
      </w:r>
      <w:r w:rsidR="00D77C35" w:rsidRPr="00B559F0">
        <w:rPr>
          <w:rFonts w:ascii="Times New Roman" w:hAnsi="Times New Roman"/>
          <w:sz w:val="24"/>
          <w:szCs w:val="24"/>
        </w:rPr>
        <w:t>zkoły i </w:t>
      </w:r>
      <w:r w:rsidR="004226BE" w:rsidRPr="00B559F0">
        <w:rPr>
          <w:rFonts w:ascii="Times New Roman" w:hAnsi="Times New Roman"/>
          <w:sz w:val="24"/>
          <w:szCs w:val="24"/>
        </w:rPr>
        <w:t>wieku uc</w:t>
      </w:r>
      <w:r w:rsidRPr="00B559F0">
        <w:rPr>
          <w:rFonts w:ascii="Times New Roman" w:hAnsi="Times New Roman"/>
          <w:sz w:val="24"/>
          <w:szCs w:val="24"/>
        </w:rPr>
        <w:t>zniów;</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w</w:t>
      </w:r>
      <w:r w:rsidR="004226BE" w:rsidRPr="00B559F0">
        <w:rPr>
          <w:rFonts w:ascii="Times New Roman" w:hAnsi="Times New Roman"/>
          <w:sz w:val="24"/>
          <w:szCs w:val="24"/>
        </w:rPr>
        <w:t>pajanie zasad dobrego wychowania i kultury osobistej oraz umiejętności przestrzegani</w:t>
      </w:r>
      <w:r w:rsidR="002F21C9">
        <w:rPr>
          <w:rFonts w:ascii="Times New Roman" w:hAnsi="Times New Roman"/>
          <w:sz w:val="24"/>
          <w:szCs w:val="24"/>
        </w:rPr>
        <w:t>a tych zasad w życiu społ</w:t>
      </w:r>
      <w:r w:rsidR="007F6CA3">
        <w:rPr>
          <w:rFonts w:ascii="Times New Roman" w:hAnsi="Times New Roman"/>
          <w:sz w:val="24"/>
          <w:szCs w:val="24"/>
        </w:rPr>
        <w:t>e</w:t>
      </w:r>
      <w:r w:rsidRPr="00B559F0">
        <w:rPr>
          <w:rFonts w:ascii="Times New Roman" w:hAnsi="Times New Roman"/>
          <w:sz w:val="24"/>
          <w:szCs w:val="24"/>
        </w:rPr>
        <w:t>cznym;</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s</w:t>
      </w:r>
      <w:r w:rsidR="004226BE" w:rsidRPr="00B559F0">
        <w:rPr>
          <w:rFonts w:ascii="Times New Roman" w:hAnsi="Times New Roman"/>
          <w:sz w:val="24"/>
          <w:szCs w:val="24"/>
        </w:rPr>
        <w:t xml:space="preserve">twarzanie warunków do kształtowania </w:t>
      </w:r>
      <w:proofErr w:type="spellStart"/>
      <w:r w:rsidR="004226BE" w:rsidRPr="00B559F0">
        <w:rPr>
          <w:rFonts w:ascii="Times New Roman" w:hAnsi="Times New Roman"/>
          <w:sz w:val="24"/>
          <w:szCs w:val="24"/>
        </w:rPr>
        <w:t>z</w:t>
      </w:r>
      <w:r w:rsidR="00D77C35" w:rsidRPr="00B559F0">
        <w:rPr>
          <w:rFonts w:ascii="Times New Roman" w:hAnsi="Times New Roman"/>
          <w:sz w:val="24"/>
          <w:szCs w:val="24"/>
        </w:rPr>
        <w:t>achowań</w:t>
      </w:r>
      <w:proofErr w:type="spellEnd"/>
      <w:r w:rsidR="00D77C35" w:rsidRPr="00B559F0">
        <w:rPr>
          <w:rFonts w:ascii="Times New Roman" w:hAnsi="Times New Roman"/>
          <w:sz w:val="24"/>
          <w:szCs w:val="24"/>
        </w:rPr>
        <w:t xml:space="preserve"> sprzyjających zdrowiu i </w:t>
      </w:r>
      <w:r w:rsidRPr="00B559F0">
        <w:rPr>
          <w:rFonts w:ascii="Times New Roman" w:hAnsi="Times New Roman"/>
          <w:sz w:val="24"/>
          <w:szCs w:val="24"/>
        </w:rPr>
        <w:t>bezpieczeństwu;</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u</w:t>
      </w:r>
      <w:r w:rsidR="003A44EB" w:rsidRPr="00B559F0">
        <w:rPr>
          <w:rFonts w:ascii="Times New Roman" w:hAnsi="Times New Roman"/>
          <w:sz w:val="24"/>
          <w:szCs w:val="24"/>
        </w:rPr>
        <w:t>dział uczniów</w:t>
      </w:r>
      <w:r w:rsidR="007625E1" w:rsidRPr="00B559F0">
        <w:rPr>
          <w:rFonts w:ascii="Times New Roman" w:hAnsi="Times New Roman"/>
          <w:sz w:val="24"/>
          <w:szCs w:val="24"/>
        </w:rPr>
        <w:t xml:space="preserve"> w programach i przedsięwzięciach promujących zdrowy styl życia</w:t>
      </w:r>
      <w:r w:rsidRPr="00B559F0">
        <w:rPr>
          <w:rFonts w:ascii="Times New Roman" w:hAnsi="Times New Roman"/>
          <w:sz w:val="24"/>
          <w:szCs w:val="24"/>
        </w:rPr>
        <w:t>;</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u</w:t>
      </w:r>
      <w:r w:rsidR="007625E1" w:rsidRPr="00B559F0">
        <w:rPr>
          <w:rFonts w:ascii="Times New Roman" w:hAnsi="Times New Roman"/>
          <w:sz w:val="24"/>
          <w:szCs w:val="24"/>
        </w:rPr>
        <w:t>dział uczniów w zajęciach profilaktycznych na temat uzależnień, przemocy, demoralizacji, w tym organizowanych przy współudziale specjalistów z</w:t>
      </w:r>
      <w:r w:rsidR="00BB675E" w:rsidRPr="00B559F0">
        <w:rPr>
          <w:rFonts w:ascii="Times New Roman" w:hAnsi="Times New Roman"/>
          <w:sz w:val="24"/>
          <w:szCs w:val="24"/>
        </w:rPr>
        <w:t>  </w:t>
      </w:r>
      <w:r w:rsidRPr="00B559F0">
        <w:rPr>
          <w:rFonts w:ascii="Times New Roman" w:hAnsi="Times New Roman"/>
          <w:sz w:val="24"/>
          <w:szCs w:val="24"/>
        </w:rPr>
        <w:t>zewnątrz;</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bCs/>
          <w:sz w:val="24"/>
          <w:szCs w:val="24"/>
        </w:rPr>
        <w:t>w</w:t>
      </w:r>
      <w:r w:rsidR="00F938F5" w:rsidRPr="00B559F0">
        <w:rPr>
          <w:rFonts w:ascii="Times New Roman" w:hAnsi="Times New Roman"/>
          <w:bCs/>
          <w:sz w:val="24"/>
          <w:szCs w:val="24"/>
        </w:rPr>
        <w:t>spółpracę szkoły z instytucjami wspierającymi działania profilaktyczne</w:t>
      </w:r>
      <w:r w:rsidRPr="00B559F0">
        <w:rPr>
          <w:rFonts w:ascii="Times New Roman" w:hAnsi="Times New Roman"/>
          <w:bCs/>
          <w:sz w:val="24"/>
          <w:szCs w:val="24"/>
        </w:rPr>
        <w:t>;</w:t>
      </w:r>
    </w:p>
    <w:p w:rsidR="007179BB"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i</w:t>
      </w:r>
      <w:r w:rsidR="004226BE" w:rsidRPr="00B559F0">
        <w:rPr>
          <w:rFonts w:ascii="Times New Roman" w:hAnsi="Times New Roman"/>
          <w:sz w:val="24"/>
          <w:szCs w:val="24"/>
        </w:rPr>
        <w:t>ntegrowanie i koordynowanie oddziaływań wychowaw</w:t>
      </w:r>
      <w:r w:rsidR="00D77C35" w:rsidRPr="00B559F0">
        <w:rPr>
          <w:rFonts w:ascii="Times New Roman" w:hAnsi="Times New Roman"/>
          <w:sz w:val="24"/>
          <w:szCs w:val="24"/>
        </w:rPr>
        <w:t>czych domu, szkoły i </w:t>
      </w:r>
      <w:r w:rsidR="004226BE" w:rsidRPr="00B559F0">
        <w:rPr>
          <w:rFonts w:ascii="Times New Roman" w:hAnsi="Times New Roman"/>
          <w:sz w:val="24"/>
          <w:szCs w:val="24"/>
        </w:rPr>
        <w:t>środowiska rówieśniczego, zapewniających ochronę przed przemocą,</w:t>
      </w:r>
      <w:r w:rsidRPr="00B559F0">
        <w:rPr>
          <w:rFonts w:ascii="Times New Roman" w:hAnsi="Times New Roman"/>
          <w:sz w:val="24"/>
          <w:szCs w:val="24"/>
        </w:rPr>
        <w:t xml:space="preserve"> uzależnieniami i demoralizacją;</w:t>
      </w:r>
    </w:p>
    <w:p w:rsidR="00B559F0" w:rsidRPr="00B559F0" w:rsidRDefault="007179BB"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w</w:t>
      </w:r>
      <w:r w:rsidR="004226BE" w:rsidRPr="00B559F0">
        <w:rPr>
          <w:rFonts w:ascii="Times New Roman" w:hAnsi="Times New Roman"/>
          <w:sz w:val="24"/>
          <w:szCs w:val="24"/>
        </w:rPr>
        <w:t>spieranie prawidłowego rozwoju emocjonalnego i społecznego, w tym koleżeństwa i </w:t>
      </w:r>
      <w:r w:rsidR="00B559F0" w:rsidRPr="00B559F0">
        <w:rPr>
          <w:rFonts w:ascii="Times New Roman" w:hAnsi="Times New Roman"/>
          <w:sz w:val="24"/>
          <w:szCs w:val="24"/>
        </w:rPr>
        <w:t>przyjaźni;</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k</w:t>
      </w:r>
      <w:r w:rsidR="004226BE" w:rsidRPr="00B559F0">
        <w:rPr>
          <w:rFonts w:ascii="Times New Roman" w:hAnsi="Times New Roman"/>
          <w:sz w:val="24"/>
          <w:szCs w:val="24"/>
        </w:rPr>
        <w:t>ształtowanie tożsamości narodowej i regionalnej, szacunku dla państwa oraz sy</w:t>
      </w:r>
      <w:r w:rsidRPr="00B559F0">
        <w:rPr>
          <w:rFonts w:ascii="Times New Roman" w:hAnsi="Times New Roman"/>
          <w:sz w:val="24"/>
          <w:szCs w:val="24"/>
        </w:rPr>
        <w:t>mboli narodowych i regionalnych;</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u</w:t>
      </w:r>
      <w:r w:rsidR="004226BE" w:rsidRPr="00B559F0">
        <w:rPr>
          <w:rFonts w:ascii="Times New Roman" w:hAnsi="Times New Roman"/>
          <w:sz w:val="24"/>
          <w:szCs w:val="24"/>
        </w:rPr>
        <w:t>powszechnianie zasad tolerancji, wolności sumi</w:t>
      </w:r>
      <w:r w:rsidRPr="00B559F0">
        <w:rPr>
          <w:rFonts w:ascii="Times New Roman" w:hAnsi="Times New Roman"/>
          <w:sz w:val="24"/>
          <w:szCs w:val="24"/>
        </w:rPr>
        <w:t>enia i poczucia sprawiedliwości;</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p</w:t>
      </w:r>
      <w:r w:rsidR="004226BE" w:rsidRPr="00B559F0">
        <w:rPr>
          <w:rFonts w:ascii="Times New Roman" w:hAnsi="Times New Roman"/>
          <w:sz w:val="24"/>
          <w:szCs w:val="24"/>
        </w:rPr>
        <w:t>rowadze</w:t>
      </w:r>
      <w:r w:rsidRPr="00B559F0">
        <w:rPr>
          <w:rFonts w:ascii="Times New Roman" w:hAnsi="Times New Roman"/>
          <w:sz w:val="24"/>
          <w:szCs w:val="24"/>
        </w:rPr>
        <w:t>nie edukacji kulturalnej;</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p</w:t>
      </w:r>
      <w:r w:rsidR="004226BE" w:rsidRPr="00B559F0">
        <w:rPr>
          <w:rFonts w:ascii="Times New Roman" w:hAnsi="Times New Roman"/>
          <w:sz w:val="24"/>
          <w:szCs w:val="24"/>
        </w:rPr>
        <w:t>ropago</w:t>
      </w:r>
      <w:r w:rsidRPr="00B559F0">
        <w:rPr>
          <w:rFonts w:ascii="Times New Roman" w:hAnsi="Times New Roman"/>
          <w:sz w:val="24"/>
          <w:szCs w:val="24"/>
        </w:rPr>
        <w:t xml:space="preserve">wanie </w:t>
      </w:r>
      <w:proofErr w:type="spellStart"/>
      <w:r w:rsidRPr="00B559F0">
        <w:rPr>
          <w:rFonts w:ascii="Times New Roman" w:hAnsi="Times New Roman"/>
          <w:sz w:val="24"/>
          <w:szCs w:val="24"/>
        </w:rPr>
        <w:t>zachowań</w:t>
      </w:r>
      <w:proofErr w:type="spellEnd"/>
      <w:r w:rsidRPr="00B559F0">
        <w:rPr>
          <w:rFonts w:ascii="Times New Roman" w:hAnsi="Times New Roman"/>
          <w:sz w:val="24"/>
          <w:szCs w:val="24"/>
        </w:rPr>
        <w:t xml:space="preserve"> proekologicznych;</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u</w:t>
      </w:r>
      <w:r w:rsidR="004226BE" w:rsidRPr="00B559F0">
        <w:rPr>
          <w:rFonts w:ascii="Times New Roman" w:hAnsi="Times New Roman"/>
          <w:sz w:val="24"/>
          <w:szCs w:val="24"/>
        </w:rPr>
        <w:t>możliwianie uczniom podtrzymania tożsamości narodowej, et</w:t>
      </w:r>
      <w:r w:rsidRPr="00B559F0">
        <w:rPr>
          <w:rFonts w:ascii="Times New Roman" w:hAnsi="Times New Roman"/>
          <w:sz w:val="24"/>
          <w:szCs w:val="24"/>
        </w:rPr>
        <w:t>nicznej, językowej i religijnej;</w:t>
      </w:r>
    </w:p>
    <w:p w:rsidR="00B559F0" w:rsidRPr="00B559F0"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sz w:val="24"/>
          <w:szCs w:val="24"/>
        </w:rPr>
        <w:t>r</w:t>
      </w:r>
      <w:r w:rsidR="004226BE" w:rsidRPr="00B559F0">
        <w:rPr>
          <w:rFonts w:ascii="Times New Roman" w:hAnsi="Times New Roman"/>
          <w:sz w:val="24"/>
          <w:szCs w:val="24"/>
        </w:rPr>
        <w:t>ozwijanie zainteresowań naukowy</w:t>
      </w:r>
      <w:r w:rsidR="00D77C35" w:rsidRPr="00B559F0">
        <w:rPr>
          <w:rFonts w:ascii="Times New Roman" w:hAnsi="Times New Roman"/>
          <w:sz w:val="24"/>
          <w:szCs w:val="24"/>
        </w:rPr>
        <w:t>ch, sportowych, artystycznych i </w:t>
      </w:r>
      <w:r w:rsidR="004226BE" w:rsidRPr="00B559F0">
        <w:rPr>
          <w:rFonts w:ascii="Times New Roman" w:hAnsi="Times New Roman"/>
          <w:sz w:val="24"/>
          <w:szCs w:val="24"/>
        </w:rPr>
        <w:t>turystycznych w trakcie zajęć lekcyjnych i pozalekcyjnych.</w:t>
      </w:r>
    </w:p>
    <w:p w:rsidR="001A6E12" w:rsidRDefault="00B559F0" w:rsidP="00B00C8A">
      <w:pPr>
        <w:pStyle w:val="Akapitzlist1"/>
        <w:numPr>
          <w:ilvl w:val="0"/>
          <w:numId w:val="93"/>
        </w:numPr>
        <w:spacing w:before="120" w:after="120"/>
        <w:rPr>
          <w:rFonts w:ascii="Times New Roman" w:hAnsi="Times New Roman"/>
          <w:bCs/>
          <w:sz w:val="24"/>
          <w:szCs w:val="24"/>
        </w:rPr>
      </w:pPr>
      <w:r w:rsidRPr="00B559F0">
        <w:rPr>
          <w:rFonts w:ascii="Times New Roman" w:hAnsi="Times New Roman"/>
          <w:bCs/>
          <w:sz w:val="24"/>
          <w:szCs w:val="24"/>
        </w:rPr>
        <w:t>w</w:t>
      </w:r>
      <w:r w:rsidR="004226BE" w:rsidRPr="00B559F0">
        <w:rPr>
          <w:rFonts w:ascii="Times New Roman" w:hAnsi="Times New Roman"/>
          <w:bCs/>
          <w:sz w:val="24"/>
          <w:szCs w:val="24"/>
        </w:rPr>
        <w:t>spomaganie podejmowania decyzji o dalszej drodze edukacyjnej ucznia kończącego szkołę.</w:t>
      </w:r>
    </w:p>
    <w:p w:rsidR="00DD3B46" w:rsidRDefault="00DD3B46" w:rsidP="00DD3B46">
      <w:pPr>
        <w:pStyle w:val="Akapitzlist1"/>
        <w:spacing w:before="120" w:after="120"/>
        <w:ind w:left="928"/>
        <w:rPr>
          <w:rFonts w:ascii="Times New Roman" w:hAnsi="Times New Roman"/>
          <w:bCs/>
          <w:sz w:val="24"/>
          <w:szCs w:val="24"/>
        </w:rPr>
      </w:pPr>
    </w:p>
    <w:p w:rsidR="00DD3B46" w:rsidRPr="00DD3B46" w:rsidRDefault="00DD3B46" w:rsidP="00DD3B46">
      <w:pPr>
        <w:pStyle w:val="Nagwek2"/>
      </w:pPr>
      <w:bookmarkStart w:id="74" w:name="_Toc114176767"/>
      <w:r w:rsidRPr="00DD3B46">
        <w:t>BEZPIECZEŃSTWO I OPIEKA</w:t>
      </w:r>
      <w:bookmarkEnd w:id="74"/>
    </w:p>
    <w:p w:rsidR="004226BE" w:rsidRPr="0058591F" w:rsidRDefault="004226BE" w:rsidP="00D77C35">
      <w:pPr>
        <w:pStyle w:val="Tekstpodstawowywcity"/>
        <w:numPr>
          <w:ilvl w:val="0"/>
          <w:numId w:val="3"/>
        </w:numPr>
        <w:spacing w:before="120" w:after="120"/>
        <w:jc w:val="center"/>
        <w:rPr>
          <w:bCs/>
          <w:sz w:val="24"/>
          <w:szCs w:val="24"/>
        </w:rPr>
      </w:pPr>
    </w:p>
    <w:p w:rsidR="004226BE" w:rsidRPr="0058591F" w:rsidRDefault="004226BE" w:rsidP="00B559F0">
      <w:pPr>
        <w:pStyle w:val="Tekstpodstawowywcity"/>
        <w:numPr>
          <w:ilvl w:val="1"/>
          <w:numId w:val="3"/>
        </w:numPr>
        <w:tabs>
          <w:tab w:val="clear" w:pos="284"/>
        </w:tabs>
        <w:spacing w:before="120" w:after="120"/>
        <w:jc w:val="both"/>
        <w:rPr>
          <w:bCs/>
          <w:sz w:val="24"/>
          <w:szCs w:val="24"/>
        </w:rPr>
      </w:pPr>
      <w:r w:rsidRPr="0058591F">
        <w:rPr>
          <w:bCs/>
          <w:sz w:val="24"/>
          <w:szCs w:val="24"/>
        </w:rPr>
        <w:t>Zadania opiekuńcze szkoły realizowane są w szczególności poprzez:</w:t>
      </w:r>
    </w:p>
    <w:p w:rsidR="00527CEC" w:rsidRPr="00740C55" w:rsidRDefault="00B559F0" w:rsidP="00B00C8A">
      <w:pPr>
        <w:pStyle w:val="Akapitzlist1"/>
        <w:numPr>
          <w:ilvl w:val="0"/>
          <w:numId w:val="94"/>
        </w:numPr>
        <w:spacing w:before="120" w:after="120"/>
        <w:rPr>
          <w:rFonts w:ascii="Times New Roman" w:hAnsi="Times New Roman"/>
          <w:sz w:val="24"/>
          <w:szCs w:val="24"/>
        </w:rPr>
      </w:pPr>
      <w:r w:rsidRPr="00527CEC">
        <w:rPr>
          <w:rFonts w:ascii="Times New Roman" w:hAnsi="Times New Roman"/>
          <w:sz w:val="24"/>
          <w:szCs w:val="24"/>
        </w:rPr>
        <w:t>z</w:t>
      </w:r>
      <w:r w:rsidR="004226BE" w:rsidRPr="00527CEC">
        <w:rPr>
          <w:rFonts w:ascii="Times New Roman" w:hAnsi="Times New Roman"/>
          <w:sz w:val="24"/>
          <w:szCs w:val="24"/>
        </w:rPr>
        <w:t>apewnienie odpowiedniej bazy z uwzględnieniem obowiązujących przepisów bezpi</w:t>
      </w:r>
      <w:r w:rsidRPr="00527CEC">
        <w:rPr>
          <w:rFonts w:ascii="Times New Roman" w:hAnsi="Times New Roman"/>
          <w:sz w:val="24"/>
          <w:szCs w:val="24"/>
        </w:rPr>
        <w:t>eczeństwa i higieny;</w:t>
      </w:r>
    </w:p>
    <w:p w:rsidR="00527CEC" w:rsidRPr="00740C55" w:rsidRDefault="00B559F0" w:rsidP="00B00C8A">
      <w:pPr>
        <w:pStyle w:val="Akapitzlist1"/>
        <w:numPr>
          <w:ilvl w:val="0"/>
          <w:numId w:val="94"/>
        </w:numPr>
        <w:spacing w:before="120" w:after="120"/>
        <w:rPr>
          <w:rFonts w:ascii="Times New Roman" w:hAnsi="Times New Roman"/>
          <w:sz w:val="24"/>
          <w:szCs w:val="24"/>
        </w:rPr>
      </w:pPr>
      <w:r w:rsidRPr="00527CEC">
        <w:rPr>
          <w:rFonts w:ascii="Times New Roman" w:hAnsi="Times New Roman"/>
          <w:sz w:val="24"/>
          <w:szCs w:val="24"/>
        </w:rPr>
        <w:t>p</w:t>
      </w:r>
      <w:r w:rsidR="004226BE" w:rsidRPr="00527CEC">
        <w:rPr>
          <w:rFonts w:ascii="Times New Roman" w:hAnsi="Times New Roman"/>
          <w:sz w:val="24"/>
          <w:szCs w:val="24"/>
        </w:rPr>
        <w:t>rowadzenie zajęć dydaktyczno-wyrównawczych</w:t>
      </w:r>
      <w:r w:rsidRPr="00527CEC">
        <w:rPr>
          <w:rFonts w:ascii="Times New Roman" w:hAnsi="Times New Roman"/>
          <w:sz w:val="24"/>
          <w:szCs w:val="24"/>
        </w:rPr>
        <w:t>, korekcyjno-kompensacyjny oraz innych specjalistycznych</w:t>
      </w:r>
      <w:r w:rsidR="004226BE" w:rsidRPr="00527CEC">
        <w:rPr>
          <w:rFonts w:ascii="Times New Roman" w:hAnsi="Times New Roman"/>
          <w:sz w:val="24"/>
          <w:szCs w:val="24"/>
        </w:rPr>
        <w:t xml:space="preserve"> z uczniami wskazanymi przez porad</w:t>
      </w:r>
      <w:r w:rsidRPr="00527CEC">
        <w:rPr>
          <w:rFonts w:ascii="Times New Roman" w:hAnsi="Times New Roman"/>
          <w:sz w:val="24"/>
          <w:szCs w:val="24"/>
        </w:rPr>
        <w:t>nię psychologiczno-pedagogiczną</w:t>
      </w:r>
      <w:r w:rsidR="00DC0286" w:rsidRPr="00527CEC">
        <w:rPr>
          <w:rFonts w:ascii="Times New Roman" w:hAnsi="Times New Roman"/>
          <w:sz w:val="24"/>
          <w:szCs w:val="24"/>
        </w:rPr>
        <w:t>;</w:t>
      </w:r>
    </w:p>
    <w:p w:rsidR="001A6E12" w:rsidRDefault="00B559F0" w:rsidP="00B00C8A">
      <w:pPr>
        <w:pStyle w:val="Akapitzlist1"/>
        <w:numPr>
          <w:ilvl w:val="0"/>
          <w:numId w:val="94"/>
        </w:numPr>
        <w:spacing w:before="120" w:after="120"/>
        <w:rPr>
          <w:rFonts w:ascii="Times New Roman" w:hAnsi="Times New Roman"/>
          <w:bCs/>
          <w:sz w:val="24"/>
          <w:szCs w:val="24"/>
        </w:rPr>
      </w:pPr>
      <w:r w:rsidRPr="00740C55">
        <w:rPr>
          <w:rFonts w:ascii="Times New Roman" w:hAnsi="Times New Roman"/>
          <w:sz w:val="24"/>
          <w:szCs w:val="24"/>
        </w:rPr>
        <w:t>ś</w:t>
      </w:r>
      <w:r w:rsidR="004226BE" w:rsidRPr="00740C55">
        <w:rPr>
          <w:rFonts w:ascii="Times New Roman" w:hAnsi="Times New Roman"/>
          <w:sz w:val="24"/>
          <w:szCs w:val="24"/>
        </w:rPr>
        <w:t>cisłe respektowanie obowiązujących w szkołach ogólnych przepisów bezpieczeństwa i higieny</w:t>
      </w:r>
      <w:r w:rsidR="004226BE" w:rsidRPr="00527CEC">
        <w:rPr>
          <w:rFonts w:ascii="Times New Roman" w:hAnsi="Times New Roman"/>
          <w:bCs/>
          <w:sz w:val="24"/>
          <w:szCs w:val="24"/>
        </w:rPr>
        <w:t>.</w:t>
      </w:r>
    </w:p>
    <w:p w:rsidR="00940038" w:rsidRDefault="00940038" w:rsidP="00940038">
      <w:pPr>
        <w:pStyle w:val="Akapitzlist1"/>
        <w:spacing w:before="120" w:after="120"/>
        <w:ind w:left="928"/>
        <w:rPr>
          <w:rFonts w:ascii="Times New Roman" w:hAnsi="Times New Roman"/>
          <w:bCs/>
          <w:sz w:val="24"/>
          <w:szCs w:val="24"/>
        </w:rPr>
      </w:pPr>
    </w:p>
    <w:p w:rsidR="00270872" w:rsidRDefault="00270872" w:rsidP="00940038">
      <w:pPr>
        <w:pStyle w:val="Akapitzlist1"/>
        <w:spacing w:before="120" w:after="120"/>
        <w:ind w:left="928"/>
        <w:rPr>
          <w:rFonts w:ascii="Times New Roman" w:hAnsi="Times New Roman"/>
          <w:bCs/>
          <w:sz w:val="24"/>
          <w:szCs w:val="24"/>
        </w:rPr>
      </w:pPr>
    </w:p>
    <w:p w:rsidR="00270872" w:rsidRPr="001A6E12" w:rsidRDefault="00270872" w:rsidP="00940038">
      <w:pPr>
        <w:pStyle w:val="Akapitzlist1"/>
        <w:spacing w:before="120" w:after="120"/>
        <w:ind w:left="928"/>
        <w:rPr>
          <w:rFonts w:ascii="Times New Roman" w:hAnsi="Times New Roman"/>
          <w:bCs/>
          <w:sz w:val="24"/>
          <w:szCs w:val="24"/>
        </w:rPr>
      </w:pPr>
    </w:p>
    <w:p w:rsidR="004226BE" w:rsidRPr="0058591F" w:rsidRDefault="004226BE" w:rsidP="00D77C35">
      <w:pPr>
        <w:pStyle w:val="Tekstpodstawowywcity"/>
        <w:numPr>
          <w:ilvl w:val="0"/>
          <w:numId w:val="3"/>
        </w:numPr>
        <w:spacing w:before="120" w:after="120"/>
        <w:jc w:val="center"/>
        <w:rPr>
          <w:bCs/>
          <w:sz w:val="24"/>
          <w:szCs w:val="24"/>
        </w:rPr>
      </w:pPr>
    </w:p>
    <w:p w:rsidR="004226BE" w:rsidRPr="0058591F" w:rsidRDefault="004226BE" w:rsidP="00B559F0">
      <w:pPr>
        <w:pStyle w:val="Tekstpodstawowywcity"/>
        <w:numPr>
          <w:ilvl w:val="1"/>
          <w:numId w:val="3"/>
        </w:numPr>
        <w:tabs>
          <w:tab w:val="clear" w:pos="284"/>
        </w:tabs>
        <w:spacing w:before="120" w:after="120"/>
        <w:jc w:val="both"/>
        <w:rPr>
          <w:bCs/>
          <w:sz w:val="24"/>
          <w:szCs w:val="24"/>
        </w:rPr>
      </w:pPr>
      <w:r w:rsidRPr="0058591F">
        <w:rPr>
          <w:bCs/>
          <w:sz w:val="24"/>
          <w:szCs w:val="24"/>
        </w:rPr>
        <w:t>Szkoła otacza szczególną troską:</w:t>
      </w:r>
    </w:p>
    <w:p w:rsidR="00527CEC" w:rsidRPr="00527CEC" w:rsidRDefault="000E1873" w:rsidP="00527CEC">
      <w:pPr>
        <w:pStyle w:val="Akapitzlist1"/>
        <w:numPr>
          <w:ilvl w:val="2"/>
          <w:numId w:val="3"/>
        </w:numPr>
        <w:spacing w:before="120" w:after="120"/>
        <w:rPr>
          <w:rFonts w:ascii="Times New Roman" w:hAnsi="Times New Roman"/>
          <w:bCs/>
          <w:sz w:val="24"/>
          <w:szCs w:val="24"/>
        </w:rPr>
      </w:pPr>
      <w:r w:rsidRPr="00527CEC">
        <w:rPr>
          <w:rFonts w:ascii="Times New Roman" w:hAnsi="Times New Roman"/>
          <w:sz w:val="24"/>
          <w:szCs w:val="24"/>
        </w:rPr>
        <w:t>u</w:t>
      </w:r>
      <w:r w:rsidR="004226BE" w:rsidRPr="00527CEC">
        <w:rPr>
          <w:rFonts w:ascii="Times New Roman" w:hAnsi="Times New Roman"/>
          <w:sz w:val="24"/>
          <w:szCs w:val="24"/>
        </w:rPr>
        <w:t>czniów, którym z powodu trudnych warunków rodzinnych lub losowych potrzebne są szczególne formy pomocy materialnej (bezpłatne</w:t>
      </w:r>
      <w:r w:rsidR="00855475">
        <w:rPr>
          <w:rFonts w:ascii="Times New Roman" w:hAnsi="Times New Roman"/>
          <w:sz w:val="24"/>
          <w:szCs w:val="24"/>
        </w:rPr>
        <w:t xml:space="preserve"> dożywianie, </w:t>
      </w:r>
      <w:r w:rsidR="004226BE" w:rsidRPr="00527CEC">
        <w:rPr>
          <w:rFonts w:ascii="Times New Roman" w:hAnsi="Times New Roman"/>
          <w:sz w:val="24"/>
          <w:szCs w:val="24"/>
        </w:rPr>
        <w:t xml:space="preserve"> stypendia), w za</w:t>
      </w:r>
      <w:r w:rsidRPr="00527CEC">
        <w:rPr>
          <w:rFonts w:ascii="Times New Roman" w:hAnsi="Times New Roman"/>
          <w:sz w:val="24"/>
          <w:szCs w:val="24"/>
        </w:rPr>
        <w:t>leżności od posiadanych środków;</w:t>
      </w:r>
    </w:p>
    <w:p w:rsidR="00527CEC" w:rsidRPr="00527CEC" w:rsidRDefault="000E1873" w:rsidP="00527CEC">
      <w:pPr>
        <w:pStyle w:val="Akapitzlist1"/>
        <w:numPr>
          <w:ilvl w:val="2"/>
          <w:numId w:val="3"/>
        </w:numPr>
        <w:spacing w:before="120" w:after="120"/>
        <w:rPr>
          <w:rFonts w:ascii="Times New Roman" w:hAnsi="Times New Roman"/>
          <w:bCs/>
          <w:sz w:val="24"/>
          <w:szCs w:val="24"/>
        </w:rPr>
      </w:pPr>
      <w:r w:rsidRPr="00527CEC">
        <w:rPr>
          <w:rFonts w:ascii="Times New Roman" w:hAnsi="Times New Roman"/>
          <w:sz w:val="24"/>
          <w:szCs w:val="24"/>
        </w:rPr>
        <w:t>u</w:t>
      </w:r>
      <w:r w:rsidR="004226BE" w:rsidRPr="00527CEC">
        <w:rPr>
          <w:rFonts w:ascii="Times New Roman" w:hAnsi="Times New Roman"/>
          <w:sz w:val="24"/>
          <w:szCs w:val="24"/>
        </w:rPr>
        <w:t xml:space="preserve">czniów, u których przy współpracy z poradnią psychologiczno-pedagogiczną stwierdzono </w:t>
      </w:r>
      <w:r w:rsidRPr="00527CEC">
        <w:rPr>
          <w:rFonts w:ascii="Times New Roman" w:hAnsi="Times New Roman"/>
          <w:sz w:val="24"/>
          <w:szCs w:val="24"/>
        </w:rPr>
        <w:t>deficyty i zaburzenia rozwojowe;</w:t>
      </w:r>
    </w:p>
    <w:p w:rsidR="00527CEC" w:rsidRPr="00527CEC" w:rsidRDefault="000E1873" w:rsidP="00527CEC">
      <w:pPr>
        <w:pStyle w:val="Akapitzlist1"/>
        <w:numPr>
          <w:ilvl w:val="2"/>
          <w:numId w:val="3"/>
        </w:numPr>
        <w:spacing w:before="120" w:after="120"/>
        <w:rPr>
          <w:rFonts w:ascii="Times New Roman" w:hAnsi="Times New Roman"/>
          <w:bCs/>
          <w:sz w:val="24"/>
          <w:szCs w:val="24"/>
        </w:rPr>
      </w:pPr>
      <w:r w:rsidRPr="00527CEC">
        <w:rPr>
          <w:rFonts w:ascii="Times New Roman" w:hAnsi="Times New Roman"/>
          <w:sz w:val="24"/>
          <w:szCs w:val="24"/>
        </w:rPr>
        <w:t>u</w:t>
      </w:r>
      <w:r w:rsidR="004226BE" w:rsidRPr="00527CEC">
        <w:rPr>
          <w:rFonts w:ascii="Times New Roman" w:hAnsi="Times New Roman"/>
          <w:sz w:val="24"/>
          <w:szCs w:val="24"/>
        </w:rPr>
        <w:t>czniom z zaburzeniami rozwojowymi oraz z uszkodzeniami narządów ruchu, słuchu i wzroku zapewnia się w miarę możliwości r</w:t>
      </w:r>
      <w:r w:rsidRPr="00527CEC">
        <w:rPr>
          <w:rFonts w:ascii="Times New Roman" w:hAnsi="Times New Roman"/>
          <w:sz w:val="24"/>
          <w:szCs w:val="24"/>
        </w:rPr>
        <w:t>óżne formy indywidualnej opieki;</w:t>
      </w:r>
    </w:p>
    <w:p w:rsidR="00A517BE" w:rsidRPr="001A6E12" w:rsidRDefault="000E1873" w:rsidP="00A517BE">
      <w:pPr>
        <w:pStyle w:val="Akapitzlist1"/>
        <w:numPr>
          <w:ilvl w:val="2"/>
          <w:numId w:val="3"/>
        </w:numPr>
        <w:spacing w:before="120" w:after="120"/>
        <w:rPr>
          <w:rFonts w:ascii="Times New Roman" w:hAnsi="Times New Roman"/>
          <w:bCs/>
          <w:sz w:val="24"/>
          <w:szCs w:val="24"/>
        </w:rPr>
      </w:pPr>
      <w:r w:rsidRPr="00527CEC">
        <w:rPr>
          <w:rFonts w:ascii="Times New Roman" w:hAnsi="Times New Roman"/>
          <w:bCs/>
          <w:sz w:val="24"/>
          <w:szCs w:val="24"/>
        </w:rPr>
        <w:t>u</w:t>
      </w:r>
      <w:r w:rsidR="004226BE" w:rsidRPr="00527CEC">
        <w:rPr>
          <w:rFonts w:ascii="Times New Roman" w:hAnsi="Times New Roman"/>
          <w:bCs/>
          <w:sz w:val="24"/>
          <w:szCs w:val="24"/>
        </w:rPr>
        <w:t>czniów rozpoczynających naukę w szkole (w okresie adaptacyjnym).</w:t>
      </w:r>
    </w:p>
    <w:p w:rsidR="004226BE" w:rsidRPr="0058591F" w:rsidRDefault="004226BE" w:rsidP="00D77C35">
      <w:pPr>
        <w:pStyle w:val="Tekstpodstawowywcity"/>
        <w:numPr>
          <w:ilvl w:val="0"/>
          <w:numId w:val="3"/>
        </w:numPr>
        <w:spacing w:before="120" w:after="120"/>
        <w:jc w:val="center"/>
        <w:rPr>
          <w:bCs/>
          <w:sz w:val="24"/>
          <w:szCs w:val="24"/>
        </w:rPr>
      </w:pPr>
    </w:p>
    <w:p w:rsidR="004226BE" w:rsidRPr="0058591F" w:rsidRDefault="004226BE" w:rsidP="00EF6E33">
      <w:pPr>
        <w:pStyle w:val="Tekstpodstawowywcity"/>
        <w:numPr>
          <w:ilvl w:val="1"/>
          <w:numId w:val="3"/>
        </w:numPr>
        <w:tabs>
          <w:tab w:val="clear" w:pos="284"/>
        </w:tabs>
        <w:spacing w:before="120" w:after="120"/>
        <w:jc w:val="both"/>
        <w:rPr>
          <w:bCs/>
          <w:sz w:val="24"/>
          <w:szCs w:val="24"/>
        </w:rPr>
      </w:pPr>
      <w:r w:rsidRPr="0058591F">
        <w:rPr>
          <w:bCs/>
          <w:sz w:val="24"/>
          <w:szCs w:val="24"/>
        </w:rPr>
        <w:t xml:space="preserve">Opiekę nad uczniami przebywającymi w </w:t>
      </w:r>
      <w:r>
        <w:rPr>
          <w:bCs/>
          <w:sz w:val="24"/>
          <w:szCs w:val="24"/>
        </w:rPr>
        <w:t>s</w:t>
      </w:r>
      <w:r w:rsidRPr="0058591F">
        <w:rPr>
          <w:bCs/>
          <w:sz w:val="24"/>
          <w:szCs w:val="24"/>
        </w:rPr>
        <w:t>zkole sprawują:</w:t>
      </w:r>
    </w:p>
    <w:p w:rsidR="004226BE" w:rsidRPr="0058591F" w:rsidRDefault="004226BE" w:rsidP="00EF6E33">
      <w:pPr>
        <w:pStyle w:val="Tekstpodstawowywcity"/>
        <w:numPr>
          <w:ilvl w:val="2"/>
          <w:numId w:val="3"/>
        </w:numPr>
        <w:tabs>
          <w:tab w:val="clear" w:pos="284"/>
        </w:tabs>
        <w:spacing w:after="120"/>
        <w:jc w:val="both"/>
        <w:rPr>
          <w:bCs/>
          <w:sz w:val="24"/>
          <w:szCs w:val="24"/>
        </w:rPr>
      </w:pPr>
      <w:r w:rsidRPr="0058591F">
        <w:rPr>
          <w:bCs/>
          <w:sz w:val="24"/>
          <w:szCs w:val="24"/>
        </w:rPr>
        <w:t>podczas zajęć lekcyjnych, pozale</w:t>
      </w:r>
      <w:r w:rsidR="00297195">
        <w:rPr>
          <w:bCs/>
          <w:sz w:val="24"/>
          <w:szCs w:val="24"/>
        </w:rPr>
        <w:t>kcyjnych oraz w czasie imprez i </w:t>
      </w:r>
      <w:r w:rsidRPr="0058591F">
        <w:rPr>
          <w:bCs/>
          <w:sz w:val="24"/>
          <w:szCs w:val="24"/>
        </w:rPr>
        <w:t>uroczystości – na</w:t>
      </w:r>
      <w:r w:rsidR="00305C98">
        <w:rPr>
          <w:bCs/>
          <w:sz w:val="24"/>
          <w:szCs w:val="24"/>
        </w:rPr>
        <w:t>uczyciele prowadzący te zajęcia;</w:t>
      </w:r>
    </w:p>
    <w:p w:rsidR="004226BE" w:rsidRPr="0058591F" w:rsidRDefault="004226BE" w:rsidP="00EF6E33">
      <w:pPr>
        <w:pStyle w:val="Tekstpodstawowywcity"/>
        <w:numPr>
          <w:ilvl w:val="2"/>
          <w:numId w:val="3"/>
        </w:numPr>
        <w:tabs>
          <w:tab w:val="clear" w:pos="284"/>
        </w:tabs>
        <w:spacing w:after="120"/>
        <w:jc w:val="both"/>
        <w:rPr>
          <w:bCs/>
          <w:sz w:val="24"/>
          <w:szCs w:val="24"/>
        </w:rPr>
      </w:pPr>
      <w:r w:rsidRPr="0058591F">
        <w:rPr>
          <w:bCs/>
          <w:sz w:val="24"/>
          <w:szCs w:val="24"/>
        </w:rPr>
        <w:t>podczas przerw – nauczyciele pełniący dyżury.</w:t>
      </w:r>
    </w:p>
    <w:p w:rsidR="004226BE" w:rsidRPr="0058591F" w:rsidRDefault="004226BE" w:rsidP="00EF6E33">
      <w:pPr>
        <w:pStyle w:val="Tekstpodstawowywcity"/>
        <w:numPr>
          <w:ilvl w:val="1"/>
          <w:numId w:val="3"/>
        </w:numPr>
        <w:tabs>
          <w:tab w:val="clear" w:pos="284"/>
        </w:tabs>
        <w:spacing w:before="120" w:after="120"/>
        <w:jc w:val="both"/>
        <w:rPr>
          <w:bCs/>
          <w:sz w:val="24"/>
          <w:szCs w:val="24"/>
        </w:rPr>
      </w:pPr>
      <w:r w:rsidRPr="0058591F">
        <w:rPr>
          <w:bCs/>
          <w:sz w:val="24"/>
          <w:szCs w:val="24"/>
        </w:rPr>
        <w:t>Opiekę nad uczni</w:t>
      </w:r>
      <w:r>
        <w:rPr>
          <w:bCs/>
          <w:sz w:val="24"/>
          <w:szCs w:val="24"/>
        </w:rPr>
        <w:t>ami podczas zajęć poza terenem s</w:t>
      </w:r>
      <w:r w:rsidRPr="0058591F">
        <w:rPr>
          <w:bCs/>
          <w:sz w:val="24"/>
          <w:szCs w:val="24"/>
        </w:rPr>
        <w:t xml:space="preserve">zkoły, w tym w trakcie </w:t>
      </w:r>
      <w:r w:rsidR="005762B6">
        <w:rPr>
          <w:bCs/>
          <w:sz w:val="24"/>
          <w:szCs w:val="24"/>
        </w:rPr>
        <w:t>wycieczek organizowanych przez s</w:t>
      </w:r>
      <w:r w:rsidRPr="0058591F">
        <w:rPr>
          <w:bCs/>
          <w:sz w:val="24"/>
          <w:szCs w:val="24"/>
        </w:rPr>
        <w:t>zkołę, sprawują wyznac</w:t>
      </w:r>
      <w:r w:rsidR="004223D1">
        <w:rPr>
          <w:bCs/>
          <w:sz w:val="24"/>
          <w:szCs w:val="24"/>
        </w:rPr>
        <w:t>zeni nauczyciele oraz za zgodą d</w:t>
      </w:r>
      <w:r w:rsidRPr="0058591F">
        <w:rPr>
          <w:bCs/>
          <w:sz w:val="24"/>
          <w:szCs w:val="24"/>
        </w:rPr>
        <w:t xml:space="preserve">yrektora inne dorosłe osoby zgodnie z odrębnymi przepisami. </w:t>
      </w:r>
    </w:p>
    <w:p w:rsidR="004226BE" w:rsidRPr="0058591F" w:rsidRDefault="004226BE" w:rsidP="00EF6E33">
      <w:pPr>
        <w:pStyle w:val="Tekstpodstawowywcity"/>
        <w:spacing w:after="120"/>
        <w:jc w:val="both"/>
        <w:rPr>
          <w:bCs/>
          <w:sz w:val="24"/>
          <w:szCs w:val="24"/>
        </w:rPr>
      </w:pPr>
      <w:r w:rsidRPr="0058591F">
        <w:rPr>
          <w:bCs/>
          <w:sz w:val="24"/>
          <w:szCs w:val="24"/>
        </w:rPr>
        <w:tab/>
        <w:t xml:space="preserve">      Zasady organizacji wycieczek szkolnych i turystyki określają odrębne przepisy.</w:t>
      </w:r>
    </w:p>
    <w:p w:rsidR="004226BE" w:rsidRPr="0058591F" w:rsidRDefault="004226BE" w:rsidP="00EF6E33">
      <w:pPr>
        <w:pStyle w:val="Tekstpodstawowywcity"/>
        <w:numPr>
          <w:ilvl w:val="1"/>
          <w:numId w:val="3"/>
        </w:numPr>
        <w:tabs>
          <w:tab w:val="clear" w:pos="284"/>
        </w:tabs>
        <w:spacing w:before="120" w:after="120"/>
        <w:jc w:val="both"/>
        <w:rPr>
          <w:bCs/>
          <w:sz w:val="24"/>
          <w:szCs w:val="24"/>
        </w:rPr>
      </w:pPr>
      <w:r w:rsidRPr="0058591F">
        <w:rPr>
          <w:bCs/>
          <w:sz w:val="24"/>
          <w:szCs w:val="24"/>
        </w:rPr>
        <w:t xml:space="preserve">Plan </w:t>
      </w:r>
      <w:r w:rsidR="004223D1">
        <w:rPr>
          <w:bCs/>
          <w:sz w:val="24"/>
          <w:szCs w:val="24"/>
        </w:rPr>
        <w:t>dyżurów nauczycielskich ustala d</w:t>
      </w:r>
      <w:r w:rsidRPr="0058591F">
        <w:rPr>
          <w:bCs/>
          <w:sz w:val="24"/>
          <w:szCs w:val="24"/>
        </w:rPr>
        <w:t>yrektor, uwzględniając tygodniowy rozkład zajęć i możliwości kadrowe.</w:t>
      </w:r>
    </w:p>
    <w:p w:rsidR="004226BE" w:rsidRPr="0058591F" w:rsidRDefault="004226BE" w:rsidP="00D77C35">
      <w:pPr>
        <w:pStyle w:val="Tekstpodstawowywcity"/>
        <w:numPr>
          <w:ilvl w:val="1"/>
          <w:numId w:val="3"/>
        </w:numPr>
        <w:tabs>
          <w:tab w:val="clear" w:pos="284"/>
        </w:tabs>
        <w:spacing w:before="120" w:after="120"/>
        <w:jc w:val="both"/>
        <w:rPr>
          <w:bCs/>
          <w:sz w:val="24"/>
          <w:szCs w:val="24"/>
        </w:rPr>
      </w:pPr>
      <w:r w:rsidRPr="0058591F">
        <w:rPr>
          <w:bCs/>
          <w:sz w:val="24"/>
          <w:szCs w:val="24"/>
        </w:rPr>
        <w:t>Indywidualne formy opieki nad uczniami polegają w szczególności na:</w:t>
      </w:r>
    </w:p>
    <w:p w:rsidR="004226BE" w:rsidRPr="0058591F" w:rsidRDefault="004226BE" w:rsidP="00D77C35">
      <w:pPr>
        <w:pStyle w:val="Tekstpodstawowywcity"/>
        <w:numPr>
          <w:ilvl w:val="2"/>
          <w:numId w:val="3"/>
        </w:numPr>
        <w:tabs>
          <w:tab w:val="clear" w:pos="284"/>
        </w:tabs>
        <w:spacing w:before="120" w:after="120"/>
        <w:jc w:val="both"/>
        <w:rPr>
          <w:bCs/>
          <w:sz w:val="24"/>
          <w:szCs w:val="24"/>
        </w:rPr>
      </w:pPr>
      <w:r w:rsidRPr="0058591F">
        <w:rPr>
          <w:bCs/>
          <w:sz w:val="24"/>
          <w:szCs w:val="24"/>
        </w:rPr>
        <w:t xml:space="preserve">występowaniu, w razie potrzeby, </w:t>
      </w:r>
      <w:r w:rsidR="00297195">
        <w:rPr>
          <w:bCs/>
          <w:sz w:val="24"/>
          <w:szCs w:val="24"/>
        </w:rPr>
        <w:t>do organu prowadzącego szkołę o </w:t>
      </w:r>
      <w:r w:rsidRPr="0058591F">
        <w:rPr>
          <w:bCs/>
          <w:sz w:val="24"/>
          <w:szCs w:val="24"/>
        </w:rPr>
        <w:t>udzielenie pomocy finansowej w zakre</w:t>
      </w:r>
      <w:r>
        <w:rPr>
          <w:bCs/>
          <w:sz w:val="24"/>
          <w:szCs w:val="24"/>
        </w:rPr>
        <w:t>sie przekraczającym możliwości s</w:t>
      </w:r>
      <w:r w:rsidR="00305C98">
        <w:rPr>
          <w:bCs/>
          <w:sz w:val="24"/>
          <w:szCs w:val="24"/>
        </w:rPr>
        <w:t>zkoły;</w:t>
      </w:r>
    </w:p>
    <w:p w:rsidR="004226BE" w:rsidRPr="0058591F" w:rsidRDefault="004226BE" w:rsidP="00D77C35">
      <w:pPr>
        <w:pStyle w:val="Tekstpodstawowywcity"/>
        <w:numPr>
          <w:ilvl w:val="2"/>
          <w:numId w:val="3"/>
        </w:numPr>
        <w:tabs>
          <w:tab w:val="clear" w:pos="284"/>
        </w:tabs>
        <w:spacing w:before="120" w:after="120"/>
        <w:jc w:val="both"/>
        <w:rPr>
          <w:bCs/>
          <w:sz w:val="24"/>
          <w:szCs w:val="24"/>
        </w:rPr>
      </w:pPr>
      <w:r w:rsidRPr="0058591F">
        <w:rPr>
          <w:bCs/>
          <w:sz w:val="24"/>
          <w:szCs w:val="24"/>
        </w:rPr>
        <w:t>udzielaniu organizacyjnej pomocy w korzystaniu z usług poradni psychologiczno-pedagogicznej, w szczególności w razie stwierdzenia zaistnienia podstaw do ewentualnego obniżenia wymagań edukacyjnych.</w:t>
      </w:r>
    </w:p>
    <w:p w:rsidR="001A6E12" w:rsidRPr="007F6CA3" w:rsidRDefault="004226BE" w:rsidP="007F6CA3">
      <w:pPr>
        <w:pStyle w:val="Tekstpodstawowywcity"/>
        <w:numPr>
          <w:ilvl w:val="1"/>
          <w:numId w:val="3"/>
        </w:numPr>
        <w:tabs>
          <w:tab w:val="clear" w:pos="284"/>
        </w:tabs>
        <w:spacing w:before="120" w:after="120"/>
        <w:jc w:val="both"/>
        <w:rPr>
          <w:bCs/>
          <w:sz w:val="24"/>
          <w:szCs w:val="24"/>
        </w:rPr>
      </w:pPr>
      <w:r w:rsidRPr="0058591F">
        <w:rPr>
          <w:bCs/>
          <w:sz w:val="24"/>
          <w:szCs w:val="24"/>
        </w:rPr>
        <w:t>Pomoc finansową, o której mowa w ust. 4 pkt 1, przyznaje się na zasadach określonych w odrębnych przepisach.</w:t>
      </w:r>
    </w:p>
    <w:p w:rsidR="004226BE" w:rsidRPr="0058591F" w:rsidRDefault="004226BE" w:rsidP="00D77C35">
      <w:pPr>
        <w:pStyle w:val="Tekstpodstawowywcity"/>
        <w:numPr>
          <w:ilvl w:val="0"/>
          <w:numId w:val="3"/>
        </w:numPr>
        <w:spacing w:before="120" w:after="120"/>
        <w:jc w:val="center"/>
        <w:rPr>
          <w:bCs/>
          <w:sz w:val="24"/>
          <w:szCs w:val="24"/>
        </w:rPr>
      </w:pPr>
    </w:p>
    <w:p w:rsidR="004226BE" w:rsidRPr="0058591F" w:rsidRDefault="004226BE" w:rsidP="000E1873">
      <w:pPr>
        <w:pStyle w:val="Tekstpodstawowywcity"/>
        <w:numPr>
          <w:ilvl w:val="1"/>
          <w:numId w:val="3"/>
        </w:numPr>
        <w:tabs>
          <w:tab w:val="clear" w:pos="284"/>
        </w:tabs>
        <w:spacing w:before="120" w:after="120"/>
        <w:jc w:val="both"/>
        <w:rPr>
          <w:bCs/>
          <w:sz w:val="24"/>
          <w:szCs w:val="24"/>
        </w:rPr>
      </w:pPr>
      <w:r>
        <w:rPr>
          <w:bCs/>
          <w:sz w:val="24"/>
          <w:szCs w:val="24"/>
        </w:rPr>
        <w:t>Cele i zadania s</w:t>
      </w:r>
      <w:r w:rsidRPr="0058591F">
        <w:rPr>
          <w:bCs/>
          <w:sz w:val="24"/>
          <w:szCs w:val="24"/>
        </w:rPr>
        <w:t>zkoła realizuje poprzez:</w:t>
      </w:r>
    </w:p>
    <w:p w:rsidR="00D10A41" w:rsidRDefault="003A3D81" w:rsidP="00D10A41">
      <w:pPr>
        <w:pStyle w:val="Tekstpodstawowywcity"/>
        <w:numPr>
          <w:ilvl w:val="2"/>
          <w:numId w:val="3"/>
        </w:numPr>
        <w:tabs>
          <w:tab w:val="clear" w:pos="284"/>
        </w:tabs>
        <w:spacing w:before="120" w:after="120"/>
        <w:jc w:val="both"/>
        <w:rPr>
          <w:bCs/>
          <w:sz w:val="24"/>
          <w:szCs w:val="24"/>
        </w:rPr>
      </w:pPr>
      <w:r>
        <w:rPr>
          <w:bCs/>
          <w:sz w:val="24"/>
          <w:szCs w:val="24"/>
        </w:rPr>
        <w:t>d</w:t>
      </w:r>
      <w:r w:rsidR="004226BE" w:rsidRPr="0058591F">
        <w:rPr>
          <w:bCs/>
          <w:sz w:val="24"/>
          <w:szCs w:val="24"/>
        </w:rPr>
        <w:t>ostosowanie treści, metod i organizacji nauczania do możliwości r</w:t>
      </w:r>
      <w:r w:rsidR="00D10A41">
        <w:rPr>
          <w:bCs/>
          <w:sz w:val="24"/>
          <w:szCs w:val="24"/>
        </w:rPr>
        <w:t>ozwoju psychofizycznego uczniów;</w:t>
      </w:r>
    </w:p>
    <w:p w:rsidR="00D10A41" w:rsidRDefault="00D10A41" w:rsidP="00D10A41">
      <w:pPr>
        <w:pStyle w:val="Tekstpodstawowywcity"/>
        <w:numPr>
          <w:ilvl w:val="2"/>
          <w:numId w:val="3"/>
        </w:numPr>
        <w:tabs>
          <w:tab w:val="clear" w:pos="284"/>
        </w:tabs>
        <w:spacing w:before="120" w:after="120"/>
        <w:jc w:val="both"/>
        <w:rPr>
          <w:bCs/>
          <w:sz w:val="24"/>
          <w:szCs w:val="24"/>
        </w:rPr>
      </w:pPr>
      <w:r>
        <w:rPr>
          <w:bCs/>
          <w:sz w:val="24"/>
          <w:szCs w:val="24"/>
        </w:rPr>
        <w:t>u</w:t>
      </w:r>
      <w:r w:rsidR="004226BE" w:rsidRPr="0058591F">
        <w:rPr>
          <w:bCs/>
          <w:sz w:val="24"/>
          <w:szCs w:val="24"/>
        </w:rPr>
        <w:t>możliwianie uczniom udziału w zawodach sportowych i konkursach różnych szczebli, celem</w:t>
      </w:r>
      <w:r>
        <w:rPr>
          <w:bCs/>
          <w:sz w:val="24"/>
          <w:szCs w:val="24"/>
        </w:rPr>
        <w:t xml:space="preserve"> weryfikacji uzyskanych wyników;</w:t>
      </w:r>
    </w:p>
    <w:p w:rsidR="00D10A41" w:rsidRDefault="00D10A41" w:rsidP="00D10A41">
      <w:pPr>
        <w:pStyle w:val="Tekstpodstawowywcity"/>
        <w:numPr>
          <w:ilvl w:val="2"/>
          <w:numId w:val="3"/>
        </w:numPr>
        <w:tabs>
          <w:tab w:val="clear" w:pos="284"/>
        </w:tabs>
        <w:spacing w:before="120" w:after="120"/>
        <w:jc w:val="both"/>
        <w:rPr>
          <w:bCs/>
          <w:sz w:val="24"/>
          <w:szCs w:val="24"/>
        </w:rPr>
      </w:pPr>
      <w:r>
        <w:rPr>
          <w:bCs/>
          <w:sz w:val="24"/>
          <w:szCs w:val="24"/>
        </w:rPr>
        <w:t>z</w:t>
      </w:r>
      <w:r w:rsidR="004226BE" w:rsidRPr="0058591F">
        <w:rPr>
          <w:bCs/>
          <w:sz w:val="24"/>
          <w:szCs w:val="24"/>
        </w:rPr>
        <w:t>apewnienie higienicznych i bezpiecznych warunków odbywania zajęć d</w:t>
      </w:r>
      <w:r>
        <w:rPr>
          <w:bCs/>
          <w:sz w:val="24"/>
          <w:szCs w:val="24"/>
        </w:rPr>
        <w:t>ydaktycznych i sportowych;</w:t>
      </w:r>
    </w:p>
    <w:p w:rsidR="00D10A41" w:rsidRDefault="00D10A41" w:rsidP="00D10A41">
      <w:pPr>
        <w:pStyle w:val="Tekstpodstawowywcity"/>
        <w:numPr>
          <w:ilvl w:val="2"/>
          <w:numId w:val="3"/>
        </w:numPr>
        <w:tabs>
          <w:tab w:val="clear" w:pos="284"/>
        </w:tabs>
        <w:spacing w:before="120" w:after="120"/>
        <w:jc w:val="both"/>
        <w:rPr>
          <w:bCs/>
          <w:sz w:val="24"/>
          <w:szCs w:val="24"/>
        </w:rPr>
      </w:pPr>
      <w:r>
        <w:rPr>
          <w:bCs/>
          <w:sz w:val="24"/>
          <w:szCs w:val="24"/>
        </w:rPr>
        <w:t>z</w:t>
      </w:r>
      <w:r w:rsidR="004226BE" w:rsidRPr="0058591F">
        <w:rPr>
          <w:bCs/>
          <w:sz w:val="24"/>
          <w:szCs w:val="24"/>
        </w:rPr>
        <w:t>apewnienie opieki uczniom szczególnie uzdolnionym, poprzez rozwijanie zainteresowań, realizowanie indywidualnych programów lub toków nauki oraz ukończenia szkoły w skróconym czasie – szczegółowe zasady i tryb określają odrębne p</w:t>
      </w:r>
      <w:r>
        <w:rPr>
          <w:bCs/>
          <w:sz w:val="24"/>
          <w:szCs w:val="24"/>
        </w:rPr>
        <w:t>rzepisy;</w:t>
      </w:r>
    </w:p>
    <w:p w:rsidR="00D10A41" w:rsidRDefault="00D10A41" w:rsidP="00D10A41">
      <w:pPr>
        <w:pStyle w:val="Tekstpodstawowywcity"/>
        <w:numPr>
          <w:ilvl w:val="2"/>
          <w:numId w:val="3"/>
        </w:numPr>
        <w:tabs>
          <w:tab w:val="clear" w:pos="284"/>
        </w:tabs>
        <w:spacing w:before="120" w:after="120"/>
        <w:jc w:val="both"/>
        <w:rPr>
          <w:bCs/>
          <w:sz w:val="24"/>
          <w:szCs w:val="24"/>
        </w:rPr>
      </w:pPr>
      <w:r>
        <w:rPr>
          <w:bCs/>
          <w:sz w:val="24"/>
          <w:szCs w:val="24"/>
        </w:rPr>
        <w:lastRenderedPageBreak/>
        <w:t>z</w:t>
      </w:r>
      <w:r w:rsidR="004226BE" w:rsidRPr="0058591F">
        <w:rPr>
          <w:bCs/>
          <w:sz w:val="24"/>
          <w:szCs w:val="24"/>
        </w:rPr>
        <w:t>apewnienie uczniom dostępu do Internetu zabezpieczając dostęp  do treści, które mogą stanowić zagrożenie dla ich prawidłowego rozwoju poprzez instalowanie oprogramowania zabezpieczają</w:t>
      </w:r>
      <w:r>
        <w:rPr>
          <w:bCs/>
          <w:sz w:val="24"/>
          <w:szCs w:val="24"/>
        </w:rPr>
        <w:t>cego i ciągłą jego aktualizację;</w:t>
      </w:r>
    </w:p>
    <w:p w:rsidR="00D10A41" w:rsidRDefault="00D10A41" w:rsidP="00D10A41">
      <w:pPr>
        <w:pStyle w:val="Tekstpodstawowywcity"/>
        <w:numPr>
          <w:ilvl w:val="2"/>
          <w:numId w:val="3"/>
        </w:numPr>
        <w:tabs>
          <w:tab w:val="clear" w:pos="284"/>
        </w:tabs>
        <w:spacing w:before="120" w:after="120"/>
        <w:jc w:val="both"/>
        <w:rPr>
          <w:bCs/>
          <w:sz w:val="24"/>
          <w:szCs w:val="24"/>
        </w:rPr>
      </w:pPr>
      <w:r>
        <w:rPr>
          <w:bCs/>
          <w:sz w:val="24"/>
          <w:szCs w:val="24"/>
        </w:rPr>
        <w:t>p</w:t>
      </w:r>
      <w:r w:rsidR="004226BE" w:rsidRPr="001E5E88">
        <w:rPr>
          <w:bCs/>
          <w:sz w:val="24"/>
          <w:szCs w:val="24"/>
        </w:rPr>
        <w:t>rowadzenie działań na rzecz i</w:t>
      </w:r>
      <w:r>
        <w:rPr>
          <w:bCs/>
          <w:sz w:val="24"/>
          <w:szCs w:val="24"/>
        </w:rPr>
        <w:t>ntegracji środowiskowej;</w:t>
      </w:r>
    </w:p>
    <w:p w:rsidR="007F0DA6" w:rsidRPr="00B81D09" w:rsidRDefault="00D10A41" w:rsidP="00B81D09">
      <w:pPr>
        <w:pStyle w:val="Tekstpodstawowywcity"/>
        <w:numPr>
          <w:ilvl w:val="2"/>
          <w:numId w:val="3"/>
        </w:numPr>
        <w:tabs>
          <w:tab w:val="clear" w:pos="284"/>
        </w:tabs>
        <w:spacing w:before="120" w:after="120"/>
        <w:jc w:val="both"/>
        <w:rPr>
          <w:bCs/>
          <w:sz w:val="24"/>
          <w:szCs w:val="24"/>
        </w:rPr>
      </w:pPr>
      <w:r>
        <w:rPr>
          <w:bCs/>
          <w:sz w:val="24"/>
          <w:szCs w:val="24"/>
        </w:rPr>
        <w:t>z</w:t>
      </w:r>
      <w:r w:rsidR="004226BE" w:rsidRPr="001E5E88">
        <w:rPr>
          <w:bCs/>
          <w:sz w:val="24"/>
          <w:szCs w:val="24"/>
        </w:rPr>
        <w:t>aopatrzenie w bezpłatne podręczniki, materiały edukacyjne, materiały ćwiczeniowe uczniów na poszczególnych poziomach edukacyjnych.</w:t>
      </w:r>
    </w:p>
    <w:p w:rsidR="005B69FB" w:rsidRDefault="005B69FB" w:rsidP="005B69FB">
      <w:pPr>
        <w:pStyle w:val="Tekstpodstawowywcity"/>
        <w:tabs>
          <w:tab w:val="clear" w:pos="284"/>
        </w:tabs>
        <w:spacing w:before="120" w:after="120"/>
        <w:ind w:left="1021" w:firstLine="0"/>
        <w:jc w:val="both"/>
        <w:rPr>
          <w:bCs/>
          <w:sz w:val="24"/>
          <w:szCs w:val="24"/>
        </w:rPr>
      </w:pPr>
    </w:p>
    <w:p w:rsidR="005B69FB" w:rsidRPr="005B69FB" w:rsidRDefault="005B69FB" w:rsidP="005B69FB">
      <w:pPr>
        <w:pStyle w:val="Nagwek2"/>
        <w:rPr>
          <w:color w:val="FF0000"/>
        </w:rPr>
      </w:pPr>
      <w:bookmarkStart w:id="75" w:name="_Toc114176768"/>
      <w:r w:rsidRPr="00D10A41">
        <w:t>POMOC PSYCHOLOGICZNO-PEDAGOGICZNA</w:t>
      </w:r>
      <w:bookmarkEnd w:id="75"/>
      <w:r>
        <w:t xml:space="preserve"> </w:t>
      </w:r>
    </w:p>
    <w:p w:rsidR="004226BE" w:rsidRDefault="004226BE" w:rsidP="0012383A">
      <w:pPr>
        <w:pStyle w:val="Tekstpodstawowywcity"/>
        <w:numPr>
          <w:ilvl w:val="0"/>
          <w:numId w:val="3"/>
        </w:numPr>
        <w:spacing w:before="120"/>
        <w:jc w:val="center"/>
        <w:rPr>
          <w:bCs/>
          <w:iCs/>
        </w:rPr>
      </w:pPr>
    </w:p>
    <w:p w:rsidR="00FA69AC" w:rsidRPr="00A517BE" w:rsidRDefault="00FA69AC" w:rsidP="00B00C8A">
      <w:pPr>
        <w:pStyle w:val="Tekstpodstawowywcity"/>
        <w:numPr>
          <w:ilvl w:val="1"/>
          <w:numId w:val="95"/>
        </w:numPr>
        <w:tabs>
          <w:tab w:val="clear" w:pos="284"/>
        </w:tabs>
        <w:spacing w:before="120" w:after="120"/>
        <w:jc w:val="both"/>
        <w:rPr>
          <w:sz w:val="24"/>
          <w:szCs w:val="24"/>
          <w:lang w:eastAsia="pl-PL"/>
        </w:rPr>
      </w:pPr>
      <w:r w:rsidRPr="00A517BE">
        <w:rPr>
          <w:sz w:val="24"/>
          <w:szCs w:val="24"/>
          <w:lang w:eastAsia="pl-PL"/>
        </w:rPr>
        <w:t xml:space="preserve">Pomoc psychologiczno-pedagogiczna </w:t>
      </w:r>
      <w:r w:rsidR="000976A7" w:rsidRPr="00A517BE">
        <w:rPr>
          <w:sz w:val="24"/>
          <w:szCs w:val="24"/>
          <w:lang w:eastAsia="pl-PL"/>
        </w:rPr>
        <w:t xml:space="preserve">udzielana uczniowi w szkole </w:t>
      </w:r>
      <w:r w:rsidRPr="00A517BE">
        <w:rPr>
          <w:sz w:val="24"/>
          <w:szCs w:val="24"/>
          <w:lang w:eastAsia="pl-PL"/>
        </w:rPr>
        <w:t>polega na rozpoznawaniu i zaspokajaniu indywidualnych potrzeb rozwojowych i edukacyjnych ucznia oraz rozpoznawaniu indywidualnych możli</w:t>
      </w:r>
      <w:r w:rsidR="00A517BE">
        <w:rPr>
          <w:sz w:val="24"/>
          <w:szCs w:val="24"/>
          <w:lang w:eastAsia="pl-PL"/>
        </w:rPr>
        <w:t>wości psychofizycznych ucznia i </w:t>
      </w:r>
      <w:r w:rsidRPr="00A517BE">
        <w:rPr>
          <w:sz w:val="24"/>
          <w:szCs w:val="24"/>
          <w:lang w:eastAsia="pl-PL"/>
        </w:rPr>
        <w:t>czynników środowiskowych wpływających na jego fu</w:t>
      </w:r>
      <w:r w:rsidR="000976A7" w:rsidRPr="00A517BE">
        <w:rPr>
          <w:sz w:val="24"/>
          <w:szCs w:val="24"/>
          <w:lang w:eastAsia="pl-PL"/>
        </w:rPr>
        <w:t>nkcjonowanie w szkole</w:t>
      </w:r>
      <w:r w:rsidRPr="00A517BE">
        <w:rPr>
          <w:sz w:val="24"/>
          <w:szCs w:val="24"/>
          <w:lang w:eastAsia="pl-PL"/>
        </w:rPr>
        <w:t>, w celu wspierania potencjału rozwojowego ucznia i stwarzania warunków do jego aktywnego i pełnego uczestnictwa w życiu szkoły oraz w środowisku społecznym.</w:t>
      </w:r>
    </w:p>
    <w:p w:rsidR="004226BE" w:rsidRPr="00A517BE" w:rsidRDefault="00FA69AC" w:rsidP="00B00C8A">
      <w:pPr>
        <w:pStyle w:val="Tekstpodstawowywcity"/>
        <w:numPr>
          <w:ilvl w:val="1"/>
          <w:numId w:val="95"/>
        </w:numPr>
        <w:tabs>
          <w:tab w:val="clear" w:pos="284"/>
        </w:tabs>
        <w:spacing w:before="120" w:after="120"/>
        <w:jc w:val="both"/>
        <w:rPr>
          <w:sz w:val="24"/>
          <w:szCs w:val="24"/>
          <w:lang w:eastAsia="pl-PL"/>
        </w:rPr>
      </w:pPr>
      <w:r w:rsidRPr="00A517BE">
        <w:rPr>
          <w:sz w:val="24"/>
          <w:szCs w:val="24"/>
          <w:lang w:eastAsia="pl-PL"/>
        </w:rPr>
        <w:t>Potrzeba objęcia ucznia pomocą psych</w:t>
      </w:r>
      <w:r w:rsidR="00A517BE">
        <w:rPr>
          <w:sz w:val="24"/>
          <w:szCs w:val="24"/>
          <w:lang w:eastAsia="pl-PL"/>
        </w:rPr>
        <w:t>ologiczno-pedagogiczną wynika w </w:t>
      </w:r>
      <w:r w:rsidRPr="00A517BE">
        <w:rPr>
          <w:sz w:val="24"/>
          <w:szCs w:val="24"/>
          <w:lang w:eastAsia="pl-PL"/>
        </w:rPr>
        <w:t>szczególności:</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niepełnosprawności;</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niedostosowania społecznego;</w:t>
      </w:r>
    </w:p>
    <w:p w:rsidR="00B038AA" w:rsidRPr="00DA49AF"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zagrożenia niedostosowaniem społecznym;</w:t>
      </w:r>
    </w:p>
    <w:p w:rsidR="00B038AA" w:rsidRPr="00A517BE" w:rsidRDefault="00B038AA"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ze szczególnych uzdolnień;</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ze specyficznych trudności w uczeniu się;</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deficytów kompetencji i zaburzeń sprawności językowych;</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choroby przewlekłej;</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sytuacji kryzysowych lub traumatycznych;</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niepowodzeń edukacyjnych;</w:t>
      </w:r>
    </w:p>
    <w:p w:rsidR="00B038AA" w:rsidRPr="00A517BE" w:rsidRDefault="000976A7" w:rsidP="00B00C8A">
      <w:pPr>
        <w:pStyle w:val="Tekstpodstawowywcity"/>
        <w:numPr>
          <w:ilvl w:val="0"/>
          <w:numId w:val="96"/>
        </w:numPr>
        <w:tabs>
          <w:tab w:val="clear" w:pos="284"/>
        </w:tabs>
        <w:spacing w:before="120" w:after="120"/>
        <w:jc w:val="both"/>
        <w:rPr>
          <w:sz w:val="24"/>
          <w:szCs w:val="24"/>
          <w:lang w:eastAsia="pl-PL"/>
        </w:rPr>
      </w:pPr>
      <w:r w:rsidRPr="00A517BE">
        <w:rPr>
          <w:sz w:val="24"/>
          <w:szCs w:val="24"/>
          <w:lang w:eastAsia="pl-PL"/>
        </w:rPr>
        <w:t>z zaniedbań środowiskowych związanych z sytuacją bytową ucznia i jego rodziny, sposobem spędzania czasu wolnego i kontaktami środowiskowymi;</w:t>
      </w:r>
    </w:p>
    <w:p w:rsidR="000976A7" w:rsidRDefault="000976A7" w:rsidP="00940038">
      <w:pPr>
        <w:pStyle w:val="Tekstpodstawowywcity"/>
        <w:numPr>
          <w:ilvl w:val="0"/>
          <w:numId w:val="96"/>
        </w:numPr>
        <w:tabs>
          <w:tab w:val="clear" w:pos="284"/>
        </w:tabs>
        <w:jc w:val="both"/>
        <w:rPr>
          <w:sz w:val="24"/>
          <w:szCs w:val="24"/>
          <w:lang w:eastAsia="pl-PL"/>
        </w:rPr>
      </w:pPr>
      <w:r w:rsidRPr="00A517BE">
        <w:rPr>
          <w:sz w:val="24"/>
          <w:szCs w:val="24"/>
          <w:lang w:eastAsia="pl-PL"/>
        </w:rPr>
        <w:t>z trudności adaptacyjnych związanych z różnicami kulturowymi lub ze zmianą środowiska edukacyjnego, w tym związanych z wcześniejszym kształceniem za granicą.</w:t>
      </w:r>
    </w:p>
    <w:p w:rsidR="00B509B8" w:rsidRPr="0010660F" w:rsidRDefault="00C21EE8" w:rsidP="00940038">
      <w:pPr>
        <w:pStyle w:val="Akapitzlist"/>
        <w:numPr>
          <w:ilvl w:val="0"/>
          <w:numId w:val="96"/>
        </w:numPr>
        <w:rPr>
          <w:rFonts w:ascii="Times New Roman" w:eastAsia="Calibri" w:hAnsi="Times New Roman"/>
          <w:sz w:val="24"/>
          <w:szCs w:val="24"/>
          <w:lang w:eastAsia="pl-PL"/>
        </w:rPr>
      </w:pPr>
      <w:bookmarkStart w:id="76" w:name="_Hlk86084881"/>
      <w:r w:rsidRPr="0010660F">
        <w:rPr>
          <w:rFonts w:ascii="Times New Roman" w:eastAsia="Calibri" w:hAnsi="Times New Roman"/>
          <w:sz w:val="24"/>
          <w:szCs w:val="24"/>
          <w:lang w:eastAsia="pl-PL"/>
        </w:rPr>
        <w:t xml:space="preserve">z zaburzeń zachowania lub emocji; </w:t>
      </w:r>
      <w:bookmarkEnd w:id="76"/>
    </w:p>
    <w:p w:rsidR="004226BE" w:rsidRPr="00A517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Pomoc psychologiczno-pedagogiczna udziel</w:t>
      </w:r>
      <w:r w:rsidR="00890091" w:rsidRPr="00A517BE">
        <w:rPr>
          <w:bCs/>
          <w:sz w:val="24"/>
          <w:szCs w:val="24"/>
        </w:rPr>
        <w:t>ana w szkole rodzicom uczniów i </w:t>
      </w:r>
      <w:r w:rsidRPr="00A517BE">
        <w:rPr>
          <w:bCs/>
          <w:sz w:val="24"/>
          <w:szCs w:val="24"/>
        </w:rPr>
        <w:t>nauczycielom polega na wspieraniu rodziców i nauczycieli w rozwiązywaniu problemów wychowawczych i dydaktycznych oraz rozwijaniu ich umiejętności wychowawczych w celu zwiększania efektywności pomocy psychologiczno-pedagogicznej dla uczniów.</w:t>
      </w:r>
    </w:p>
    <w:p w:rsidR="004226BE" w:rsidRPr="00A517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Korzystanie z pomocy psychologiczno-pedagogicznej w szkole jest dobrowolne i nieodpłatne.</w:t>
      </w:r>
    </w:p>
    <w:p w:rsidR="004226BE" w:rsidRPr="00A517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Pomoc psycholo</w:t>
      </w:r>
      <w:r w:rsidR="00E41E54" w:rsidRPr="00A517BE">
        <w:rPr>
          <w:bCs/>
          <w:sz w:val="24"/>
          <w:szCs w:val="24"/>
        </w:rPr>
        <w:t>giczno-pedagogiczną organizuje dyrektor s</w:t>
      </w:r>
      <w:r w:rsidRPr="00A517BE">
        <w:rPr>
          <w:bCs/>
          <w:sz w:val="24"/>
          <w:szCs w:val="24"/>
        </w:rPr>
        <w:t>zkoły.</w:t>
      </w:r>
    </w:p>
    <w:p w:rsidR="004226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Pomocy psychologiczno-pedagogicznej w szkol</w:t>
      </w:r>
      <w:r w:rsidR="00E85C3B" w:rsidRPr="00A517BE">
        <w:rPr>
          <w:bCs/>
          <w:sz w:val="24"/>
          <w:szCs w:val="24"/>
        </w:rPr>
        <w:t>e udzielają uczniom nauczyciele oraz specjaliści (psycholog, logopeda, doradca zawodowy).</w:t>
      </w:r>
    </w:p>
    <w:p w:rsidR="00940038" w:rsidRPr="00A517BE" w:rsidRDefault="00940038" w:rsidP="00940038">
      <w:pPr>
        <w:pStyle w:val="Tekstpodstawowywcity"/>
        <w:tabs>
          <w:tab w:val="clear" w:pos="284"/>
        </w:tabs>
        <w:spacing w:before="120" w:after="120"/>
        <w:ind w:left="340" w:firstLine="0"/>
        <w:jc w:val="both"/>
        <w:rPr>
          <w:bCs/>
          <w:sz w:val="24"/>
          <w:szCs w:val="24"/>
        </w:rPr>
      </w:pPr>
    </w:p>
    <w:p w:rsidR="004226BE" w:rsidRPr="00A517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lastRenderedPageBreak/>
        <w:t>Pomoc psychologiczno-pedagogiczna jest organizowana i udzielana we współpracy z:</w:t>
      </w:r>
    </w:p>
    <w:p w:rsidR="00B038AA" w:rsidRPr="00B038AA" w:rsidRDefault="000976A7" w:rsidP="00B00C8A">
      <w:pPr>
        <w:pStyle w:val="Tekstpodstawowywcity"/>
        <w:numPr>
          <w:ilvl w:val="1"/>
          <w:numId w:val="98"/>
        </w:numPr>
        <w:tabs>
          <w:tab w:val="clear" w:pos="284"/>
        </w:tabs>
        <w:spacing w:before="120" w:after="120"/>
        <w:jc w:val="both"/>
        <w:rPr>
          <w:color w:val="FF0000"/>
          <w:sz w:val="24"/>
          <w:szCs w:val="24"/>
          <w:lang w:eastAsia="pl-PL"/>
        </w:rPr>
      </w:pPr>
      <w:r w:rsidRPr="00B038AA">
        <w:rPr>
          <w:sz w:val="24"/>
          <w:szCs w:val="24"/>
          <w:lang w:eastAsia="pl-PL"/>
        </w:rPr>
        <w:t xml:space="preserve"> rodzicami uczniów;</w:t>
      </w:r>
    </w:p>
    <w:p w:rsidR="00B038AA" w:rsidRPr="00B038AA" w:rsidRDefault="000976A7" w:rsidP="00B00C8A">
      <w:pPr>
        <w:pStyle w:val="Tekstpodstawowywcity"/>
        <w:numPr>
          <w:ilvl w:val="1"/>
          <w:numId w:val="98"/>
        </w:numPr>
        <w:tabs>
          <w:tab w:val="clear" w:pos="284"/>
        </w:tabs>
        <w:spacing w:before="120" w:after="120"/>
        <w:jc w:val="both"/>
        <w:rPr>
          <w:color w:val="FF0000"/>
          <w:sz w:val="24"/>
          <w:szCs w:val="24"/>
          <w:lang w:eastAsia="pl-PL"/>
        </w:rPr>
      </w:pPr>
      <w:r w:rsidRPr="00B038AA">
        <w:rPr>
          <w:sz w:val="24"/>
          <w:szCs w:val="24"/>
          <w:lang w:eastAsia="pl-PL"/>
        </w:rPr>
        <w:t xml:space="preserve"> poradniami psychologiczno-pedagogicznymi, w tym poradniami specjalistyczn</w:t>
      </w:r>
      <w:r w:rsidR="00B038AA" w:rsidRPr="00B038AA">
        <w:rPr>
          <w:sz w:val="24"/>
          <w:szCs w:val="24"/>
          <w:lang w:eastAsia="pl-PL"/>
        </w:rPr>
        <w:t>ymi, zwanymi dalej „poradniami”;</w:t>
      </w:r>
    </w:p>
    <w:p w:rsidR="00A517BE" w:rsidRDefault="000976A7" w:rsidP="00B00C8A">
      <w:pPr>
        <w:pStyle w:val="Tekstpodstawowywcity"/>
        <w:numPr>
          <w:ilvl w:val="1"/>
          <w:numId w:val="98"/>
        </w:numPr>
        <w:tabs>
          <w:tab w:val="clear" w:pos="284"/>
        </w:tabs>
        <w:spacing w:before="120" w:after="120"/>
        <w:jc w:val="both"/>
        <w:rPr>
          <w:color w:val="FF0000"/>
          <w:sz w:val="24"/>
          <w:szCs w:val="24"/>
          <w:lang w:eastAsia="pl-PL"/>
        </w:rPr>
      </w:pPr>
      <w:r w:rsidRPr="00B038AA">
        <w:rPr>
          <w:sz w:val="24"/>
          <w:szCs w:val="24"/>
          <w:lang w:eastAsia="pl-PL"/>
        </w:rPr>
        <w:t xml:space="preserve"> placówkami doskonalenia nauczycieli;</w:t>
      </w:r>
    </w:p>
    <w:p w:rsidR="00A517BE" w:rsidRDefault="000976A7" w:rsidP="00B00C8A">
      <w:pPr>
        <w:pStyle w:val="Tekstpodstawowywcity"/>
        <w:numPr>
          <w:ilvl w:val="1"/>
          <w:numId w:val="98"/>
        </w:numPr>
        <w:tabs>
          <w:tab w:val="clear" w:pos="284"/>
        </w:tabs>
        <w:spacing w:before="120" w:after="120"/>
        <w:jc w:val="both"/>
        <w:rPr>
          <w:color w:val="FF0000"/>
          <w:sz w:val="24"/>
          <w:szCs w:val="24"/>
          <w:lang w:eastAsia="pl-PL"/>
        </w:rPr>
      </w:pPr>
      <w:r w:rsidRPr="00A517BE">
        <w:rPr>
          <w:sz w:val="24"/>
          <w:szCs w:val="24"/>
          <w:lang w:eastAsia="pl-PL"/>
        </w:rPr>
        <w:t xml:space="preserve"> innymi przedszkolami, szkołami i placówkami;</w:t>
      </w:r>
    </w:p>
    <w:p w:rsidR="000976A7" w:rsidRPr="00A517BE" w:rsidRDefault="000976A7" w:rsidP="00B00C8A">
      <w:pPr>
        <w:pStyle w:val="Tekstpodstawowywcity"/>
        <w:numPr>
          <w:ilvl w:val="1"/>
          <w:numId w:val="98"/>
        </w:numPr>
        <w:tabs>
          <w:tab w:val="clear" w:pos="284"/>
        </w:tabs>
        <w:spacing w:before="120" w:after="120"/>
        <w:jc w:val="both"/>
        <w:rPr>
          <w:sz w:val="24"/>
          <w:szCs w:val="24"/>
          <w:lang w:eastAsia="pl-PL"/>
        </w:rPr>
      </w:pPr>
      <w:r w:rsidRPr="00A517BE">
        <w:rPr>
          <w:sz w:val="24"/>
          <w:szCs w:val="24"/>
          <w:lang w:eastAsia="pl-PL"/>
        </w:rPr>
        <w:t>organizacjami pozarządowymi oraz innymi instytucjami i podmiotami działającymi na rzecz rodziny, dzieci</w:t>
      </w:r>
      <w:r w:rsidR="00A517BE" w:rsidRPr="00A517BE">
        <w:rPr>
          <w:sz w:val="24"/>
          <w:szCs w:val="24"/>
          <w:lang w:eastAsia="pl-PL"/>
        </w:rPr>
        <w:t xml:space="preserve"> </w:t>
      </w:r>
      <w:r w:rsidRPr="00A517BE">
        <w:rPr>
          <w:sz w:val="24"/>
          <w:szCs w:val="24"/>
          <w:lang w:eastAsia="pl-PL"/>
        </w:rPr>
        <w:t>i młodzieży.</w:t>
      </w:r>
    </w:p>
    <w:p w:rsidR="004226BE" w:rsidRPr="00A517BE"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Pomoc psychologiczno-pedagogiczna jest udzielana z inicjatywy:</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ucznia;</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rodziców ucznia;</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dyrektora przedszkola, szkoły lub placówki;</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nauczyciela, wychowawcy grupy wychowawczej lub specjalisty, prowadzących zajęcia z uczniem;</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pielęgniarki środowiska nauczania i wychowania lub higienistki szkolnej;</w:t>
      </w:r>
    </w:p>
    <w:p w:rsidR="00B038AA" w:rsidRPr="00DA49AF"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poradni;</w:t>
      </w:r>
    </w:p>
    <w:p w:rsidR="00B038AA" w:rsidRPr="0010660F" w:rsidRDefault="005C01B4" w:rsidP="00B00C8A">
      <w:pPr>
        <w:pStyle w:val="Tekstpodstawowywcity"/>
        <w:numPr>
          <w:ilvl w:val="1"/>
          <w:numId w:val="99"/>
        </w:numPr>
        <w:tabs>
          <w:tab w:val="clear" w:pos="284"/>
        </w:tabs>
        <w:spacing w:before="120" w:after="120"/>
        <w:jc w:val="both"/>
        <w:rPr>
          <w:sz w:val="24"/>
          <w:szCs w:val="24"/>
          <w:lang w:eastAsia="pl-PL"/>
        </w:rPr>
      </w:pPr>
      <w:r w:rsidRPr="0010660F">
        <w:rPr>
          <w:sz w:val="24"/>
          <w:szCs w:val="24"/>
          <w:lang w:eastAsia="pl-PL"/>
        </w:rPr>
        <w:t>pomoc</w:t>
      </w:r>
      <w:r w:rsidR="00886C8C" w:rsidRPr="0010660F">
        <w:rPr>
          <w:sz w:val="24"/>
          <w:szCs w:val="24"/>
          <w:lang w:eastAsia="pl-PL"/>
        </w:rPr>
        <w:t xml:space="preserve"> nauczyciela;</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pracownika socjalnego;</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asystenta rodziny;</w:t>
      </w:r>
    </w:p>
    <w:p w:rsidR="00B038AA"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kuratora sądowego;</w:t>
      </w:r>
    </w:p>
    <w:p w:rsidR="00886C8C" w:rsidRPr="00A517BE" w:rsidRDefault="00886C8C" w:rsidP="00B00C8A">
      <w:pPr>
        <w:pStyle w:val="Tekstpodstawowywcity"/>
        <w:numPr>
          <w:ilvl w:val="1"/>
          <w:numId w:val="99"/>
        </w:numPr>
        <w:tabs>
          <w:tab w:val="clear" w:pos="284"/>
        </w:tabs>
        <w:spacing w:before="120" w:after="120"/>
        <w:jc w:val="both"/>
        <w:rPr>
          <w:sz w:val="24"/>
          <w:szCs w:val="24"/>
          <w:lang w:eastAsia="pl-PL"/>
        </w:rPr>
      </w:pPr>
      <w:r w:rsidRPr="00FE34B4">
        <w:rPr>
          <w:sz w:val="24"/>
          <w:szCs w:val="24"/>
          <w:lang w:eastAsia="pl-PL"/>
        </w:rPr>
        <w:t xml:space="preserve"> organizacji pozarządowej, innej instytucji lub podmiotu działających na rzecz rodziny, dzieci i młodzieży.</w:t>
      </w:r>
    </w:p>
    <w:p w:rsidR="00FE34B4" w:rsidRPr="00DA49AF" w:rsidRDefault="004226BE" w:rsidP="00B00C8A">
      <w:pPr>
        <w:pStyle w:val="Tekstpodstawowywcity"/>
        <w:numPr>
          <w:ilvl w:val="1"/>
          <w:numId w:val="97"/>
        </w:numPr>
        <w:tabs>
          <w:tab w:val="clear" w:pos="284"/>
        </w:tabs>
        <w:spacing w:before="120" w:after="120"/>
        <w:jc w:val="both"/>
        <w:rPr>
          <w:bCs/>
          <w:sz w:val="24"/>
          <w:szCs w:val="24"/>
        </w:rPr>
      </w:pPr>
      <w:r w:rsidRPr="00A517BE">
        <w:rPr>
          <w:bCs/>
          <w:sz w:val="24"/>
          <w:szCs w:val="24"/>
        </w:rPr>
        <w:t xml:space="preserve">W szkole pomoc psychologiczno-pedagogiczna jest udzielana w trakcie bieżącej pracy z uczniem </w:t>
      </w:r>
      <w:r w:rsidR="00C404DB" w:rsidRPr="00A517BE">
        <w:rPr>
          <w:bCs/>
          <w:sz w:val="24"/>
          <w:szCs w:val="24"/>
        </w:rPr>
        <w:t>przez zintegrowane działania nauczycieli i specjalistów, a także</w:t>
      </w:r>
      <w:r w:rsidRPr="00A517BE">
        <w:rPr>
          <w:bCs/>
          <w:sz w:val="24"/>
          <w:szCs w:val="24"/>
        </w:rPr>
        <w:t xml:space="preserve"> w formie:</w:t>
      </w:r>
      <w:r w:rsidR="00A517BE">
        <w:rPr>
          <w:bCs/>
          <w:sz w:val="24"/>
          <w:szCs w:val="24"/>
        </w:rPr>
        <w:t xml:space="preserve"> </w:t>
      </w:r>
    </w:p>
    <w:p w:rsidR="00FE34B4" w:rsidRPr="00276A03" w:rsidRDefault="00886C8C" w:rsidP="00B00C8A">
      <w:pPr>
        <w:pStyle w:val="Tekstpodstawowywcity"/>
        <w:numPr>
          <w:ilvl w:val="1"/>
          <w:numId w:val="100"/>
        </w:numPr>
        <w:tabs>
          <w:tab w:val="clear" w:pos="284"/>
        </w:tabs>
        <w:spacing w:before="120" w:after="120"/>
        <w:jc w:val="both"/>
        <w:rPr>
          <w:sz w:val="24"/>
          <w:szCs w:val="24"/>
          <w:lang w:eastAsia="pl-PL"/>
        </w:rPr>
      </w:pPr>
      <w:r w:rsidRPr="00FE34B4">
        <w:rPr>
          <w:sz w:val="24"/>
          <w:szCs w:val="24"/>
          <w:lang w:eastAsia="pl-PL"/>
        </w:rPr>
        <w:t>zajęć rozwijających uzdolnienia;</w:t>
      </w:r>
    </w:p>
    <w:p w:rsidR="00FE34B4" w:rsidRPr="00276A03" w:rsidRDefault="00886C8C" w:rsidP="00B00C8A">
      <w:pPr>
        <w:pStyle w:val="Tekstpodstawowywcity"/>
        <w:numPr>
          <w:ilvl w:val="1"/>
          <w:numId w:val="100"/>
        </w:numPr>
        <w:tabs>
          <w:tab w:val="clear" w:pos="284"/>
        </w:tabs>
        <w:spacing w:before="120" w:after="120"/>
        <w:jc w:val="both"/>
        <w:rPr>
          <w:sz w:val="24"/>
          <w:szCs w:val="24"/>
          <w:lang w:eastAsia="pl-PL"/>
        </w:rPr>
      </w:pPr>
      <w:r w:rsidRPr="00FE34B4">
        <w:rPr>
          <w:sz w:val="24"/>
          <w:szCs w:val="24"/>
          <w:lang w:eastAsia="pl-PL"/>
        </w:rPr>
        <w:t>zajęć dydaktyczno-wyrównawczych;</w:t>
      </w:r>
    </w:p>
    <w:p w:rsidR="00FE34B4" w:rsidRPr="00276A03" w:rsidRDefault="00886C8C" w:rsidP="00B00C8A">
      <w:pPr>
        <w:pStyle w:val="Tekstpodstawowywcity"/>
        <w:numPr>
          <w:ilvl w:val="1"/>
          <w:numId w:val="100"/>
        </w:numPr>
        <w:tabs>
          <w:tab w:val="clear" w:pos="284"/>
        </w:tabs>
        <w:spacing w:before="120" w:after="120"/>
        <w:jc w:val="both"/>
        <w:rPr>
          <w:sz w:val="24"/>
          <w:szCs w:val="24"/>
          <w:lang w:eastAsia="pl-PL"/>
        </w:rPr>
      </w:pPr>
      <w:r w:rsidRPr="00FE34B4">
        <w:rPr>
          <w:sz w:val="24"/>
          <w:szCs w:val="24"/>
          <w:lang w:eastAsia="pl-PL"/>
        </w:rPr>
        <w:t xml:space="preserve"> zajęć specjalistycznych: korekcyjno-kompensacyjnych, logopedycznych,</w:t>
      </w:r>
    </w:p>
    <w:p w:rsidR="00FE34B4" w:rsidRPr="00276A03" w:rsidRDefault="00886C8C" w:rsidP="00B00C8A">
      <w:pPr>
        <w:pStyle w:val="Tekstpodstawowywcity"/>
        <w:numPr>
          <w:ilvl w:val="1"/>
          <w:numId w:val="100"/>
        </w:numPr>
        <w:tabs>
          <w:tab w:val="clear" w:pos="284"/>
        </w:tabs>
        <w:spacing w:before="120" w:after="120"/>
        <w:jc w:val="both"/>
        <w:rPr>
          <w:sz w:val="24"/>
          <w:szCs w:val="24"/>
          <w:lang w:eastAsia="pl-PL"/>
        </w:rPr>
      </w:pPr>
      <w:r w:rsidRPr="00FE34B4">
        <w:rPr>
          <w:sz w:val="24"/>
          <w:szCs w:val="24"/>
          <w:lang w:eastAsia="pl-PL"/>
        </w:rPr>
        <w:t xml:space="preserve"> zajęć związanych z wyborem kierunku kształcenia i zawodu</w:t>
      </w:r>
      <w:r w:rsidR="00DA49AF">
        <w:rPr>
          <w:sz w:val="24"/>
          <w:szCs w:val="24"/>
          <w:lang w:eastAsia="pl-PL"/>
        </w:rPr>
        <w:t xml:space="preserve"> oraz planowaniem kształcenia i kariery zawodowej,</w:t>
      </w:r>
    </w:p>
    <w:p w:rsidR="00886C8C" w:rsidRPr="00112AAE" w:rsidRDefault="00886C8C" w:rsidP="00B00C8A">
      <w:pPr>
        <w:pStyle w:val="Tekstpodstawowywcity"/>
        <w:numPr>
          <w:ilvl w:val="1"/>
          <w:numId w:val="100"/>
        </w:numPr>
        <w:tabs>
          <w:tab w:val="clear" w:pos="284"/>
        </w:tabs>
        <w:spacing w:before="120" w:after="120"/>
        <w:jc w:val="both"/>
        <w:rPr>
          <w:color w:val="FF0000"/>
          <w:sz w:val="24"/>
          <w:szCs w:val="24"/>
          <w:lang w:eastAsia="pl-PL"/>
        </w:rPr>
      </w:pPr>
      <w:r w:rsidRPr="00FE34B4">
        <w:rPr>
          <w:sz w:val="24"/>
          <w:szCs w:val="24"/>
          <w:lang w:eastAsia="pl-PL"/>
        </w:rPr>
        <w:t xml:space="preserve"> porad i konsultacji</w:t>
      </w:r>
      <w:r w:rsidR="008E354C">
        <w:rPr>
          <w:sz w:val="24"/>
          <w:szCs w:val="24"/>
          <w:lang w:eastAsia="pl-PL"/>
        </w:rPr>
        <w:t>,</w:t>
      </w:r>
    </w:p>
    <w:p w:rsidR="00112AAE" w:rsidRPr="0010660F" w:rsidRDefault="00112AAE" w:rsidP="008E354C">
      <w:pPr>
        <w:pStyle w:val="Tekstpodstawowywcity"/>
        <w:numPr>
          <w:ilvl w:val="1"/>
          <w:numId w:val="100"/>
        </w:numPr>
        <w:tabs>
          <w:tab w:val="clear" w:pos="284"/>
        </w:tabs>
        <w:spacing w:before="120" w:after="120"/>
        <w:jc w:val="both"/>
        <w:rPr>
          <w:sz w:val="24"/>
          <w:szCs w:val="24"/>
          <w:lang w:eastAsia="pl-PL"/>
        </w:rPr>
      </w:pPr>
      <w:bookmarkStart w:id="77" w:name="_Hlk86085381"/>
      <w:r w:rsidRPr="0010660F">
        <w:rPr>
          <w:sz w:val="24"/>
          <w:szCs w:val="24"/>
          <w:lang w:eastAsia="pl-PL"/>
        </w:rPr>
        <w:t>zajęć rozwijających umiejętności uczenia się</w:t>
      </w:r>
      <w:r w:rsidR="008E354C" w:rsidRPr="0010660F">
        <w:rPr>
          <w:sz w:val="24"/>
          <w:szCs w:val="24"/>
          <w:lang w:eastAsia="pl-PL"/>
        </w:rPr>
        <w:t>,</w:t>
      </w:r>
    </w:p>
    <w:p w:rsidR="005C01B4" w:rsidRPr="0010660F" w:rsidRDefault="005C01B4" w:rsidP="008E354C">
      <w:pPr>
        <w:pStyle w:val="Tekstpodstawowywcity"/>
        <w:numPr>
          <w:ilvl w:val="1"/>
          <w:numId w:val="100"/>
        </w:numPr>
        <w:tabs>
          <w:tab w:val="clear" w:pos="284"/>
        </w:tabs>
        <w:spacing w:before="120" w:after="120"/>
        <w:jc w:val="both"/>
        <w:rPr>
          <w:sz w:val="24"/>
          <w:szCs w:val="24"/>
          <w:lang w:eastAsia="pl-PL"/>
        </w:rPr>
      </w:pPr>
      <w:r w:rsidRPr="0010660F">
        <w:rPr>
          <w:sz w:val="24"/>
          <w:szCs w:val="24"/>
          <w:lang w:eastAsia="pl-PL"/>
        </w:rPr>
        <w:t>zajęć rewalidacyjnych</w:t>
      </w:r>
      <w:r w:rsidR="008E354C" w:rsidRPr="0010660F">
        <w:rPr>
          <w:sz w:val="24"/>
          <w:szCs w:val="24"/>
          <w:lang w:eastAsia="pl-PL"/>
        </w:rPr>
        <w:t>,</w:t>
      </w:r>
    </w:p>
    <w:p w:rsidR="005C01B4" w:rsidRPr="0010660F" w:rsidRDefault="005C01B4" w:rsidP="008E354C">
      <w:pPr>
        <w:pStyle w:val="Tekstpodstawowywcity"/>
        <w:numPr>
          <w:ilvl w:val="1"/>
          <w:numId w:val="100"/>
        </w:numPr>
        <w:tabs>
          <w:tab w:val="clear" w:pos="284"/>
        </w:tabs>
        <w:spacing w:before="120" w:after="120"/>
        <w:jc w:val="both"/>
        <w:rPr>
          <w:sz w:val="24"/>
          <w:szCs w:val="24"/>
          <w:lang w:eastAsia="pl-PL"/>
        </w:rPr>
      </w:pPr>
      <w:r w:rsidRPr="0010660F">
        <w:rPr>
          <w:sz w:val="24"/>
          <w:szCs w:val="24"/>
          <w:lang w:eastAsia="pl-PL"/>
        </w:rPr>
        <w:t>zajęć rozwijających kompetencje emocjonalno-społeczne</w:t>
      </w:r>
      <w:r w:rsidR="008E354C" w:rsidRPr="0010660F">
        <w:rPr>
          <w:sz w:val="24"/>
          <w:szCs w:val="24"/>
          <w:lang w:eastAsia="pl-PL"/>
        </w:rPr>
        <w:t>,</w:t>
      </w:r>
    </w:p>
    <w:p w:rsidR="00B03A95" w:rsidRPr="0010660F" w:rsidRDefault="005C01B4" w:rsidP="008E354C">
      <w:pPr>
        <w:pStyle w:val="Tekstpodstawowywcity"/>
        <w:numPr>
          <w:ilvl w:val="1"/>
          <w:numId w:val="100"/>
        </w:numPr>
        <w:tabs>
          <w:tab w:val="clear" w:pos="284"/>
        </w:tabs>
        <w:spacing w:before="120" w:after="120"/>
        <w:jc w:val="both"/>
        <w:rPr>
          <w:sz w:val="24"/>
          <w:szCs w:val="24"/>
          <w:lang w:eastAsia="pl-PL"/>
        </w:rPr>
      </w:pPr>
      <w:r w:rsidRPr="0010660F">
        <w:rPr>
          <w:sz w:val="24"/>
          <w:szCs w:val="24"/>
          <w:lang w:eastAsia="pl-PL"/>
        </w:rPr>
        <w:t>zindywidualizowanej ścieżki kształcenia</w:t>
      </w:r>
      <w:bookmarkEnd w:id="77"/>
      <w:r w:rsidR="008E354C" w:rsidRPr="0010660F">
        <w:rPr>
          <w:sz w:val="24"/>
          <w:szCs w:val="24"/>
          <w:lang w:eastAsia="pl-PL"/>
        </w:rPr>
        <w:t>.</w:t>
      </w:r>
    </w:p>
    <w:p w:rsidR="004226BE" w:rsidRPr="00276A03" w:rsidRDefault="004226BE" w:rsidP="00B00C8A">
      <w:pPr>
        <w:pStyle w:val="Tekstpodstawowywcity"/>
        <w:numPr>
          <w:ilvl w:val="1"/>
          <w:numId w:val="97"/>
        </w:numPr>
        <w:tabs>
          <w:tab w:val="clear" w:pos="284"/>
        </w:tabs>
        <w:spacing w:before="120" w:after="120"/>
        <w:jc w:val="both"/>
        <w:rPr>
          <w:bCs/>
          <w:sz w:val="24"/>
          <w:szCs w:val="24"/>
        </w:rPr>
      </w:pPr>
      <w:r w:rsidRPr="00276A03">
        <w:rPr>
          <w:bCs/>
          <w:sz w:val="24"/>
          <w:szCs w:val="24"/>
        </w:rPr>
        <w:t>Nauczyciele rozpoznają odpowiednio in</w:t>
      </w:r>
      <w:r w:rsidR="00890091" w:rsidRPr="00276A03">
        <w:rPr>
          <w:bCs/>
          <w:sz w:val="24"/>
          <w:szCs w:val="24"/>
        </w:rPr>
        <w:t>dywidualne potrzeby rozwojowe i </w:t>
      </w:r>
      <w:r w:rsidRPr="00276A03">
        <w:rPr>
          <w:bCs/>
          <w:sz w:val="24"/>
          <w:szCs w:val="24"/>
        </w:rPr>
        <w:t>edukacyjne oraz indywidualne możliwości psychofizyczne uczni</w:t>
      </w:r>
      <w:r w:rsidR="007B4A2A">
        <w:rPr>
          <w:bCs/>
          <w:sz w:val="24"/>
          <w:szCs w:val="24"/>
        </w:rPr>
        <w:t>ów, w tym ich zainteresowania i </w:t>
      </w:r>
      <w:r w:rsidRPr="00276A03">
        <w:rPr>
          <w:bCs/>
          <w:sz w:val="24"/>
          <w:szCs w:val="24"/>
        </w:rPr>
        <w:t>uzdolnienia. Nauczyciele, w szkole prowadzą w szczególności:</w:t>
      </w:r>
    </w:p>
    <w:p w:rsidR="004226BE" w:rsidRPr="00276A03" w:rsidRDefault="004226BE" w:rsidP="00B00C8A">
      <w:pPr>
        <w:pStyle w:val="Tekstpodstawowywcity"/>
        <w:numPr>
          <w:ilvl w:val="1"/>
          <w:numId w:val="101"/>
        </w:numPr>
        <w:tabs>
          <w:tab w:val="clear" w:pos="284"/>
        </w:tabs>
        <w:spacing w:before="120" w:after="120"/>
        <w:jc w:val="both"/>
        <w:rPr>
          <w:sz w:val="24"/>
          <w:szCs w:val="24"/>
          <w:lang w:eastAsia="pl-PL"/>
        </w:rPr>
      </w:pPr>
      <w:r w:rsidRPr="00276A03">
        <w:rPr>
          <w:sz w:val="24"/>
          <w:szCs w:val="24"/>
          <w:lang w:eastAsia="pl-PL"/>
        </w:rPr>
        <w:t>obserwację pedagogiczną, w trakcie bieżącej pracy z uczniami, mając</w:t>
      </w:r>
      <w:r w:rsidR="00C1212C" w:rsidRPr="00276A03">
        <w:rPr>
          <w:sz w:val="24"/>
          <w:szCs w:val="24"/>
          <w:lang w:eastAsia="pl-PL"/>
        </w:rPr>
        <w:t>ą na celu rozpoznanie u uczniów:</w:t>
      </w:r>
    </w:p>
    <w:p w:rsidR="00C1212C" w:rsidRPr="00276A03" w:rsidRDefault="00213A35" w:rsidP="00B00C8A">
      <w:pPr>
        <w:numPr>
          <w:ilvl w:val="0"/>
          <w:numId w:val="102"/>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lastRenderedPageBreak/>
        <w:t>trudności w uczeniu się, w tym</w:t>
      </w:r>
      <w:r w:rsidR="004226BE" w:rsidRPr="00276A03">
        <w:rPr>
          <w:rFonts w:ascii="Times New Roman" w:eastAsia="Calibri" w:hAnsi="Times New Roman"/>
          <w:bCs/>
          <w:sz w:val="24"/>
          <w:szCs w:val="24"/>
        </w:rPr>
        <w:t xml:space="preserve"> przypadku uczniów </w:t>
      </w:r>
      <w:r w:rsidR="00C1212C" w:rsidRPr="00276A03">
        <w:rPr>
          <w:rFonts w:ascii="Times New Roman" w:eastAsia="Calibri" w:hAnsi="Times New Roman"/>
          <w:bCs/>
          <w:sz w:val="24"/>
          <w:szCs w:val="24"/>
        </w:rPr>
        <w:t xml:space="preserve">klas I-III szkoły podstawowej </w:t>
      </w:r>
      <w:r w:rsidRPr="00276A03">
        <w:rPr>
          <w:rFonts w:ascii="Times New Roman" w:eastAsia="Calibri" w:hAnsi="Times New Roman"/>
          <w:bCs/>
          <w:sz w:val="24"/>
          <w:szCs w:val="24"/>
        </w:rPr>
        <w:t>deficytów kompetencji i zaburzeń sprawności</w:t>
      </w:r>
      <w:r w:rsidR="00527CEC" w:rsidRPr="00276A03">
        <w:rPr>
          <w:rFonts w:ascii="Times New Roman" w:eastAsia="Calibri" w:hAnsi="Times New Roman"/>
          <w:bCs/>
          <w:sz w:val="24"/>
          <w:szCs w:val="24"/>
        </w:rPr>
        <w:t xml:space="preserve"> językowych</w:t>
      </w:r>
      <w:r w:rsidRPr="00276A03">
        <w:rPr>
          <w:rFonts w:ascii="Times New Roman" w:eastAsia="Calibri" w:hAnsi="Times New Roman"/>
          <w:bCs/>
          <w:sz w:val="24"/>
          <w:szCs w:val="24"/>
        </w:rPr>
        <w:t xml:space="preserve"> </w:t>
      </w:r>
      <w:r w:rsidR="00C1212C" w:rsidRPr="00276A03">
        <w:rPr>
          <w:rFonts w:ascii="Times New Roman" w:eastAsia="Calibri" w:hAnsi="Times New Roman"/>
          <w:bCs/>
          <w:sz w:val="24"/>
          <w:szCs w:val="24"/>
        </w:rPr>
        <w:t xml:space="preserve">oraz </w:t>
      </w:r>
      <w:r w:rsidR="004226BE" w:rsidRPr="00276A03">
        <w:rPr>
          <w:rFonts w:ascii="Times New Roman" w:eastAsia="Calibri" w:hAnsi="Times New Roman"/>
          <w:bCs/>
          <w:sz w:val="24"/>
          <w:szCs w:val="24"/>
        </w:rPr>
        <w:t>ryzyka wystąpienia specyf</w:t>
      </w:r>
      <w:r w:rsidR="00C1212C" w:rsidRPr="00276A03">
        <w:rPr>
          <w:rFonts w:ascii="Times New Roman" w:eastAsia="Calibri" w:hAnsi="Times New Roman"/>
          <w:bCs/>
          <w:sz w:val="24"/>
          <w:szCs w:val="24"/>
        </w:rPr>
        <w:t>icznych trudności w uczeniu się, a także potencjału ucznia i</w:t>
      </w:r>
      <w:r w:rsidR="008E354C">
        <w:rPr>
          <w:rFonts w:ascii="Times New Roman" w:eastAsia="Calibri" w:hAnsi="Times New Roman"/>
          <w:bCs/>
          <w:sz w:val="24"/>
          <w:szCs w:val="24"/>
        </w:rPr>
        <w:t> </w:t>
      </w:r>
      <w:r w:rsidR="00C1212C" w:rsidRPr="00276A03">
        <w:rPr>
          <w:rFonts w:ascii="Times New Roman" w:eastAsia="Calibri" w:hAnsi="Times New Roman"/>
          <w:bCs/>
          <w:sz w:val="24"/>
          <w:szCs w:val="24"/>
        </w:rPr>
        <w:t>jego zainteresowań</w:t>
      </w:r>
      <w:r w:rsidR="00527CEC" w:rsidRPr="00276A03">
        <w:rPr>
          <w:rFonts w:ascii="Times New Roman" w:eastAsia="Calibri" w:hAnsi="Times New Roman"/>
          <w:bCs/>
          <w:sz w:val="24"/>
          <w:szCs w:val="24"/>
        </w:rPr>
        <w:t>;</w:t>
      </w:r>
    </w:p>
    <w:p w:rsidR="004226BE" w:rsidRPr="00276A03" w:rsidRDefault="00527CEC" w:rsidP="00B00C8A">
      <w:pPr>
        <w:numPr>
          <w:ilvl w:val="0"/>
          <w:numId w:val="102"/>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szczególnych uzdolnień;</w:t>
      </w:r>
    </w:p>
    <w:p w:rsidR="00527CEC" w:rsidRPr="00276A03" w:rsidRDefault="00527CEC" w:rsidP="00B00C8A">
      <w:pPr>
        <w:numPr>
          <w:ilvl w:val="0"/>
          <w:numId w:val="103"/>
        </w:numPr>
        <w:spacing w:before="120" w:after="120"/>
        <w:rPr>
          <w:rFonts w:ascii="Times New Roman" w:eastAsia="Calibri" w:hAnsi="Times New Roman"/>
          <w:sz w:val="24"/>
          <w:szCs w:val="24"/>
          <w:lang w:eastAsia="pl-PL"/>
        </w:rPr>
      </w:pPr>
      <w:r w:rsidRPr="00276A03">
        <w:rPr>
          <w:rFonts w:ascii="Times New Roman" w:eastAsia="Calibri" w:hAnsi="Times New Roman"/>
          <w:sz w:val="24"/>
          <w:szCs w:val="24"/>
          <w:lang w:eastAsia="pl-PL"/>
        </w:rPr>
        <w:t>wspomaganie uczniów w wyborze kierunku kształcenia i zawodu w trakcie bieżącej pracy z uczniami.</w:t>
      </w:r>
    </w:p>
    <w:p w:rsidR="00975594" w:rsidRDefault="00975594" w:rsidP="00B00C8A">
      <w:pPr>
        <w:numPr>
          <w:ilvl w:val="0"/>
          <w:numId w:val="104"/>
        </w:numPr>
        <w:spacing w:before="120" w:after="120"/>
        <w:rPr>
          <w:rFonts w:ascii="Times New Roman" w:eastAsia="Calibri" w:hAnsi="Times New Roman"/>
          <w:bCs/>
          <w:sz w:val="24"/>
          <w:szCs w:val="24"/>
        </w:rPr>
      </w:pPr>
      <w:r>
        <w:rPr>
          <w:rFonts w:ascii="Times New Roman" w:eastAsia="Calibri" w:hAnsi="Times New Roman"/>
          <w:bCs/>
          <w:sz w:val="24"/>
          <w:szCs w:val="24"/>
        </w:rPr>
        <w:t>W przypadku stwierdzenia, że uczeń ze względu na potrzeby rozwojowe lub edukacyjne oraz możliwości psychofizyczne wymaga objęcia pomocą psychologiczno-pedagog</w:t>
      </w:r>
      <w:r w:rsidR="00C21EE8">
        <w:rPr>
          <w:rFonts w:ascii="Times New Roman" w:eastAsia="Calibri" w:hAnsi="Times New Roman"/>
          <w:bCs/>
          <w:sz w:val="24"/>
          <w:szCs w:val="24"/>
        </w:rPr>
        <w:t>i</w:t>
      </w:r>
      <w:r>
        <w:rPr>
          <w:rFonts w:ascii="Times New Roman" w:eastAsia="Calibri" w:hAnsi="Times New Roman"/>
          <w:bCs/>
          <w:sz w:val="24"/>
          <w:szCs w:val="24"/>
        </w:rPr>
        <w:t>czną, odpowiednio nauczyciel niezwłocznie udziela uczniowi tej pomocy w trakcie bieżącej pracy z uczniem i informuje o tym wychowawcę klasy.</w:t>
      </w:r>
    </w:p>
    <w:p w:rsidR="004226BE" w:rsidRPr="00276A03" w:rsidRDefault="004226BE" w:rsidP="00B00C8A">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Wychowawca klasy lub dyrektor informuje innych nauczycieli o potrzebie objęcia ucznia pomocą psychologiczno-pedagogiczną w trakcie ich bieżącej pracy z uczniem - jeżeli stwierdzi taką potrzebę</w:t>
      </w:r>
      <w:r w:rsidR="00E302E6">
        <w:rPr>
          <w:rFonts w:ascii="Times New Roman" w:eastAsia="Calibri" w:hAnsi="Times New Roman"/>
          <w:bCs/>
          <w:sz w:val="24"/>
          <w:szCs w:val="24"/>
        </w:rPr>
        <w:t>.</w:t>
      </w:r>
    </w:p>
    <w:p w:rsidR="004226BE" w:rsidRPr="00276A03" w:rsidRDefault="004226BE" w:rsidP="00B00C8A">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 xml:space="preserve">Wychowawca klasy lub dyrektor planują i koordynują udzielanie uczniowi pomocy psychologiczno-pedagogicznej, w tym ustalają formy udzielania tej pomocy, okres jej udzielania oraz wymiar godzin, w którym poszczególne formy będą realizowane. </w:t>
      </w:r>
    </w:p>
    <w:p w:rsidR="004226BE" w:rsidRPr="00276A03" w:rsidRDefault="004226BE" w:rsidP="00B00C8A">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Wychowawca klasy lub dyrektor planując udzielanie uczniowi pomocy psychologiczno-pedagogicznej, współprac</w:t>
      </w:r>
      <w:r w:rsidR="00890091" w:rsidRPr="00276A03">
        <w:rPr>
          <w:rFonts w:ascii="Times New Roman" w:eastAsia="Calibri" w:hAnsi="Times New Roman"/>
          <w:bCs/>
          <w:sz w:val="24"/>
          <w:szCs w:val="24"/>
        </w:rPr>
        <w:t>ują z rodzicami ucznia oraz – w </w:t>
      </w:r>
      <w:r w:rsidRPr="00276A03">
        <w:rPr>
          <w:rFonts w:ascii="Times New Roman" w:eastAsia="Calibri" w:hAnsi="Times New Roman"/>
          <w:bCs/>
          <w:sz w:val="24"/>
          <w:szCs w:val="24"/>
        </w:rPr>
        <w:t xml:space="preserve">zależności od potrzeb </w:t>
      </w:r>
      <w:r w:rsidR="008E354C">
        <w:rPr>
          <w:rFonts w:ascii="Times New Roman" w:eastAsia="Calibri" w:hAnsi="Times New Roman"/>
          <w:bCs/>
          <w:sz w:val="24"/>
          <w:szCs w:val="24"/>
        </w:rPr>
        <w:t>–</w:t>
      </w:r>
      <w:r w:rsidRPr="00276A03">
        <w:rPr>
          <w:rFonts w:ascii="Times New Roman" w:eastAsia="Calibri" w:hAnsi="Times New Roman"/>
          <w:bCs/>
          <w:sz w:val="24"/>
          <w:szCs w:val="24"/>
        </w:rPr>
        <w:t xml:space="preserve"> z</w:t>
      </w:r>
      <w:r w:rsidR="008E354C">
        <w:rPr>
          <w:rFonts w:ascii="Times New Roman" w:eastAsia="Calibri" w:hAnsi="Times New Roman"/>
          <w:bCs/>
          <w:sz w:val="24"/>
          <w:szCs w:val="24"/>
        </w:rPr>
        <w:t> </w:t>
      </w:r>
      <w:r w:rsidRPr="00276A03">
        <w:rPr>
          <w:rFonts w:ascii="Times New Roman" w:eastAsia="Calibri" w:hAnsi="Times New Roman"/>
          <w:bCs/>
          <w:sz w:val="24"/>
          <w:szCs w:val="24"/>
        </w:rPr>
        <w:t>innymi nauczycielami, poradnią lub innymi osobami.</w:t>
      </w:r>
    </w:p>
    <w:p w:rsidR="004226BE" w:rsidRPr="00276A03" w:rsidRDefault="004226BE" w:rsidP="00B00C8A">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W przypadku ucznia posiadającego orzeczenie o potrzebie kształcenia specjalnego, planowanie i koordynowanie udzielania pomocy psychologiczno-p</w:t>
      </w:r>
      <w:r w:rsidR="00276A03">
        <w:rPr>
          <w:rFonts w:ascii="Times New Roman" w:eastAsia="Calibri" w:hAnsi="Times New Roman"/>
          <w:bCs/>
          <w:sz w:val="24"/>
          <w:szCs w:val="24"/>
        </w:rPr>
        <w:t>edagogicznej w </w:t>
      </w:r>
      <w:r w:rsidR="004223D1" w:rsidRPr="00276A03">
        <w:rPr>
          <w:rFonts w:ascii="Times New Roman" w:eastAsia="Calibri" w:hAnsi="Times New Roman"/>
          <w:bCs/>
          <w:sz w:val="24"/>
          <w:szCs w:val="24"/>
        </w:rPr>
        <w:t>s</w:t>
      </w:r>
      <w:r w:rsidRPr="00276A03">
        <w:rPr>
          <w:rFonts w:ascii="Times New Roman" w:eastAsia="Calibri" w:hAnsi="Times New Roman"/>
          <w:bCs/>
          <w:sz w:val="24"/>
          <w:szCs w:val="24"/>
        </w:rPr>
        <w:t>zkole, w tym ustalenie dla ucznia form udzielania tej pomocy, a także okres ich udzielania oraz wymiar godzin, w którym poszczególne formy będą realizowane, jest zadaniem zespołu nauczycieli dla danego etapu edukacyjnego.</w:t>
      </w:r>
    </w:p>
    <w:p w:rsidR="004226BE" w:rsidRPr="00276A03" w:rsidRDefault="004226BE" w:rsidP="00B00C8A">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Nauczyciele udzielający uczniom pomocy psychologiczno-pedagogicznej prowadzą dokumentację dot</w:t>
      </w:r>
      <w:r w:rsidR="00C1212C" w:rsidRPr="00276A03">
        <w:rPr>
          <w:rFonts w:ascii="Times New Roman" w:eastAsia="Calibri" w:hAnsi="Times New Roman"/>
          <w:bCs/>
          <w:sz w:val="24"/>
          <w:szCs w:val="24"/>
        </w:rPr>
        <w:t>yczącą udzielanej pomocy zgodnie z przepisami wydanymi na podstawie art. 47 ust.1 pkt 7 ustawy</w:t>
      </w:r>
      <w:r w:rsidR="00A61A18">
        <w:rPr>
          <w:rFonts w:ascii="Times New Roman" w:eastAsia="Calibri" w:hAnsi="Times New Roman"/>
          <w:bCs/>
          <w:sz w:val="24"/>
          <w:szCs w:val="24"/>
        </w:rPr>
        <w:t>.</w:t>
      </w:r>
    </w:p>
    <w:p w:rsidR="008E354C" w:rsidRDefault="004226BE" w:rsidP="008E354C">
      <w:pPr>
        <w:numPr>
          <w:ilvl w:val="0"/>
          <w:numId w:val="104"/>
        </w:numPr>
        <w:spacing w:before="120" w:after="120"/>
        <w:rPr>
          <w:rFonts w:ascii="Times New Roman" w:eastAsia="Calibri" w:hAnsi="Times New Roman"/>
          <w:bCs/>
          <w:sz w:val="24"/>
          <w:szCs w:val="24"/>
        </w:rPr>
      </w:pPr>
      <w:r w:rsidRPr="00276A03">
        <w:rPr>
          <w:rFonts w:ascii="Times New Roman" w:eastAsia="Calibri" w:hAnsi="Times New Roman"/>
          <w:bCs/>
          <w:sz w:val="24"/>
          <w:szCs w:val="24"/>
        </w:rPr>
        <w:t xml:space="preserve">O potrzebie objęcia ucznia pomocą psychologiczno-pedagogiczną, o ustalonych dla ucznia formach, okresie udzielania pomocy psychologiczno-pedagogicznej oraz wymiarze godzin, w którym poszczególne </w:t>
      </w:r>
      <w:r w:rsidR="004223D1" w:rsidRPr="00276A03">
        <w:rPr>
          <w:rFonts w:ascii="Times New Roman" w:eastAsia="Calibri" w:hAnsi="Times New Roman"/>
          <w:bCs/>
          <w:sz w:val="24"/>
          <w:szCs w:val="24"/>
        </w:rPr>
        <w:t>formy pomocy będą realizowane, dyrektor s</w:t>
      </w:r>
      <w:r w:rsidRPr="00276A03">
        <w:rPr>
          <w:rFonts w:ascii="Times New Roman" w:eastAsia="Calibri" w:hAnsi="Times New Roman"/>
          <w:bCs/>
          <w:sz w:val="24"/>
          <w:szCs w:val="24"/>
        </w:rPr>
        <w:t>zkoły niezwłocznie informuje pisemnie rodziców ucznia.</w:t>
      </w:r>
    </w:p>
    <w:p w:rsidR="008E354C" w:rsidRPr="0010660F" w:rsidRDefault="00DC5D66" w:rsidP="008E354C">
      <w:pPr>
        <w:numPr>
          <w:ilvl w:val="0"/>
          <w:numId w:val="104"/>
        </w:numPr>
        <w:spacing w:before="120" w:after="120"/>
        <w:rPr>
          <w:rFonts w:ascii="Times New Roman" w:eastAsia="Calibri" w:hAnsi="Times New Roman"/>
          <w:bCs/>
          <w:sz w:val="24"/>
          <w:szCs w:val="24"/>
        </w:rPr>
      </w:pPr>
      <w:bookmarkStart w:id="78" w:name="_Hlk86085645"/>
      <w:r w:rsidRPr="0010660F">
        <w:rPr>
          <w:rFonts w:ascii="Times New Roman" w:eastAsia="Calibri" w:hAnsi="Times New Roman"/>
          <w:bCs/>
          <w:sz w:val="24"/>
          <w:szCs w:val="24"/>
        </w:rPr>
        <w:t>Zindywidualizowana ścieżka kształcenia, jest organizowana dla uczniów, którzy mogą uczęszczać do  szkoły, ale ze względu na trudności w funkcjonowaniu wynikające  w</w:t>
      </w:r>
      <w:r w:rsidR="008E354C" w:rsidRPr="0010660F">
        <w:rPr>
          <w:rFonts w:ascii="Times New Roman" w:eastAsia="Calibri" w:hAnsi="Times New Roman"/>
          <w:bCs/>
          <w:sz w:val="24"/>
          <w:szCs w:val="24"/>
        </w:rPr>
        <w:t> </w:t>
      </w:r>
      <w:r w:rsidRPr="0010660F">
        <w:rPr>
          <w:rFonts w:ascii="Times New Roman" w:eastAsia="Calibri" w:hAnsi="Times New Roman"/>
          <w:bCs/>
          <w:sz w:val="24"/>
          <w:szCs w:val="24"/>
        </w:rPr>
        <w:t xml:space="preserve">szczególności ze stanu zdrowia nie mogą realizować wszystkich zajęć  edukacyjnych wspólnie z oddziałem  szkolnym i wymagają dostosowania organizacji i procesu nauczania do ich specjalnych potrzeb edukacyjnych. </w:t>
      </w:r>
    </w:p>
    <w:p w:rsidR="00DC5D66" w:rsidRPr="0010660F" w:rsidRDefault="00DC5D66" w:rsidP="008E354C">
      <w:pPr>
        <w:numPr>
          <w:ilvl w:val="0"/>
          <w:numId w:val="104"/>
        </w:numPr>
        <w:rPr>
          <w:rFonts w:ascii="Times New Roman" w:eastAsia="Calibri" w:hAnsi="Times New Roman"/>
          <w:bCs/>
          <w:sz w:val="24"/>
          <w:szCs w:val="24"/>
        </w:rPr>
      </w:pPr>
      <w:r w:rsidRPr="0010660F">
        <w:rPr>
          <w:rFonts w:ascii="Times New Roman" w:eastAsia="Calibri" w:hAnsi="Times New Roman"/>
          <w:bCs/>
          <w:sz w:val="24"/>
          <w:szCs w:val="24"/>
        </w:rPr>
        <w:t xml:space="preserve">Zindywidualizowana ścieżka kształcenia obejmuje wszystkie zajęcia edukacyjne, które są realizowane: </w:t>
      </w:r>
    </w:p>
    <w:p w:rsidR="008E354C" w:rsidRPr="0010660F" w:rsidRDefault="00DC5D66" w:rsidP="00971B51">
      <w:pPr>
        <w:pStyle w:val="Akapitzlist"/>
        <w:numPr>
          <w:ilvl w:val="0"/>
          <w:numId w:val="158"/>
        </w:numPr>
        <w:suppressAutoHyphens w:val="0"/>
        <w:spacing w:line="259" w:lineRule="auto"/>
        <w:ind w:left="1060" w:right="127"/>
        <w:contextualSpacing/>
        <w:jc w:val="left"/>
        <w:rPr>
          <w:rFonts w:ascii="Times New Roman" w:eastAsia="Calibri" w:hAnsi="Times New Roman"/>
          <w:bCs/>
          <w:sz w:val="24"/>
          <w:szCs w:val="24"/>
        </w:rPr>
      </w:pPr>
      <w:r w:rsidRPr="0010660F">
        <w:rPr>
          <w:rFonts w:ascii="Times New Roman" w:eastAsia="Calibri" w:hAnsi="Times New Roman"/>
          <w:bCs/>
          <w:sz w:val="24"/>
          <w:szCs w:val="24"/>
        </w:rPr>
        <w:t>wspólnie z oddziałem szkolnym;</w:t>
      </w:r>
    </w:p>
    <w:p w:rsidR="001C63BA" w:rsidRPr="0010660F" w:rsidRDefault="00DC5D66" w:rsidP="00971B51">
      <w:pPr>
        <w:pStyle w:val="Akapitzlist"/>
        <w:numPr>
          <w:ilvl w:val="0"/>
          <w:numId w:val="158"/>
        </w:numPr>
        <w:suppressAutoHyphens w:val="0"/>
        <w:spacing w:line="259" w:lineRule="auto"/>
        <w:ind w:left="1060" w:right="127"/>
        <w:contextualSpacing/>
        <w:jc w:val="left"/>
        <w:rPr>
          <w:rFonts w:ascii="Times New Roman" w:eastAsia="Calibri" w:hAnsi="Times New Roman"/>
          <w:bCs/>
          <w:sz w:val="24"/>
          <w:szCs w:val="24"/>
        </w:rPr>
      </w:pPr>
      <w:r w:rsidRPr="0010660F">
        <w:rPr>
          <w:rFonts w:ascii="Times New Roman" w:eastAsia="Calibri" w:hAnsi="Times New Roman"/>
          <w:bCs/>
          <w:sz w:val="24"/>
          <w:szCs w:val="24"/>
        </w:rPr>
        <w:t xml:space="preserve">indywidualnie z uczniem. </w:t>
      </w:r>
    </w:p>
    <w:p w:rsidR="001C63BA" w:rsidRPr="0010660F" w:rsidRDefault="001C63BA" w:rsidP="00B00C8A">
      <w:pPr>
        <w:pStyle w:val="Akapitzlist"/>
        <w:numPr>
          <w:ilvl w:val="0"/>
          <w:numId w:val="104"/>
        </w:numPr>
        <w:ind w:right="127"/>
        <w:rPr>
          <w:rFonts w:ascii="Times New Roman" w:eastAsia="Calibri" w:hAnsi="Times New Roman"/>
          <w:bCs/>
          <w:sz w:val="24"/>
          <w:szCs w:val="24"/>
        </w:rPr>
      </w:pPr>
      <w:r w:rsidRPr="0010660F">
        <w:rPr>
          <w:rFonts w:ascii="Times New Roman" w:eastAsia="Calibri" w:hAnsi="Times New Roman"/>
          <w:bCs/>
          <w:sz w:val="24"/>
          <w:szCs w:val="24"/>
        </w:rPr>
        <w:t xml:space="preserve">Objęcie ucznia zindywidualizowaną ścieżką kształcenia wymaga opinii publicznej poradni, z której wynika potrzeba objęcia ucznia tą formą pomocy. </w:t>
      </w:r>
    </w:p>
    <w:p w:rsidR="001C63BA" w:rsidRPr="0010660F" w:rsidRDefault="001C63BA" w:rsidP="00B00C8A">
      <w:pPr>
        <w:pStyle w:val="Akapitzlist"/>
        <w:numPr>
          <w:ilvl w:val="0"/>
          <w:numId w:val="104"/>
        </w:numPr>
        <w:ind w:right="127"/>
        <w:rPr>
          <w:rFonts w:ascii="Times New Roman" w:eastAsia="Calibri" w:hAnsi="Times New Roman"/>
          <w:bCs/>
          <w:sz w:val="24"/>
          <w:szCs w:val="24"/>
        </w:rPr>
      </w:pPr>
      <w:r w:rsidRPr="0010660F">
        <w:rPr>
          <w:rFonts w:ascii="Times New Roman" w:eastAsia="Calibri" w:hAnsi="Times New Roman"/>
          <w:bCs/>
          <w:sz w:val="24"/>
          <w:szCs w:val="24"/>
        </w:rPr>
        <w:t xml:space="preserve">Nauczyciel prowadzący zajęcia z uczniem objętym zindywidualizowaną ścieżką kształcenia podejmują działania ukierunkowane na poprawę funkcjonowania ucznia </w:t>
      </w:r>
      <w:r w:rsidR="008E354C" w:rsidRPr="0010660F">
        <w:rPr>
          <w:rFonts w:ascii="Times New Roman" w:eastAsia="Calibri" w:hAnsi="Times New Roman"/>
          <w:bCs/>
          <w:sz w:val="24"/>
          <w:szCs w:val="24"/>
        </w:rPr>
        <w:t>w </w:t>
      </w:r>
      <w:r w:rsidRPr="0010660F">
        <w:rPr>
          <w:rFonts w:ascii="Times New Roman" w:eastAsia="Calibri" w:hAnsi="Times New Roman"/>
          <w:bCs/>
          <w:sz w:val="24"/>
          <w:szCs w:val="24"/>
        </w:rPr>
        <w:t xml:space="preserve">szkole. </w:t>
      </w:r>
    </w:p>
    <w:bookmarkEnd w:id="78"/>
    <w:p w:rsidR="00DC5D66" w:rsidRPr="008E354C" w:rsidRDefault="00DC5D66" w:rsidP="001C63BA">
      <w:pPr>
        <w:pStyle w:val="Akapitzlist"/>
        <w:spacing w:after="16" w:line="259" w:lineRule="auto"/>
        <w:ind w:left="360"/>
        <w:jc w:val="left"/>
        <w:rPr>
          <w:rFonts w:ascii="Times New Roman" w:eastAsia="Calibri" w:hAnsi="Times New Roman"/>
          <w:bCs/>
          <w:color w:val="FF0000"/>
          <w:sz w:val="24"/>
          <w:szCs w:val="24"/>
        </w:rPr>
      </w:pPr>
    </w:p>
    <w:p w:rsidR="005B69FB" w:rsidRPr="00D10A41" w:rsidRDefault="005B69FB" w:rsidP="005B69FB">
      <w:pPr>
        <w:pStyle w:val="Nagwek2"/>
      </w:pPr>
      <w:bookmarkStart w:id="79" w:name="_Toc114176769"/>
      <w:r w:rsidRPr="00D10A41">
        <w:lastRenderedPageBreak/>
        <w:t>ORGANIZOWNIE RELIGII</w:t>
      </w:r>
      <w:bookmarkEnd w:id="79"/>
    </w:p>
    <w:p w:rsidR="004226BE" w:rsidRDefault="004226BE" w:rsidP="00E302E6">
      <w:pPr>
        <w:pStyle w:val="Tekstpodstawowywcity"/>
        <w:numPr>
          <w:ilvl w:val="0"/>
          <w:numId w:val="3"/>
        </w:numPr>
        <w:spacing w:before="120"/>
        <w:jc w:val="center"/>
        <w:rPr>
          <w:bCs/>
          <w:iCs/>
          <w:sz w:val="24"/>
          <w:szCs w:val="24"/>
        </w:rPr>
      </w:pPr>
    </w:p>
    <w:p w:rsidR="004226BE" w:rsidRPr="0058591F" w:rsidRDefault="004226BE" w:rsidP="00352421">
      <w:pPr>
        <w:pStyle w:val="Tekstpodstawowywcity"/>
        <w:numPr>
          <w:ilvl w:val="1"/>
          <w:numId w:val="14"/>
        </w:numPr>
        <w:tabs>
          <w:tab w:val="clear" w:pos="284"/>
        </w:tabs>
        <w:spacing w:before="120" w:after="120"/>
        <w:jc w:val="both"/>
        <w:rPr>
          <w:bCs/>
          <w:sz w:val="24"/>
          <w:szCs w:val="24"/>
        </w:rPr>
      </w:pPr>
      <w:r w:rsidRPr="0058591F">
        <w:rPr>
          <w:bCs/>
          <w:sz w:val="24"/>
          <w:szCs w:val="24"/>
        </w:rPr>
        <w:t xml:space="preserve">Religia i etyka w </w:t>
      </w:r>
      <w:r>
        <w:rPr>
          <w:bCs/>
          <w:sz w:val="24"/>
          <w:szCs w:val="24"/>
        </w:rPr>
        <w:t>s</w:t>
      </w:r>
      <w:r w:rsidRPr="0058591F">
        <w:rPr>
          <w:bCs/>
          <w:sz w:val="24"/>
          <w:szCs w:val="24"/>
        </w:rPr>
        <w:t xml:space="preserve">zkole są organizowane dla uczniów na życzenie ich rodziców wyrażone w formie pisemnego oświadczenia. Oświadczenie nie musi być ponawiane w kolejnym roku szkolnym, może jednak zostać zmienione.  </w:t>
      </w:r>
    </w:p>
    <w:p w:rsidR="004226BE" w:rsidRPr="0058591F" w:rsidRDefault="004226BE" w:rsidP="00352421">
      <w:pPr>
        <w:pStyle w:val="Tekstpodstawowywcity"/>
        <w:numPr>
          <w:ilvl w:val="1"/>
          <w:numId w:val="14"/>
        </w:numPr>
        <w:tabs>
          <w:tab w:val="clear" w:pos="284"/>
        </w:tabs>
        <w:spacing w:before="120" w:after="120"/>
        <w:jc w:val="both"/>
        <w:rPr>
          <w:bCs/>
          <w:sz w:val="24"/>
          <w:szCs w:val="24"/>
        </w:rPr>
      </w:pPr>
      <w:r w:rsidRPr="0058591F">
        <w:rPr>
          <w:bCs/>
          <w:sz w:val="24"/>
          <w:szCs w:val="24"/>
        </w:rPr>
        <w:t xml:space="preserve">Szkoła ma obowiązek zorganizowania lekcji religii dla grupy nie mniejszej niż 7 uczniów danej klasy. </w:t>
      </w:r>
    </w:p>
    <w:p w:rsidR="004226BE" w:rsidRPr="0058591F" w:rsidRDefault="004226BE" w:rsidP="00352421">
      <w:pPr>
        <w:pStyle w:val="Tekstpodstawowywcity"/>
        <w:numPr>
          <w:ilvl w:val="1"/>
          <w:numId w:val="14"/>
        </w:numPr>
        <w:tabs>
          <w:tab w:val="clear" w:pos="284"/>
        </w:tabs>
        <w:spacing w:before="120" w:after="120"/>
        <w:jc w:val="both"/>
        <w:rPr>
          <w:bCs/>
          <w:sz w:val="24"/>
          <w:szCs w:val="24"/>
        </w:rPr>
      </w:pPr>
      <w:r>
        <w:rPr>
          <w:bCs/>
          <w:sz w:val="24"/>
          <w:szCs w:val="24"/>
        </w:rPr>
        <w:t>Naukę etyki organizuje się w s</w:t>
      </w:r>
      <w:r w:rsidRPr="0058591F">
        <w:rPr>
          <w:bCs/>
          <w:sz w:val="24"/>
          <w:szCs w:val="24"/>
        </w:rPr>
        <w:t>zkole, gdy liczba uczestniczących w tych zajęciach wynosi niemniej niż 7 uczniów.</w:t>
      </w:r>
    </w:p>
    <w:p w:rsidR="004226BE" w:rsidRPr="0058591F" w:rsidRDefault="004226BE" w:rsidP="00352421">
      <w:pPr>
        <w:pStyle w:val="Tekstpodstawowywcity"/>
        <w:numPr>
          <w:ilvl w:val="1"/>
          <w:numId w:val="14"/>
        </w:numPr>
        <w:tabs>
          <w:tab w:val="clear" w:pos="284"/>
        </w:tabs>
        <w:spacing w:before="120" w:after="120"/>
        <w:jc w:val="both"/>
        <w:rPr>
          <w:bCs/>
          <w:sz w:val="24"/>
          <w:szCs w:val="24"/>
        </w:rPr>
      </w:pPr>
      <w:r>
        <w:rPr>
          <w:bCs/>
          <w:sz w:val="24"/>
          <w:szCs w:val="24"/>
        </w:rPr>
        <w:t>Jeżeli w s</w:t>
      </w:r>
      <w:r w:rsidRPr="0058591F">
        <w:rPr>
          <w:bCs/>
          <w:sz w:val="24"/>
          <w:szCs w:val="24"/>
        </w:rPr>
        <w:t>zkole na naukę religii danego wyznania lub wyznań wspólnie nauczanych zgłosi się mniej niż 7 uczniów to organ pro</w:t>
      </w:r>
      <w:r w:rsidR="007128A1">
        <w:rPr>
          <w:bCs/>
          <w:sz w:val="24"/>
          <w:szCs w:val="24"/>
        </w:rPr>
        <w:t>wadzący szkołę w porozumieniu z </w:t>
      </w:r>
      <w:r w:rsidRPr="0058591F">
        <w:rPr>
          <w:bCs/>
          <w:sz w:val="24"/>
          <w:szCs w:val="24"/>
        </w:rPr>
        <w:t>właściwym Kościołem lub związkiem wyznani</w:t>
      </w:r>
      <w:r w:rsidR="00D813DA">
        <w:rPr>
          <w:bCs/>
          <w:sz w:val="24"/>
          <w:szCs w:val="24"/>
        </w:rPr>
        <w:t>owym organizuje naukę religii w </w:t>
      </w:r>
      <w:r w:rsidRPr="0058591F">
        <w:rPr>
          <w:bCs/>
          <w:sz w:val="24"/>
          <w:szCs w:val="24"/>
        </w:rPr>
        <w:t>grupie międzyszkolnej lub pozaszkolnym punkcie katechetycznym.</w:t>
      </w:r>
    </w:p>
    <w:p w:rsidR="00FB4750" w:rsidRDefault="004226BE" w:rsidP="00352421">
      <w:pPr>
        <w:pStyle w:val="Tekstpodstawowywcity"/>
        <w:numPr>
          <w:ilvl w:val="1"/>
          <w:numId w:val="14"/>
        </w:numPr>
        <w:tabs>
          <w:tab w:val="clear" w:pos="284"/>
        </w:tabs>
        <w:spacing w:before="120" w:after="120"/>
        <w:jc w:val="both"/>
        <w:rPr>
          <w:bCs/>
          <w:sz w:val="24"/>
          <w:szCs w:val="24"/>
        </w:rPr>
      </w:pPr>
      <w:r w:rsidRPr="0058591F">
        <w:rPr>
          <w:bCs/>
          <w:sz w:val="24"/>
          <w:szCs w:val="24"/>
        </w:rPr>
        <w:t>W zależności od liczby zgłoszonych uczniów zajęcia z etyki organizowane są na tej samej zasadzie co zajęcia z religii.</w:t>
      </w:r>
    </w:p>
    <w:p w:rsidR="0054091F" w:rsidRPr="0010660F" w:rsidRDefault="0054091F" w:rsidP="0054091F">
      <w:pPr>
        <w:numPr>
          <w:ilvl w:val="1"/>
          <w:numId w:val="14"/>
        </w:numPr>
        <w:suppressAutoHyphens w:val="0"/>
        <w:spacing w:after="49" w:line="271" w:lineRule="auto"/>
        <w:ind w:right="127"/>
        <w:rPr>
          <w:rFonts w:ascii="Times New Roman" w:eastAsia="Calibri" w:hAnsi="Times New Roman"/>
          <w:bCs/>
          <w:sz w:val="24"/>
          <w:szCs w:val="24"/>
        </w:rPr>
      </w:pPr>
      <w:bookmarkStart w:id="80" w:name="_Hlk86085831"/>
      <w:r w:rsidRPr="0010660F">
        <w:rPr>
          <w:rFonts w:ascii="Times New Roman" w:eastAsia="Calibri" w:hAnsi="Times New Roman"/>
          <w:bCs/>
          <w:sz w:val="24"/>
          <w:szCs w:val="24"/>
        </w:rPr>
        <w:t xml:space="preserve">Nauczyciela religii zatrudnia Dyrektor szkoły na podstawie imiennego, pisemnego skierowania wydanego w przypadku Kościoła Katolickiego przez właściwego biskupa diecezjalnego lub zwierzchników kościołów w przypadku innych wyznań. </w:t>
      </w:r>
    </w:p>
    <w:p w:rsidR="0054091F" w:rsidRPr="0010660F" w:rsidRDefault="0054091F" w:rsidP="0054091F">
      <w:pPr>
        <w:numPr>
          <w:ilvl w:val="1"/>
          <w:numId w:val="14"/>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Nauczyciel religii ma prawo do organizowania spotkań z rodzicami swoich uczniów, wcześniej ustalając z Dyrektorem szkoły termin i miejsce spotkania. </w:t>
      </w:r>
    </w:p>
    <w:p w:rsidR="0054091F" w:rsidRPr="0010660F" w:rsidRDefault="0054091F" w:rsidP="0054091F">
      <w:pPr>
        <w:numPr>
          <w:ilvl w:val="1"/>
          <w:numId w:val="14"/>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Nauka religii odbywa się w wymiarze dwóch godzin lekcyjnych tygodniowo. </w:t>
      </w:r>
    </w:p>
    <w:p w:rsidR="0054091F" w:rsidRPr="0010660F" w:rsidRDefault="0054091F" w:rsidP="0054091F">
      <w:pPr>
        <w:numPr>
          <w:ilvl w:val="1"/>
          <w:numId w:val="14"/>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Ocena religii umieszczana jest na świadectwie szkolnym. </w:t>
      </w:r>
    </w:p>
    <w:p w:rsidR="0054091F" w:rsidRPr="0010660F" w:rsidRDefault="0054091F" w:rsidP="0054091F">
      <w:pPr>
        <w:numPr>
          <w:ilvl w:val="1"/>
          <w:numId w:val="14"/>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Ocena religii nie ma wpływu na promowanie ucznia do następnej klasy. </w:t>
      </w:r>
    </w:p>
    <w:p w:rsidR="0054091F" w:rsidRPr="0010660F" w:rsidRDefault="0054091F" w:rsidP="0054091F">
      <w:pPr>
        <w:numPr>
          <w:ilvl w:val="1"/>
          <w:numId w:val="14"/>
        </w:numPr>
        <w:suppressAutoHyphens w:val="0"/>
        <w:spacing w:after="5"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Ocena religii jest wystawiana wg regulaminu oceniania przyjętego przez szkołę. </w:t>
      </w:r>
    </w:p>
    <w:p w:rsidR="0054091F" w:rsidRPr="0010660F" w:rsidRDefault="0054091F" w:rsidP="0054091F">
      <w:pPr>
        <w:numPr>
          <w:ilvl w:val="1"/>
          <w:numId w:val="14"/>
        </w:numPr>
        <w:suppressAutoHyphens w:val="0"/>
        <w:spacing w:after="5"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W szkołach zajęcia religii lub etyki uwzględnia się w tygodniowym rozkładzie zajęć.</w:t>
      </w:r>
    </w:p>
    <w:bookmarkEnd w:id="80"/>
    <w:p w:rsidR="004A573E" w:rsidRPr="0010660F" w:rsidRDefault="004A573E" w:rsidP="00270872">
      <w:pPr>
        <w:suppressAutoHyphens w:val="0"/>
        <w:spacing w:after="5" w:line="271" w:lineRule="auto"/>
        <w:ind w:right="127"/>
        <w:rPr>
          <w:rFonts w:ascii="Times New Roman" w:eastAsia="Calibri" w:hAnsi="Times New Roman" w:cs="Tahoma"/>
          <w:b/>
          <w:bCs/>
          <w:sz w:val="24"/>
          <w:szCs w:val="32"/>
        </w:rPr>
      </w:pPr>
    </w:p>
    <w:p w:rsidR="004A573E" w:rsidRPr="004A573E" w:rsidRDefault="004A573E" w:rsidP="004A573E">
      <w:pPr>
        <w:suppressAutoHyphens w:val="0"/>
        <w:spacing w:after="5" w:line="271" w:lineRule="auto"/>
        <w:ind w:left="340" w:right="127"/>
        <w:jc w:val="center"/>
        <w:rPr>
          <w:rFonts w:ascii="Times New Roman" w:eastAsia="Calibri" w:hAnsi="Times New Roman" w:cs="Tahoma"/>
          <w:b/>
          <w:bCs/>
          <w:color w:val="000000"/>
          <w:sz w:val="24"/>
          <w:szCs w:val="32"/>
        </w:rPr>
      </w:pPr>
      <w:bookmarkStart w:id="81" w:name="_Hlk86086142"/>
      <w:r w:rsidRPr="004A573E">
        <w:rPr>
          <w:rFonts w:ascii="Times New Roman" w:eastAsia="Calibri" w:hAnsi="Times New Roman" w:cs="Tahoma"/>
          <w:b/>
          <w:bCs/>
          <w:color w:val="000000"/>
          <w:sz w:val="24"/>
          <w:szCs w:val="32"/>
        </w:rPr>
        <w:t>WYCHOWANIE DO ŻYCIA W RODZINIE</w:t>
      </w:r>
    </w:p>
    <w:p w:rsidR="004A573E" w:rsidRDefault="004A573E" w:rsidP="004A573E">
      <w:pPr>
        <w:suppressAutoHyphens w:val="0"/>
        <w:spacing w:after="5" w:line="271" w:lineRule="auto"/>
        <w:ind w:left="340" w:right="127"/>
        <w:jc w:val="center"/>
        <w:rPr>
          <w:rFonts w:ascii="Times New Roman" w:hAnsi="Times New Roman"/>
          <w:b/>
          <w:sz w:val="24"/>
          <w:szCs w:val="24"/>
        </w:rPr>
      </w:pPr>
      <w:r w:rsidRPr="004A573E">
        <w:rPr>
          <w:rFonts w:ascii="Times New Roman" w:hAnsi="Times New Roman"/>
          <w:b/>
          <w:sz w:val="24"/>
          <w:szCs w:val="24"/>
        </w:rPr>
        <w:t>§ 14a.</w:t>
      </w:r>
    </w:p>
    <w:p w:rsidR="004A573E" w:rsidRPr="004A573E" w:rsidRDefault="004A573E" w:rsidP="004A573E">
      <w:pPr>
        <w:suppressAutoHyphens w:val="0"/>
        <w:spacing w:after="5" w:line="271" w:lineRule="auto"/>
        <w:ind w:left="340" w:right="127"/>
        <w:jc w:val="center"/>
        <w:rPr>
          <w:rFonts w:ascii="Times New Roman" w:hAnsi="Times New Roman"/>
          <w:b/>
          <w:sz w:val="24"/>
          <w:szCs w:val="24"/>
        </w:rPr>
      </w:pPr>
    </w:p>
    <w:p w:rsidR="00E72C27" w:rsidRPr="0010660F" w:rsidRDefault="00E72C27" w:rsidP="00971B51">
      <w:pPr>
        <w:numPr>
          <w:ilvl w:val="1"/>
          <w:numId w:val="162"/>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Zajęcia do życia w rodzinie realizowane są w klasach IV -VIII. </w:t>
      </w:r>
    </w:p>
    <w:p w:rsidR="00E72C27" w:rsidRPr="0010660F" w:rsidRDefault="00E72C27" w:rsidP="00971B51">
      <w:pPr>
        <w:numPr>
          <w:ilvl w:val="1"/>
          <w:numId w:val="162"/>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Uczeń nie bierze udziału w zajęciach,  jeżeli jego rodzice nie zgłoszą  Dyrektorowi szkoły  w formie pisemnej rezygnacji z udziału ucznia w zajęciach. </w:t>
      </w:r>
    </w:p>
    <w:p w:rsidR="00E72C27" w:rsidRPr="0010660F" w:rsidRDefault="00E72C27" w:rsidP="00971B51">
      <w:pPr>
        <w:numPr>
          <w:ilvl w:val="1"/>
          <w:numId w:val="162"/>
        </w:numPr>
        <w:suppressAutoHyphens w:val="0"/>
        <w:spacing w:after="49" w:line="271" w:lineRule="auto"/>
        <w:ind w:right="127"/>
        <w:rPr>
          <w:rFonts w:ascii="Times New Roman" w:eastAsia="Calibri" w:hAnsi="Times New Roman"/>
          <w:bCs/>
          <w:sz w:val="24"/>
          <w:szCs w:val="24"/>
        </w:rPr>
      </w:pPr>
      <w:r w:rsidRPr="0010660F">
        <w:rPr>
          <w:rFonts w:ascii="Times New Roman" w:eastAsia="Calibri" w:hAnsi="Times New Roman"/>
          <w:bCs/>
          <w:sz w:val="24"/>
          <w:szCs w:val="24"/>
        </w:rPr>
        <w:t xml:space="preserve">Zajęcia nie podlegają ocenie i nie mają wpływu na promocję ucznia do klasy programowo wyższej ani na ukończenie szkoły przez ucznia. </w:t>
      </w:r>
    </w:p>
    <w:p w:rsidR="00D813DA" w:rsidRPr="00213464" w:rsidRDefault="00D813DA" w:rsidP="00FB4750">
      <w:pPr>
        <w:pStyle w:val="Nagwek1"/>
      </w:pPr>
      <w:bookmarkStart w:id="82" w:name="_Toc459736291"/>
      <w:bookmarkStart w:id="83" w:name="_Toc459835643"/>
      <w:bookmarkStart w:id="84" w:name="_Toc114176770"/>
      <w:bookmarkEnd w:id="81"/>
      <w:r w:rsidRPr="00213464">
        <w:t>ROZDZIAŁ IV: ORGANY SZKOŁY</w:t>
      </w:r>
      <w:bookmarkEnd w:id="82"/>
      <w:bookmarkEnd w:id="83"/>
      <w:bookmarkEnd w:id="84"/>
    </w:p>
    <w:p w:rsidR="004226BE" w:rsidRPr="0012383A" w:rsidRDefault="004226BE" w:rsidP="007128A1">
      <w:pPr>
        <w:pStyle w:val="Tekstpodstawowywcity"/>
        <w:numPr>
          <w:ilvl w:val="0"/>
          <w:numId w:val="3"/>
        </w:numPr>
        <w:jc w:val="center"/>
        <w:rPr>
          <w:bCs/>
          <w:iCs/>
          <w:sz w:val="24"/>
          <w:szCs w:val="24"/>
        </w:rPr>
      </w:pPr>
    </w:p>
    <w:p w:rsidR="004226BE" w:rsidRPr="0058591F" w:rsidRDefault="004226BE" w:rsidP="00B00C8A">
      <w:pPr>
        <w:pStyle w:val="Akapitzlist1"/>
        <w:numPr>
          <w:ilvl w:val="1"/>
          <w:numId w:val="77"/>
        </w:numPr>
        <w:spacing w:before="120" w:after="120"/>
        <w:rPr>
          <w:rFonts w:ascii="Times New Roman" w:hAnsi="Times New Roman"/>
          <w:bCs/>
          <w:sz w:val="24"/>
          <w:szCs w:val="24"/>
        </w:rPr>
      </w:pPr>
      <w:r w:rsidRPr="0058591F">
        <w:rPr>
          <w:rFonts w:ascii="Times New Roman" w:hAnsi="Times New Roman"/>
          <w:bCs/>
          <w:sz w:val="24"/>
          <w:szCs w:val="24"/>
        </w:rPr>
        <w:t>Organami szkoły są:</w:t>
      </w:r>
    </w:p>
    <w:p w:rsidR="004226BE" w:rsidRPr="0058591F" w:rsidRDefault="008D190D" w:rsidP="00B00C8A">
      <w:pPr>
        <w:numPr>
          <w:ilvl w:val="2"/>
          <w:numId w:val="77"/>
        </w:numPr>
        <w:spacing w:before="120" w:after="120"/>
        <w:rPr>
          <w:rFonts w:ascii="Times New Roman" w:hAnsi="Times New Roman"/>
          <w:bCs/>
          <w:sz w:val="24"/>
          <w:szCs w:val="24"/>
        </w:rPr>
      </w:pPr>
      <w:r>
        <w:rPr>
          <w:rFonts w:ascii="Times New Roman" w:hAnsi="Times New Roman"/>
          <w:bCs/>
          <w:sz w:val="24"/>
          <w:szCs w:val="24"/>
        </w:rPr>
        <w:t>dyrektor s</w:t>
      </w:r>
      <w:r w:rsidR="004226BE" w:rsidRPr="0058591F">
        <w:rPr>
          <w:rFonts w:ascii="Times New Roman" w:hAnsi="Times New Roman"/>
          <w:bCs/>
          <w:sz w:val="24"/>
          <w:szCs w:val="24"/>
        </w:rPr>
        <w:t>zkoły,</w:t>
      </w:r>
    </w:p>
    <w:p w:rsidR="004226BE" w:rsidRPr="0058591F" w:rsidRDefault="008D190D" w:rsidP="00B00C8A">
      <w:pPr>
        <w:numPr>
          <w:ilvl w:val="2"/>
          <w:numId w:val="77"/>
        </w:numPr>
        <w:spacing w:before="120" w:after="120"/>
        <w:rPr>
          <w:rFonts w:ascii="Times New Roman" w:hAnsi="Times New Roman"/>
          <w:bCs/>
          <w:sz w:val="24"/>
          <w:szCs w:val="24"/>
        </w:rPr>
      </w:pPr>
      <w:r>
        <w:rPr>
          <w:rFonts w:ascii="Times New Roman" w:hAnsi="Times New Roman"/>
          <w:bCs/>
          <w:sz w:val="24"/>
          <w:szCs w:val="24"/>
        </w:rPr>
        <w:t>rada p</w:t>
      </w:r>
      <w:r w:rsidR="004226BE" w:rsidRPr="0058591F">
        <w:rPr>
          <w:rFonts w:ascii="Times New Roman" w:hAnsi="Times New Roman"/>
          <w:bCs/>
          <w:sz w:val="24"/>
          <w:szCs w:val="24"/>
        </w:rPr>
        <w:t>edagogiczna,</w:t>
      </w:r>
    </w:p>
    <w:p w:rsidR="004226BE" w:rsidRPr="0058591F" w:rsidRDefault="008D190D" w:rsidP="00B00C8A">
      <w:pPr>
        <w:numPr>
          <w:ilvl w:val="2"/>
          <w:numId w:val="77"/>
        </w:numPr>
        <w:spacing w:before="120" w:after="120"/>
        <w:rPr>
          <w:rFonts w:ascii="Times New Roman" w:hAnsi="Times New Roman"/>
          <w:bCs/>
          <w:sz w:val="24"/>
          <w:szCs w:val="24"/>
        </w:rPr>
      </w:pPr>
      <w:r>
        <w:rPr>
          <w:rFonts w:ascii="Times New Roman" w:hAnsi="Times New Roman"/>
          <w:bCs/>
          <w:sz w:val="24"/>
          <w:szCs w:val="24"/>
        </w:rPr>
        <w:t>rada r</w:t>
      </w:r>
      <w:r w:rsidR="004226BE" w:rsidRPr="0058591F">
        <w:rPr>
          <w:rFonts w:ascii="Times New Roman" w:hAnsi="Times New Roman"/>
          <w:bCs/>
          <w:sz w:val="24"/>
          <w:szCs w:val="24"/>
        </w:rPr>
        <w:t>odziców,</w:t>
      </w:r>
    </w:p>
    <w:p w:rsidR="004226BE" w:rsidRDefault="008D190D" w:rsidP="00B00C8A">
      <w:pPr>
        <w:numPr>
          <w:ilvl w:val="2"/>
          <w:numId w:val="77"/>
        </w:numPr>
        <w:spacing w:before="120" w:after="120"/>
        <w:rPr>
          <w:rFonts w:ascii="Times New Roman" w:hAnsi="Times New Roman"/>
          <w:bCs/>
          <w:sz w:val="24"/>
          <w:szCs w:val="24"/>
        </w:rPr>
      </w:pPr>
      <w:r>
        <w:rPr>
          <w:rFonts w:ascii="Times New Roman" w:hAnsi="Times New Roman"/>
          <w:bCs/>
          <w:sz w:val="24"/>
          <w:szCs w:val="24"/>
        </w:rPr>
        <w:t>samorząd u</w:t>
      </w:r>
      <w:r w:rsidR="004226BE" w:rsidRPr="0058591F">
        <w:rPr>
          <w:rFonts w:ascii="Times New Roman" w:hAnsi="Times New Roman"/>
          <w:bCs/>
          <w:sz w:val="24"/>
          <w:szCs w:val="24"/>
        </w:rPr>
        <w:t>czniowski.</w:t>
      </w:r>
    </w:p>
    <w:p w:rsidR="004226BE" w:rsidRPr="00D41F1B" w:rsidRDefault="004226BE" w:rsidP="007128A1">
      <w:pPr>
        <w:pStyle w:val="Tekstpodstawowywcity"/>
        <w:numPr>
          <w:ilvl w:val="0"/>
          <w:numId w:val="3"/>
        </w:numPr>
        <w:jc w:val="center"/>
        <w:rPr>
          <w:bCs/>
          <w:color w:val="FF00FF"/>
          <w:sz w:val="24"/>
          <w:szCs w:val="24"/>
        </w:rPr>
      </w:pPr>
    </w:p>
    <w:p w:rsidR="004226BE" w:rsidRPr="0058591F" w:rsidRDefault="004226BE" w:rsidP="00B00C8A">
      <w:pPr>
        <w:pStyle w:val="Akapitzlist1"/>
        <w:numPr>
          <w:ilvl w:val="1"/>
          <w:numId w:val="105"/>
        </w:numPr>
        <w:spacing w:before="120" w:after="120"/>
        <w:rPr>
          <w:rFonts w:ascii="Times New Roman" w:hAnsi="Times New Roman"/>
          <w:bCs/>
          <w:sz w:val="24"/>
          <w:szCs w:val="24"/>
        </w:rPr>
      </w:pPr>
      <w:r>
        <w:rPr>
          <w:rFonts w:ascii="Times New Roman" w:hAnsi="Times New Roman"/>
          <w:bCs/>
          <w:sz w:val="24"/>
          <w:szCs w:val="24"/>
        </w:rPr>
        <w:t>Każdy organ s</w:t>
      </w:r>
      <w:r w:rsidRPr="0058591F">
        <w:rPr>
          <w:rFonts w:ascii="Times New Roman" w:hAnsi="Times New Roman"/>
          <w:bCs/>
          <w:sz w:val="24"/>
          <w:szCs w:val="24"/>
        </w:rPr>
        <w:t>zkoły działa zgodnie z zakresem kompetencji, wsp</w:t>
      </w:r>
      <w:r>
        <w:rPr>
          <w:rFonts w:ascii="Times New Roman" w:hAnsi="Times New Roman"/>
          <w:bCs/>
          <w:sz w:val="24"/>
          <w:szCs w:val="24"/>
        </w:rPr>
        <w:t>ólnie realizuje cele i</w:t>
      </w:r>
      <w:r w:rsidR="00525310">
        <w:rPr>
          <w:rFonts w:ascii="Times New Roman" w:hAnsi="Times New Roman"/>
          <w:bCs/>
          <w:sz w:val="24"/>
          <w:szCs w:val="24"/>
        </w:rPr>
        <w:t> </w:t>
      </w:r>
      <w:r>
        <w:rPr>
          <w:rFonts w:ascii="Times New Roman" w:hAnsi="Times New Roman"/>
          <w:bCs/>
          <w:sz w:val="24"/>
          <w:szCs w:val="24"/>
        </w:rPr>
        <w:t>zadania s</w:t>
      </w:r>
      <w:r w:rsidRPr="0058591F">
        <w:rPr>
          <w:rFonts w:ascii="Times New Roman" w:hAnsi="Times New Roman"/>
          <w:bCs/>
          <w:sz w:val="24"/>
          <w:szCs w:val="24"/>
        </w:rPr>
        <w:t>zkoły.</w:t>
      </w:r>
    </w:p>
    <w:p w:rsidR="004226BE" w:rsidRPr="0058591F" w:rsidRDefault="007A0979" w:rsidP="00B00C8A">
      <w:pPr>
        <w:pStyle w:val="Akapitzlist1"/>
        <w:numPr>
          <w:ilvl w:val="1"/>
          <w:numId w:val="105"/>
        </w:numPr>
        <w:spacing w:before="120" w:after="120"/>
        <w:rPr>
          <w:rFonts w:ascii="Times New Roman" w:hAnsi="Times New Roman"/>
          <w:bCs/>
          <w:sz w:val="24"/>
          <w:szCs w:val="24"/>
        </w:rPr>
      </w:pPr>
      <w:r>
        <w:rPr>
          <w:rFonts w:ascii="Times New Roman" w:hAnsi="Times New Roman"/>
          <w:bCs/>
          <w:sz w:val="24"/>
          <w:szCs w:val="24"/>
        </w:rPr>
        <w:t>Organy s</w:t>
      </w:r>
      <w:r w:rsidR="0012383A">
        <w:rPr>
          <w:rFonts w:ascii="Times New Roman" w:hAnsi="Times New Roman"/>
          <w:bCs/>
          <w:sz w:val="24"/>
          <w:szCs w:val="24"/>
        </w:rPr>
        <w:t>zkoły działają zgodnie z u</w:t>
      </w:r>
      <w:r w:rsidR="004226BE" w:rsidRPr="0058591F">
        <w:rPr>
          <w:rFonts w:ascii="Times New Roman" w:hAnsi="Times New Roman"/>
          <w:bCs/>
          <w:sz w:val="24"/>
          <w:szCs w:val="24"/>
        </w:rPr>
        <w:t>stawą, a ponadto organy kolegialne funkcjonują w</w:t>
      </w:r>
      <w:r w:rsidR="00525310">
        <w:rPr>
          <w:rFonts w:ascii="Times New Roman" w:hAnsi="Times New Roman"/>
          <w:bCs/>
          <w:sz w:val="24"/>
          <w:szCs w:val="24"/>
        </w:rPr>
        <w:t> </w:t>
      </w:r>
      <w:r w:rsidR="004226BE" w:rsidRPr="0058591F">
        <w:rPr>
          <w:rFonts w:ascii="Times New Roman" w:hAnsi="Times New Roman"/>
          <w:bCs/>
          <w:sz w:val="24"/>
          <w:szCs w:val="24"/>
        </w:rPr>
        <w:t>oparciu o uchwalone przez te organy regulaminy. Regulaminy te nie</w:t>
      </w:r>
      <w:r w:rsidR="0012383A">
        <w:rPr>
          <w:rFonts w:ascii="Times New Roman" w:hAnsi="Times New Roman"/>
          <w:bCs/>
          <w:sz w:val="24"/>
          <w:szCs w:val="24"/>
        </w:rPr>
        <w:t xml:space="preserve"> mogą być sprzeczne z u</w:t>
      </w:r>
      <w:r>
        <w:rPr>
          <w:rFonts w:ascii="Times New Roman" w:hAnsi="Times New Roman"/>
          <w:bCs/>
          <w:sz w:val="24"/>
          <w:szCs w:val="24"/>
        </w:rPr>
        <w:t>stawą i statutem s</w:t>
      </w:r>
      <w:r w:rsidR="004226BE" w:rsidRPr="0058591F">
        <w:rPr>
          <w:rFonts w:ascii="Times New Roman" w:hAnsi="Times New Roman"/>
          <w:bCs/>
          <w:sz w:val="24"/>
          <w:szCs w:val="24"/>
        </w:rPr>
        <w:t>zkoły.</w:t>
      </w:r>
    </w:p>
    <w:p w:rsidR="004226BE" w:rsidRPr="0058591F" w:rsidRDefault="004226BE" w:rsidP="00B00C8A">
      <w:pPr>
        <w:pStyle w:val="Akapitzlist1"/>
        <w:numPr>
          <w:ilvl w:val="1"/>
          <w:numId w:val="105"/>
        </w:numPr>
        <w:spacing w:before="120" w:after="120"/>
        <w:rPr>
          <w:rFonts w:ascii="Times New Roman" w:hAnsi="Times New Roman"/>
          <w:bCs/>
          <w:sz w:val="24"/>
          <w:szCs w:val="24"/>
        </w:rPr>
      </w:pPr>
      <w:r>
        <w:rPr>
          <w:rFonts w:ascii="Times New Roman" w:hAnsi="Times New Roman"/>
          <w:bCs/>
          <w:sz w:val="24"/>
          <w:szCs w:val="24"/>
        </w:rPr>
        <w:t>Działające w s</w:t>
      </w:r>
      <w:r w:rsidRPr="0058591F">
        <w:rPr>
          <w:rFonts w:ascii="Times New Roman" w:hAnsi="Times New Roman"/>
          <w:bCs/>
          <w:sz w:val="24"/>
          <w:szCs w:val="24"/>
        </w:rPr>
        <w:t>zkole organy wzajemnie informują się o podstawowych kierunkach planowanej i prowadzonej działalności.</w:t>
      </w:r>
    </w:p>
    <w:p w:rsidR="00FB4750" w:rsidRDefault="004226BE" w:rsidP="00B00C8A">
      <w:pPr>
        <w:pStyle w:val="Akapitzlist1"/>
        <w:numPr>
          <w:ilvl w:val="1"/>
          <w:numId w:val="105"/>
        </w:numPr>
        <w:spacing w:before="120" w:after="120"/>
        <w:rPr>
          <w:rFonts w:ascii="Times New Roman" w:hAnsi="Times New Roman"/>
          <w:bCs/>
          <w:sz w:val="24"/>
          <w:szCs w:val="24"/>
        </w:rPr>
      </w:pPr>
      <w:r w:rsidRPr="0058591F">
        <w:rPr>
          <w:rFonts w:ascii="Times New Roman" w:hAnsi="Times New Roman"/>
          <w:bCs/>
          <w:sz w:val="24"/>
          <w:szCs w:val="24"/>
        </w:rPr>
        <w:t>Celem stworzenia warunków do współdzia</w:t>
      </w:r>
      <w:r w:rsidR="007A0979">
        <w:rPr>
          <w:rFonts w:ascii="Times New Roman" w:hAnsi="Times New Roman"/>
          <w:bCs/>
          <w:sz w:val="24"/>
          <w:szCs w:val="24"/>
        </w:rPr>
        <w:t>łania, o którym mowa w ust. 3, d</w:t>
      </w:r>
      <w:r w:rsidRPr="0058591F">
        <w:rPr>
          <w:rFonts w:ascii="Times New Roman" w:hAnsi="Times New Roman"/>
          <w:bCs/>
          <w:sz w:val="24"/>
          <w:szCs w:val="24"/>
        </w:rPr>
        <w:t>yrektor organizuje spotkan</w:t>
      </w:r>
      <w:r>
        <w:rPr>
          <w:rFonts w:ascii="Times New Roman" w:hAnsi="Times New Roman"/>
          <w:bCs/>
          <w:sz w:val="24"/>
          <w:szCs w:val="24"/>
        </w:rPr>
        <w:t>ia z przedstawicielami organów s</w:t>
      </w:r>
      <w:r w:rsidRPr="0058591F">
        <w:rPr>
          <w:rFonts w:ascii="Times New Roman" w:hAnsi="Times New Roman"/>
          <w:bCs/>
          <w:sz w:val="24"/>
          <w:szCs w:val="24"/>
        </w:rPr>
        <w:t>zkoły.</w:t>
      </w:r>
    </w:p>
    <w:p w:rsidR="004226BE" w:rsidRPr="0058591F" w:rsidRDefault="004226BE" w:rsidP="00B00C8A">
      <w:pPr>
        <w:pStyle w:val="Akapitzlist1"/>
        <w:numPr>
          <w:ilvl w:val="0"/>
          <w:numId w:val="106"/>
        </w:numPr>
        <w:spacing w:before="120" w:after="120"/>
        <w:jc w:val="center"/>
        <w:rPr>
          <w:rFonts w:ascii="Times New Roman" w:hAnsi="Times New Roman"/>
          <w:bCs/>
          <w:sz w:val="24"/>
          <w:szCs w:val="24"/>
        </w:rPr>
      </w:pPr>
    </w:p>
    <w:p w:rsidR="00B15BA7" w:rsidRPr="00B15BA7" w:rsidRDefault="00B15BA7" w:rsidP="00B15BA7">
      <w:pPr>
        <w:pStyle w:val="Akapitzlist1"/>
        <w:spacing w:before="120" w:after="120"/>
        <w:ind w:left="284"/>
        <w:rPr>
          <w:rFonts w:ascii="Times New Roman" w:hAnsi="Times New Roman"/>
          <w:bCs/>
          <w:sz w:val="24"/>
          <w:szCs w:val="24"/>
        </w:rPr>
      </w:pPr>
      <w:r w:rsidRPr="00B15BA7">
        <w:rPr>
          <w:rFonts w:ascii="Times New Roman" w:hAnsi="Times New Roman"/>
          <w:bCs/>
          <w:sz w:val="24"/>
          <w:szCs w:val="24"/>
        </w:rPr>
        <w:t>1. Zasady współpracy organów szkoły:</w:t>
      </w:r>
    </w:p>
    <w:p w:rsidR="00B15BA7" w:rsidRPr="00B15BA7" w:rsidRDefault="00B15BA7" w:rsidP="00B00C8A">
      <w:pPr>
        <w:pStyle w:val="Akapitzlist1"/>
        <w:numPr>
          <w:ilvl w:val="2"/>
          <w:numId w:val="106"/>
        </w:numPr>
        <w:spacing w:before="120" w:after="120"/>
        <w:rPr>
          <w:rFonts w:ascii="Times New Roman" w:hAnsi="Times New Roman"/>
          <w:bCs/>
          <w:sz w:val="24"/>
          <w:szCs w:val="24"/>
        </w:rPr>
      </w:pPr>
      <w:r w:rsidRPr="00B15BA7">
        <w:rPr>
          <w:rFonts w:ascii="Times New Roman" w:hAnsi="Times New Roman"/>
          <w:bCs/>
          <w:sz w:val="24"/>
          <w:szCs w:val="24"/>
        </w:rPr>
        <w:t>wszystkie organy szkoły współpracują w duchu porozumienia i wzajemnego szacunku, umożliwiając swobodne działanie i podejmowanie decyzji w granicach swoich kompetencji;</w:t>
      </w:r>
    </w:p>
    <w:p w:rsidR="00B15BA7" w:rsidRPr="00B15BA7" w:rsidRDefault="00B15BA7" w:rsidP="00B00C8A">
      <w:pPr>
        <w:pStyle w:val="Akapitzlist1"/>
        <w:numPr>
          <w:ilvl w:val="2"/>
          <w:numId w:val="106"/>
        </w:numPr>
        <w:spacing w:before="120" w:after="120"/>
        <w:rPr>
          <w:rFonts w:ascii="Times New Roman" w:hAnsi="Times New Roman"/>
          <w:bCs/>
          <w:sz w:val="24"/>
          <w:szCs w:val="24"/>
        </w:rPr>
      </w:pPr>
      <w:r w:rsidRPr="00B15BA7">
        <w:rPr>
          <w:rFonts w:ascii="Times New Roman" w:hAnsi="Times New Roman"/>
          <w:bCs/>
          <w:sz w:val="24"/>
          <w:szCs w:val="24"/>
        </w:rPr>
        <w:t>każdy organ planuje swoją działalność na rok szkolny</w:t>
      </w:r>
      <w:r w:rsidR="007128A1">
        <w:rPr>
          <w:rFonts w:ascii="Times New Roman" w:hAnsi="Times New Roman"/>
          <w:bCs/>
          <w:sz w:val="24"/>
          <w:szCs w:val="24"/>
        </w:rPr>
        <w:t>,</w:t>
      </w:r>
      <w:r w:rsidRPr="00B15BA7">
        <w:rPr>
          <w:rFonts w:ascii="Times New Roman" w:hAnsi="Times New Roman"/>
          <w:bCs/>
          <w:sz w:val="24"/>
          <w:szCs w:val="24"/>
        </w:rPr>
        <w:t xml:space="preserve"> a plany działań powinny uchwalić nie później niż do końca września;</w:t>
      </w:r>
    </w:p>
    <w:p w:rsidR="00B15BA7" w:rsidRPr="00B15BA7" w:rsidRDefault="00B15BA7" w:rsidP="00B00C8A">
      <w:pPr>
        <w:pStyle w:val="Akapitzlist1"/>
        <w:numPr>
          <w:ilvl w:val="2"/>
          <w:numId w:val="106"/>
        </w:numPr>
        <w:spacing w:before="120" w:after="120"/>
        <w:rPr>
          <w:rFonts w:ascii="Times New Roman" w:hAnsi="Times New Roman"/>
          <w:bCs/>
          <w:sz w:val="24"/>
          <w:szCs w:val="24"/>
        </w:rPr>
      </w:pPr>
      <w:r w:rsidRPr="00B15BA7">
        <w:rPr>
          <w:rFonts w:ascii="Times New Roman" w:hAnsi="Times New Roman"/>
          <w:bCs/>
          <w:sz w:val="24"/>
          <w:szCs w:val="24"/>
        </w:rPr>
        <w:t>każdy organ włącza się do realizacji zadań, nie naruszając kompetencji organu uprawnionego;</w:t>
      </w:r>
    </w:p>
    <w:p w:rsidR="00B15BA7" w:rsidRPr="00B15BA7" w:rsidRDefault="00B15BA7" w:rsidP="00B00C8A">
      <w:pPr>
        <w:pStyle w:val="Akapitzlist1"/>
        <w:numPr>
          <w:ilvl w:val="2"/>
          <w:numId w:val="106"/>
        </w:numPr>
        <w:spacing w:before="120" w:after="120"/>
        <w:rPr>
          <w:rFonts w:ascii="Times New Roman" w:hAnsi="Times New Roman"/>
          <w:bCs/>
          <w:sz w:val="24"/>
          <w:szCs w:val="24"/>
        </w:rPr>
      </w:pPr>
      <w:r w:rsidRPr="00B15BA7">
        <w:rPr>
          <w:rFonts w:ascii="Times New Roman" w:hAnsi="Times New Roman"/>
          <w:bCs/>
          <w:sz w:val="24"/>
          <w:szCs w:val="24"/>
        </w:rPr>
        <w:t>organy szkoły przedstawiają swoje wnioski i opinie w formie pisemnej,</w:t>
      </w:r>
    </w:p>
    <w:p w:rsidR="00FB4750" w:rsidRDefault="00B15BA7" w:rsidP="00B00C8A">
      <w:pPr>
        <w:pStyle w:val="Akapitzlist1"/>
        <w:numPr>
          <w:ilvl w:val="2"/>
          <w:numId w:val="106"/>
        </w:numPr>
        <w:spacing w:before="120" w:after="120"/>
        <w:rPr>
          <w:rFonts w:ascii="Times New Roman" w:hAnsi="Times New Roman"/>
          <w:bCs/>
          <w:sz w:val="24"/>
          <w:szCs w:val="24"/>
        </w:rPr>
      </w:pPr>
      <w:r w:rsidRPr="00B15BA7">
        <w:rPr>
          <w:rFonts w:ascii="Times New Roman" w:hAnsi="Times New Roman"/>
          <w:bCs/>
          <w:sz w:val="24"/>
          <w:szCs w:val="24"/>
        </w:rPr>
        <w:t>wszystkie organy szkoły, dbają o właściwą i bieżącą wymianę informacji.</w:t>
      </w:r>
    </w:p>
    <w:p w:rsidR="005B69FB" w:rsidRDefault="005B69FB" w:rsidP="005B69FB">
      <w:pPr>
        <w:pStyle w:val="Nagwek2"/>
        <w:rPr>
          <w:color w:val="auto"/>
        </w:rPr>
      </w:pPr>
    </w:p>
    <w:p w:rsidR="005B69FB" w:rsidRPr="005B69FB" w:rsidRDefault="005B69FB" w:rsidP="005B69FB">
      <w:pPr>
        <w:pStyle w:val="Nagwek2"/>
        <w:rPr>
          <w:color w:val="auto"/>
        </w:rPr>
      </w:pPr>
      <w:bookmarkStart w:id="85" w:name="_Toc114176771"/>
      <w:r w:rsidRPr="007128A1">
        <w:rPr>
          <w:color w:val="auto"/>
        </w:rPr>
        <w:t>ROZSTRZYGANIE SPRAW SPORNYCH MIĘDZY DZIAŁAJĄCYMI W SZKOLE ORGANAMI</w:t>
      </w:r>
      <w:bookmarkEnd w:id="85"/>
    </w:p>
    <w:p w:rsidR="004226BE" w:rsidRPr="0058591F" w:rsidRDefault="004226BE" w:rsidP="00B00C8A">
      <w:pPr>
        <w:pStyle w:val="Akapitzlist1"/>
        <w:numPr>
          <w:ilvl w:val="0"/>
          <w:numId w:val="106"/>
        </w:numPr>
        <w:spacing w:before="120" w:after="120"/>
        <w:jc w:val="center"/>
        <w:rPr>
          <w:rFonts w:ascii="Times New Roman" w:hAnsi="Times New Roman"/>
          <w:bCs/>
          <w:sz w:val="24"/>
          <w:szCs w:val="24"/>
        </w:rPr>
      </w:pPr>
    </w:p>
    <w:p w:rsidR="004226BE" w:rsidRPr="0058591F"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 xml:space="preserve">Prowadzenie mediacji w sprawach </w:t>
      </w:r>
      <w:r>
        <w:rPr>
          <w:rFonts w:ascii="Times New Roman" w:hAnsi="Times New Roman"/>
          <w:bCs/>
          <w:sz w:val="24"/>
          <w:szCs w:val="24"/>
        </w:rPr>
        <w:t>spornych między działającymi w s</w:t>
      </w:r>
      <w:r w:rsidRPr="0058591F">
        <w:rPr>
          <w:rFonts w:ascii="Times New Roman" w:hAnsi="Times New Roman"/>
          <w:bCs/>
          <w:sz w:val="24"/>
          <w:szCs w:val="24"/>
        </w:rPr>
        <w:t>zko</w:t>
      </w:r>
      <w:r w:rsidR="007A0979">
        <w:rPr>
          <w:rFonts w:ascii="Times New Roman" w:hAnsi="Times New Roman"/>
          <w:bCs/>
          <w:sz w:val="24"/>
          <w:szCs w:val="24"/>
        </w:rPr>
        <w:t>le organami należy do d</w:t>
      </w:r>
      <w:r w:rsidRPr="0058591F">
        <w:rPr>
          <w:rFonts w:ascii="Times New Roman" w:hAnsi="Times New Roman"/>
          <w:bCs/>
          <w:sz w:val="24"/>
          <w:szCs w:val="24"/>
        </w:rPr>
        <w:t xml:space="preserve">yrektora. </w:t>
      </w:r>
    </w:p>
    <w:p w:rsidR="004226BE" w:rsidRPr="0058591F"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 xml:space="preserve">Podejmowanie ostatecznych rozstrzygnięć w tego rodzaju sprawach należy do kolegium złożonego z przedstawicieli </w:t>
      </w:r>
      <w:r w:rsidR="007A0979">
        <w:rPr>
          <w:rFonts w:ascii="Times New Roman" w:hAnsi="Times New Roman"/>
          <w:bCs/>
          <w:sz w:val="24"/>
          <w:szCs w:val="24"/>
        </w:rPr>
        <w:t>stron sporu pod przewodnictwem d</w:t>
      </w:r>
      <w:r w:rsidRPr="0058591F">
        <w:rPr>
          <w:rFonts w:ascii="Times New Roman" w:hAnsi="Times New Roman"/>
          <w:bCs/>
          <w:sz w:val="24"/>
          <w:szCs w:val="24"/>
        </w:rPr>
        <w:t>yrektora.</w:t>
      </w:r>
    </w:p>
    <w:p w:rsidR="004226BE" w:rsidRPr="0058591F" w:rsidRDefault="007A097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Jeżeli stroną sporu jest d</w:t>
      </w:r>
      <w:r w:rsidR="004226BE" w:rsidRPr="0058591F">
        <w:rPr>
          <w:rFonts w:ascii="Times New Roman" w:hAnsi="Times New Roman"/>
          <w:bCs/>
          <w:sz w:val="24"/>
          <w:szCs w:val="24"/>
        </w:rPr>
        <w:t>yre</w:t>
      </w:r>
      <w:r>
        <w:rPr>
          <w:rFonts w:ascii="Times New Roman" w:hAnsi="Times New Roman"/>
          <w:bCs/>
          <w:sz w:val="24"/>
          <w:szCs w:val="24"/>
        </w:rPr>
        <w:t>ktor, rozstrzygnięcia dokonuje zespół m</w:t>
      </w:r>
      <w:r w:rsidR="004226BE" w:rsidRPr="0058591F">
        <w:rPr>
          <w:rFonts w:ascii="Times New Roman" w:hAnsi="Times New Roman"/>
          <w:bCs/>
          <w:sz w:val="24"/>
          <w:szCs w:val="24"/>
        </w:rPr>
        <w:t>e</w:t>
      </w:r>
      <w:r>
        <w:rPr>
          <w:rFonts w:ascii="Times New Roman" w:hAnsi="Times New Roman"/>
          <w:bCs/>
          <w:sz w:val="24"/>
          <w:szCs w:val="24"/>
        </w:rPr>
        <w:t>diacyjny powołany przez radę p</w:t>
      </w:r>
      <w:r w:rsidR="004226BE" w:rsidRPr="0058591F">
        <w:rPr>
          <w:rFonts w:ascii="Times New Roman" w:hAnsi="Times New Roman"/>
          <w:bCs/>
          <w:sz w:val="24"/>
          <w:szCs w:val="24"/>
        </w:rPr>
        <w:t>edagogiczną.</w:t>
      </w:r>
    </w:p>
    <w:p w:rsidR="004226BE" w:rsidRPr="0058591F" w:rsidRDefault="009C053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Z</w:t>
      </w:r>
      <w:r w:rsidR="007A0979">
        <w:rPr>
          <w:rFonts w:ascii="Times New Roman" w:hAnsi="Times New Roman"/>
          <w:bCs/>
          <w:sz w:val="24"/>
          <w:szCs w:val="24"/>
        </w:rPr>
        <w:t>espół m</w:t>
      </w:r>
      <w:r w:rsidR="004226BE" w:rsidRPr="0058591F">
        <w:rPr>
          <w:rFonts w:ascii="Times New Roman" w:hAnsi="Times New Roman"/>
          <w:bCs/>
          <w:sz w:val="24"/>
          <w:szCs w:val="24"/>
        </w:rPr>
        <w:t>ediacyjny składa się z 3 osób.</w:t>
      </w:r>
    </w:p>
    <w:p w:rsidR="004226BE" w:rsidRPr="0058591F" w:rsidRDefault="007A097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Dyrektor lub zespół m</w:t>
      </w:r>
      <w:r w:rsidR="004226BE" w:rsidRPr="0058591F">
        <w:rPr>
          <w:rFonts w:ascii="Times New Roman" w:hAnsi="Times New Roman"/>
          <w:bCs/>
          <w:sz w:val="24"/>
          <w:szCs w:val="24"/>
        </w:rPr>
        <w:t>ediacyjny podejmuje działania na pisemny</w:t>
      </w:r>
      <w:r>
        <w:rPr>
          <w:rFonts w:ascii="Times New Roman" w:hAnsi="Times New Roman"/>
          <w:bCs/>
          <w:sz w:val="24"/>
          <w:szCs w:val="24"/>
        </w:rPr>
        <w:t xml:space="preserve"> wniosek organu działającego w s</w:t>
      </w:r>
      <w:r w:rsidR="004226BE" w:rsidRPr="0058591F">
        <w:rPr>
          <w:rFonts w:ascii="Times New Roman" w:hAnsi="Times New Roman"/>
          <w:bCs/>
          <w:sz w:val="24"/>
          <w:szCs w:val="24"/>
        </w:rPr>
        <w:t>zkole.</w:t>
      </w:r>
    </w:p>
    <w:p w:rsidR="004226BE" w:rsidRPr="0058591F" w:rsidRDefault="007A097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Zespół m</w:t>
      </w:r>
      <w:r w:rsidR="004226BE" w:rsidRPr="0058591F">
        <w:rPr>
          <w:rFonts w:ascii="Times New Roman" w:hAnsi="Times New Roman"/>
          <w:bCs/>
          <w:sz w:val="24"/>
          <w:szCs w:val="24"/>
        </w:rPr>
        <w:t>ediacyjny rozstrzygnięcia podejmuje w głosowaniu zwykłą większością głosów, w</w:t>
      </w:r>
      <w:r>
        <w:rPr>
          <w:rFonts w:ascii="Times New Roman" w:hAnsi="Times New Roman"/>
          <w:bCs/>
          <w:sz w:val="24"/>
          <w:szCs w:val="24"/>
        </w:rPr>
        <w:t> obecności wszystkich członków z</w:t>
      </w:r>
      <w:r w:rsidR="004226BE" w:rsidRPr="0058591F">
        <w:rPr>
          <w:rFonts w:ascii="Times New Roman" w:hAnsi="Times New Roman"/>
          <w:bCs/>
          <w:sz w:val="24"/>
          <w:szCs w:val="24"/>
        </w:rPr>
        <w:t>espołu.</w:t>
      </w:r>
    </w:p>
    <w:p w:rsidR="004226BE" w:rsidRPr="0058591F"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O rozstrzygni</w:t>
      </w:r>
      <w:r w:rsidR="007A0979">
        <w:rPr>
          <w:rFonts w:ascii="Times New Roman" w:hAnsi="Times New Roman"/>
          <w:bCs/>
          <w:sz w:val="24"/>
          <w:szCs w:val="24"/>
        </w:rPr>
        <w:t>ęciu wraz z jego uzasadnieniem dyrektor lub zespół m</w:t>
      </w:r>
      <w:r w:rsidRPr="0058591F">
        <w:rPr>
          <w:rFonts w:ascii="Times New Roman" w:hAnsi="Times New Roman"/>
          <w:bCs/>
          <w:sz w:val="24"/>
          <w:szCs w:val="24"/>
        </w:rPr>
        <w:t>ediacyjny pisemnie zawiadamia strony sporu w terminie 14 dni od złożenia wniosku.</w:t>
      </w:r>
    </w:p>
    <w:p w:rsidR="004226BE" w:rsidRPr="0058591F"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Trybu, o którym mowa w przepisach poprzedzających, nie stosuje się do postanowień uregulowanych odrębnymi przepisami w szczególności w sprawach:</w:t>
      </w:r>
    </w:p>
    <w:p w:rsidR="004226BE" w:rsidRPr="0058591F" w:rsidRDefault="004226BE" w:rsidP="00B00C8A">
      <w:pPr>
        <w:numPr>
          <w:ilvl w:val="2"/>
          <w:numId w:val="106"/>
        </w:numPr>
        <w:spacing w:after="120"/>
        <w:rPr>
          <w:rFonts w:ascii="Times New Roman" w:hAnsi="Times New Roman"/>
          <w:bCs/>
          <w:sz w:val="24"/>
          <w:szCs w:val="24"/>
        </w:rPr>
      </w:pPr>
      <w:r w:rsidRPr="0058591F">
        <w:rPr>
          <w:rFonts w:ascii="Times New Roman" w:hAnsi="Times New Roman"/>
          <w:bCs/>
          <w:sz w:val="24"/>
          <w:szCs w:val="24"/>
        </w:rPr>
        <w:t>odpowiedzialności dyscyplinarnej,</w:t>
      </w:r>
    </w:p>
    <w:p w:rsidR="004226BE" w:rsidRPr="0058591F" w:rsidRDefault="004226BE" w:rsidP="00B00C8A">
      <w:pPr>
        <w:numPr>
          <w:ilvl w:val="2"/>
          <w:numId w:val="106"/>
        </w:numPr>
        <w:spacing w:after="120"/>
        <w:rPr>
          <w:rFonts w:ascii="Times New Roman" w:hAnsi="Times New Roman"/>
          <w:bCs/>
          <w:sz w:val="24"/>
          <w:szCs w:val="24"/>
        </w:rPr>
      </w:pPr>
      <w:r w:rsidRPr="0058591F">
        <w:rPr>
          <w:rFonts w:ascii="Times New Roman" w:hAnsi="Times New Roman"/>
          <w:bCs/>
          <w:sz w:val="24"/>
          <w:szCs w:val="24"/>
        </w:rPr>
        <w:lastRenderedPageBreak/>
        <w:t>odpowiedzialności porządkowej,</w:t>
      </w:r>
    </w:p>
    <w:p w:rsidR="00DF4A70" w:rsidRPr="00A12B74" w:rsidRDefault="004226BE" w:rsidP="007D0D2A">
      <w:pPr>
        <w:numPr>
          <w:ilvl w:val="2"/>
          <w:numId w:val="106"/>
        </w:numPr>
        <w:spacing w:after="120"/>
        <w:rPr>
          <w:rFonts w:ascii="Times New Roman" w:hAnsi="Times New Roman"/>
          <w:bCs/>
          <w:sz w:val="24"/>
          <w:szCs w:val="24"/>
        </w:rPr>
      </w:pPr>
      <w:r w:rsidRPr="0058591F">
        <w:rPr>
          <w:rFonts w:ascii="Times New Roman" w:hAnsi="Times New Roman"/>
          <w:bCs/>
          <w:sz w:val="24"/>
          <w:szCs w:val="24"/>
        </w:rPr>
        <w:t>sporów ze stosunku pracy w zakresie objętym właściwością sądów pracy.</w:t>
      </w:r>
      <w:bookmarkStart w:id="86" w:name="_Toc459736292"/>
      <w:bookmarkStart w:id="87" w:name="_Toc459835644"/>
    </w:p>
    <w:p w:rsidR="00DF4A70" w:rsidRPr="007D0D2A" w:rsidRDefault="00DF4A70" w:rsidP="007D0D2A">
      <w:pPr>
        <w:pStyle w:val="Tekstpodstawowy"/>
      </w:pPr>
    </w:p>
    <w:p w:rsidR="005B69FB" w:rsidRPr="005B69FB" w:rsidRDefault="005B69FB" w:rsidP="005B69FB">
      <w:pPr>
        <w:pStyle w:val="Nagwek2"/>
      </w:pPr>
      <w:bookmarkStart w:id="88" w:name="_Toc114176772"/>
      <w:r w:rsidRPr="0058591F">
        <w:t>DYREKTOR SZKOŁY</w:t>
      </w:r>
      <w:bookmarkEnd w:id="86"/>
      <w:bookmarkEnd w:id="87"/>
      <w:bookmarkEnd w:id="88"/>
    </w:p>
    <w:p w:rsidR="004226BE" w:rsidRPr="0058591F" w:rsidRDefault="004226BE" w:rsidP="00B00C8A">
      <w:pPr>
        <w:pStyle w:val="Akapitzlist1"/>
        <w:numPr>
          <w:ilvl w:val="0"/>
          <w:numId w:val="106"/>
        </w:numPr>
        <w:spacing w:before="120" w:after="120"/>
        <w:jc w:val="center"/>
        <w:rPr>
          <w:rFonts w:ascii="Times New Roman" w:hAnsi="Times New Roman"/>
          <w:bCs/>
          <w:sz w:val="24"/>
          <w:szCs w:val="24"/>
        </w:rPr>
      </w:pPr>
    </w:p>
    <w:p w:rsidR="0079529F" w:rsidRPr="0058591F" w:rsidRDefault="0012383A"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Dyrektor szkoły w szczególności</w:t>
      </w:r>
      <w:r w:rsidR="004226BE" w:rsidRPr="0058591F">
        <w:rPr>
          <w:rFonts w:ascii="Times New Roman" w:hAnsi="Times New Roman"/>
          <w:bCs/>
          <w:sz w:val="24"/>
          <w:szCs w:val="24"/>
        </w:rPr>
        <w:t>:</w:t>
      </w:r>
    </w:p>
    <w:p w:rsidR="00864C5C" w:rsidRPr="005034C2" w:rsidRDefault="001056D5" w:rsidP="00B00C8A">
      <w:pPr>
        <w:numPr>
          <w:ilvl w:val="2"/>
          <w:numId w:val="106"/>
        </w:numPr>
        <w:spacing w:after="120"/>
        <w:rPr>
          <w:rFonts w:ascii="Times New Roman" w:hAnsi="Times New Roman"/>
          <w:sz w:val="24"/>
          <w:szCs w:val="24"/>
          <w:lang w:eastAsia="pl-PL"/>
        </w:rPr>
      </w:pPr>
      <w:r w:rsidRPr="00864C5C">
        <w:rPr>
          <w:rFonts w:ascii="Times New Roman" w:hAnsi="Times New Roman"/>
          <w:color w:val="FF0000"/>
          <w:sz w:val="24"/>
          <w:szCs w:val="24"/>
          <w:lang w:eastAsia="pl-PL"/>
        </w:rPr>
        <w:t xml:space="preserve"> </w:t>
      </w:r>
      <w:r w:rsidRPr="005034C2">
        <w:rPr>
          <w:rFonts w:ascii="Times New Roman" w:hAnsi="Times New Roman"/>
          <w:sz w:val="24"/>
          <w:szCs w:val="24"/>
          <w:lang w:eastAsia="pl-PL"/>
        </w:rPr>
        <w:t>kieruje działalnością szkoły lub placówki oraz reprezentuje j</w:t>
      </w:r>
      <w:r w:rsidR="00864C5C" w:rsidRPr="005034C2">
        <w:rPr>
          <w:rFonts w:ascii="Times New Roman" w:hAnsi="Times New Roman"/>
          <w:sz w:val="24"/>
          <w:szCs w:val="24"/>
          <w:lang w:eastAsia="pl-PL"/>
        </w:rPr>
        <w:t>ą</w:t>
      </w:r>
      <w:r w:rsidRPr="005034C2">
        <w:rPr>
          <w:rFonts w:ascii="Times New Roman" w:hAnsi="Times New Roman"/>
          <w:sz w:val="24"/>
          <w:szCs w:val="24"/>
          <w:lang w:eastAsia="pl-PL"/>
        </w:rPr>
        <w:t xml:space="preserve"> na zewnątrz;</w:t>
      </w:r>
    </w:p>
    <w:p w:rsidR="00864C5C"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sprawuje nadzór pedagogiczny, z zastrzeżeniem art. 62 ust. 2</w:t>
      </w:r>
      <w:r w:rsidR="00864C5C" w:rsidRPr="005034C2">
        <w:rPr>
          <w:rFonts w:ascii="Times New Roman" w:hAnsi="Times New Roman"/>
          <w:sz w:val="24"/>
          <w:szCs w:val="24"/>
          <w:lang w:eastAsia="pl-PL"/>
        </w:rPr>
        <w:t xml:space="preserve"> ustawy Prawo Oświatowe (jeśli dyrektorem nie jest osoba będąca nauczycielem, wtedy  nie może sprawować nadzoru pedagogicznego</w:t>
      </w:r>
      <w:r w:rsidR="009C0539">
        <w:rPr>
          <w:rFonts w:ascii="Times New Roman" w:hAnsi="Times New Roman"/>
          <w:sz w:val="24"/>
          <w:szCs w:val="24"/>
          <w:lang w:eastAsia="pl-PL"/>
        </w:rPr>
        <w:t>)</w:t>
      </w:r>
      <w:r w:rsidR="00864C5C" w:rsidRPr="005034C2">
        <w:rPr>
          <w:rFonts w:ascii="Times New Roman" w:hAnsi="Times New Roman"/>
          <w:sz w:val="24"/>
          <w:szCs w:val="24"/>
          <w:lang w:eastAsia="pl-PL"/>
        </w:rPr>
        <w:t>;</w:t>
      </w:r>
    </w:p>
    <w:p w:rsidR="00864C5C"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sprawuje opiekę nad uczniami oraz stwarza warunki harmonijnego rozwoju psychofizycznego poprzez aktywne działani</w:t>
      </w:r>
      <w:r w:rsidR="00864C5C" w:rsidRPr="005034C2">
        <w:rPr>
          <w:rFonts w:ascii="Times New Roman" w:hAnsi="Times New Roman"/>
          <w:sz w:val="24"/>
          <w:szCs w:val="24"/>
          <w:lang w:eastAsia="pl-PL"/>
        </w:rPr>
        <w:t xml:space="preserve">a </w:t>
      </w:r>
      <w:r w:rsidRPr="005034C2">
        <w:rPr>
          <w:rFonts w:ascii="Times New Roman" w:hAnsi="Times New Roman"/>
          <w:sz w:val="24"/>
          <w:szCs w:val="24"/>
          <w:lang w:eastAsia="pl-PL"/>
        </w:rPr>
        <w:t>prozdrowotne;</w:t>
      </w:r>
    </w:p>
    <w:p w:rsidR="00864C5C"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realizuje uchwa</w:t>
      </w:r>
      <w:r w:rsidR="0041476C">
        <w:rPr>
          <w:rFonts w:ascii="Times New Roman" w:hAnsi="Times New Roman"/>
          <w:sz w:val="24"/>
          <w:szCs w:val="24"/>
          <w:lang w:eastAsia="pl-PL"/>
        </w:rPr>
        <w:t xml:space="preserve">ły </w:t>
      </w:r>
      <w:r w:rsidRPr="005034C2">
        <w:rPr>
          <w:rFonts w:ascii="Times New Roman" w:hAnsi="Times New Roman"/>
          <w:sz w:val="24"/>
          <w:szCs w:val="24"/>
          <w:lang w:eastAsia="pl-PL"/>
        </w:rPr>
        <w:t xml:space="preserve"> rady pedagogicznej, podjęte w ramach ich kompetencji stanowiących;</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dysponuje środkami określonymi w planie finan</w:t>
      </w:r>
      <w:r w:rsidR="00864C5C" w:rsidRPr="005034C2">
        <w:rPr>
          <w:rFonts w:ascii="Times New Roman" w:hAnsi="Times New Roman"/>
          <w:sz w:val="24"/>
          <w:szCs w:val="24"/>
          <w:lang w:eastAsia="pl-PL"/>
        </w:rPr>
        <w:t xml:space="preserve">sowym szkoły </w:t>
      </w:r>
      <w:r w:rsidR="005034C2" w:rsidRPr="005034C2">
        <w:rPr>
          <w:rFonts w:ascii="Times New Roman" w:hAnsi="Times New Roman"/>
          <w:sz w:val="24"/>
          <w:szCs w:val="24"/>
          <w:lang w:eastAsia="pl-PL"/>
        </w:rPr>
        <w:t>po zasięgnięciu opinii rady pedagogicznej</w:t>
      </w:r>
      <w:r w:rsidRPr="005034C2">
        <w:rPr>
          <w:rFonts w:ascii="Times New Roman" w:hAnsi="Times New Roman"/>
          <w:sz w:val="24"/>
          <w:szCs w:val="24"/>
          <w:lang w:eastAsia="pl-PL"/>
        </w:rPr>
        <w:t xml:space="preserve"> </w:t>
      </w:r>
      <w:r w:rsidR="007F16C4">
        <w:rPr>
          <w:rFonts w:ascii="Times New Roman" w:hAnsi="Times New Roman"/>
          <w:sz w:val="24"/>
          <w:szCs w:val="24"/>
          <w:lang w:eastAsia="pl-PL"/>
        </w:rPr>
        <w:t xml:space="preserve">i rady rodziców </w:t>
      </w:r>
      <w:r w:rsidRPr="005034C2">
        <w:rPr>
          <w:rFonts w:ascii="Times New Roman" w:hAnsi="Times New Roman"/>
          <w:sz w:val="24"/>
          <w:szCs w:val="24"/>
          <w:lang w:eastAsia="pl-PL"/>
        </w:rPr>
        <w:t>i ponosi odpowiedzialność za ich prawidłowe wykorzystanie, a także może organizować administracyjną,</w:t>
      </w:r>
      <w:r w:rsidR="00F33F89" w:rsidRPr="005034C2">
        <w:rPr>
          <w:rFonts w:ascii="Times New Roman" w:hAnsi="Times New Roman"/>
          <w:sz w:val="24"/>
          <w:szCs w:val="24"/>
          <w:lang w:eastAsia="pl-PL"/>
        </w:rPr>
        <w:t xml:space="preserve"> </w:t>
      </w:r>
      <w:r w:rsidRPr="005034C2">
        <w:rPr>
          <w:rFonts w:ascii="Times New Roman" w:hAnsi="Times New Roman"/>
          <w:sz w:val="24"/>
          <w:szCs w:val="24"/>
          <w:lang w:eastAsia="pl-PL"/>
        </w:rPr>
        <w:t>finansową i gospodarczą obsługę szkoły lub placówki;</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wykonuje zadania związane z zapewn</w:t>
      </w:r>
      <w:r w:rsidR="009C0539">
        <w:rPr>
          <w:rFonts w:ascii="Times New Roman" w:hAnsi="Times New Roman"/>
          <w:sz w:val="24"/>
          <w:szCs w:val="24"/>
          <w:lang w:eastAsia="pl-PL"/>
        </w:rPr>
        <w:t>ieniem bezpieczeństwa uczniom i </w:t>
      </w:r>
      <w:r w:rsidRPr="005034C2">
        <w:rPr>
          <w:rFonts w:ascii="Times New Roman" w:hAnsi="Times New Roman"/>
          <w:sz w:val="24"/>
          <w:szCs w:val="24"/>
          <w:lang w:eastAsia="pl-PL"/>
        </w:rPr>
        <w:t>nauczycielom w czasie zajęć organizowanych</w:t>
      </w:r>
      <w:r w:rsidR="00F33F89" w:rsidRPr="005034C2">
        <w:rPr>
          <w:rFonts w:ascii="Times New Roman" w:hAnsi="Times New Roman"/>
          <w:sz w:val="24"/>
          <w:szCs w:val="24"/>
          <w:lang w:eastAsia="pl-PL"/>
        </w:rPr>
        <w:t xml:space="preserve"> </w:t>
      </w:r>
      <w:r w:rsidRPr="005034C2">
        <w:rPr>
          <w:rFonts w:ascii="Times New Roman" w:hAnsi="Times New Roman"/>
          <w:sz w:val="24"/>
          <w:szCs w:val="24"/>
          <w:lang w:eastAsia="pl-PL"/>
        </w:rPr>
        <w:t>przez szkołę lub placówkę</w:t>
      </w:r>
      <w:r w:rsidR="00F33F89" w:rsidRPr="005034C2">
        <w:rPr>
          <w:rFonts w:ascii="Times New Roman" w:hAnsi="Times New Roman"/>
          <w:sz w:val="24"/>
          <w:szCs w:val="24"/>
          <w:lang w:eastAsia="pl-PL"/>
        </w:rPr>
        <w:t>;</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współdziała ze szkołami wyższymi w organizacji praktyk pedagogicznych;</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stwarza warunki do działania w szkole lub placówce: wolontariuszy, stowarzyszeń i innych organizacji, w szczególności, których celem statutowym jest działalność wychowawcza lub rozszerzanie i wzbogacanie</w:t>
      </w:r>
      <w:r w:rsidR="00F33F89" w:rsidRPr="005034C2">
        <w:rPr>
          <w:rFonts w:ascii="Times New Roman" w:hAnsi="Times New Roman"/>
          <w:sz w:val="24"/>
          <w:szCs w:val="24"/>
          <w:lang w:eastAsia="pl-PL"/>
        </w:rPr>
        <w:t xml:space="preserve"> </w:t>
      </w:r>
      <w:r w:rsidRPr="005034C2">
        <w:rPr>
          <w:rFonts w:ascii="Times New Roman" w:hAnsi="Times New Roman"/>
          <w:sz w:val="24"/>
          <w:szCs w:val="24"/>
          <w:lang w:eastAsia="pl-PL"/>
        </w:rPr>
        <w:t>form działalności dydaktycznej, wychowawczej, opiekuńczej i innowacyjnej szkoły lub placówki;</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odpowiada za realizację zaleceń wynikających z orzeczenia o potrzebie kształcenia specjalnego ucznia;</w:t>
      </w:r>
    </w:p>
    <w:p w:rsidR="00F33F89" w:rsidRPr="005034C2" w:rsidRDefault="001056D5" w:rsidP="00B00C8A">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 xml:space="preserve"> współpracuje z pielęgniarką albo higienistką szkolną, lekarzem i lekarzem dentystą, sprawującymi profilaktyczną</w:t>
      </w:r>
      <w:r w:rsidR="00F33F89" w:rsidRPr="005034C2">
        <w:rPr>
          <w:rFonts w:ascii="Times New Roman" w:hAnsi="Times New Roman"/>
          <w:sz w:val="24"/>
          <w:szCs w:val="24"/>
          <w:lang w:eastAsia="pl-PL"/>
        </w:rPr>
        <w:t xml:space="preserve"> </w:t>
      </w:r>
      <w:r w:rsidR="009C0539">
        <w:rPr>
          <w:rFonts w:ascii="Times New Roman" w:hAnsi="Times New Roman"/>
          <w:sz w:val="24"/>
          <w:szCs w:val="24"/>
          <w:lang w:eastAsia="pl-PL"/>
        </w:rPr>
        <w:t>opiekę zdrowotną nad dziećmi i </w:t>
      </w:r>
      <w:r w:rsidRPr="005034C2">
        <w:rPr>
          <w:rFonts w:ascii="Times New Roman" w:hAnsi="Times New Roman"/>
          <w:sz w:val="24"/>
          <w:szCs w:val="24"/>
          <w:lang w:eastAsia="pl-PL"/>
        </w:rPr>
        <w:t>młodzieżą, w tym udostępnia imię, nazwisko i numer PESEL ucznia celem właściwej</w:t>
      </w:r>
      <w:r w:rsidR="00F33F89" w:rsidRPr="005034C2">
        <w:rPr>
          <w:rFonts w:ascii="Times New Roman" w:hAnsi="Times New Roman"/>
          <w:sz w:val="24"/>
          <w:szCs w:val="24"/>
          <w:lang w:eastAsia="pl-PL"/>
        </w:rPr>
        <w:t xml:space="preserve"> </w:t>
      </w:r>
      <w:r w:rsidR="005034C2">
        <w:rPr>
          <w:rFonts w:ascii="Times New Roman" w:hAnsi="Times New Roman"/>
          <w:sz w:val="24"/>
          <w:szCs w:val="24"/>
          <w:lang w:eastAsia="pl-PL"/>
        </w:rPr>
        <w:t>realizacji tej opieki;</w:t>
      </w:r>
    </w:p>
    <w:p w:rsidR="004226BE" w:rsidRPr="00D474A9" w:rsidRDefault="00E40D7F" w:rsidP="00B00C8A">
      <w:pPr>
        <w:numPr>
          <w:ilvl w:val="2"/>
          <w:numId w:val="106"/>
        </w:numPr>
        <w:spacing w:after="120"/>
        <w:rPr>
          <w:rFonts w:ascii="Times New Roman" w:hAnsi="Times New Roman"/>
          <w:color w:val="FF0000"/>
          <w:sz w:val="24"/>
          <w:szCs w:val="24"/>
          <w:lang w:eastAsia="pl-PL"/>
        </w:rPr>
      </w:pPr>
      <w:r w:rsidRPr="00F33F89">
        <w:rPr>
          <w:rFonts w:ascii="Times New Roman" w:hAnsi="Times New Roman"/>
          <w:bCs/>
          <w:sz w:val="24"/>
          <w:szCs w:val="24"/>
        </w:rPr>
        <w:t xml:space="preserve">przedkładanie radzie rodziców do zaopiniowania, a następnie radzie pedagogicznej w celu podjęcia uchwały -  </w:t>
      </w:r>
      <w:r w:rsidRPr="00F33F89">
        <w:rPr>
          <w:rFonts w:ascii="Times New Roman" w:hAnsi="Times New Roman"/>
          <w:sz w:val="24"/>
          <w:szCs w:val="24"/>
        </w:rPr>
        <w:t>projektów innowacji i eksperymentów pedagogicznych</w:t>
      </w:r>
      <w:r w:rsidR="00596F40">
        <w:rPr>
          <w:rFonts w:ascii="Times New Roman" w:hAnsi="Times New Roman"/>
          <w:sz w:val="24"/>
          <w:szCs w:val="24"/>
        </w:rPr>
        <w:t>;</w:t>
      </w:r>
    </w:p>
    <w:p w:rsidR="00596F40" w:rsidRDefault="0041476C" w:rsidP="00596F40">
      <w:pPr>
        <w:numPr>
          <w:ilvl w:val="2"/>
          <w:numId w:val="106"/>
        </w:numPr>
        <w:spacing w:after="120"/>
        <w:rPr>
          <w:rFonts w:ascii="Times New Roman" w:hAnsi="Times New Roman"/>
          <w:sz w:val="24"/>
          <w:szCs w:val="24"/>
          <w:lang w:eastAsia="pl-PL"/>
        </w:rPr>
      </w:pPr>
      <w:r w:rsidRPr="005034C2">
        <w:rPr>
          <w:rFonts w:ascii="Times New Roman" w:hAnsi="Times New Roman"/>
          <w:sz w:val="24"/>
          <w:szCs w:val="24"/>
          <w:lang w:eastAsia="pl-PL"/>
        </w:rPr>
        <w:t>wykonuje inne zadania wyni</w:t>
      </w:r>
      <w:r>
        <w:rPr>
          <w:rFonts w:ascii="Times New Roman" w:hAnsi="Times New Roman"/>
          <w:sz w:val="24"/>
          <w:szCs w:val="24"/>
          <w:lang w:eastAsia="pl-PL"/>
        </w:rPr>
        <w:t>kające z przepisów szczególnych</w:t>
      </w:r>
      <w:r w:rsidR="00596F40">
        <w:rPr>
          <w:rFonts w:ascii="Times New Roman" w:hAnsi="Times New Roman"/>
          <w:sz w:val="24"/>
          <w:szCs w:val="24"/>
          <w:lang w:eastAsia="pl-PL"/>
        </w:rPr>
        <w:t>;</w:t>
      </w:r>
    </w:p>
    <w:p w:rsidR="00596F40" w:rsidRPr="0010660F" w:rsidRDefault="00596F40" w:rsidP="00596F40">
      <w:pPr>
        <w:numPr>
          <w:ilvl w:val="2"/>
          <w:numId w:val="106"/>
        </w:numPr>
        <w:spacing w:after="120"/>
        <w:rPr>
          <w:rFonts w:ascii="Times New Roman" w:hAnsi="Times New Roman"/>
          <w:sz w:val="24"/>
          <w:szCs w:val="24"/>
          <w:lang w:eastAsia="pl-PL"/>
        </w:rPr>
      </w:pPr>
      <w:bookmarkStart w:id="89" w:name="_Hlk86086572"/>
      <w:r w:rsidRPr="0010660F">
        <w:rPr>
          <w:rFonts w:ascii="Times New Roman" w:hAnsi="Times New Roman"/>
          <w:sz w:val="24"/>
          <w:szCs w:val="24"/>
          <w:lang w:eastAsia="pl-PL"/>
        </w:rPr>
        <w:t>organizuje pomoc psychologiczno-pedagogiczną;</w:t>
      </w:r>
    </w:p>
    <w:p w:rsidR="00596F40" w:rsidRPr="0010660F" w:rsidRDefault="00596F40" w:rsidP="00596F40">
      <w:pPr>
        <w:numPr>
          <w:ilvl w:val="2"/>
          <w:numId w:val="106"/>
        </w:numPr>
        <w:spacing w:after="120"/>
        <w:rPr>
          <w:rFonts w:ascii="Times New Roman" w:hAnsi="Times New Roman"/>
          <w:sz w:val="24"/>
          <w:szCs w:val="24"/>
          <w:lang w:eastAsia="pl-PL"/>
        </w:rPr>
      </w:pPr>
      <w:r w:rsidRPr="0010660F">
        <w:rPr>
          <w:rFonts w:ascii="Times New Roman" w:hAnsi="Times New Roman"/>
          <w:sz w:val="24"/>
          <w:szCs w:val="24"/>
          <w:lang w:eastAsia="pl-PL"/>
        </w:rPr>
        <w:t>organizuje ewaluację i kontrolę wewnętrzną oraz monitoruje bieżącą pracę szkoły;</w:t>
      </w:r>
    </w:p>
    <w:p w:rsidR="00596F40" w:rsidRPr="0010660F" w:rsidRDefault="00596F40" w:rsidP="00596F40">
      <w:pPr>
        <w:numPr>
          <w:ilvl w:val="2"/>
          <w:numId w:val="106"/>
        </w:numPr>
        <w:spacing w:after="120"/>
        <w:rPr>
          <w:rFonts w:ascii="Times New Roman" w:hAnsi="Times New Roman"/>
          <w:sz w:val="24"/>
          <w:szCs w:val="24"/>
          <w:lang w:eastAsia="pl-PL"/>
        </w:rPr>
      </w:pPr>
      <w:r w:rsidRPr="0010660F">
        <w:rPr>
          <w:rFonts w:ascii="Times New Roman" w:hAnsi="Times New Roman"/>
          <w:sz w:val="24"/>
          <w:szCs w:val="24"/>
          <w:lang w:eastAsia="pl-PL"/>
        </w:rPr>
        <w:t>organizuje wspomaganie nauczycieli w wykonywaniu ich zadań statutowych.</w:t>
      </w:r>
    </w:p>
    <w:bookmarkEnd w:id="89"/>
    <w:p w:rsidR="004226BE" w:rsidRPr="0058591F" w:rsidRDefault="00A40D5F"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Dyrektor jest kierownikiem zakładu pracy dla zatru</w:t>
      </w:r>
      <w:r w:rsidR="009C0539">
        <w:rPr>
          <w:rFonts w:ascii="Times New Roman" w:hAnsi="Times New Roman"/>
          <w:bCs/>
          <w:sz w:val="24"/>
          <w:szCs w:val="24"/>
        </w:rPr>
        <w:t>dnionych w szkole nauczycieli i </w:t>
      </w:r>
      <w:r>
        <w:rPr>
          <w:rFonts w:ascii="Times New Roman" w:hAnsi="Times New Roman"/>
          <w:bCs/>
          <w:sz w:val="24"/>
          <w:szCs w:val="24"/>
        </w:rPr>
        <w:t>pracowników nie</w:t>
      </w:r>
      <w:r w:rsidR="0041476C">
        <w:rPr>
          <w:rFonts w:ascii="Times New Roman" w:hAnsi="Times New Roman"/>
          <w:bCs/>
          <w:sz w:val="24"/>
          <w:szCs w:val="24"/>
        </w:rPr>
        <w:t xml:space="preserve"> </w:t>
      </w:r>
      <w:r>
        <w:rPr>
          <w:rFonts w:ascii="Times New Roman" w:hAnsi="Times New Roman"/>
          <w:bCs/>
          <w:sz w:val="24"/>
          <w:szCs w:val="24"/>
        </w:rPr>
        <w:t>będących nauczycielami. Dyre</w:t>
      </w:r>
      <w:r w:rsidR="009C0539">
        <w:rPr>
          <w:rFonts w:ascii="Times New Roman" w:hAnsi="Times New Roman"/>
          <w:bCs/>
          <w:sz w:val="24"/>
          <w:szCs w:val="24"/>
        </w:rPr>
        <w:t>ktor w szczególności decyduje w </w:t>
      </w:r>
      <w:r>
        <w:rPr>
          <w:rFonts w:ascii="Times New Roman" w:hAnsi="Times New Roman"/>
          <w:bCs/>
          <w:sz w:val="24"/>
          <w:szCs w:val="24"/>
        </w:rPr>
        <w:t>sprawach:</w:t>
      </w:r>
    </w:p>
    <w:p w:rsidR="004226BE" w:rsidRPr="0058591F" w:rsidRDefault="004226BE" w:rsidP="00352421">
      <w:pPr>
        <w:pStyle w:val="Akapitzlist1"/>
        <w:numPr>
          <w:ilvl w:val="2"/>
          <w:numId w:val="15"/>
        </w:numPr>
        <w:spacing w:before="120" w:after="120"/>
        <w:ind w:left="1037" w:hanging="357"/>
        <w:rPr>
          <w:rFonts w:ascii="Times New Roman" w:hAnsi="Times New Roman"/>
          <w:bCs/>
          <w:sz w:val="24"/>
          <w:szCs w:val="24"/>
        </w:rPr>
      </w:pPr>
      <w:r w:rsidRPr="0058591F">
        <w:rPr>
          <w:rFonts w:ascii="Times New Roman" w:hAnsi="Times New Roman"/>
          <w:bCs/>
          <w:sz w:val="24"/>
          <w:szCs w:val="24"/>
        </w:rPr>
        <w:lastRenderedPageBreak/>
        <w:t>zatrudniania i zwalniania nauczycieli</w:t>
      </w:r>
      <w:r w:rsidR="007A0979">
        <w:rPr>
          <w:rFonts w:ascii="Times New Roman" w:hAnsi="Times New Roman"/>
          <w:bCs/>
          <w:sz w:val="24"/>
          <w:szCs w:val="24"/>
        </w:rPr>
        <w:t xml:space="preserve"> oraz innych pracowników s</w:t>
      </w:r>
      <w:r w:rsidR="00031AB6">
        <w:rPr>
          <w:rFonts w:ascii="Times New Roman" w:hAnsi="Times New Roman"/>
          <w:bCs/>
          <w:sz w:val="24"/>
          <w:szCs w:val="24"/>
        </w:rPr>
        <w:t>zkoły;</w:t>
      </w:r>
    </w:p>
    <w:p w:rsidR="004226BE" w:rsidRPr="0058591F" w:rsidRDefault="004226BE" w:rsidP="00352421">
      <w:pPr>
        <w:pStyle w:val="Akapitzlist1"/>
        <w:numPr>
          <w:ilvl w:val="2"/>
          <w:numId w:val="15"/>
        </w:numPr>
        <w:spacing w:before="120" w:after="120"/>
        <w:ind w:left="1037" w:hanging="357"/>
        <w:rPr>
          <w:rFonts w:ascii="Times New Roman" w:hAnsi="Times New Roman"/>
          <w:bCs/>
          <w:sz w:val="24"/>
          <w:szCs w:val="24"/>
        </w:rPr>
      </w:pPr>
      <w:r w:rsidRPr="0058591F">
        <w:rPr>
          <w:rFonts w:ascii="Times New Roman" w:hAnsi="Times New Roman"/>
          <w:bCs/>
          <w:sz w:val="24"/>
          <w:szCs w:val="24"/>
        </w:rPr>
        <w:t>przyznawania nagród na</w:t>
      </w:r>
      <w:r w:rsidR="007A0979">
        <w:rPr>
          <w:rFonts w:ascii="Times New Roman" w:hAnsi="Times New Roman"/>
          <w:bCs/>
          <w:sz w:val="24"/>
          <w:szCs w:val="24"/>
        </w:rPr>
        <w:t>uczycielom i innym pracownikom s</w:t>
      </w:r>
      <w:r w:rsidRPr="0058591F">
        <w:rPr>
          <w:rFonts w:ascii="Times New Roman" w:hAnsi="Times New Roman"/>
          <w:bCs/>
          <w:sz w:val="24"/>
          <w:szCs w:val="24"/>
        </w:rPr>
        <w:t>zkoły zgodnie</w:t>
      </w:r>
      <w:r w:rsidR="00B24CD9">
        <w:rPr>
          <w:rFonts w:ascii="Times New Roman" w:hAnsi="Times New Roman"/>
          <w:bCs/>
          <w:sz w:val="24"/>
          <w:szCs w:val="24"/>
        </w:rPr>
        <w:t xml:space="preserve"> z </w:t>
      </w:r>
      <w:r w:rsidR="00031AB6">
        <w:rPr>
          <w:rFonts w:ascii="Times New Roman" w:hAnsi="Times New Roman"/>
          <w:bCs/>
          <w:sz w:val="24"/>
          <w:szCs w:val="24"/>
        </w:rPr>
        <w:t>regulaminem;</w:t>
      </w:r>
    </w:p>
    <w:p w:rsidR="004226BE" w:rsidRDefault="004226BE" w:rsidP="00352421">
      <w:pPr>
        <w:pStyle w:val="Akapitzlist1"/>
        <w:numPr>
          <w:ilvl w:val="2"/>
          <w:numId w:val="15"/>
        </w:numPr>
        <w:spacing w:before="120" w:after="120"/>
        <w:ind w:left="1037" w:hanging="357"/>
        <w:rPr>
          <w:rFonts w:ascii="Times New Roman" w:hAnsi="Times New Roman"/>
          <w:bCs/>
          <w:sz w:val="24"/>
          <w:szCs w:val="24"/>
        </w:rPr>
      </w:pPr>
      <w:r w:rsidRPr="0058591F">
        <w:rPr>
          <w:rFonts w:ascii="Times New Roman" w:hAnsi="Times New Roman"/>
          <w:bCs/>
          <w:sz w:val="24"/>
          <w:szCs w:val="24"/>
        </w:rPr>
        <w:t>występowania z wnioskami, po zasięgnięc</w:t>
      </w:r>
      <w:r w:rsidR="007A0979">
        <w:rPr>
          <w:rFonts w:ascii="Times New Roman" w:hAnsi="Times New Roman"/>
          <w:bCs/>
          <w:sz w:val="24"/>
          <w:szCs w:val="24"/>
        </w:rPr>
        <w:t>iu opinii rady p</w:t>
      </w:r>
      <w:r w:rsidR="00B24CD9">
        <w:rPr>
          <w:rFonts w:ascii="Times New Roman" w:hAnsi="Times New Roman"/>
          <w:bCs/>
          <w:sz w:val="24"/>
          <w:szCs w:val="24"/>
        </w:rPr>
        <w:t>edagogicznej, w </w:t>
      </w:r>
      <w:r w:rsidRPr="0058591F">
        <w:rPr>
          <w:rFonts w:ascii="Times New Roman" w:hAnsi="Times New Roman"/>
          <w:bCs/>
          <w:sz w:val="24"/>
          <w:szCs w:val="24"/>
        </w:rPr>
        <w:t>sprawach odznaczeń, nagród i innych wyróżnień dla nauczycieli oraz</w:t>
      </w:r>
      <w:r w:rsidR="007A0979">
        <w:rPr>
          <w:rFonts w:ascii="Times New Roman" w:hAnsi="Times New Roman"/>
          <w:bCs/>
          <w:sz w:val="24"/>
          <w:szCs w:val="24"/>
        </w:rPr>
        <w:t xml:space="preserve"> pozostałych pracowników s</w:t>
      </w:r>
      <w:r w:rsidR="00031AB6">
        <w:rPr>
          <w:rFonts w:ascii="Times New Roman" w:hAnsi="Times New Roman"/>
          <w:bCs/>
          <w:sz w:val="24"/>
          <w:szCs w:val="24"/>
        </w:rPr>
        <w:t>zkoły;</w:t>
      </w:r>
    </w:p>
    <w:p w:rsidR="00F33F89" w:rsidRDefault="00A40D5F"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 xml:space="preserve"> Dyrektor szkoły lub placówki w wykonywaniu swoich zadań współpracuje z radą pedagogiczną, rodzicami i samorządem uczniowskim</w:t>
      </w:r>
      <w:r w:rsidR="009C0539">
        <w:rPr>
          <w:rFonts w:ascii="Times New Roman" w:hAnsi="Times New Roman"/>
          <w:bCs/>
          <w:sz w:val="24"/>
          <w:szCs w:val="24"/>
        </w:rPr>
        <w:t>.</w:t>
      </w:r>
    </w:p>
    <w:p w:rsidR="004226BE" w:rsidRPr="0010660F" w:rsidRDefault="00E40D7F" w:rsidP="00B00C8A">
      <w:pPr>
        <w:pStyle w:val="Akapitzlist1"/>
        <w:numPr>
          <w:ilvl w:val="1"/>
          <w:numId w:val="106"/>
        </w:numPr>
        <w:spacing w:before="120" w:after="120"/>
        <w:rPr>
          <w:rFonts w:ascii="Times New Roman" w:hAnsi="Times New Roman"/>
          <w:bCs/>
          <w:sz w:val="24"/>
          <w:szCs w:val="24"/>
        </w:rPr>
      </w:pPr>
      <w:r w:rsidRPr="005034C2">
        <w:rPr>
          <w:rFonts w:ascii="Times New Roman" w:hAnsi="Times New Roman"/>
          <w:sz w:val="24"/>
          <w:szCs w:val="24"/>
          <w:lang w:eastAsia="pl-PL"/>
        </w:rPr>
        <w:t xml:space="preserve">Dyrektor szkoły lub placówki może, w drodze decyzji, skreślić ucznia z listy uczniów w przypadkach określonych w statucie szkoły. Skreślenie następuje na podstawie </w:t>
      </w:r>
      <w:r w:rsidRPr="0010660F">
        <w:rPr>
          <w:rFonts w:ascii="Times New Roman" w:hAnsi="Times New Roman"/>
          <w:sz w:val="24"/>
          <w:szCs w:val="24"/>
          <w:lang w:eastAsia="pl-PL"/>
        </w:rPr>
        <w:t>uchwały rady pedagogicznej, po zasięgnięciu opinii samorządu uczniowskiego</w:t>
      </w:r>
      <w:r w:rsidR="00F33F89" w:rsidRPr="0010660F">
        <w:rPr>
          <w:rFonts w:ascii="Times New Roman" w:hAnsi="Times New Roman"/>
          <w:sz w:val="24"/>
          <w:szCs w:val="24"/>
          <w:lang w:eastAsia="pl-PL"/>
        </w:rPr>
        <w:t>.</w:t>
      </w:r>
      <w:r w:rsidR="00BF4954" w:rsidRPr="0010660F">
        <w:rPr>
          <w:rFonts w:ascii="Times New Roman" w:hAnsi="Times New Roman"/>
          <w:sz w:val="24"/>
          <w:szCs w:val="24"/>
          <w:lang w:eastAsia="pl-PL"/>
        </w:rPr>
        <w:t xml:space="preserve"> </w:t>
      </w:r>
    </w:p>
    <w:p w:rsidR="00596F40" w:rsidRPr="0010660F" w:rsidRDefault="0041383F" w:rsidP="00596F40">
      <w:pPr>
        <w:pStyle w:val="Akapitzlist1"/>
        <w:numPr>
          <w:ilvl w:val="1"/>
          <w:numId w:val="106"/>
        </w:numPr>
        <w:spacing w:before="120" w:after="120"/>
        <w:rPr>
          <w:rFonts w:ascii="Times New Roman" w:hAnsi="Times New Roman"/>
          <w:bCs/>
          <w:sz w:val="24"/>
          <w:szCs w:val="24"/>
        </w:rPr>
      </w:pPr>
      <w:bookmarkStart w:id="90" w:name="_Hlk86086785"/>
      <w:r w:rsidRPr="0010660F">
        <w:rPr>
          <w:rFonts w:ascii="Times New Roman" w:hAnsi="Times New Roman"/>
          <w:bCs/>
          <w:sz w:val="24"/>
          <w:szCs w:val="24"/>
        </w:rPr>
        <w:t>W wyjątkowych sytuacjach ograniczenia funkcjonowania szkoły, np. z powodu zagrożenia epidemicznego, Dyrektor szkoły odpowiada za organizację realizacji zadań szkoły, w tym zajęć z wykorzystaniem metod i technik kształcenia na odległość.</w:t>
      </w:r>
    </w:p>
    <w:p w:rsidR="00596F40" w:rsidRPr="0010660F" w:rsidRDefault="0041383F" w:rsidP="00596F40">
      <w:pPr>
        <w:pStyle w:val="Akapitzlist1"/>
        <w:numPr>
          <w:ilvl w:val="1"/>
          <w:numId w:val="106"/>
        </w:numPr>
        <w:spacing w:before="120" w:after="120"/>
        <w:rPr>
          <w:rFonts w:ascii="Times New Roman" w:hAnsi="Times New Roman"/>
          <w:bCs/>
          <w:sz w:val="24"/>
          <w:szCs w:val="24"/>
        </w:rPr>
      </w:pPr>
      <w:r w:rsidRPr="0010660F">
        <w:rPr>
          <w:rFonts w:ascii="Times New Roman" w:hAnsi="Times New Roman"/>
          <w:bCs/>
          <w:sz w:val="24"/>
          <w:szCs w:val="24"/>
        </w:rPr>
        <w:t>Jeżeli ze względu na aktualną sytuację epidemiologiczną może być zagrożone zdrowie  uczniów, Dyrektor szkoły za zgodą organu prowadzącego i po uzyskaniu pozytywnej opinii właściwego państwowego powiatowego inspektora sanitarnego, może zawiesić zajęcia na czas oznaczony.</w:t>
      </w:r>
    </w:p>
    <w:p w:rsidR="00596F40" w:rsidRPr="0010660F" w:rsidRDefault="0041383F" w:rsidP="00596F40">
      <w:pPr>
        <w:pStyle w:val="Akapitzlist1"/>
        <w:numPr>
          <w:ilvl w:val="1"/>
          <w:numId w:val="106"/>
        </w:numPr>
        <w:spacing w:before="120" w:after="120"/>
        <w:rPr>
          <w:rFonts w:ascii="Times New Roman" w:hAnsi="Times New Roman"/>
          <w:bCs/>
          <w:sz w:val="24"/>
          <w:szCs w:val="24"/>
        </w:rPr>
      </w:pPr>
      <w:r w:rsidRPr="0010660F">
        <w:rPr>
          <w:rFonts w:ascii="Times New Roman" w:hAnsi="Times New Roman"/>
          <w:bCs/>
          <w:sz w:val="24"/>
          <w:szCs w:val="24"/>
        </w:rPr>
        <w:t>Zawieszenie zajęć, o którym mowa w ust. 6 , może dotyczyć w szczególności grupy, grupy wychowawczej, oddziału, klasy, etapu edukacyjnego lub całej szkoły, w</w:t>
      </w:r>
      <w:r w:rsidR="00596F40" w:rsidRPr="0010660F">
        <w:rPr>
          <w:rFonts w:ascii="Times New Roman" w:hAnsi="Times New Roman"/>
          <w:bCs/>
          <w:sz w:val="24"/>
          <w:szCs w:val="24"/>
        </w:rPr>
        <w:t> </w:t>
      </w:r>
      <w:r w:rsidRPr="0010660F">
        <w:rPr>
          <w:rFonts w:ascii="Times New Roman" w:hAnsi="Times New Roman"/>
          <w:bCs/>
          <w:sz w:val="24"/>
          <w:szCs w:val="24"/>
        </w:rPr>
        <w:t>zakresie wszystkich lub poszczególnych zajęć.</w:t>
      </w:r>
    </w:p>
    <w:p w:rsidR="0041383F" w:rsidRPr="0010660F" w:rsidRDefault="0041383F" w:rsidP="00596F40">
      <w:pPr>
        <w:pStyle w:val="Akapitzlist1"/>
        <w:numPr>
          <w:ilvl w:val="1"/>
          <w:numId w:val="106"/>
        </w:numPr>
        <w:spacing w:before="120" w:after="120"/>
        <w:rPr>
          <w:rFonts w:ascii="Times New Roman" w:hAnsi="Times New Roman"/>
          <w:bCs/>
          <w:sz w:val="24"/>
          <w:szCs w:val="24"/>
        </w:rPr>
      </w:pPr>
      <w:r w:rsidRPr="0010660F">
        <w:rPr>
          <w:rFonts w:ascii="Times New Roman" w:hAnsi="Times New Roman"/>
          <w:bCs/>
          <w:sz w:val="24"/>
          <w:szCs w:val="24"/>
        </w:rPr>
        <w:t xml:space="preserve">W wyjątkowych sytuacjach ograniczenia funkcjonowania szkoły, np. z powodu zagrożenia epidemicznego, Dyrektor we współpracy z nauczycielami ustala technologie </w:t>
      </w:r>
      <w:proofErr w:type="spellStart"/>
      <w:r w:rsidRPr="0010660F">
        <w:rPr>
          <w:rFonts w:ascii="Times New Roman" w:hAnsi="Times New Roman"/>
          <w:bCs/>
          <w:sz w:val="24"/>
          <w:szCs w:val="24"/>
        </w:rPr>
        <w:t>informacyjno</w:t>
      </w:r>
      <w:proofErr w:type="spellEnd"/>
      <w:r w:rsidRPr="0010660F">
        <w:rPr>
          <w:rFonts w:ascii="Times New Roman" w:hAnsi="Times New Roman"/>
          <w:bCs/>
          <w:sz w:val="24"/>
          <w:szCs w:val="24"/>
        </w:rPr>
        <w:t xml:space="preserve"> – komunikacyjne wykorzystywane przez nauczycieli do realizacji zajęć w nauczaniu na odległość.  </w:t>
      </w:r>
    </w:p>
    <w:p w:rsidR="0074737A" w:rsidRPr="00596F40" w:rsidRDefault="0074737A" w:rsidP="0074737A">
      <w:pPr>
        <w:pStyle w:val="Akapitzlist1"/>
        <w:spacing w:before="120" w:after="120"/>
        <w:ind w:left="624"/>
        <w:rPr>
          <w:rFonts w:ascii="Times New Roman" w:hAnsi="Times New Roman"/>
          <w:bCs/>
          <w:color w:val="FF0000"/>
          <w:sz w:val="24"/>
          <w:szCs w:val="24"/>
        </w:rPr>
      </w:pPr>
    </w:p>
    <w:p w:rsidR="005B69FB" w:rsidRPr="0058591F" w:rsidRDefault="005B69FB" w:rsidP="005B69FB">
      <w:pPr>
        <w:pStyle w:val="Nagwek2"/>
      </w:pPr>
      <w:bookmarkStart w:id="91" w:name="_Toc459736293"/>
      <w:bookmarkStart w:id="92" w:name="_Toc459835645"/>
      <w:bookmarkStart w:id="93" w:name="_Toc114176773"/>
      <w:bookmarkEnd w:id="90"/>
      <w:r w:rsidRPr="0058591F">
        <w:t>RADA PEDAGOGICZNA</w:t>
      </w:r>
      <w:bookmarkEnd w:id="91"/>
      <w:bookmarkEnd w:id="92"/>
      <w:bookmarkEnd w:id="93"/>
    </w:p>
    <w:p w:rsidR="004226BE" w:rsidRPr="0058591F" w:rsidRDefault="004226BE" w:rsidP="00B00C8A">
      <w:pPr>
        <w:pStyle w:val="Akapitzlist1"/>
        <w:numPr>
          <w:ilvl w:val="0"/>
          <w:numId w:val="106"/>
        </w:numPr>
        <w:spacing w:before="120" w:after="120"/>
        <w:jc w:val="center"/>
        <w:rPr>
          <w:rFonts w:ascii="Times New Roman" w:hAnsi="Times New Roman"/>
          <w:bCs/>
        </w:rPr>
      </w:pPr>
    </w:p>
    <w:p w:rsidR="004226BE" w:rsidRPr="0058591F"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Rada p</w:t>
      </w:r>
      <w:r w:rsidR="004226BE" w:rsidRPr="0058591F">
        <w:rPr>
          <w:rFonts w:ascii="Times New Roman" w:hAnsi="Times New Roman"/>
          <w:bCs/>
          <w:sz w:val="24"/>
          <w:szCs w:val="24"/>
        </w:rPr>
        <w:t>edagog</w:t>
      </w:r>
      <w:r w:rsidR="004226BE">
        <w:rPr>
          <w:rFonts w:ascii="Times New Roman" w:hAnsi="Times New Roman"/>
          <w:bCs/>
          <w:sz w:val="24"/>
          <w:szCs w:val="24"/>
        </w:rPr>
        <w:t>iczna jest wewnętrznym organem s</w:t>
      </w:r>
      <w:r w:rsidR="004226BE" w:rsidRPr="0058591F">
        <w:rPr>
          <w:rFonts w:ascii="Times New Roman" w:hAnsi="Times New Roman"/>
          <w:bCs/>
          <w:sz w:val="24"/>
          <w:szCs w:val="24"/>
        </w:rPr>
        <w:t>zkoły.</w:t>
      </w:r>
    </w:p>
    <w:p w:rsidR="004226BE" w:rsidRPr="0058591F" w:rsidRDefault="007A097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W skład rady pedagogicznej wchodzą: dyrektor s</w:t>
      </w:r>
      <w:r w:rsidR="004226BE" w:rsidRPr="0058591F">
        <w:rPr>
          <w:rFonts w:ascii="Times New Roman" w:hAnsi="Times New Roman"/>
          <w:bCs/>
          <w:sz w:val="24"/>
          <w:szCs w:val="24"/>
        </w:rPr>
        <w:t xml:space="preserve">zkoły </w:t>
      </w:r>
      <w:r w:rsidR="004226BE">
        <w:rPr>
          <w:rFonts w:ascii="Times New Roman" w:hAnsi="Times New Roman"/>
          <w:bCs/>
          <w:sz w:val="24"/>
          <w:szCs w:val="24"/>
        </w:rPr>
        <w:t>i wszyscy nauczyciele uczący w s</w:t>
      </w:r>
      <w:r w:rsidR="004226BE" w:rsidRPr="0058591F">
        <w:rPr>
          <w:rFonts w:ascii="Times New Roman" w:hAnsi="Times New Roman"/>
          <w:bCs/>
          <w:sz w:val="24"/>
          <w:szCs w:val="24"/>
        </w:rPr>
        <w:t>zkole.</w:t>
      </w:r>
    </w:p>
    <w:p w:rsidR="004226BE"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Przewodniczącym rady pedagogicznej jest dyrektor s</w:t>
      </w:r>
      <w:r w:rsidR="004226BE" w:rsidRPr="0058591F">
        <w:rPr>
          <w:rFonts w:ascii="Times New Roman" w:hAnsi="Times New Roman"/>
          <w:bCs/>
          <w:sz w:val="24"/>
          <w:szCs w:val="24"/>
        </w:rPr>
        <w:t>zkoły.</w:t>
      </w:r>
    </w:p>
    <w:p w:rsidR="00C110FE" w:rsidRPr="0058591F" w:rsidRDefault="00C110FE"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Przewodniczący prowadzi i przygotowuje zebranie rady pedagogicznej oraz jest odpowiedzialny za zawiadomienie wszystkich jej członków i porządku zebrania zgodnie z regulaminem rady.</w:t>
      </w:r>
    </w:p>
    <w:p w:rsidR="00C110FE" w:rsidRPr="0058591F" w:rsidRDefault="00C110FE"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Dyrektor szkoły przedstawia radzie pedagogicznej, nie rzadziej niż dwa razy w roku szkolnym, ogólne wnioski wynikające ze sprawowanego nadzoru pedagogicznego</w:t>
      </w:r>
      <w:r w:rsidR="001D6CC4">
        <w:rPr>
          <w:rFonts w:ascii="Times New Roman" w:hAnsi="Times New Roman"/>
          <w:bCs/>
          <w:sz w:val="24"/>
          <w:szCs w:val="24"/>
        </w:rPr>
        <w:t xml:space="preserve"> oraz informacje o działalności szkoły.</w:t>
      </w:r>
    </w:p>
    <w:p w:rsidR="004226BE" w:rsidRPr="0058591F"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W zebraniach rady p</w:t>
      </w:r>
      <w:r w:rsidR="004226BE" w:rsidRPr="0058591F">
        <w:rPr>
          <w:rFonts w:ascii="Times New Roman" w:hAnsi="Times New Roman"/>
          <w:bCs/>
          <w:sz w:val="24"/>
          <w:szCs w:val="24"/>
        </w:rPr>
        <w:t>edagogicznej mogą brać udział, z głosem doradczym, osoby zapraszane przez jej przewodniczącego za zgodą lu</w:t>
      </w:r>
      <w:r>
        <w:rPr>
          <w:rFonts w:ascii="Times New Roman" w:hAnsi="Times New Roman"/>
          <w:bCs/>
          <w:sz w:val="24"/>
          <w:szCs w:val="24"/>
        </w:rPr>
        <w:t>b na wniosek rady p</w:t>
      </w:r>
      <w:r w:rsidR="004226BE" w:rsidRPr="0058591F">
        <w:rPr>
          <w:rFonts w:ascii="Times New Roman" w:hAnsi="Times New Roman"/>
          <w:bCs/>
          <w:sz w:val="24"/>
          <w:szCs w:val="24"/>
        </w:rPr>
        <w:t>edagogicznej, w tym przedstawiciele stowarzyszeń i innych organizacji, których celem statutowym jest działalność wychowawcza, dydaktyczna lub opiekuńcza.</w:t>
      </w:r>
    </w:p>
    <w:p w:rsidR="004226BE" w:rsidRPr="00D866AB"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lastRenderedPageBreak/>
        <w:t xml:space="preserve">Uchwały </w:t>
      </w:r>
      <w:r w:rsidR="007E53A4">
        <w:rPr>
          <w:rFonts w:ascii="Times New Roman" w:hAnsi="Times New Roman"/>
          <w:bCs/>
          <w:sz w:val="24"/>
          <w:szCs w:val="24"/>
        </w:rPr>
        <w:t>rady p</w:t>
      </w:r>
      <w:r w:rsidRPr="00D866AB">
        <w:rPr>
          <w:rFonts w:ascii="Times New Roman" w:hAnsi="Times New Roman"/>
          <w:bCs/>
          <w:sz w:val="24"/>
          <w:szCs w:val="24"/>
        </w:rPr>
        <w:t>edagogicznej są podejmow</w:t>
      </w:r>
      <w:r w:rsidR="00B24CD9">
        <w:rPr>
          <w:rFonts w:ascii="Times New Roman" w:hAnsi="Times New Roman"/>
          <w:bCs/>
          <w:sz w:val="24"/>
          <w:szCs w:val="24"/>
        </w:rPr>
        <w:t>ane zwykłą większością głosów w </w:t>
      </w:r>
      <w:r w:rsidRPr="00D866AB">
        <w:rPr>
          <w:rFonts w:ascii="Times New Roman" w:hAnsi="Times New Roman"/>
          <w:bCs/>
          <w:sz w:val="24"/>
          <w:szCs w:val="24"/>
        </w:rPr>
        <w:t>obecności co najmniej połowy członków.</w:t>
      </w:r>
    </w:p>
    <w:p w:rsidR="004226BE" w:rsidRPr="00D866AB"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Zebrania rady p</w:t>
      </w:r>
      <w:r w:rsidR="004226BE" w:rsidRPr="00D866AB">
        <w:rPr>
          <w:rFonts w:ascii="Times New Roman" w:hAnsi="Times New Roman"/>
          <w:bCs/>
          <w:sz w:val="24"/>
          <w:szCs w:val="24"/>
        </w:rPr>
        <w:t>edagogicznej są protokołowane.</w:t>
      </w:r>
    </w:p>
    <w:p w:rsidR="004226BE" w:rsidRPr="00D866AB"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Rada p</w:t>
      </w:r>
      <w:r w:rsidR="004226BE" w:rsidRPr="00D866AB">
        <w:rPr>
          <w:rFonts w:ascii="Times New Roman" w:hAnsi="Times New Roman"/>
          <w:bCs/>
          <w:sz w:val="24"/>
          <w:szCs w:val="24"/>
        </w:rPr>
        <w:t>edagogiczna ustala regulamin swojej działalności, k</w:t>
      </w:r>
      <w:r>
        <w:rPr>
          <w:rFonts w:ascii="Times New Roman" w:hAnsi="Times New Roman"/>
          <w:bCs/>
          <w:sz w:val="24"/>
          <w:szCs w:val="24"/>
        </w:rPr>
        <w:t>tóry nie może być sprzeczny ze statutem s</w:t>
      </w:r>
      <w:r w:rsidR="004226BE" w:rsidRPr="00D866AB">
        <w:rPr>
          <w:rFonts w:ascii="Times New Roman" w:hAnsi="Times New Roman"/>
          <w:bCs/>
          <w:sz w:val="24"/>
          <w:szCs w:val="24"/>
        </w:rPr>
        <w:t>zkoły.</w:t>
      </w:r>
    </w:p>
    <w:p w:rsidR="004226BE" w:rsidRPr="0058591F" w:rsidRDefault="007E53A4"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Zebrania rady p</w:t>
      </w:r>
      <w:r w:rsidR="004226BE" w:rsidRPr="0058591F">
        <w:rPr>
          <w:rFonts w:ascii="Times New Roman" w:hAnsi="Times New Roman"/>
          <w:bCs/>
          <w:sz w:val="24"/>
          <w:szCs w:val="24"/>
        </w:rPr>
        <w:t xml:space="preserve">edagogicznej są organizowane przed rozpoczęciem roku szkolnego, w każdym okresie w związku z klasyfikowaniem i promowaniem uczniów, po zakończeniu rocznych zajęć oraz w miarę bieżących potrzeb. Zebrania mogą być organizowane na wniosek organu sprawującego nadzór </w:t>
      </w:r>
      <w:r>
        <w:rPr>
          <w:rFonts w:ascii="Times New Roman" w:hAnsi="Times New Roman"/>
          <w:bCs/>
          <w:sz w:val="24"/>
          <w:szCs w:val="24"/>
        </w:rPr>
        <w:t>pedagogiczny, z inicjatywy dyrektora szkoły, rady r</w:t>
      </w:r>
      <w:r w:rsidR="004226BE" w:rsidRPr="0058591F">
        <w:rPr>
          <w:rFonts w:ascii="Times New Roman" w:hAnsi="Times New Roman"/>
          <w:bCs/>
          <w:sz w:val="24"/>
          <w:szCs w:val="24"/>
        </w:rPr>
        <w:t>odziców, organu prowadzącego szkołę</w:t>
      </w:r>
      <w:r>
        <w:rPr>
          <w:rFonts w:ascii="Times New Roman" w:hAnsi="Times New Roman"/>
          <w:bCs/>
          <w:sz w:val="24"/>
          <w:szCs w:val="24"/>
        </w:rPr>
        <w:t xml:space="preserve"> albo co najmniej 1/3 członków rady p</w:t>
      </w:r>
      <w:r w:rsidR="004226BE" w:rsidRPr="0058591F">
        <w:rPr>
          <w:rFonts w:ascii="Times New Roman" w:hAnsi="Times New Roman"/>
          <w:bCs/>
          <w:sz w:val="24"/>
          <w:szCs w:val="24"/>
        </w:rPr>
        <w:t>edagogicznej.</w:t>
      </w:r>
    </w:p>
    <w:p w:rsidR="004226BE"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Oso</w:t>
      </w:r>
      <w:r w:rsidR="007E53A4">
        <w:rPr>
          <w:rFonts w:ascii="Times New Roman" w:hAnsi="Times New Roman"/>
          <w:bCs/>
          <w:sz w:val="24"/>
          <w:szCs w:val="24"/>
        </w:rPr>
        <w:t>by biorące udział w zebraniach rady p</w:t>
      </w:r>
      <w:r w:rsidRPr="0058591F">
        <w:rPr>
          <w:rFonts w:ascii="Times New Roman" w:hAnsi="Times New Roman"/>
          <w:bCs/>
          <w:sz w:val="24"/>
          <w:szCs w:val="24"/>
        </w:rPr>
        <w:t>edagogicznej są zobowiązane do nie</w:t>
      </w:r>
      <w:r w:rsidR="0041476C">
        <w:rPr>
          <w:rFonts w:ascii="Times New Roman" w:hAnsi="Times New Roman"/>
          <w:bCs/>
          <w:sz w:val="24"/>
          <w:szCs w:val="24"/>
        </w:rPr>
        <w:t xml:space="preserve"> </w:t>
      </w:r>
      <w:r w:rsidRPr="0058591F">
        <w:rPr>
          <w:rFonts w:ascii="Times New Roman" w:hAnsi="Times New Roman"/>
          <w:bCs/>
          <w:sz w:val="24"/>
          <w:szCs w:val="24"/>
        </w:rPr>
        <w:t>ujawniania</w:t>
      </w:r>
      <w:r w:rsidR="007E53A4">
        <w:rPr>
          <w:rFonts w:ascii="Times New Roman" w:hAnsi="Times New Roman"/>
          <w:bCs/>
          <w:sz w:val="24"/>
          <w:szCs w:val="24"/>
        </w:rPr>
        <w:t xml:space="preserve"> spraw poruszanych na zebraniu rady p</w:t>
      </w:r>
      <w:r w:rsidRPr="0058591F">
        <w:rPr>
          <w:rFonts w:ascii="Times New Roman" w:hAnsi="Times New Roman"/>
          <w:bCs/>
          <w:sz w:val="24"/>
          <w:szCs w:val="24"/>
        </w:rPr>
        <w:t>edagogicznej, które mogą naruszać dobra osobiste uczniów lub ich rodziców, a także nauczycieli i innych pracowników szkoły.</w:t>
      </w:r>
    </w:p>
    <w:p w:rsidR="004226BE" w:rsidRPr="0058591F" w:rsidRDefault="004226BE"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W r</w:t>
      </w:r>
      <w:r w:rsidR="007E53A4">
        <w:rPr>
          <w:rFonts w:ascii="Times New Roman" w:hAnsi="Times New Roman"/>
          <w:bCs/>
          <w:sz w:val="24"/>
          <w:szCs w:val="24"/>
        </w:rPr>
        <w:t>amach kompetencji stanowiących rada p</w:t>
      </w:r>
      <w:r w:rsidRPr="0058591F">
        <w:rPr>
          <w:rFonts w:ascii="Times New Roman" w:hAnsi="Times New Roman"/>
          <w:bCs/>
          <w:sz w:val="24"/>
          <w:szCs w:val="24"/>
        </w:rPr>
        <w:t>edagogiczna:</w:t>
      </w:r>
      <w:r w:rsidR="00083449">
        <w:rPr>
          <w:rFonts w:ascii="Times New Roman" w:hAnsi="Times New Roman"/>
          <w:bCs/>
          <w:color w:val="FF0000"/>
          <w:sz w:val="24"/>
          <w:szCs w:val="24"/>
        </w:rPr>
        <w:t xml:space="preserve"> </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zatwierdza plan pracy szk</w:t>
      </w:r>
      <w:r w:rsidR="00031AB6">
        <w:rPr>
          <w:rFonts w:ascii="Times New Roman" w:hAnsi="Times New Roman"/>
          <w:bCs/>
          <w:sz w:val="24"/>
          <w:szCs w:val="24"/>
        </w:rPr>
        <w:t>oły na każdy rok szkolny;</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 xml:space="preserve">podejmuje uchwały w sprawie wyników </w:t>
      </w:r>
      <w:r w:rsidR="00031AB6">
        <w:rPr>
          <w:rFonts w:ascii="Times New Roman" w:hAnsi="Times New Roman"/>
          <w:bCs/>
          <w:sz w:val="24"/>
          <w:szCs w:val="24"/>
        </w:rPr>
        <w:t>klasyfikacji i promocji uczniów;</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podejmuje uchwały w sprawie innowacji</w:t>
      </w:r>
      <w:r w:rsidR="00031AB6">
        <w:rPr>
          <w:rFonts w:ascii="Times New Roman" w:hAnsi="Times New Roman"/>
          <w:bCs/>
          <w:sz w:val="24"/>
          <w:szCs w:val="24"/>
        </w:rPr>
        <w:t xml:space="preserve"> i eksperymentów pedagogicznych;</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ustala organizację dosk</w:t>
      </w:r>
      <w:r w:rsidR="00031AB6">
        <w:rPr>
          <w:rFonts w:ascii="Times New Roman" w:hAnsi="Times New Roman"/>
          <w:bCs/>
          <w:sz w:val="24"/>
          <w:szCs w:val="24"/>
        </w:rPr>
        <w:t>onalenia zawodowego nauczycieli;</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podejmuje uchwały w sprawie skreśle</w:t>
      </w:r>
      <w:r w:rsidR="00031AB6">
        <w:rPr>
          <w:rFonts w:ascii="Times New Roman" w:hAnsi="Times New Roman"/>
          <w:bCs/>
          <w:sz w:val="24"/>
          <w:szCs w:val="24"/>
        </w:rPr>
        <w:t>nia z listy uczniów;</w:t>
      </w:r>
    </w:p>
    <w:p w:rsidR="004226BE" w:rsidRPr="00BD4A60" w:rsidRDefault="007E53A4" w:rsidP="00B00C8A">
      <w:pPr>
        <w:pStyle w:val="Akapitzlist1"/>
        <w:numPr>
          <w:ilvl w:val="2"/>
          <w:numId w:val="106"/>
        </w:numPr>
        <w:spacing w:before="120" w:after="120"/>
        <w:rPr>
          <w:rFonts w:ascii="Times New Roman" w:hAnsi="Times New Roman"/>
          <w:bCs/>
          <w:sz w:val="24"/>
          <w:szCs w:val="24"/>
        </w:rPr>
      </w:pPr>
      <w:r>
        <w:rPr>
          <w:rFonts w:ascii="Times New Roman" w:hAnsi="Times New Roman"/>
          <w:bCs/>
          <w:sz w:val="24"/>
          <w:szCs w:val="24"/>
        </w:rPr>
        <w:t>przygotowuje projekt statutu s</w:t>
      </w:r>
      <w:r w:rsidR="004226BE" w:rsidRPr="00BD4A60">
        <w:rPr>
          <w:rFonts w:ascii="Times New Roman" w:hAnsi="Times New Roman"/>
          <w:bCs/>
          <w:sz w:val="24"/>
          <w:szCs w:val="24"/>
        </w:rPr>
        <w:t>zkoły albo jego zmi</w:t>
      </w:r>
      <w:r>
        <w:rPr>
          <w:rFonts w:ascii="Times New Roman" w:hAnsi="Times New Roman"/>
          <w:bCs/>
          <w:sz w:val="24"/>
          <w:szCs w:val="24"/>
        </w:rPr>
        <w:t>an oraz uchwala statut s</w:t>
      </w:r>
      <w:r w:rsidR="004226BE" w:rsidRPr="00BD4A60">
        <w:rPr>
          <w:rFonts w:ascii="Times New Roman" w:hAnsi="Times New Roman"/>
          <w:bCs/>
          <w:sz w:val="24"/>
          <w:szCs w:val="24"/>
        </w:rPr>
        <w:t>zkoły</w:t>
      </w:r>
      <w:r w:rsidR="00031AB6">
        <w:rPr>
          <w:rFonts w:ascii="Times New Roman" w:hAnsi="Times New Roman"/>
          <w:bCs/>
          <w:sz w:val="24"/>
          <w:szCs w:val="24"/>
        </w:rPr>
        <w:t>;</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iCs/>
          <w:sz w:val="24"/>
          <w:szCs w:val="24"/>
        </w:rPr>
        <w:t>uchwala Pr</w:t>
      </w:r>
      <w:r w:rsidR="007E53A4">
        <w:rPr>
          <w:rFonts w:ascii="Times New Roman" w:hAnsi="Times New Roman"/>
          <w:bCs/>
          <w:iCs/>
          <w:sz w:val="24"/>
          <w:szCs w:val="24"/>
        </w:rPr>
        <w:t>ogram wychowawczo-p</w:t>
      </w:r>
      <w:r w:rsidR="00DB78DF">
        <w:rPr>
          <w:rFonts w:ascii="Times New Roman" w:hAnsi="Times New Roman"/>
          <w:bCs/>
          <w:iCs/>
          <w:sz w:val="24"/>
          <w:szCs w:val="24"/>
        </w:rPr>
        <w:t>rofilaktyczny</w:t>
      </w:r>
      <w:r w:rsidR="007E53A4">
        <w:rPr>
          <w:rFonts w:ascii="Times New Roman" w:hAnsi="Times New Roman"/>
          <w:bCs/>
          <w:iCs/>
          <w:sz w:val="24"/>
          <w:szCs w:val="24"/>
        </w:rPr>
        <w:t xml:space="preserve"> w porozumieniu z radą r</w:t>
      </w:r>
      <w:r w:rsidRPr="0058591F">
        <w:rPr>
          <w:rFonts w:ascii="Times New Roman" w:hAnsi="Times New Roman"/>
          <w:bCs/>
          <w:iCs/>
          <w:sz w:val="24"/>
          <w:szCs w:val="24"/>
        </w:rPr>
        <w:t>od</w:t>
      </w:r>
      <w:r w:rsidR="007E53A4">
        <w:rPr>
          <w:rFonts w:ascii="Times New Roman" w:hAnsi="Times New Roman"/>
          <w:bCs/>
          <w:iCs/>
          <w:sz w:val="24"/>
          <w:szCs w:val="24"/>
        </w:rPr>
        <w:t>ziców i po zasięgnięciu opinii samorządu u</w:t>
      </w:r>
      <w:r w:rsidRPr="0058591F">
        <w:rPr>
          <w:rFonts w:ascii="Times New Roman" w:hAnsi="Times New Roman"/>
          <w:bCs/>
          <w:iCs/>
          <w:sz w:val="24"/>
          <w:szCs w:val="24"/>
        </w:rPr>
        <w:t>czniowskieg</w:t>
      </w:r>
      <w:r w:rsidR="009A4515">
        <w:rPr>
          <w:rFonts w:ascii="Times New Roman" w:hAnsi="Times New Roman"/>
          <w:bCs/>
          <w:iCs/>
          <w:sz w:val="24"/>
          <w:szCs w:val="24"/>
        </w:rPr>
        <w:t>o</w:t>
      </w:r>
      <w:r w:rsidR="00B6495E">
        <w:rPr>
          <w:rFonts w:ascii="Times New Roman" w:hAnsi="Times New Roman"/>
          <w:bCs/>
          <w:sz w:val="24"/>
          <w:szCs w:val="24"/>
        </w:rPr>
        <w:t>;</w:t>
      </w:r>
    </w:p>
    <w:p w:rsidR="004226BE"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spośród przedstawionych przez nauczycie</w:t>
      </w:r>
      <w:r w:rsidR="00B24CD9">
        <w:rPr>
          <w:rFonts w:ascii="Times New Roman" w:hAnsi="Times New Roman"/>
          <w:bCs/>
          <w:sz w:val="24"/>
          <w:szCs w:val="24"/>
        </w:rPr>
        <w:t>li programów nauczania ustala w </w:t>
      </w:r>
      <w:r w:rsidRPr="0058591F">
        <w:rPr>
          <w:rFonts w:ascii="Times New Roman" w:hAnsi="Times New Roman"/>
          <w:bCs/>
          <w:sz w:val="24"/>
          <w:szCs w:val="24"/>
        </w:rPr>
        <w:t>drodze uchwa</w:t>
      </w:r>
      <w:r w:rsidR="00B6495E">
        <w:rPr>
          <w:rFonts w:ascii="Times New Roman" w:hAnsi="Times New Roman"/>
          <w:bCs/>
          <w:sz w:val="24"/>
          <w:szCs w:val="24"/>
        </w:rPr>
        <w:t>ły  zestaw programów nauczania;</w:t>
      </w:r>
    </w:p>
    <w:p w:rsidR="004226BE" w:rsidRDefault="004226BE" w:rsidP="00B00C8A">
      <w:pPr>
        <w:pStyle w:val="Akapitzlist1"/>
        <w:numPr>
          <w:ilvl w:val="2"/>
          <w:numId w:val="106"/>
        </w:numPr>
        <w:spacing w:before="120" w:after="120"/>
        <w:rPr>
          <w:rFonts w:ascii="Times New Roman" w:hAnsi="Times New Roman"/>
          <w:bCs/>
          <w:sz w:val="24"/>
          <w:szCs w:val="24"/>
        </w:rPr>
      </w:pPr>
      <w:r w:rsidRPr="001A6C71">
        <w:rPr>
          <w:rFonts w:ascii="Times New Roman" w:hAnsi="Times New Roman"/>
          <w:bCs/>
          <w:sz w:val="24"/>
          <w:szCs w:val="24"/>
        </w:rPr>
        <w:t>ustala sposób wykorzystania wyników nadzoru pedagogi</w:t>
      </w:r>
      <w:r>
        <w:rPr>
          <w:rFonts w:ascii="Times New Roman" w:hAnsi="Times New Roman"/>
          <w:bCs/>
          <w:sz w:val="24"/>
          <w:szCs w:val="24"/>
        </w:rPr>
        <w:t>cznego, w tym sprawowanego nad s</w:t>
      </w:r>
      <w:r w:rsidRPr="001A6C71">
        <w:rPr>
          <w:rFonts w:ascii="Times New Roman" w:hAnsi="Times New Roman"/>
          <w:bCs/>
          <w:sz w:val="24"/>
          <w:szCs w:val="24"/>
        </w:rPr>
        <w:t>zkołą przez organ sprawujący nadzór pedagogiczny</w:t>
      </w:r>
      <w:r w:rsidR="008E0BCA">
        <w:rPr>
          <w:rFonts w:ascii="Times New Roman" w:hAnsi="Times New Roman"/>
          <w:bCs/>
          <w:sz w:val="24"/>
          <w:szCs w:val="24"/>
        </w:rPr>
        <w:t>, w </w:t>
      </w:r>
      <w:r>
        <w:rPr>
          <w:rFonts w:ascii="Times New Roman" w:hAnsi="Times New Roman"/>
          <w:bCs/>
          <w:sz w:val="24"/>
          <w:szCs w:val="24"/>
        </w:rPr>
        <w:t>celu doskonalenia pracy s</w:t>
      </w:r>
      <w:r w:rsidRPr="001A6C71">
        <w:rPr>
          <w:rFonts w:ascii="Times New Roman" w:hAnsi="Times New Roman"/>
          <w:bCs/>
          <w:sz w:val="24"/>
          <w:szCs w:val="24"/>
        </w:rPr>
        <w:t>zkoły.</w:t>
      </w:r>
    </w:p>
    <w:p w:rsidR="00251945" w:rsidRDefault="00251945"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Dyrektor wstrzymuje wykonanie uchwał</w:t>
      </w:r>
      <w:r>
        <w:rPr>
          <w:rFonts w:ascii="Times New Roman" w:hAnsi="Times New Roman"/>
          <w:bCs/>
          <w:sz w:val="24"/>
          <w:szCs w:val="24"/>
        </w:rPr>
        <w:t xml:space="preserve"> rady pedagogicznej podjętych w </w:t>
      </w:r>
      <w:r w:rsidRPr="0058591F">
        <w:rPr>
          <w:rFonts w:ascii="Times New Roman" w:hAnsi="Times New Roman"/>
          <w:bCs/>
          <w:sz w:val="24"/>
          <w:szCs w:val="24"/>
        </w:rPr>
        <w:t>ramach ich kompetencji stanowiących, ni</w:t>
      </w:r>
      <w:r>
        <w:rPr>
          <w:rFonts w:ascii="Times New Roman" w:hAnsi="Times New Roman"/>
          <w:bCs/>
          <w:sz w:val="24"/>
          <w:szCs w:val="24"/>
        </w:rPr>
        <w:t>ezgodnych z przepisami prawa. O wstrzymaniu wykonania uchwały d</w:t>
      </w:r>
      <w:r w:rsidRPr="0058591F">
        <w:rPr>
          <w:rFonts w:ascii="Times New Roman" w:hAnsi="Times New Roman"/>
          <w:bCs/>
          <w:sz w:val="24"/>
          <w:szCs w:val="24"/>
        </w:rPr>
        <w:t xml:space="preserve">yrektor niezwłocznie zawiadamia organ prowadzący </w:t>
      </w:r>
      <w:r>
        <w:rPr>
          <w:rFonts w:ascii="Times New Roman" w:hAnsi="Times New Roman"/>
          <w:bCs/>
          <w:sz w:val="24"/>
          <w:szCs w:val="24"/>
        </w:rPr>
        <w:t>s</w:t>
      </w:r>
      <w:r w:rsidRPr="0058591F">
        <w:rPr>
          <w:rFonts w:ascii="Times New Roman" w:hAnsi="Times New Roman"/>
          <w:bCs/>
          <w:sz w:val="24"/>
          <w:szCs w:val="24"/>
        </w:rPr>
        <w:t xml:space="preserve">zkołę oraz organ sprawujący nadzór pedagogiczny. </w:t>
      </w:r>
    </w:p>
    <w:p w:rsidR="00251945" w:rsidRPr="001A6C71" w:rsidRDefault="00251945" w:rsidP="00B00C8A">
      <w:pPr>
        <w:pStyle w:val="Akapitzlist1"/>
        <w:numPr>
          <w:ilvl w:val="1"/>
          <w:numId w:val="106"/>
        </w:numPr>
        <w:spacing w:before="120" w:after="120"/>
        <w:rPr>
          <w:rFonts w:ascii="Times New Roman" w:hAnsi="Times New Roman"/>
          <w:bCs/>
          <w:sz w:val="24"/>
          <w:szCs w:val="24"/>
        </w:rPr>
      </w:pPr>
      <w:r w:rsidRPr="0058591F">
        <w:rPr>
          <w:rFonts w:ascii="Times New Roman" w:hAnsi="Times New Roman"/>
          <w:bCs/>
          <w:sz w:val="24"/>
          <w:szCs w:val="24"/>
        </w:rPr>
        <w:t>Organ sprawujący nadzór pedagogiczny uchyla uchwałę w razie stwierdzenia jej niezgodności z przepisami prawa po zasięgnięciu opinii organu prowadzącego szkoły. Rozstrzygnięcie organu sprawującego nadzór pedagogiczny jest ostateczne.</w:t>
      </w:r>
    </w:p>
    <w:p w:rsidR="004226BE" w:rsidRPr="0058591F" w:rsidRDefault="00083449" w:rsidP="00B00C8A">
      <w:pPr>
        <w:pStyle w:val="Akapitzlist1"/>
        <w:numPr>
          <w:ilvl w:val="1"/>
          <w:numId w:val="106"/>
        </w:numPr>
        <w:spacing w:before="120" w:after="120"/>
        <w:rPr>
          <w:rFonts w:ascii="Times New Roman" w:hAnsi="Times New Roman"/>
          <w:bCs/>
          <w:sz w:val="24"/>
          <w:szCs w:val="24"/>
        </w:rPr>
      </w:pPr>
      <w:r>
        <w:rPr>
          <w:rFonts w:ascii="Times New Roman" w:hAnsi="Times New Roman"/>
          <w:bCs/>
          <w:sz w:val="24"/>
          <w:szCs w:val="24"/>
        </w:rPr>
        <w:t xml:space="preserve">Rada pedagogiczna </w:t>
      </w:r>
      <w:r w:rsidR="004226BE" w:rsidRPr="0058591F">
        <w:rPr>
          <w:rFonts w:ascii="Times New Roman" w:hAnsi="Times New Roman"/>
          <w:bCs/>
          <w:sz w:val="24"/>
          <w:szCs w:val="24"/>
        </w:rPr>
        <w:t>opiniuje</w:t>
      </w:r>
      <w:r>
        <w:rPr>
          <w:rFonts w:ascii="Times New Roman" w:hAnsi="Times New Roman"/>
          <w:bCs/>
          <w:sz w:val="24"/>
          <w:szCs w:val="24"/>
        </w:rPr>
        <w:t xml:space="preserve"> w szczególności</w:t>
      </w:r>
      <w:r w:rsidR="004226BE" w:rsidRPr="0058591F">
        <w:rPr>
          <w:rFonts w:ascii="Times New Roman" w:hAnsi="Times New Roman"/>
          <w:bCs/>
          <w:sz w:val="24"/>
          <w:szCs w:val="24"/>
        </w:rPr>
        <w:t>:</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programy z zakresu kształcenia ogólnego przed do</w:t>
      </w:r>
      <w:r w:rsidR="00B6495E">
        <w:rPr>
          <w:rFonts w:ascii="Times New Roman" w:hAnsi="Times New Roman"/>
          <w:bCs/>
          <w:sz w:val="24"/>
          <w:szCs w:val="24"/>
        </w:rPr>
        <w:t>puszczeniem do użytku szkolnego;</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 xml:space="preserve">organizację pracy </w:t>
      </w:r>
      <w:r>
        <w:rPr>
          <w:rFonts w:ascii="Times New Roman" w:hAnsi="Times New Roman"/>
          <w:bCs/>
          <w:sz w:val="24"/>
          <w:szCs w:val="24"/>
        </w:rPr>
        <w:t>s</w:t>
      </w:r>
      <w:r w:rsidRPr="0058591F">
        <w:rPr>
          <w:rFonts w:ascii="Times New Roman" w:hAnsi="Times New Roman"/>
          <w:bCs/>
          <w:sz w:val="24"/>
          <w:szCs w:val="24"/>
        </w:rPr>
        <w:t>zkoły, w tym  tygodniowy rozkład za</w:t>
      </w:r>
      <w:r w:rsidR="00B6495E">
        <w:rPr>
          <w:rFonts w:ascii="Times New Roman" w:hAnsi="Times New Roman"/>
          <w:bCs/>
          <w:sz w:val="24"/>
          <w:szCs w:val="24"/>
        </w:rPr>
        <w:t>jęć lekcyjnych i pozalekcyjnych;</w:t>
      </w:r>
    </w:p>
    <w:p w:rsidR="004226BE" w:rsidRPr="0058591F" w:rsidRDefault="004226BE" w:rsidP="00B00C8A">
      <w:pPr>
        <w:pStyle w:val="Akapitzlist1"/>
        <w:numPr>
          <w:ilvl w:val="2"/>
          <w:numId w:val="106"/>
        </w:numPr>
        <w:spacing w:before="120" w:after="120"/>
        <w:rPr>
          <w:rFonts w:ascii="Times New Roman" w:hAnsi="Times New Roman"/>
          <w:bCs/>
          <w:sz w:val="24"/>
          <w:szCs w:val="24"/>
        </w:rPr>
      </w:pPr>
      <w:r w:rsidRPr="0058591F">
        <w:rPr>
          <w:rFonts w:ascii="Times New Roman" w:hAnsi="Times New Roman"/>
          <w:bCs/>
          <w:sz w:val="24"/>
          <w:szCs w:val="24"/>
        </w:rPr>
        <w:t>p</w:t>
      </w:r>
      <w:r>
        <w:rPr>
          <w:rFonts w:ascii="Times New Roman" w:hAnsi="Times New Roman"/>
          <w:bCs/>
          <w:sz w:val="24"/>
          <w:szCs w:val="24"/>
        </w:rPr>
        <w:t>rojekt planu finansowego s</w:t>
      </w:r>
      <w:r w:rsidR="00B6495E">
        <w:rPr>
          <w:rFonts w:ascii="Times New Roman" w:hAnsi="Times New Roman"/>
          <w:bCs/>
          <w:sz w:val="24"/>
          <w:szCs w:val="24"/>
        </w:rPr>
        <w:t>zkoły;</w:t>
      </w:r>
    </w:p>
    <w:p w:rsidR="004226BE" w:rsidRPr="0058591F" w:rsidRDefault="000835D3" w:rsidP="00B00C8A">
      <w:pPr>
        <w:pStyle w:val="Akapitzlist1"/>
        <w:numPr>
          <w:ilvl w:val="2"/>
          <w:numId w:val="106"/>
        </w:numPr>
        <w:spacing w:before="120" w:after="120"/>
        <w:rPr>
          <w:rFonts w:ascii="Times New Roman" w:hAnsi="Times New Roman"/>
          <w:bCs/>
          <w:sz w:val="24"/>
          <w:szCs w:val="24"/>
        </w:rPr>
      </w:pPr>
      <w:r>
        <w:rPr>
          <w:rFonts w:ascii="Times New Roman" w:hAnsi="Times New Roman"/>
          <w:bCs/>
          <w:sz w:val="24"/>
          <w:szCs w:val="24"/>
        </w:rPr>
        <w:lastRenderedPageBreak/>
        <w:t>wnioski d</w:t>
      </w:r>
      <w:r w:rsidR="004226BE" w:rsidRPr="0058591F">
        <w:rPr>
          <w:rFonts w:ascii="Times New Roman" w:hAnsi="Times New Roman"/>
          <w:bCs/>
          <w:sz w:val="24"/>
          <w:szCs w:val="24"/>
        </w:rPr>
        <w:t>yrektora o przyznanie nauczycielom odznacz</w:t>
      </w:r>
      <w:r w:rsidR="00B6495E">
        <w:rPr>
          <w:rFonts w:ascii="Times New Roman" w:hAnsi="Times New Roman"/>
          <w:bCs/>
          <w:sz w:val="24"/>
          <w:szCs w:val="24"/>
        </w:rPr>
        <w:t>eń, nagród i innych wyróżnień;</w:t>
      </w:r>
    </w:p>
    <w:p w:rsidR="00BF693B" w:rsidRPr="007F16C4" w:rsidRDefault="000835D3" w:rsidP="00B00C8A">
      <w:pPr>
        <w:pStyle w:val="Akapitzlist1"/>
        <w:numPr>
          <w:ilvl w:val="2"/>
          <w:numId w:val="106"/>
        </w:numPr>
        <w:spacing w:before="120" w:after="120"/>
        <w:rPr>
          <w:rFonts w:ascii="Times New Roman" w:hAnsi="Times New Roman"/>
          <w:bCs/>
          <w:sz w:val="24"/>
          <w:szCs w:val="24"/>
        </w:rPr>
      </w:pPr>
      <w:r w:rsidRPr="00251945">
        <w:rPr>
          <w:rFonts w:ascii="Times New Roman" w:hAnsi="Times New Roman"/>
          <w:sz w:val="24"/>
          <w:szCs w:val="24"/>
        </w:rPr>
        <w:t>propozycje dyrektora s</w:t>
      </w:r>
      <w:r w:rsidR="004226BE" w:rsidRPr="00251945">
        <w:rPr>
          <w:rFonts w:ascii="Times New Roman" w:hAnsi="Times New Roman"/>
          <w:sz w:val="24"/>
          <w:szCs w:val="24"/>
        </w:rPr>
        <w:t>zkoły w sprawach przydzi</w:t>
      </w:r>
      <w:r w:rsidR="0036587F">
        <w:rPr>
          <w:rFonts w:ascii="Times New Roman" w:hAnsi="Times New Roman"/>
          <w:sz w:val="24"/>
          <w:szCs w:val="24"/>
        </w:rPr>
        <w:t>ału nauczycielom stałych prac i </w:t>
      </w:r>
      <w:r w:rsidR="004226BE" w:rsidRPr="00251945">
        <w:rPr>
          <w:rFonts w:ascii="Times New Roman" w:hAnsi="Times New Roman"/>
          <w:sz w:val="24"/>
          <w:szCs w:val="24"/>
        </w:rPr>
        <w:t>zajęć w ramach wynagrodzenia zasadniczego oraz dodatkowo płatnych zajęć dydaktycznyc</w:t>
      </w:r>
      <w:r w:rsidR="00B6495E" w:rsidRPr="00251945">
        <w:rPr>
          <w:rFonts w:ascii="Times New Roman" w:hAnsi="Times New Roman"/>
          <w:sz w:val="24"/>
          <w:szCs w:val="24"/>
        </w:rPr>
        <w:t>h, wychowawczych i opiekuńczych;</w:t>
      </w:r>
    </w:p>
    <w:p w:rsidR="007F16C4" w:rsidRPr="00251945" w:rsidRDefault="007F16C4" w:rsidP="00B00C8A">
      <w:pPr>
        <w:pStyle w:val="Akapitzlist1"/>
        <w:numPr>
          <w:ilvl w:val="2"/>
          <w:numId w:val="106"/>
        </w:numPr>
        <w:spacing w:before="120" w:after="120"/>
        <w:rPr>
          <w:rFonts w:ascii="Times New Roman" w:hAnsi="Times New Roman"/>
          <w:bCs/>
          <w:sz w:val="24"/>
          <w:szCs w:val="24"/>
        </w:rPr>
      </w:pPr>
      <w:r>
        <w:rPr>
          <w:rFonts w:ascii="Times New Roman" w:hAnsi="Times New Roman"/>
          <w:sz w:val="24"/>
          <w:szCs w:val="24"/>
        </w:rPr>
        <w:t>dni wolne od zajęć dydaktycznych.</w:t>
      </w:r>
    </w:p>
    <w:p w:rsidR="00251945" w:rsidRPr="007F16C4" w:rsidRDefault="00BF693B" w:rsidP="00B00C8A">
      <w:pPr>
        <w:pStyle w:val="Akapitzlist1"/>
        <w:numPr>
          <w:ilvl w:val="1"/>
          <w:numId w:val="106"/>
        </w:numPr>
        <w:spacing w:before="120" w:after="120"/>
        <w:rPr>
          <w:rFonts w:ascii="Times New Roman" w:hAnsi="Times New Roman"/>
          <w:bCs/>
          <w:sz w:val="24"/>
          <w:szCs w:val="24"/>
        </w:rPr>
      </w:pPr>
      <w:r w:rsidRPr="007F16C4">
        <w:rPr>
          <w:rFonts w:ascii="Times New Roman" w:hAnsi="Times New Roman"/>
          <w:sz w:val="24"/>
          <w:szCs w:val="24"/>
          <w:lang w:eastAsia="pl-PL"/>
        </w:rPr>
        <w:t>Rada pedagogiczna może wystąpić z wnioskiem o odwołanie nauczyciela ze stanowiska dyrektora lub z innego stanowiska</w:t>
      </w:r>
      <w:r w:rsidR="00251945" w:rsidRPr="007F16C4">
        <w:rPr>
          <w:rFonts w:ascii="Times New Roman" w:hAnsi="Times New Roman"/>
          <w:sz w:val="24"/>
          <w:szCs w:val="24"/>
          <w:lang w:eastAsia="pl-PL"/>
        </w:rPr>
        <w:t xml:space="preserve"> </w:t>
      </w:r>
      <w:r w:rsidRPr="007F16C4">
        <w:rPr>
          <w:rFonts w:ascii="Times New Roman" w:hAnsi="Times New Roman"/>
          <w:sz w:val="24"/>
          <w:szCs w:val="24"/>
          <w:lang w:eastAsia="pl-PL"/>
        </w:rPr>
        <w:t>kierowniczego w szkole</w:t>
      </w:r>
      <w:r w:rsidR="00251945" w:rsidRPr="007F16C4">
        <w:rPr>
          <w:rFonts w:ascii="Times New Roman" w:hAnsi="Times New Roman"/>
          <w:sz w:val="24"/>
          <w:szCs w:val="24"/>
          <w:lang w:eastAsia="pl-PL"/>
        </w:rPr>
        <w:t>.</w:t>
      </w:r>
    </w:p>
    <w:p w:rsidR="007F16C4" w:rsidRPr="0024358C" w:rsidRDefault="00BF693B" w:rsidP="00B00C8A">
      <w:pPr>
        <w:pStyle w:val="Akapitzlist1"/>
        <w:numPr>
          <w:ilvl w:val="1"/>
          <w:numId w:val="106"/>
        </w:numPr>
        <w:spacing w:before="120" w:after="120"/>
        <w:rPr>
          <w:rFonts w:ascii="Times New Roman" w:hAnsi="Times New Roman"/>
          <w:bCs/>
          <w:sz w:val="24"/>
          <w:szCs w:val="24"/>
        </w:rPr>
      </w:pPr>
      <w:r w:rsidRPr="007F16C4">
        <w:rPr>
          <w:rFonts w:ascii="Times New Roman" w:hAnsi="Times New Roman"/>
          <w:sz w:val="24"/>
          <w:szCs w:val="24"/>
          <w:lang w:eastAsia="pl-PL"/>
        </w:rPr>
        <w:t xml:space="preserve"> W przypadku </w:t>
      </w:r>
      <w:r w:rsidR="007F16C4" w:rsidRPr="007F16C4">
        <w:rPr>
          <w:rFonts w:ascii="Times New Roman" w:hAnsi="Times New Roman"/>
          <w:sz w:val="24"/>
          <w:szCs w:val="24"/>
          <w:lang w:eastAsia="pl-PL"/>
        </w:rPr>
        <w:t xml:space="preserve"> wystąpienia z wnioskiem o odwołanie nauczyciela ze stanowiska dyrektora </w:t>
      </w:r>
      <w:r w:rsidRPr="007F16C4">
        <w:rPr>
          <w:rFonts w:ascii="Times New Roman" w:hAnsi="Times New Roman"/>
          <w:sz w:val="24"/>
          <w:szCs w:val="24"/>
          <w:lang w:eastAsia="pl-PL"/>
        </w:rPr>
        <w:t>organ uprawniony do odwołania jest obowiązany przeprowadzić postępowanie</w:t>
      </w:r>
      <w:r w:rsidR="007F16C4" w:rsidRPr="007F16C4">
        <w:rPr>
          <w:rFonts w:ascii="Times New Roman" w:hAnsi="Times New Roman"/>
          <w:sz w:val="24"/>
          <w:szCs w:val="24"/>
          <w:lang w:eastAsia="pl-PL"/>
        </w:rPr>
        <w:t xml:space="preserve"> </w:t>
      </w:r>
      <w:r w:rsidRPr="007F16C4">
        <w:rPr>
          <w:rFonts w:ascii="Times New Roman" w:hAnsi="Times New Roman"/>
          <w:sz w:val="24"/>
          <w:szCs w:val="24"/>
          <w:lang w:eastAsia="pl-PL"/>
        </w:rPr>
        <w:t>wyjaśniające i powiadomić o jego wyniku radę pedagogiczną w ciągu 14 dni od dnia otrzymania wniosku.</w:t>
      </w:r>
    </w:p>
    <w:p w:rsidR="0024358C" w:rsidRPr="0010660F" w:rsidRDefault="0024358C" w:rsidP="00B00C8A">
      <w:pPr>
        <w:pStyle w:val="Akapitzlist1"/>
        <w:numPr>
          <w:ilvl w:val="1"/>
          <w:numId w:val="106"/>
        </w:numPr>
        <w:spacing w:before="120" w:after="120"/>
        <w:rPr>
          <w:rFonts w:ascii="Times New Roman" w:hAnsi="Times New Roman"/>
          <w:bCs/>
          <w:sz w:val="24"/>
          <w:szCs w:val="24"/>
        </w:rPr>
      </w:pPr>
      <w:bookmarkStart w:id="94" w:name="_Hlk86087109"/>
      <w:r w:rsidRPr="0010660F">
        <w:rPr>
          <w:rFonts w:ascii="Times New Roman" w:hAnsi="Times New Roman"/>
          <w:bCs/>
          <w:sz w:val="24"/>
          <w:szCs w:val="24"/>
        </w:rPr>
        <w:t>W wyjątkowych sytuacjach ograniczenia funkcjonowania szkoły, np. z powodu zagrożenia epidemicznego, dopuszcza się zdalne podejmowanie uchwał i innych decyzji przez Radę Pedagogiczną, bez konieczności fizycznego zbierania się członków Rady Pedagogicznej.</w:t>
      </w:r>
    </w:p>
    <w:p w:rsidR="0024358C" w:rsidRPr="0010660F" w:rsidRDefault="0024358C" w:rsidP="00B00C8A">
      <w:pPr>
        <w:pStyle w:val="Akapitzlist1"/>
        <w:numPr>
          <w:ilvl w:val="1"/>
          <w:numId w:val="106"/>
        </w:numPr>
        <w:spacing w:before="120" w:after="120"/>
        <w:rPr>
          <w:rFonts w:ascii="Times New Roman" w:hAnsi="Times New Roman"/>
          <w:bCs/>
          <w:sz w:val="24"/>
          <w:szCs w:val="24"/>
        </w:rPr>
      </w:pPr>
      <w:r w:rsidRPr="0010660F">
        <w:rPr>
          <w:rFonts w:ascii="Times New Roman" w:hAnsi="Times New Roman"/>
          <w:bCs/>
          <w:sz w:val="24"/>
          <w:szCs w:val="24"/>
        </w:rPr>
        <w:t>Rada Pedagogiczna wybiera dwóch  przedstawicieli do komisji konkursowej na stanowisko Dyrektora szkoły.</w:t>
      </w:r>
    </w:p>
    <w:bookmarkEnd w:id="94"/>
    <w:p w:rsidR="005B69FB" w:rsidRPr="005B69FB" w:rsidRDefault="005B69FB" w:rsidP="0074737A">
      <w:pPr>
        <w:pStyle w:val="Akapitzlist1"/>
        <w:spacing w:before="120" w:after="120"/>
        <w:ind w:left="0"/>
        <w:rPr>
          <w:rFonts w:ascii="Times New Roman" w:hAnsi="Times New Roman"/>
          <w:bCs/>
          <w:sz w:val="24"/>
          <w:szCs w:val="24"/>
        </w:rPr>
      </w:pPr>
    </w:p>
    <w:p w:rsidR="005B69FB" w:rsidRPr="0058591F" w:rsidRDefault="005B69FB" w:rsidP="005B69FB">
      <w:pPr>
        <w:pStyle w:val="Nagwek2"/>
      </w:pPr>
      <w:bookmarkStart w:id="95" w:name="_Toc459736294"/>
      <w:bookmarkStart w:id="96" w:name="_Toc459835646"/>
      <w:bookmarkStart w:id="97" w:name="_Toc114176774"/>
      <w:r w:rsidRPr="0058591F">
        <w:t>RADA RODZICÓW</w:t>
      </w:r>
      <w:bookmarkEnd w:id="95"/>
      <w:bookmarkEnd w:id="96"/>
      <w:bookmarkEnd w:id="97"/>
    </w:p>
    <w:p w:rsidR="004226BE" w:rsidRPr="0058591F" w:rsidRDefault="004226BE" w:rsidP="00B00C8A">
      <w:pPr>
        <w:pStyle w:val="Akapitzlist1"/>
        <w:numPr>
          <w:ilvl w:val="0"/>
          <w:numId w:val="106"/>
        </w:numPr>
        <w:spacing w:before="120" w:after="120"/>
        <w:jc w:val="center"/>
        <w:rPr>
          <w:rFonts w:ascii="Times New Roman" w:hAnsi="Times New Roman"/>
          <w:bCs/>
          <w:sz w:val="24"/>
          <w:szCs w:val="24"/>
        </w:rPr>
      </w:pPr>
    </w:p>
    <w:p w:rsidR="004226BE" w:rsidRPr="0058591F" w:rsidRDefault="000835D3" w:rsidP="00352421">
      <w:pPr>
        <w:pStyle w:val="Akapitzlist1"/>
        <w:numPr>
          <w:ilvl w:val="1"/>
          <w:numId w:val="20"/>
        </w:numPr>
        <w:spacing w:before="120" w:after="120"/>
        <w:rPr>
          <w:rFonts w:ascii="Times New Roman" w:hAnsi="Times New Roman"/>
          <w:bCs/>
          <w:sz w:val="24"/>
          <w:szCs w:val="24"/>
        </w:rPr>
      </w:pPr>
      <w:r>
        <w:rPr>
          <w:rFonts w:ascii="Times New Roman" w:hAnsi="Times New Roman"/>
          <w:bCs/>
          <w:sz w:val="24"/>
          <w:szCs w:val="24"/>
        </w:rPr>
        <w:t>W szkole działa jedna rada r</w:t>
      </w:r>
      <w:r w:rsidR="004226BE" w:rsidRPr="0058591F">
        <w:rPr>
          <w:rFonts w:ascii="Times New Roman" w:hAnsi="Times New Roman"/>
          <w:bCs/>
          <w:sz w:val="24"/>
          <w:szCs w:val="24"/>
        </w:rPr>
        <w:t>odziców, stanowiąca reprezentację rodziców uczniów wszystkich klas.</w:t>
      </w:r>
    </w:p>
    <w:p w:rsidR="004226BE" w:rsidRPr="0058591F" w:rsidRDefault="000835D3" w:rsidP="00352421">
      <w:pPr>
        <w:pStyle w:val="Akapitzlist1"/>
        <w:numPr>
          <w:ilvl w:val="1"/>
          <w:numId w:val="20"/>
        </w:numPr>
        <w:spacing w:before="120" w:after="120"/>
        <w:rPr>
          <w:rFonts w:ascii="Times New Roman" w:hAnsi="Times New Roman"/>
          <w:bCs/>
          <w:sz w:val="24"/>
          <w:szCs w:val="24"/>
        </w:rPr>
      </w:pPr>
      <w:r>
        <w:rPr>
          <w:rFonts w:ascii="Times New Roman" w:hAnsi="Times New Roman"/>
          <w:bCs/>
          <w:sz w:val="24"/>
          <w:szCs w:val="24"/>
        </w:rPr>
        <w:t>W skład rady r</w:t>
      </w:r>
      <w:r w:rsidR="004226BE" w:rsidRPr="0058591F">
        <w:rPr>
          <w:rFonts w:ascii="Times New Roman" w:hAnsi="Times New Roman"/>
          <w:bCs/>
          <w:sz w:val="24"/>
          <w:szCs w:val="24"/>
        </w:rPr>
        <w:t>odziców wch</w:t>
      </w:r>
      <w:r>
        <w:rPr>
          <w:rFonts w:ascii="Times New Roman" w:hAnsi="Times New Roman"/>
          <w:bCs/>
          <w:sz w:val="24"/>
          <w:szCs w:val="24"/>
        </w:rPr>
        <w:t>odzi po jednym przedstawicielu rad o</w:t>
      </w:r>
      <w:r w:rsidR="004226BE" w:rsidRPr="0058591F">
        <w:rPr>
          <w:rFonts w:ascii="Times New Roman" w:hAnsi="Times New Roman"/>
          <w:bCs/>
          <w:sz w:val="24"/>
          <w:szCs w:val="24"/>
        </w:rPr>
        <w:t>ddziałowych, wybranych w tajnych wyborach przez zebranie rodziców uczniów danego oddziału.</w:t>
      </w:r>
    </w:p>
    <w:p w:rsidR="004226BE" w:rsidRPr="0058591F" w:rsidRDefault="004226BE" w:rsidP="00352421">
      <w:pPr>
        <w:pStyle w:val="Akapitzlist1"/>
        <w:numPr>
          <w:ilvl w:val="1"/>
          <w:numId w:val="20"/>
        </w:numPr>
        <w:spacing w:before="120" w:after="120"/>
        <w:rPr>
          <w:rFonts w:ascii="Times New Roman" w:hAnsi="Times New Roman"/>
          <w:bCs/>
          <w:sz w:val="24"/>
          <w:szCs w:val="24"/>
        </w:rPr>
      </w:pPr>
      <w:r w:rsidRPr="0058591F">
        <w:rPr>
          <w:rFonts w:ascii="Times New Roman" w:hAnsi="Times New Roman"/>
          <w:bCs/>
          <w:sz w:val="24"/>
          <w:szCs w:val="24"/>
        </w:rPr>
        <w:t>W wyborze, o którym mowa w ust. 2, jednego ucznia reprezentuje jeden rodzic.</w:t>
      </w:r>
    </w:p>
    <w:p w:rsidR="004226BE" w:rsidRPr="0058591F" w:rsidRDefault="004226BE" w:rsidP="00352421">
      <w:pPr>
        <w:pStyle w:val="Akapitzlist1"/>
        <w:numPr>
          <w:ilvl w:val="1"/>
          <w:numId w:val="20"/>
        </w:numPr>
        <w:spacing w:before="120" w:after="120"/>
        <w:rPr>
          <w:rFonts w:ascii="Times New Roman" w:hAnsi="Times New Roman"/>
          <w:bCs/>
          <w:sz w:val="24"/>
          <w:szCs w:val="24"/>
        </w:rPr>
      </w:pPr>
      <w:r w:rsidRPr="0058591F">
        <w:rPr>
          <w:rFonts w:ascii="Times New Roman" w:hAnsi="Times New Roman"/>
          <w:bCs/>
          <w:sz w:val="24"/>
          <w:szCs w:val="24"/>
        </w:rPr>
        <w:t>Wybory przeprowadza się na pierwszym zebraniu rodziców w każdym roku szkolnym.</w:t>
      </w:r>
    </w:p>
    <w:p w:rsidR="004226BE" w:rsidRPr="0058591F" w:rsidRDefault="004226BE" w:rsidP="00352421">
      <w:pPr>
        <w:pStyle w:val="Akapitzlist1"/>
        <w:numPr>
          <w:ilvl w:val="1"/>
          <w:numId w:val="20"/>
        </w:numPr>
        <w:spacing w:before="120" w:after="120"/>
        <w:rPr>
          <w:rFonts w:ascii="Times New Roman" w:hAnsi="Times New Roman"/>
          <w:bCs/>
          <w:sz w:val="24"/>
          <w:szCs w:val="24"/>
        </w:rPr>
      </w:pPr>
      <w:r w:rsidRPr="0058591F">
        <w:rPr>
          <w:rFonts w:ascii="Times New Roman" w:hAnsi="Times New Roman"/>
          <w:bCs/>
          <w:sz w:val="24"/>
          <w:szCs w:val="24"/>
        </w:rPr>
        <w:t>Szczegółowe zasad</w:t>
      </w:r>
      <w:r w:rsidR="000835D3">
        <w:rPr>
          <w:rFonts w:ascii="Times New Roman" w:hAnsi="Times New Roman"/>
          <w:bCs/>
          <w:sz w:val="24"/>
          <w:szCs w:val="24"/>
        </w:rPr>
        <w:t>y organizacji i funkcjonowania rady r</w:t>
      </w:r>
      <w:r w:rsidRPr="0058591F">
        <w:rPr>
          <w:rFonts w:ascii="Times New Roman" w:hAnsi="Times New Roman"/>
          <w:bCs/>
          <w:sz w:val="24"/>
          <w:szCs w:val="24"/>
        </w:rPr>
        <w:t>odziców oraz tryb przeprowadzania wyborów, o których m</w:t>
      </w:r>
      <w:r w:rsidR="000835D3">
        <w:rPr>
          <w:rFonts w:ascii="Times New Roman" w:hAnsi="Times New Roman"/>
          <w:bCs/>
          <w:sz w:val="24"/>
          <w:szCs w:val="24"/>
        </w:rPr>
        <w:t>owa w ust.4, określa Regulamin rady r</w:t>
      </w:r>
      <w:r w:rsidRPr="0058591F">
        <w:rPr>
          <w:rFonts w:ascii="Times New Roman" w:hAnsi="Times New Roman"/>
          <w:bCs/>
          <w:sz w:val="24"/>
          <w:szCs w:val="24"/>
        </w:rPr>
        <w:t>odziców.</w:t>
      </w:r>
    </w:p>
    <w:p w:rsidR="004226BE" w:rsidRPr="0058591F" w:rsidRDefault="004226BE" w:rsidP="00352421">
      <w:pPr>
        <w:pStyle w:val="Akapitzlist1"/>
        <w:numPr>
          <w:ilvl w:val="1"/>
          <w:numId w:val="20"/>
        </w:numPr>
        <w:spacing w:before="120" w:after="120"/>
        <w:rPr>
          <w:rFonts w:ascii="Times New Roman" w:hAnsi="Times New Roman"/>
          <w:bCs/>
          <w:sz w:val="24"/>
          <w:szCs w:val="24"/>
        </w:rPr>
      </w:pPr>
      <w:r w:rsidRPr="0058591F">
        <w:rPr>
          <w:rFonts w:ascii="Times New Roman" w:hAnsi="Times New Roman"/>
          <w:bCs/>
          <w:sz w:val="24"/>
          <w:szCs w:val="24"/>
        </w:rPr>
        <w:t>Regulamin, o którym mow</w:t>
      </w:r>
      <w:r w:rsidR="00F60BC0">
        <w:rPr>
          <w:rFonts w:ascii="Times New Roman" w:hAnsi="Times New Roman"/>
          <w:bCs/>
          <w:sz w:val="24"/>
          <w:szCs w:val="24"/>
        </w:rPr>
        <w:t>a w ust.5 jest uchwalany przez radę r</w:t>
      </w:r>
      <w:r w:rsidRPr="0058591F">
        <w:rPr>
          <w:rFonts w:ascii="Times New Roman" w:hAnsi="Times New Roman"/>
          <w:bCs/>
          <w:sz w:val="24"/>
          <w:szCs w:val="24"/>
        </w:rPr>
        <w:t>odzic</w:t>
      </w:r>
      <w:r w:rsidR="00F60BC0">
        <w:rPr>
          <w:rFonts w:ascii="Times New Roman" w:hAnsi="Times New Roman"/>
          <w:bCs/>
          <w:sz w:val="24"/>
          <w:szCs w:val="24"/>
        </w:rPr>
        <w:t>ów i nie może być sprzeczny ze s</w:t>
      </w:r>
      <w:r w:rsidRPr="0058591F">
        <w:rPr>
          <w:rFonts w:ascii="Times New Roman" w:hAnsi="Times New Roman"/>
          <w:bCs/>
          <w:sz w:val="24"/>
          <w:szCs w:val="24"/>
        </w:rPr>
        <w:t>tatutem.</w:t>
      </w:r>
    </w:p>
    <w:p w:rsidR="004226BE" w:rsidRPr="0058591F" w:rsidRDefault="00CC045A" w:rsidP="00352421">
      <w:pPr>
        <w:pStyle w:val="Akapitzlist1"/>
        <w:numPr>
          <w:ilvl w:val="1"/>
          <w:numId w:val="20"/>
        </w:numPr>
        <w:spacing w:before="120" w:after="120"/>
        <w:rPr>
          <w:rFonts w:ascii="Times New Roman" w:hAnsi="Times New Roman"/>
          <w:bCs/>
          <w:sz w:val="24"/>
          <w:szCs w:val="24"/>
        </w:rPr>
      </w:pPr>
      <w:r>
        <w:rPr>
          <w:rFonts w:ascii="Times New Roman" w:hAnsi="Times New Roman"/>
          <w:bCs/>
          <w:sz w:val="24"/>
          <w:szCs w:val="24"/>
        </w:rPr>
        <w:t>Dyrektor zapewnia r</w:t>
      </w:r>
      <w:r w:rsidR="004226BE" w:rsidRPr="0058591F">
        <w:rPr>
          <w:rFonts w:ascii="Times New Roman" w:hAnsi="Times New Roman"/>
          <w:bCs/>
          <w:sz w:val="24"/>
          <w:szCs w:val="24"/>
        </w:rPr>
        <w:t>adz</w:t>
      </w:r>
      <w:r>
        <w:rPr>
          <w:rFonts w:ascii="Times New Roman" w:hAnsi="Times New Roman"/>
          <w:bCs/>
          <w:sz w:val="24"/>
          <w:szCs w:val="24"/>
        </w:rPr>
        <w:t>ie r</w:t>
      </w:r>
      <w:r w:rsidR="004226BE" w:rsidRPr="0058591F">
        <w:rPr>
          <w:rFonts w:ascii="Times New Roman" w:hAnsi="Times New Roman"/>
          <w:bCs/>
          <w:sz w:val="24"/>
          <w:szCs w:val="24"/>
        </w:rPr>
        <w:t>odziców organizacyjne warunki dział</w:t>
      </w:r>
      <w:r>
        <w:rPr>
          <w:rFonts w:ascii="Times New Roman" w:hAnsi="Times New Roman"/>
          <w:bCs/>
          <w:sz w:val="24"/>
          <w:szCs w:val="24"/>
        </w:rPr>
        <w:t>ania oraz stale współpracuje z radą r</w:t>
      </w:r>
      <w:r w:rsidR="004226BE" w:rsidRPr="0058591F">
        <w:rPr>
          <w:rFonts w:ascii="Times New Roman" w:hAnsi="Times New Roman"/>
          <w:bCs/>
          <w:sz w:val="24"/>
          <w:szCs w:val="24"/>
        </w:rPr>
        <w:t>odziców – osobiście lub przez wyznaczonego nauczyciela.</w:t>
      </w:r>
    </w:p>
    <w:p w:rsidR="004226BE" w:rsidRPr="0058591F" w:rsidRDefault="00CC045A" w:rsidP="00352421">
      <w:pPr>
        <w:pStyle w:val="Akapitzlist1"/>
        <w:numPr>
          <w:ilvl w:val="1"/>
          <w:numId w:val="20"/>
        </w:numPr>
        <w:spacing w:before="120" w:after="120"/>
        <w:rPr>
          <w:rFonts w:ascii="Times New Roman" w:hAnsi="Times New Roman"/>
          <w:bCs/>
          <w:sz w:val="24"/>
          <w:szCs w:val="24"/>
        </w:rPr>
      </w:pPr>
      <w:r>
        <w:rPr>
          <w:rFonts w:ascii="Times New Roman" w:hAnsi="Times New Roman"/>
          <w:bCs/>
          <w:sz w:val="24"/>
          <w:szCs w:val="24"/>
        </w:rPr>
        <w:t>Rada r</w:t>
      </w:r>
      <w:r w:rsidR="004226BE" w:rsidRPr="0058591F">
        <w:rPr>
          <w:rFonts w:ascii="Times New Roman" w:hAnsi="Times New Roman"/>
          <w:bCs/>
          <w:sz w:val="24"/>
          <w:szCs w:val="24"/>
        </w:rPr>
        <w:t>odziców:</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uchwala reg</w:t>
      </w:r>
      <w:r w:rsidR="0032636A">
        <w:rPr>
          <w:rFonts w:ascii="Times New Roman" w:hAnsi="Times New Roman"/>
          <w:bCs/>
          <w:sz w:val="24"/>
          <w:szCs w:val="24"/>
        </w:rPr>
        <w:t>ulamin swojej działalności;</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 xml:space="preserve"> może występować</w:t>
      </w:r>
      <w:r w:rsidR="00CC045A">
        <w:rPr>
          <w:rFonts w:ascii="Times New Roman" w:hAnsi="Times New Roman"/>
          <w:bCs/>
          <w:sz w:val="24"/>
          <w:szCs w:val="24"/>
        </w:rPr>
        <w:t xml:space="preserve"> do d</w:t>
      </w:r>
      <w:r>
        <w:rPr>
          <w:rFonts w:ascii="Times New Roman" w:hAnsi="Times New Roman"/>
          <w:bCs/>
          <w:sz w:val="24"/>
          <w:szCs w:val="24"/>
        </w:rPr>
        <w:t>yrektora i innych organów s</w:t>
      </w:r>
      <w:r w:rsidRPr="0058591F">
        <w:rPr>
          <w:rFonts w:ascii="Times New Roman" w:hAnsi="Times New Roman"/>
          <w:bCs/>
          <w:sz w:val="24"/>
          <w:szCs w:val="24"/>
        </w:rPr>
        <w:t>zkoły, organu prowadzącego oraz organu sprawującego na</w:t>
      </w:r>
      <w:r w:rsidR="00ED737E">
        <w:rPr>
          <w:rFonts w:ascii="Times New Roman" w:hAnsi="Times New Roman"/>
          <w:bCs/>
          <w:sz w:val="24"/>
          <w:szCs w:val="24"/>
        </w:rPr>
        <w:t>dzór pedagogiczny z wnioskami i </w:t>
      </w:r>
      <w:r w:rsidRPr="0058591F">
        <w:rPr>
          <w:rFonts w:ascii="Times New Roman" w:hAnsi="Times New Roman"/>
          <w:bCs/>
          <w:sz w:val="24"/>
          <w:szCs w:val="24"/>
        </w:rPr>
        <w:t xml:space="preserve">opiniami we wszystkich sprawach </w:t>
      </w:r>
      <w:r>
        <w:rPr>
          <w:rFonts w:ascii="Times New Roman" w:hAnsi="Times New Roman"/>
          <w:bCs/>
          <w:sz w:val="24"/>
          <w:szCs w:val="24"/>
        </w:rPr>
        <w:t>s</w:t>
      </w:r>
      <w:r w:rsidR="0032636A">
        <w:rPr>
          <w:rFonts w:ascii="Times New Roman" w:hAnsi="Times New Roman"/>
          <w:bCs/>
          <w:sz w:val="24"/>
          <w:szCs w:val="24"/>
        </w:rPr>
        <w:t>zkoły;</w:t>
      </w:r>
    </w:p>
    <w:p w:rsidR="004226BE" w:rsidRPr="0058591F" w:rsidRDefault="00CC045A" w:rsidP="00D77C35">
      <w:pPr>
        <w:numPr>
          <w:ilvl w:val="2"/>
          <w:numId w:val="4"/>
        </w:numPr>
        <w:tabs>
          <w:tab w:val="left" w:pos="1021"/>
        </w:tabs>
        <w:spacing w:before="120" w:after="120"/>
        <w:rPr>
          <w:rFonts w:ascii="Times New Roman" w:hAnsi="Times New Roman"/>
          <w:bCs/>
          <w:sz w:val="24"/>
          <w:szCs w:val="24"/>
        </w:rPr>
      </w:pPr>
      <w:r>
        <w:rPr>
          <w:rFonts w:ascii="Times New Roman" w:hAnsi="Times New Roman"/>
          <w:bCs/>
          <w:sz w:val="24"/>
          <w:szCs w:val="24"/>
        </w:rPr>
        <w:t>wspiera statutową działalność s</w:t>
      </w:r>
      <w:r w:rsidR="004226BE" w:rsidRPr="0058591F">
        <w:rPr>
          <w:rFonts w:ascii="Times New Roman" w:hAnsi="Times New Roman"/>
          <w:bCs/>
          <w:sz w:val="24"/>
          <w:szCs w:val="24"/>
        </w:rPr>
        <w:t>zkoły we wszystkich jej</w:t>
      </w:r>
      <w:r w:rsidR="0032636A">
        <w:rPr>
          <w:rFonts w:ascii="Times New Roman" w:hAnsi="Times New Roman"/>
          <w:bCs/>
          <w:sz w:val="24"/>
          <w:szCs w:val="24"/>
        </w:rPr>
        <w:t xml:space="preserve"> dziedzinach;</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ma prawo przedstawiania swojej opinii na temat</w:t>
      </w:r>
      <w:r w:rsidR="0032636A">
        <w:rPr>
          <w:rFonts w:ascii="Times New Roman" w:hAnsi="Times New Roman"/>
          <w:bCs/>
          <w:sz w:val="24"/>
          <w:szCs w:val="24"/>
        </w:rPr>
        <w:t xml:space="preserve"> dorobku zawodowego nauczyciela;</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lastRenderedPageBreak/>
        <w:t>może występować z wnioskiem o dokonanie oceny pracy nauczyciela, na zasadach o</w:t>
      </w:r>
      <w:r w:rsidR="0032636A">
        <w:rPr>
          <w:rFonts w:ascii="Times New Roman" w:hAnsi="Times New Roman"/>
          <w:bCs/>
          <w:sz w:val="24"/>
          <w:szCs w:val="24"/>
        </w:rPr>
        <w:t>kreślonych w Karcie Nauczyciela;</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deleguje dwóch przedstawicieli do komisji konkursowej powołanej w celu przeprow</w:t>
      </w:r>
      <w:r w:rsidR="00CC045A">
        <w:rPr>
          <w:rFonts w:ascii="Times New Roman" w:hAnsi="Times New Roman"/>
          <w:bCs/>
          <w:sz w:val="24"/>
          <w:szCs w:val="24"/>
        </w:rPr>
        <w:t>adzenia konkursu na stanowisko dyrektora s</w:t>
      </w:r>
      <w:r w:rsidR="002F21C9">
        <w:rPr>
          <w:rFonts w:ascii="Times New Roman" w:hAnsi="Times New Roman"/>
          <w:bCs/>
          <w:sz w:val="24"/>
          <w:szCs w:val="24"/>
        </w:rPr>
        <w:t>zkoły. Przedstawiciele, o </w:t>
      </w:r>
      <w:r w:rsidRPr="0058591F">
        <w:rPr>
          <w:rFonts w:ascii="Times New Roman" w:hAnsi="Times New Roman"/>
          <w:bCs/>
          <w:sz w:val="24"/>
          <w:szCs w:val="24"/>
        </w:rPr>
        <w:t xml:space="preserve">których </w:t>
      </w:r>
      <w:r w:rsidR="00CC045A">
        <w:rPr>
          <w:rFonts w:ascii="Times New Roman" w:hAnsi="Times New Roman"/>
          <w:bCs/>
          <w:sz w:val="24"/>
          <w:szCs w:val="24"/>
        </w:rPr>
        <w:t>mowa, wybierani są na zebraniu rady r</w:t>
      </w:r>
      <w:r w:rsidR="0032636A">
        <w:rPr>
          <w:rFonts w:ascii="Times New Roman" w:hAnsi="Times New Roman"/>
          <w:bCs/>
          <w:sz w:val="24"/>
          <w:szCs w:val="24"/>
        </w:rPr>
        <w:t>odziców większością głosów;</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może gromadzić fundusze z dobrowolnych składek rodziców i innych źródeł, na wspi</w:t>
      </w:r>
      <w:r w:rsidR="00CC045A">
        <w:rPr>
          <w:rFonts w:ascii="Times New Roman" w:hAnsi="Times New Roman"/>
          <w:bCs/>
          <w:sz w:val="24"/>
          <w:szCs w:val="24"/>
        </w:rPr>
        <w:t>eranie statutowej działalności szkoły (fundusz rady r</w:t>
      </w:r>
      <w:r w:rsidRPr="0058591F">
        <w:rPr>
          <w:rFonts w:ascii="Times New Roman" w:hAnsi="Times New Roman"/>
          <w:bCs/>
          <w:sz w:val="24"/>
          <w:szCs w:val="24"/>
        </w:rPr>
        <w:t xml:space="preserve">odziców) oraz ich wydatkowanie na zasadach określonych </w:t>
      </w:r>
      <w:r w:rsidR="00CC045A">
        <w:rPr>
          <w:rFonts w:ascii="Times New Roman" w:hAnsi="Times New Roman"/>
          <w:bCs/>
          <w:sz w:val="24"/>
          <w:szCs w:val="24"/>
        </w:rPr>
        <w:t>w Regulaminie rady r</w:t>
      </w:r>
      <w:r w:rsidR="0032636A">
        <w:rPr>
          <w:rFonts w:ascii="Times New Roman" w:hAnsi="Times New Roman"/>
          <w:bCs/>
          <w:sz w:val="24"/>
          <w:szCs w:val="24"/>
        </w:rPr>
        <w:t>odziców;</w:t>
      </w:r>
    </w:p>
    <w:p w:rsidR="004226BE" w:rsidRPr="0058591F" w:rsidRDefault="004226BE" w:rsidP="00D77C35">
      <w:pPr>
        <w:numPr>
          <w:ilvl w:val="2"/>
          <w:numId w:val="4"/>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może pozyskiwać środki finansowe w celu</w:t>
      </w:r>
      <w:r>
        <w:rPr>
          <w:rFonts w:ascii="Times New Roman" w:hAnsi="Times New Roman"/>
          <w:bCs/>
          <w:sz w:val="24"/>
          <w:szCs w:val="24"/>
        </w:rPr>
        <w:t xml:space="preserve"> wspierania działalności s</w:t>
      </w:r>
      <w:r w:rsidR="0032636A">
        <w:rPr>
          <w:rFonts w:ascii="Times New Roman" w:hAnsi="Times New Roman"/>
          <w:bCs/>
          <w:sz w:val="24"/>
          <w:szCs w:val="24"/>
        </w:rPr>
        <w:t>zkoły;</w:t>
      </w:r>
    </w:p>
    <w:p w:rsidR="00567808" w:rsidRPr="002F00E0" w:rsidRDefault="00CC045A" w:rsidP="00567808">
      <w:pPr>
        <w:numPr>
          <w:ilvl w:val="2"/>
          <w:numId w:val="4"/>
        </w:numPr>
        <w:tabs>
          <w:tab w:val="left" w:pos="1021"/>
        </w:tabs>
        <w:spacing w:before="120" w:after="120"/>
        <w:rPr>
          <w:rFonts w:ascii="Times New Roman" w:hAnsi="Times New Roman"/>
          <w:bCs/>
          <w:sz w:val="24"/>
          <w:szCs w:val="24"/>
        </w:rPr>
      </w:pPr>
      <w:r w:rsidRPr="002F00E0">
        <w:rPr>
          <w:rFonts w:ascii="Times New Roman" w:hAnsi="Times New Roman"/>
          <w:iCs/>
          <w:sz w:val="24"/>
          <w:szCs w:val="24"/>
        </w:rPr>
        <w:t>uchwala Program wychowawczo-p</w:t>
      </w:r>
      <w:r w:rsidR="00470203" w:rsidRPr="002F00E0">
        <w:rPr>
          <w:rFonts w:ascii="Times New Roman" w:hAnsi="Times New Roman"/>
          <w:iCs/>
          <w:sz w:val="24"/>
          <w:szCs w:val="24"/>
        </w:rPr>
        <w:t>rof</w:t>
      </w:r>
      <w:r w:rsidR="00062C60" w:rsidRPr="002F00E0">
        <w:rPr>
          <w:rFonts w:ascii="Times New Roman" w:hAnsi="Times New Roman"/>
          <w:iCs/>
          <w:sz w:val="24"/>
          <w:szCs w:val="24"/>
        </w:rPr>
        <w:t>i</w:t>
      </w:r>
      <w:r w:rsidR="00470203" w:rsidRPr="002F00E0">
        <w:rPr>
          <w:rFonts w:ascii="Times New Roman" w:hAnsi="Times New Roman"/>
          <w:iCs/>
          <w:sz w:val="24"/>
          <w:szCs w:val="24"/>
        </w:rPr>
        <w:t>laktyczny</w:t>
      </w:r>
      <w:r w:rsidRPr="002F00E0">
        <w:rPr>
          <w:rFonts w:ascii="Times New Roman" w:hAnsi="Times New Roman"/>
          <w:iCs/>
          <w:sz w:val="24"/>
          <w:szCs w:val="24"/>
        </w:rPr>
        <w:t xml:space="preserve"> w porozumieniu z radą p</w:t>
      </w:r>
      <w:r w:rsidR="004226BE" w:rsidRPr="002F00E0">
        <w:rPr>
          <w:rFonts w:ascii="Times New Roman" w:hAnsi="Times New Roman"/>
          <w:iCs/>
          <w:sz w:val="24"/>
          <w:szCs w:val="24"/>
        </w:rPr>
        <w:t>edagog</w:t>
      </w:r>
      <w:r w:rsidRPr="002F00E0">
        <w:rPr>
          <w:rFonts w:ascii="Times New Roman" w:hAnsi="Times New Roman"/>
          <w:iCs/>
          <w:sz w:val="24"/>
          <w:szCs w:val="24"/>
        </w:rPr>
        <w:t>iczną i po zasięgnięciu opinii samorządu u</w:t>
      </w:r>
      <w:r w:rsidR="004226BE" w:rsidRPr="002F00E0">
        <w:rPr>
          <w:rFonts w:ascii="Times New Roman" w:hAnsi="Times New Roman"/>
          <w:iCs/>
          <w:sz w:val="24"/>
          <w:szCs w:val="24"/>
        </w:rPr>
        <w:t>czniowskiego.</w:t>
      </w:r>
    </w:p>
    <w:p w:rsidR="00567808" w:rsidRPr="0058591F" w:rsidRDefault="00567808" w:rsidP="00567808">
      <w:pPr>
        <w:numPr>
          <w:ilvl w:val="2"/>
          <w:numId w:val="4"/>
        </w:numPr>
        <w:tabs>
          <w:tab w:val="left" w:pos="1021"/>
        </w:tabs>
        <w:spacing w:before="120" w:after="120"/>
        <w:rPr>
          <w:rFonts w:ascii="Times New Roman" w:hAnsi="Times New Roman"/>
          <w:bCs/>
          <w:sz w:val="24"/>
          <w:szCs w:val="24"/>
        </w:rPr>
      </w:pPr>
      <w:r w:rsidRPr="00567808">
        <w:rPr>
          <w:rFonts w:ascii="Times New Roman" w:hAnsi="Times New Roman"/>
          <w:sz w:val="24"/>
          <w:szCs w:val="24"/>
        </w:rPr>
        <w:t>Dyrektor wstrzymuje wykon</w:t>
      </w:r>
      <w:r>
        <w:rPr>
          <w:rFonts w:ascii="Times New Roman" w:hAnsi="Times New Roman"/>
          <w:sz w:val="24"/>
          <w:szCs w:val="24"/>
        </w:rPr>
        <w:t>anie uchwał rady rodziców</w:t>
      </w:r>
      <w:r w:rsidRPr="00567808">
        <w:rPr>
          <w:rFonts w:ascii="Times New Roman" w:hAnsi="Times New Roman"/>
          <w:sz w:val="24"/>
          <w:szCs w:val="24"/>
        </w:rPr>
        <w:t>, jeżeli uchwała jest niezgodna z przepisami prawa – wyznaczając termin na wyeliminowanie stwierdzonych uchybień.</w:t>
      </w:r>
    </w:p>
    <w:p w:rsidR="004226BE" w:rsidRPr="007F16C4" w:rsidRDefault="004226BE" w:rsidP="00352421">
      <w:pPr>
        <w:numPr>
          <w:ilvl w:val="1"/>
          <w:numId w:val="20"/>
        </w:numPr>
        <w:spacing w:before="120" w:after="120"/>
        <w:rPr>
          <w:rFonts w:ascii="Times New Roman" w:hAnsi="Times New Roman"/>
          <w:bCs/>
          <w:sz w:val="24"/>
          <w:szCs w:val="24"/>
        </w:rPr>
      </w:pPr>
      <w:r w:rsidRPr="007F16C4">
        <w:rPr>
          <w:rFonts w:ascii="Times New Roman" w:hAnsi="Times New Roman"/>
          <w:bCs/>
          <w:sz w:val="24"/>
          <w:szCs w:val="24"/>
        </w:rPr>
        <w:t>Rada Rodziców opiniuje:</w:t>
      </w:r>
    </w:p>
    <w:p w:rsidR="004226BE" w:rsidRPr="007F16C4" w:rsidRDefault="004226BE" w:rsidP="00ED737E">
      <w:pPr>
        <w:numPr>
          <w:ilvl w:val="2"/>
          <w:numId w:val="8"/>
        </w:numPr>
        <w:tabs>
          <w:tab w:val="left" w:pos="1021"/>
        </w:tabs>
        <w:spacing w:before="120" w:after="120"/>
        <w:rPr>
          <w:rFonts w:ascii="Times New Roman" w:hAnsi="Times New Roman"/>
          <w:bCs/>
          <w:sz w:val="24"/>
          <w:szCs w:val="24"/>
        </w:rPr>
      </w:pPr>
      <w:r w:rsidRPr="007F16C4">
        <w:rPr>
          <w:rFonts w:ascii="Times New Roman" w:hAnsi="Times New Roman"/>
          <w:bCs/>
          <w:sz w:val="24"/>
          <w:szCs w:val="24"/>
        </w:rPr>
        <w:t xml:space="preserve">projekt planu finansowego składanego </w:t>
      </w:r>
      <w:r w:rsidR="00F5698F" w:rsidRPr="007F16C4">
        <w:rPr>
          <w:rFonts w:ascii="Times New Roman" w:hAnsi="Times New Roman"/>
          <w:bCs/>
          <w:sz w:val="24"/>
          <w:szCs w:val="24"/>
        </w:rPr>
        <w:t>przez d</w:t>
      </w:r>
      <w:r w:rsidRPr="007F16C4">
        <w:rPr>
          <w:rFonts w:ascii="Times New Roman" w:hAnsi="Times New Roman"/>
          <w:bCs/>
          <w:sz w:val="24"/>
          <w:szCs w:val="24"/>
        </w:rPr>
        <w:t>yrektora;</w:t>
      </w:r>
    </w:p>
    <w:p w:rsidR="004226BE" w:rsidRPr="007F16C4" w:rsidRDefault="00F5698F" w:rsidP="00062C60">
      <w:pPr>
        <w:numPr>
          <w:ilvl w:val="2"/>
          <w:numId w:val="8"/>
        </w:numPr>
        <w:tabs>
          <w:tab w:val="left" w:pos="1021"/>
        </w:tabs>
        <w:spacing w:before="120" w:after="120"/>
        <w:rPr>
          <w:rFonts w:ascii="Times New Roman" w:hAnsi="Times New Roman"/>
          <w:bCs/>
          <w:sz w:val="24"/>
          <w:szCs w:val="24"/>
          <w:u w:val="single"/>
        </w:rPr>
      </w:pPr>
      <w:r w:rsidRPr="007F16C4">
        <w:rPr>
          <w:rFonts w:ascii="Times New Roman" w:hAnsi="Times New Roman"/>
          <w:bCs/>
          <w:sz w:val="24"/>
          <w:szCs w:val="24"/>
        </w:rPr>
        <w:t>opiniuje decyzje dyrektora s</w:t>
      </w:r>
      <w:r w:rsidR="004226BE" w:rsidRPr="007F16C4">
        <w:rPr>
          <w:rFonts w:ascii="Times New Roman" w:hAnsi="Times New Roman"/>
          <w:bCs/>
          <w:sz w:val="24"/>
          <w:szCs w:val="24"/>
        </w:rPr>
        <w:t>zkoły o dopuszczeniu do działalności w szkole stowarzyszenia lub innej organizacji, z wyjątkiem partii i organizacji politycznych, a szcze</w:t>
      </w:r>
      <w:r w:rsidR="00567808">
        <w:rPr>
          <w:rFonts w:ascii="Times New Roman" w:hAnsi="Times New Roman"/>
          <w:bCs/>
          <w:sz w:val="24"/>
          <w:szCs w:val="24"/>
        </w:rPr>
        <w:t>gólności organizacji</w:t>
      </w:r>
      <w:r w:rsidR="004226BE" w:rsidRPr="007F16C4">
        <w:rPr>
          <w:rFonts w:ascii="Times New Roman" w:hAnsi="Times New Roman"/>
          <w:bCs/>
          <w:sz w:val="24"/>
          <w:szCs w:val="24"/>
        </w:rPr>
        <w:t>, których celem statutowym jest działalność wychowawcza albo rozszerzenie i wzbogacenie form działalności dydaktycznej, wychowawczej i opiekuńczej szkoły</w:t>
      </w:r>
      <w:r w:rsidR="00062C60" w:rsidRPr="007F16C4">
        <w:rPr>
          <w:rFonts w:ascii="Times New Roman" w:hAnsi="Times New Roman"/>
          <w:bCs/>
          <w:sz w:val="24"/>
          <w:szCs w:val="24"/>
        </w:rPr>
        <w:t>;</w:t>
      </w:r>
    </w:p>
    <w:p w:rsidR="004226BE" w:rsidRPr="007F16C4" w:rsidRDefault="004226BE" w:rsidP="00ED737E">
      <w:pPr>
        <w:numPr>
          <w:ilvl w:val="2"/>
          <w:numId w:val="8"/>
        </w:numPr>
        <w:tabs>
          <w:tab w:val="left" w:pos="1021"/>
        </w:tabs>
        <w:spacing w:before="120" w:after="120"/>
        <w:rPr>
          <w:rFonts w:ascii="Times New Roman" w:hAnsi="Times New Roman"/>
          <w:bCs/>
          <w:sz w:val="24"/>
          <w:szCs w:val="24"/>
        </w:rPr>
      </w:pPr>
      <w:r w:rsidRPr="007F16C4">
        <w:rPr>
          <w:rFonts w:ascii="Times New Roman" w:hAnsi="Times New Roman"/>
          <w:bCs/>
          <w:sz w:val="24"/>
          <w:szCs w:val="24"/>
        </w:rPr>
        <w:t xml:space="preserve">wprowadzenie dodatkowych zajęć edukacyjnych do szkolnego planu nauczania; </w:t>
      </w:r>
    </w:p>
    <w:p w:rsidR="004226BE" w:rsidRPr="005B69FB" w:rsidRDefault="00F5698F" w:rsidP="007F16C4">
      <w:pPr>
        <w:numPr>
          <w:ilvl w:val="2"/>
          <w:numId w:val="8"/>
        </w:numPr>
        <w:spacing w:after="120"/>
        <w:ind w:left="680" w:firstLine="40"/>
        <w:rPr>
          <w:rFonts w:ascii="Times New Roman" w:hAnsi="Times New Roman"/>
          <w:b/>
          <w:color w:val="FF0000"/>
          <w:sz w:val="24"/>
          <w:szCs w:val="24"/>
          <w:u w:val="single"/>
        </w:rPr>
      </w:pPr>
      <w:r w:rsidRPr="007F16C4">
        <w:rPr>
          <w:rFonts w:ascii="Times New Roman" w:hAnsi="Times New Roman"/>
          <w:bCs/>
          <w:sz w:val="24"/>
          <w:szCs w:val="24"/>
        </w:rPr>
        <w:t>opiniuje propozycję d</w:t>
      </w:r>
      <w:r w:rsidR="004226BE" w:rsidRPr="007F16C4">
        <w:rPr>
          <w:rFonts w:ascii="Times New Roman" w:hAnsi="Times New Roman"/>
          <w:bCs/>
          <w:sz w:val="24"/>
          <w:szCs w:val="24"/>
        </w:rPr>
        <w:t>yrektora zawierającą zestaw podręczników, materiałów edukacyjnych i materiałów ćwiczeniowych obowiązujących w danym roku s</w:t>
      </w:r>
      <w:r w:rsidR="00ED737E" w:rsidRPr="007F16C4">
        <w:rPr>
          <w:rFonts w:ascii="Times New Roman" w:hAnsi="Times New Roman"/>
          <w:bCs/>
          <w:sz w:val="24"/>
          <w:szCs w:val="24"/>
        </w:rPr>
        <w:t xml:space="preserve">zkolnym, w przypadku braku </w:t>
      </w:r>
      <w:r w:rsidR="004226BE" w:rsidRPr="007F16C4">
        <w:rPr>
          <w:rFonts w:ascii="Times New Roman" w:hAnsi="Times New Roman"/>
          <w:bCs/>
          <w:sz w:val="24"/>
          <w:szCs w:val="24"/>
        </w:rPr>
        <w:t>zgody nauczycieli co do wyboru jednego wspólnego podręcznika z poza podręczników oferowanych przez właściwego ministra</w:t>
      </w:r>
      <w:r w:rsidR="004226BE" w:rsidRPr="007F16C4">
        <w:rPr>
          <w:rFonts w:ascii="Times New Roman" w:hAnsi="Times New Roman"/>
          <w:b/>
          <w:sz w:val="24"/>
          <w:szCs w:val="24"/>
        </w:rPr>
        <w:t>.</w:t>
      </w:r>
      <w:r w:rsidR="007F16C4">
        <w:rPr>
          <w:rFonts w:ascii="Times New Roman" w:hAnsi="Times New Roman"/>
          <w:b/>
          <w:color w:val="FF0000"/>
          <w:sz w:val="24"/>
          <w:szCs w:val="24"/>
        </w:rPr>
        <w:t xml:space="preserve"> </w:t>
      </w:r>
    </w:p>
    <w:p w:rsidR="005B69FB" w:rsidRDefault="005B69FB" w:rsidP="005B69FB">
      <w:pPr>
        <w:spacing w:after="120"/>
        <w:ind w:left="720"/>
        <w:rPr>
          <w:rFonts w:ascii="Times New Roman" w:hAnsi="Times New Roman"/>
          <w:b/>
          <w:color w:val="FF0000"/>
          <w:sz w:val="24"/>
          <w:szCs w:val="24"/>
        </w:rPr>
      </w:pPr>
    </w:p>
    <w:p w:rsidR="005B69FB" w:rsidRPr="0058591F" w:rsidRDefault="005B69FB" w:rsidP="005B69FB">
      <w:pPr>
        <w:pStyle w:val="Nagwek2"/>
      </w:pPr>
      <w:bookmarkStart w:id="98" w:name="_Toc459736295"/>
      <w:bookmarkStart w:id="99" w:name="_Toc459835647"/>
      <w:bookmarkStart w:id="100" w:name="_Toc114176775"/>
      <w:r w:rsidRPr="0058591F">
        <w:t>SAMORZĄD UCZNIOWSKI</w:t>
      </w:r>
      <w:bookmarkEnd w:id="98"/>
      <w:bookmarkEnd w:id="99"/>
      <w:bookmarkEnd w:id="100"/>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4226BE" w:rsidRPr="0058591F" w:rsidRDefault="004226BE" w:rsidP="00971B51">
      <w:pPr>
        <w:pStyle w:val="Akapitzlist1"/>
        <w:numPr>
          <w:ilvl w:val="1"/>
          <w:numId w:val="159"/>
        </w:numPr>
        <w:spacing w:before="120" w:after="120"/>
        <w:rPr>
          <w:rFonts w:ascii="Times New Roman" w:hAnsi="Times New Roman"/>
          <w:bCs/>
          <w:sz w:val="24"/>
          <w:szCs w:val="24"/>
        </w:rPr>
      </w:pPr>
      <w:r w:rsidRPr="0058591F">
        <w:rPr>
          <w:rFonts w:ascii="Times New Roman" w:hAnsi="Times New Roman"/>
          <w:bCs/>
          <w:sz w:val="24"/>
          <w:szCs w:val="24"/>
        </w:rPr>
        <w:t>W szkole działa samorząd uczniowski, który tworzą wsz</w:t>
      </w:r>
      <w:r>
        <w:rPr>
          <w:rFonts w:ascii="Times New Roman" w:hAnsi="Times New Roman"/>
          <w:bCs/>
          <w:sz w:val="24"/>
          <w:szCs w:val="24"/>
        </w:rPr>
        <w:t>yscy uczniowie s</w:t>
      </w:r>
      <w:r w:rsidRPr="0058591F">
        <w:rPr>
          <w:rFonts w:ascii="Times New Roman" w:hAnsi="Times New Roman"/>
          <w:bCs/>
          <w:sz w:val="24"/>
          <w:szCs w:val="24"/>
        </w:rPr>
        <w:t>zkoły.</w:t>
      </w:r>
    </w:p>
    <w:p w:rsidR="004226BE" w:rsidRPr="0058591F" w:rsidRDefault="004226BE" w:rsidP="00971B51">
      <w:pPr>
        <w:pStyle w:val="Akapitzlist1"/>
        <w:numPr>
          <w:ilvl w:val="1"/>
          <w:numId w:val="159"/>
        </w:numPr>
        <w:spacing w:before="120" w:after="120"/>
        <w:rPr>
          <w:rFonts w:ascii="Times New Roman" w:hAnsi="Times New Roman"/>
          <w:bCs/>
          <w:sz w:val="24"/>
          <w:szCs w:val="24"/>
        </w:rPr>
      </w:pPr>
      <w:r w:rsidRPr="0058591F">
        <w:rPr>
          <w:rFonts w:ascii="Times New Roman" w:hAnsi="Times New Roman"/>
          <w:bCs/>
          <w:sz w:val="24"/>
          <w:szCs w:val="24"/>
        </w:rPr>
        <w:t xml:space="preserve">Zasady </w:t>
      </w:r>
      <w:r w:rsidR="00F5698F">
        <w:rPr>
          <w:rFonts w:ascii="Times New Roman" w:hAnsi="Times New Roman"/>
          <w:bCs/>
          <w:sz w:val="24"/>
          <w:szCs w:val="24"/>
        </w:rPr>
        <w:t>wybierania i działania organów samorządu u</w:t>
      </w:r>
      <w:r w:rsidRPr="0058591F">
        <w:rPr>
          <w:rFonts w:ascii="Times New Roman" w:hAnsi="Times New Roman"/>
          <w:bCs/>
          <w:sz w:val="24"/>
          <w:szCs w:val="24"/>
        </w:rPr>
        <w:t>czniowskiego określa regulamin uchwalony przez ogół ucznió</w:t>
      </w:r>
      <w:r w:rsidR="00BD6D48">
        <w:rPr>
          <w:rFonts w:ascii="Times New Roman" w:hAnsi="Times New Roman"/>
          <w:bCs/>
          <w:sz w:val="24"/>
          <w:szCs w:val="24"/>
        </w:rPr>
        <w:t>w w głosowaniu równym, tajnym i </w:t>
      </w:r>
      <w:r w:rsidRPr="0058591F">
        <w:rPr>
          <w:rFonts w:ascii="Times New Roman" w:hAnsi="Times New Roman"/>
          <w:bCs/>
          <w:sz w:val="24"/>
          <w:szCs w:val="24"/>
        </w:rPr>
        <w:t>powszechnym, k</w:t>
      </w:r>
      <w:r w:rsidR="00F5698F">
        <w:rPr>
          <w:rFonts w:ascii="Times New Roman" w:hAnsi="Times New Roman"/>
          <w:bCs/>
          <w:sz w:val="24"/>
          <w:szCs w:val="24"/>
        </w:rPr>
        <w:t>tóry nie może być sprzeczny ze s</w:t>
      </w:r>
      <w:r w:rsidRPr="0058591F">
        <w:rPr>
          <w:rFonts w:ascii="Times New Roman" w:hAnsi="Times New Roman"/>
          <w:bCs/>
          <w:sz w:val="24"/>
          <w:szCs w:val="24"/>
        </w:rPr>
        <w:t>tatute</w:t>
      </w:r>
      <w:r w:rsidR="00F5698F">
        <w:rPr>
          <w:rFonts w:ascii="Times New Roman" w:hAnsi="Times New Roman"/>
          <w:bCs/>
          <w:sz w:val="24"/>
          <w:szCs w:val="24"/>
        </w:rPr>
        <w:t>m s</w:t>
      </w:r>
      <w:r w:rsidRPr="0058591F">
        <w:rPr>
          <w:rFonts w:ascii="Times New Roman" w:hAnsi="Times New Roman"/>
          <w:bCs/>
          <w:sz w:val="24"/>
          <w:szCs w:val="24"/>
        </w:rPr>
        <w:t>zkoły.</w:t>
      </w:r>
    </w:p>
    <w:p w:rsidR="004226BE" w:rsidRPr="0058591F" w:rsidRDefault="00F5698F" w:rsidP="00971B51">
      <w:pPr>
        <w:pStyle w:val="Akapitzlist1"/>
        <w:numPr>
          <w:ilvl w:val="1"/>
          <w:numId w:val="159"/>
        </w:numPr>
        <w:spacing w:before="120" w:after="120"/>
        <w:rPr>
          <w:rFonts w:ascii="Times New Roman" w:hAnsi="Times New Roman"/>
          <w:bCs/>
          <w:sz w:val="24"/>
          <w:szCs w:val="24"/>
        </w:rPr>
      </w:pPr>
      <w:r>
        <w:rPr>
          <w:rFonts w:ascii="Times New Roman" w:hAnsi="Times New Roman"/>
          <w:bCs/>
          <w:sz w:val="24"/>
          <w:szCs w:val="24"/>
        </w:rPr>
        <w:t>Samorząd u</w:t>
      </w:r>
      <w:r w:rsidR="004226BE" w:rsidRPr="0058591F">
        <w:rPr>
          <w:rFonts w:ascii="Times New Roman" w:hAnsi="Times New Roman"/>
          <w:bCs/>
          <w:sz w:val="24"/>
          <w:szCs w:val="24"/>
        </w:rPr>
        <w:t>czniowski reprezentuje interesy uczniów w zakresie:</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form i metod sprawdzania wiedzy i umiejętności przy</w:t>
      </w:r>
      <w:r w:rsidR="00855475">
        <w:rPr>
          <w:rFonts w:ascii="Times New Roman" w:hAnsi="Times New Roman"/>
          <w:bCs/>
          <w:sz w:val="24"/>
          <w:szCs w:val="24"/>
        </w:rPr>
        <w:t xml:space="preserve"> zachowaniu następujących zasad:</w:t>
      </w:r>
    </w:p>
    <w:p w:rsidR="004226BE" w:rsidRPr="0058591F" w:rsidRDefault="004226BE" w:rsidP="00352421">
      <w:pPr>
        <w:pStyle w:val="Akapitzlist1"/>
        <w:numPr>
          <w:ilvl w:val="3"/>
          <w:numId w:val="17"/>
        </w:numPr>
        <w:tabs>
          <w:tab w:val="left" w:pos="1021"/>
        </w:tabs>
        <w:spacing w:before="120" w:after="120"/>
        <w:rPr>
          <w:rFonts w:ascii="Times New Roman" w:eastAsia="Calibri" w:hAnsi="Times New Roman"/>
          <w:bCs/>
          <w:sz w:val="24"/>
          <w:szCs w:val="24"/>
        </w:rPr>
      </w:pPr>
      <w:r w:rsidRPr="0058591F">
        <w:rPr>
          <w:rFonts w:ascii="Times New Roman" w:eastAsia="Calibri" w:hAnsi="Times New Roman"/>
          <w:bCs/>
          <w:sz w:val="24"/>
          <w:szCs w:val="24"/>
        </w:rPr>
        <w:t>trzy sprawdziany w ciągu tygodnia, przy czym nie więcej niż 1 dziennie,</w:t>
      </w:r>
    </w:p>
    <w:p w:rsidR="004226BE" w:rsidRPr="00BF693B" w:rsidRDefault="00BF693B" w:rsidP="00352421">
      <w:pPr>
        <w:pStyle w:val="Akapitzlist1"/>
        <w:numPr>
          <w:ilvl w:val="3"/>
          <w:numId w:val="17"/>
        </w:numPr>
        <w:tabs>
          <w:tab w:val="left" w:pos="1021"/>
        </w:tabs>
        <w:spacing w:before="120" w:after="120"/>
        <w:rPr>
          <w:rFonts w:ascii="Times New Roman" w:hAnsi="Times New Roman"/>
          <w:bCs/>
          <w:sz w:val="24"/>
          <w:szCs w:val="24"/>
        </w:rPr>
      </w:pPr>
      <w:r w:rsidRPr="00BF693B">
        <w:rPr>
          <w:rFonts w:ascii="Times New Roman" w:eastAsia="Calibri" w:hAnsi="Times New Roman"/>
          <w:bCs/>
          <w:sz w:val="24"/>
          <w:szCs w:val="24"/>
        </w:rPr>
        <w:t>tygodniowe</w:t>
      </w:r>
      <w:r w:rsidR="004226BE" w:rsidRPr="00BF693B">
        <w:rPr>
          <w:rFonts w:ascii="Times New Roman" w:hAnsi="Times New Roman"/>
          <w:bCs/>
          <w:sz w:val="24"/>
          <w:szCs w:val="24"/>
        </w:rPr>
        <w:t xml:space="preserve"> uprzedzenie o zamiarze badania kompetencji.</w:t>
      </w:r>
    </w:p>
    <w:p w:rsidR="004226BE" w:rsidRPr="0058591F" w:rsidRDefault="0041476C" w:rsidP="00971B51">
      <w:pPr>
        <w:pStyle w:val="Akapitzlist1"/>
        <w:numPr>
          <w:ilvl w:val="1"/>
          <w:numId w:val="159"/>
        </w:numPr>
        <w:spacing w:before="120" w:after="120"/>
        <w:rPr>
          <w:rFonts w:ascii="Times New Roman" w:hAnsi="Times New Roman"/>
          <w:bCs/>
          <w:sz w:val="24"/>
          <w:szCs w:val="24"/>
        </w:rPr>
      </w:pPr>
      <w:r>
        <w:rPr>
          <w:rFonts w:ascii="Times New Roman" w:hAnsi="Times New Roman"/>
          <w:bCs/>
          <w:sz w:val="24"/>
          <w:szCs w:val="24"/>
        </w:rPr>
        <w:t>Samorząd u</w:t>
      </w:r>
      <w:r w:rsidR="004226BE" w:rsidRPr="0058591F">
        <w:rPr>
          <w:rFonts w:ascii="Times New Roman" w:hAnsi="Times New Roman"/>
          <w:bCs/>
          <w:sz w:val="24"/>
          <w:szCs w:val="24"/>
        </w:rPr>
        <w:t>czniowski ma prawo do:</w:t>
      </w:r>
    </w:p>
    <w:p w:rsidR="004226BE" w:rsidRPr="0058591F" w:rsidRDefault="00F5698F" w:rsidP="00971B51">
      <w:pPr>
        <w:pStyle w:val="Akapitzlist1"/>
        <w:numPr>
          <w:ilvl w:val="2"/>
          <w:numId w:val="159"/>
        </w:numPr>
        <w:spacing w:before="120" w:after="120"/>
        <w:rPr>
          <w:rFonts w:ascii="Times New Roman" w:hAnsi="Times New Roman"/>
          <w:bCs/>
          <w:sz w:val="24"/>
          <w:szCs w:val="24"/>
        </w:rPr>
      </w:pPr>
      <w:r>
        <w:rPr>
          <w:rFonts w:ascii="Times New Roman" w:hAnsi="Times New Roman"/>
          <w:bCs/>
          <w:sz w:val="24"/>
          <w:szCs w:val="24"/>
        </w:rPr>
        <w:t>przedstawienia radzie p</w:t>
      </w:r>
      <w:r w:rsidR="004226BE" w:rsidRPr="0058591F">
        <w:rPr>
          <w:rFonts w:ascii="Times New Roman" w:hAnsi="Times New Roman"/>
          <w:bCs/>
          <w:sz w:val="24"/>
          <w:szCs w:val="24"/>
        </w:rPr>
        <w:t>edagogicznej ora</w:t>
      </w:r>
      <w:r>
        <w:rPr>
          <w:rFonts w:ascii="Times New Roman" w:hAnsi="Times New Roman"/>
          <w:bCs/>
          <w:sz w:val="24"/>
          <w:szCs w:val="24"/>
        </w:rPr>
        <w:t>z dyrektorowi s</w:t>
      </w:r>
      <w:r w:rsidR="00BD6D48">
        <w:rPr>
          <w:rFonts w:ascii="Times New Roman" w:hAnsi="Times New Roman"/>
          <w:bCs/>
          <w:sz w:val="24"/>
          <w:szCs w:val="24"/>
        </w:rPr>
        <w:t>zkoły wniosków i </w:t>
      </w:r>
      <w:r w:rsidR="004226BE" w:rsidRPr="0058591F">
        <w:rPr>
          <w:rFonts w:ascii="Times New Roman" w:hAnsi="Times New Roman"/>
          <w:bCs/>
          <w:sz w:val="24"/>
          <w:szCs w:val="24"/>
        </w:rPr>
        <w:t>opini</w:t>
      </w:r>
      <w:r w:rsidR="00062C60">
        <w:rPr>
          <w:rFonts w:ascii="Times New Roman" w:hAnsi="Times New Roman"/>
          <w:bCs/>
          <w:sz w:val="24"/>
          <w:szCs w:val="24"/>
        </w:rPr>
        <w:t>i we wszystkich sprawach szkoły;</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lastRenderedPageBreak/>
        <w:t>zapoznawania się z programem nauczania, wymaganiami edukacyjnymi, systemem oceniania o</w:t>
      </w:r>
      <w:r w:rsidR="00062C60">
        <w:rPr>
          <w:rFonts w:ascii="Times New Roman" w:hAnsi="Times New Roman"/>
          <w:bCs/>
          <w:sz w:val="24"/>
          <w:szCs w:val="24"/>
        </w:rPr>
        <w:t>raz organizacją życia szkolnego;</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zgłaszani</w:t>
      </w:r>
      <w:r w:rsidR="00062C60">
        <w:rPr>
          <w:rFonts w:ascii="Times New Roman" w:hAnsi="Times New Roman"/>
          <w:bCs/>
          <w:sz w:val="24"/>
          <w:szCs w:val="24"/>
        </w:rPr>
        <w:t>a uczniów do nagród i wyróżnień;</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jawnej i umotywowanej ocen</w:t>
      </w:r>
      <w:r w:rsidR="00062C60">
        <w:rPr>
          <w:rFonts w:ascii="Times New Roman" w:hAnsi="Times New Roman"/>
          <w:bCs/>
          <w:sz w:val="24"/>
          <w:szCs w:val="24"/>
        </w:rPr>
        <w:t>y postępów w nauce i zachowaniu;</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organizacji życia szkolnego, umożliwiające zachowanie właściwych proporcji między wysiłkiem szko</w:t>
      </w:r>
      <w:r w:rsidR="00BD6D48">
        <w:rPr>
          <w:rFonts w:ascii="Times New Roman" w:hAnsi="Times New Roman"/>
          <w:bCs/>
          <w:sz w:val="24"/>
          <w:szCs w:val="24"/>
        </w:rPr>
        <w:t>lnym a możliwością rozwijania i </w:t>
      </w:r>
      <w:r w:rsidRPr="0058591F">
        <w:rPr>
          <w:rFonts w:ascii="Times New Roman" w:hAnsi="Times New Roman"/>
          <w:bCs/>
          <w:sz w:val="24"/>
          <w:szCs w:val="24"/>
        </w:rPr>
        <w:t>zasp</w:t>
      </w:r>
      <w:r w:rsidR="00062C60">
        <w:rPr>
          <w:rFonts w:ascii="Times New Roman" w:hAnsi="Times New Roman"/>
          <w:bCs/>
          <w:sz w:val="24"/>
          <w:szCs w:val="24"/>
        </w:rPr>
        <w:t>akajania własnych zainteresowań;</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wyboru dwóch nau</w:t>
      </w:r>
      <w:r w:rsidR="00062C60">
        <w:rPr>
          <w:rFonts w:ascii="Times New Roman" w:hAnsi="Times New Roman"/>
          <w:bCs/>
          <w:sz w:val="24"/>
          <w:szCs w:val="24"/>
        </w:rPr>
        <w:t>czycieli będących opiekunami SU;</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redagowania i wydawania gazetki szkolnej oraz nadawania komunikatów po uzgodnieniu z opi</w:t>
      </w:r>
      <w:r w:rsidR="00981625">
        <w:rPr>
          <w:rFonts w:ascii="Times New Roman" w:hAnsi="Times New Roman"/>
          <w:bCs/>
          <w:sz w:val="24"/>
          <w:szCs w:val="24"/>
        </w:rPr>
        <w:t>ekunami samorządu u</w:t>
      </w:r>
      <w:r w:rsidR="00062C60">
        <w:rPr>
          <w:rFonts w:ascii="Times New Roman" w:hAnsi="Times New Roman"/>
          <w:bCs/>
          <w:sz w:val="24"/>
          <w:szCs w:val="24"/>
        </w:rPr>
        <w:t>czniowskiego;</w:t>
      </w:r>
    </w:p>
    <w:p w:rsidR="004226BE" w:rsidRPr="00254C0A" w:rsidRDefault="004226BE" w:rsidP="00971B51">
      <w:pPr>
        <w:pStyle w:val="Akapitzlist1"/>
        <w:numPr>
          <w:ilvl w:val="2"/>
          <w:numId w:val="159"/>
        </w:numPr>
        <w:spacing w:before="120" w:after="120"/>
        <w:rPr>
          <w:rFonts w:ascii="Times New Roman" w:hAnsi="Times New Roman"/>
          <w:bCs/>
          <w:sz w:val="24"/>
          <w:szCs w:val="24"/>
        </w:rPr>
      </w:pPr>
      <w:r w:rsidRPr="00254C0A">
        <w:rPr>
          <w:rFonts w:ascii="Times New Roman" w:hAnsi="Times New Roman"/>
          <w:bCs/>
          <w:sz w:val="24"/>
          <w:szCs w:val="24"/>
        </w:rPr>
        <w:t>o</w:t>
      </w:r>
      <w:r w:rsidR="00426599">
        <w:rPr>
          <w:rFonts w:ascii="Times New Roman" w:hAnsi="Times New Roman"/>
          <w:bCs/>
          <w:sz w:val="24"/>
          <w:szCs w:val="24"/>
        </w:rPr>
        <w:t>piniowania Programu w</w:t>
      </w:r>
      <w:r w:rsidRPr="00254C0A">
        <w:rPr>
          <w:rFonts w:ascii="Times New Roman" w:hAnsi="Times New Roman"/>
          <w:bCs/>
          <w:sz w:val="24"/>
          <w:szCs w:val="24"/>
        </w:rPr>
        <w:t>ychowawcz</w:t>
      </w:r>
      <w:r w:rsidR="00426599">
        <w:rPr>
          <w:rFonts w:ascii="Times New Roman" w:hAnsi="Times New Roman"/>
          <w:bCs/>
          <w:sz w:val="24"/>
          <w:szCs w:val="24"/>
        </w:rPr>
        <w:t>o-p</w:t>
      </w:r>
      <w:r w:rsidR="00062C60">
        <w:rPr>
          <w:rFonts w:ascii="Times New Roman" w:hAnsi="Times New Roman"/>
          <w:bCs/>
          <w:sz w:val="24"/>
          <w:szCs w:val="24"/>
        </w:rPr>
        <w:t>rofilaktycznego</w:t>
      </w:r>
      <w:r w:rsidR="00BD6D48">
        <w:rPr>
          <w:rFonts w:ascii="Times New Roman" w:hAnsi="Times New Roman"/>
          <w:bCs/>
          <w:sz w:val="24"/>
          <w:szCs w:val="24"/>
        </w:rPr>
        <w:t xml:space="preserve"> oraz zmian w </w:t>
      </w:r>
      <w:r w:rsidR="00981625">
        <w:rPr>
          <w:rFonts w:ascii="Times New Roman" w:hAnsi="Times New Roman"/>
          <w:bCs/>
          <w:sz w:val="24"/>
          <w:szCs w:val="24"/>
        </w:rPr>
        <w:t>s</w:t>
      </w:r>
      <w:r w:rsidRPr="00254C0A">
        <w:rPr>
          <w:rFonts w:ascii="Times New Roman" w:hAnsi="Times New Roman"/>
          <w:bCs/>
          <w:sz w:val="24"/>
          <w:szCs w:val="24"/>
        </w:rPr>
        <w:t xml:space="preserve">tatucie. </w:t>
      </w:r>
    </w:p>
    <w:p w:rsidR="004226BE" w:rsidRPr="0058591F" w:rsidRDefault="00981625" w:rsidP="00971B51">
      <w:pPr>
        <w:pStyle w:val="Akapitzlist1"/>
        <w:numPr>
          <w:ilvl w:val="1"/>
          <w:numId w:val="159"/>
        </w:numPr>
        <w:spacing w:before="120" w:after="120"/>
        <w:rPr>
          <w:rFonts w:ascii="Times New Roman" w:hAnsi="Times New Roman"/>
          <w:bCs/>
          <w:sz w:val="24"/>
          <w:szCs w:val="24"/>
        </w:rPr>
      </w:pPr>
      <w:r>
        <w:rPr>
          <w:rFonts w:ascii="Times New Roman" w:hAnsi="Times New Roman"/>
          <w:bCs/>
          <w:sz w:val="24"/>
          <w:szCs w:val="24"/>
        </w:rPr>
        <w:t>Opiekun s</w:t>
      </w:r>
      <w:r w:rsidR="004226BE" w:rsidRPr="0058591F">
        <w:rPr>
          <w:rFonts w:ascii="Times New Roman" w:hAnsi="Times New Roman"/>
          <w:bCs/>
          <w:sz w:val="24"/>
          <w:szCs w:val="24"/>
        </w:rPr>
        <w:t>amorządu:</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jest doradcą służącym pomocą i doświadczeniem w p</w:t>
      </w:r>
      <w:r w:rsidR="00426599">
        <w:rPr>
          <w:rFonts w:ascii="Times New Roman" w:hAnsi="Times New Roman"/>
          <w:bCs/>
          <w:sz w:val="24"/>
          <w:szCs w:val="24"/>
        </w:rPr>
        <w:t>racy s</w:t>
      </w:r>
      <w:r w:rsidR="00062C60">
        <w:rPr>
          <w:rFonts w:ascii="Times New Roman" w:hAnsi="Times New Roman"/>
          <w:bCs/>
          <w:sz w:val="24"/>
          <w:szCs w:val="24"/>
        </w:rPr>
        <w:t>amorządu;</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p</w:t>
      </w:r>
      <w:r w:rsidR="00426599">
        <w:rPr>
          <w:rFonts w:ascii="Times New Roman" w:hAnsi="Times New Roman"/>
          <w:bCs/>
          <w:sz w:val="24"/>
          <w:szCs w:val="24"/>
        </w:rPr>
        <w:t>ełni funkcję pośrednika między s</w:t>
      </w:r>
      <w:r w:rsidRPr="0058591F">
        <w:rPr>
          <w:rFonts w:ascii="Times New Roman" w:hAnsi="Times New Roman"/>
          <w:bCs/>
          <w:sz w:val="24"/>
          <w:szCs w:val="24"/>
        </w:rPr>
        <w:t>amorzą</w:t>
      </w:r>
      <w:r w:rsidR="00062C60">
        <w:rPr>
          <w:rFonts w:ascii="Times New Roman" w:hAnsi="Times New Roman"/>
          <w:bCs/>
          <w:sz w:val="24"/>
          <w:szCs w:val="24"/>
        </w:rPr>
        <w:t>dem a nauczycielami i rodzicami;</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pomaga w zrozumieniu pr</w:t>
      </w:r>
      <w:r w:rsidR="00062C60">
        <w:rPr>
          <w:rFonts w:ascii="Times New Roman" w:hAnsi="Times New Roman"/>
          <w:bCs/>
          <w:sz w:val="24"/>
          <w:szCs w:val="24"/>
        </w:rPr>
        <w:t>zepi</w:t>
      </w:r>
      <w:r w:rsidR="00426599">
        <w:rPr>
          <w:rFonts w:ascii="Times New Roman" w:hAnsi="Times New Roman"/>
          <w:bCs/>
          <w:sz w:val="24"/>
          <w:szCs w:val="24"/>
        </w:rPr>
        <w:t>sów obowiązujących w s</w:t>
      </w:r>
      <w:r w:rsidR="00062C60">
        <w:rPr>
          <w:rFonts w:ascii="Times New Roman" w:hAnsi="Times New Roman"/>
          <w:bCs/>
          <w:sz w:val="24"/>
          <w:szCs w:val="24"/>
        </w:rPr>
        <w:t>zkole;</w:t>
      </w:r>
    </w:p>
    <w:p w:rsidR="004226BE" w:rsidRPr="0058591F" w:rsidRDefault="004226BE" w:rsidP="00971B51">
      <w:pPr>
        <w:pStyle w:val="Akapitzlist1"/>
        <w:numPr>
          <w:ilvl w:val="2"/>
          <w:numId w:val="159"/>
        </w:numPr>
        <w:spacing w:before="120" w:after="120"/>
        <w:rPr>
          <w:rFonts w:ascii="Times New Roman" w:hAnsi="Times New Roman"/>
          <w:bCs/>
          <w:sz w:val="24"/>
          <w:szCs w:val="24"/>
        </w:rPr>
      </w:pPr>
      <w:r w:rsidRPr="0058591F">
        <w:rPr>
          <w:rFonts w:ascii="Times New Roman" w:hAnsi="Times New Roman"/>
          <w:bCs/>
          <w:sz w:val="24"/>
          <w:szCs w:val="24"/>
        </w:rPr>
        <w:t>pomaga w prowadzeniu dokume</w:t>
      </w:r>
      <w:r w:rsidR="00062C60">
        <w:rPr>
          <w:rFonts w:ascii="Times New Roman" w:hAnsi="Times New Roman"/>
          <w:bCs/>
          <w:sz w:val="24"/>
          <w:szCs w:val="24"/>
        </w:rPr>
        <w:t>ntacji, organizacji zebrań itp.;</w:t>
      </w:r>
    </w:p>
    <w:p w:rsidR="004226BE" w:rsidRPr="0058591F" w:rsidRDefault="00426599" w:rsidP="00971B51">
      <w:pPr>
        <w:pStyle w:val="Akapitzlist1"/>
        <w:numPr>
          <w:ilvl w:val="2"/>
          <w:numId w:val="159"/>
        </w:numPr>
        <w:spacing w:before="120" w:after="120"/>
        <w:rPr>
          <w:rFonts w:ascii="Times New Roman" w:hAnsi="Times New Roman"/>
          <w:bCs/>
          <w:sz w:val="24"/>
          <w:szCs w:val="24"/>
        </w:rPr>
      </w:pPr>
      <w:r>
        <w:rPr>
          <w:rFonts w:ascii="Times New Roman" w:hAnsi="Times New Roman"/>
          <w:bCs/>
          <w:sz w:val="24"/>
          <w:szCs w:val="24"/>
        </w:rPr>
        <w:t>informuje młodzież o uchwałach rady p</w:t>
      </w:r>
      <w:r w:rsidR="004226BE" w:rsidRPr="0058591F">
        <w:rPr>
          <w:rFonts w:ascii="Times New Roman" w:hAnsi="Times New Roman"/>
          <w:bCs/>
          <w:sz w:val="24"/>
          <w:szCs w:val="24"/>
        </w:rPr>
        <w:t>edagogicznej do</w:t>
      </w:r>
      <w:r w:rsidR="00062C60">
        <w:rPr>
          <w:rFonts w:ascii="Times New Roman" w:hAnsi="Times New Roman"/>
          <w:bCs/>
          <w:sz w:val="24"/>
          <w:szCs w:val="24"/>
        </w:rPr>
        <w:t>tyczących spraw uczniowskich.</w:t>
      </w:r>
    </w:p>
    <w:p w:rsidR="004226BE" w:rsidRPr="0058591F" w:rsidRDefault="00426599" w:rsidP="00971B51">
      <w:pPr>
        <w:pStyle w:val="Akapitzlist1"/>
        <w:numPr>
          <w:ilvl w:val="1"/>
          <w:numId w:val="159"/>
        </w:numPr>
        <w:spacing w:before="120" w:after="120"/>
        <w:rPr>
          <w:rFonts w:ascii="Times New Roman" w:hAnsi="Times New Roman"/>
          <w:bCs/>
          <w:sz w:val="24"/>
          <w:szCs w:val="24"/>
        </w:rPr>
      </w:pPr>
      <w:r>
        <w:rPr>
          <w:rFonts w:ascii="Times New Roman" w:hAnsi="Times New Roman"/>
          <w:bCs/>
          <w:sz w:val="24"/>
          <w:szCs w:val="24"/>
        </w:rPr>
        <w:t>Na wniosek dyrektora samorząd u</w:t>
      </w:r>
      <w:r w:rsidR="004226BE" w:rsidRPr="0058591F">
        <w:rPr>
          <w:rFonts w:ascii="Times New Roman" w:hAnsi="Times New Roman"/>
          <w:bCs/>
          <w:sz w:val="24"/>
          <w:szCs w:val="24"/>
        </w:rPr>
        <w:t>czniowski opiniuje pracę ocenianych nauczycieli.</w:t>
      </w:r>
    </w:p>
    <w:p w:rsidR="005B69FB" w:rsidRDefault="004226BE" w:rsidP="00971B51">
      <w:pPr>
        <w:pStyle w:val="Akapitzlist1"/>
        <w:numPr>
          <w:ilvl w:val="1"/>
          <w:numId w:val="159"/>
        </w:numPr>
        <w:spacing w:before="120" w:after="120"/>
        <w:rPr>
          <w:rFonts w:ascii="Times New Roman" w:hAnsi="Times New Roman"/>
          <w:bCs/>
          <w:sz w:val="24"/>
          <w:szCs w:val="24"/>
        </w:rPr>
      </w:pPr>
      <w:r w:rsidRPr="0058591F">
        <w:rPr>
          <w:rFonts w:ascii="Times New Roman" w:hAnsi="Times New Roman"/>
          <w:bCs/>
          <w:sz w:val="24"/>
          <w:szCs w:val="24"/>
        </w:rPr>
        <w:t>Samor</w:t>
      </w:r>
      <w:r w:rsidR="00426599">
        <w:rPr>
          <w:rFonts w:ascii="Times New Roman" w:hAnsi="Times New Roman"/>
          <w:bCs/>
          <w:sz w:val="24"/>
          <w:szCs w:val="24"/>
        </w:rPr>
        <w:t>ząd u</w:t>
      </w:r>
      <w:r w:rsidRPr="0058591F">
        <w:rPr>
          <w:rFonts w:ascii="Times New Roman" w:hAnsi="Times New Roman"/>
          <w:bCs/>
          <w:sz w:val="24"/>
          <w:szCs w:val="24"/>
        </w:rPr>
        <w:t>czniowski wyraża opinię na temat ustalenia dodatkowych dni wolnych od zajęć dydaktycznych w danym roku szkolnym.</w:t>
      </w:r>
    </w:p>
    <w:p w:rsidR="00C12E6F" w:rsidRPr="007D0D2A" w:rsidRDefault="00C12E6F" w:rsidP="00C12E6F">
      <w:pPr>
        <w:pStyle w:val="Akapitzlist1"/>
        <w:spacing w:before="120" w:after="120"/>
        <w:ind w:left="0"/>
        <w:rPr>
          <w:rFonts w:ascii="Times New Roman" w:hAnsi="Times New Roman"/>
          <w:bCs/>
          <w:sz w:val="24"/>
          <w:szCs w:val="24"/>
        </w:rPr>
      </w:pPr>
    </w:p>
    <w:p w:rsidR="005B69FB" w:rsidRDefault="005B69FB" w:rsidP="005B69FB">
      <w:pPr>
        <w:pStyle w:val="Nagwek2"/>
      </w:pPr>
      <w:bookmarkStart w:id="101" w:name="_Toc114176776"/>
      <w:r w:rsidRPr="00272C7F">
        <w:t>WOLONTRAIAT</w:t>
      </w:r>
      <w:bookmarkEnd w:id="101"/>
      <w:r>
        <w:t xml:space="preserve"> </w:t>
      </w:r>
    </w:p>
    <w:p w:rsidR="00272C7F" w:rsidRDefault="00272C7F" w:rsidP="00971B51">
      <w:pPr>
        <w:pStyle w:val="Akapitzlist1"/>
        <w:numPr>
          <w:ilvl w:val="0"/>
          <w:numId w:val="159"/>
        </w:numPr>
        <w:spacing w:before="120" w:after="120"/>
        <w:jc w:val="center"/>
        <w:rPr>
          <w:rFonts w:ascii="Times New Roman" w:hAnsi="Times New Roman"/>
          <w:bCs/>
          <w:sz w:val="24"/>
          <w:szCs w:val="24"/>
        </w:rPr>
      </w:pPr>
    </w:p>
    <w:p w:rsidR="00FC3FB4" w:rsidRPr="0049671C" w:rsidRDefault="00A25CDB" w:rsidP="00971B51">
      <w:pPr>
        <w:pStyle w:val="Akapitzlist1"/>
        <w:numPr>
          <w:ilvl w:val="1"/>
          <w:numId w:val="159"/>
        </w:numPr>
        <w:spacing w:before="120" w:after="120"/>
        <w:rPr>
          <w:rFonts w:ascii="Times New Roman" w:hAnsi="Times New Roman"/>
          <w:sz w:val="24"/>
          <w:szCs w:val="24"/>
        </w:rPr>
      </w:pPr>
      <w:r w:rsidRPr="0049671C">
        <w:rPr>
          <w:rFonts w:ascii="Times New Roman" w:hAnsi="Times New Roman"/>
          <w:sz w:val="24"/>
          <w:szCs w:val="24"/>
        </w:rPr>
        <w:t>Samorz</w:t>
      </w:r>
      <w:r w:rsidRPr="0049671C">
        <w:rPr>
          <w:rFonts w:ascii="Times New Roman" w:eastAsia="TimesNewRoman" w:hAnsi="Times New Roman"/>
          <w:sz w:val="24"/>
          <w:szCs w:val="24"/>
        </w:rPr>
        <w:t>ą</w:t>
      </w:r>
      <w:r w:rsidRPr="0049671C">
        <w:rPr>
          <w:rFonts w:ascii="Times New Roman" w:hAnsi="Times New Roman"/>
          <w:sz w:val="24"/>
          <w:szCs w:val="24"/>
        </w:rPr>
        <w:t>d mo</w:t>
      </w:r>
      <w:r w:rsidRPr="0049671C">
        <w:rPr>
          <w:rFonts w:ascii="Times New Roman" w:eastAsia="TimesNewRoman" w:hAnsi="Times New Roman"/>
          <w:sz w:val="24"/>
          <w:szCs w:val="24"/>
        </w:rPr>
        <w:t>ż</w:t>
      </w:r>
      <w:r w:rsidRPr="0049671C">
        <w:rPr>
          <w:rFonts w:ascii="Times New Roman" w:hAnsi="Times New Roman"/>
          <w:sz w:val="24"/>
          <w:szCs w:val="24"/>
        </w:rPr>
        <w:t>e ze swojego składu wyłoni</w:t>
      </w:r>
      <w:r w:rsidRPr="0049671C">
        <w:rPr>
          <w:rFonts w:ascii="Times New Roman" w:eastAsia="TimesNewRoman" w:hAnsi="Times New Roman"/>
          <w:sz w:val="24"/>
          <w:szCs w:val="24"/>
        </w:rPr>
        <w:t xml:space="preserve">ć </w:t>
      </w:r>
      <w:r w:rsidRPr="0049671C">
        <w:rPr>
          <w:rFonts w:ascii="Times New Roman" w:hAnsi="Times New Roman"/>
          <w:sz w:val="24"/>
          <w:szCs w:val="24"/>
        </w:rPr>
        <w:t>rad</w:t>
      </w:r>
      <w:r w:rsidRPr="0049671C">
        <w:rPr>
          <w:rFonts w:ascii="Times New Roman" w:eastAsia="TimesNewRoman" w:hAnsi="Times New Roman"/>
          <w:sz w:val="24"/>
          <w:szCs w:val="24"/>
        </w:rPr>
        <w:t xml:space="preserve">ę </w:t>
      </w:r>
      <w:r w:rsidRPr="0049671C">
        <w:rPr>
          <w:rFonts w:ascii="Times New Roman" w:hAnsi="Times New Roman"/>
          <w:sz w:val="24"/>
          <w:szCs w:val="24"/>
        </w:rPr>
        <w:t>wolontariatu.</w:t>
      </w:r>
    </w:p>
    <w:p w:rsidR="00A25CDB" w:rsidRPr="0049671C" w:rsidRDefault="00A25CDB" w:rsidP="00971B51">
      <w:pPr>
        <w:pStyle w:val="Akapitzlist1"/>
        <w:numPr>
          <w:ilvl w:val="1"/>
          <w:numId w:val="159"/>
        </w:numPr>
        <w:spacing w:before="120" w:after="120"/>
        <w:rPr>
          <w:rFonts w:ascii="Times New Roman" w:hAnsi="Times New Roman"/>
          <w:sz w:val="24"/>
          <w:szCs w:val="24"/>
        </w:rPr>
      </w:pPr>
      <w:r w:rsidRPr="0049671C">
        <w:rPr>
          <w:rFonts w:ascii="Times New Roman" w:hAnsi="Times New Roman"/>
          <w:sz w:val="24"/>
          <w:szCs w:val="24"/>
        </w:rPr>
        <w:t xml:space="preserve"> Cele </w:t>
      </w:r>
      <w:r w:rsidR="007F6CA3" w:rsidRPr="0049671C">
        <w:rPr>
          <w:rFonts w:ascii="Times New Roman" w:hAnsi="Times New Roman"/>
          <w:sz w:val="24"/>
          <w:szCs w:val="24"/>
        </w:rPr>
        <w:t>i założenia rady wolontariatu</w:t>
      </w:r>
      <w:r w:rsidRPr="0049671C">
        <w:rPr>
          <w:rFonts w:ascii="Times New Roman" w:hAnsi="Times New Roman"/>
          <w:sz w:val="24"/>
          <w:szCs w:val="24"/>
        </w:rPr>
        <w:t xml:space="preserve"> to w szczególności: </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rozwijanie wśród młodzieży postaw otwartości i wrażliwoś</w:t>
      </w:r>
      <w:r w:rsidR="00DD519C">
        <w:rPr>
          <w:rFonts w:ascii="Times New Roman" w:hAnsi="Times New Roman"/>
          <w:sz w:val="24"/>
          <w:szCs w:val="24"/>
        </w:rPr>
        <w:t>ci na potrzeby innych;</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zapoznawanie młodzieży z ideą wolontariatu;</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przygotowywanie  do podejmowania pracy </w:t>
      </w:r>
      <w:proofErr w:type="spellStart"/>
      <w:r w:rsidRPr="0049671C">
        <w:rPr>
          <w:rFonts w:ascii="Times New Roman" w:hAnsi="Times New Roman"/>
          <w:sz w:val="24"/>
          <w:szCs w:val="24"/>
        </w:rPr>
        <w:t>wolontariackiej</w:t>
      </w:r>
      <w:proofErr w:type="spellEnd"/>
      <w:r w:rsidRPr="0049671C">
        <w:rPr>
          <w:rFonts w:ascii="Times New Roman" w:hAnsi="Times New Roman"/>
          <w:sz w:val="24"/>
          <w:szCs w:val="24"/>
        </w:rPr>
        <w:t xml:space="preserve">; </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umożliwianie młodym podejmowania działań pomocowych na rzecz niepełnosprawnych, chorych, samotnych</w:t>
      </w:r>
      <w:r w:rsidR="00FC3FB4" w:rsidRPr="0049671C">
        <w:rPr>
          <w:rFonts w:ascii="Times New Roman" w:hAnsi="Times New Roman"/>
          <w:sz w:val="24"/>
          <w:szCs w:val="24"/>
        </w:rPr>
        <w:t>, zwierząt</w:t>
      </w:r>
      <w:r w:rsidRPr="0049671C">
        <w:rPr>
          <w:rFonts w:ascii="Times New Roman" w:hAnsi="Times New Roman"/>
          <w:sz w:val="24"/>
          <w:szCs w:val="24"/>
        </w:rPr>
        <w:t>;</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prowadzenie grup wsparcia dla wolontariuszy;</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pomoc rówieśnikom szkolnym w trudnych sytuacjach;</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wspieranie ciekawych inicjatyw młodzieży, w tym kulturalnych, sportowych </w:t>
      </w:r>
      <w:r w:rsidR="00FC3FB4" w:rsidRPr="0049671C">
        <w:rPr>
          <w:rFonts w:ascii="Times New Roman" w:hAnsi="Times New Roman"/>
          <w:sz w:val="24"/>
          <w:szCs w:val="24"/>
        </w:rPr>
        <w:t>itp.</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ukazywanie młodzieży obrazu współczesnego świata wraz z pojawiającymi się w nim problemami takimi jak: wojny, głód, brak wody pitnej, niewola, handel ludźmi, niewolnicza praca dzieci itp.;</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promowanie życia bez uzależnień;</w:t>
      </w:r>
    </w:p>
    <w:p w:rsidR="00FC3FB4" w:rsidRPr="0049671C" w:rsidRDefault="00A25CDB"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lastRenderedPageBreak/>
        <w:t xml:space="preserve"> wyszukiwanie autorytetów i pomoc w rozwi</w:t>
      </w:r>
      <w:r w:rsidR="007F6CA3" w:rsidRPr="0049671C">
        <w:rPr>
          <w:rFonts w:ascii="Times New Roman" w:hAnsi="Times New Roman"/>
          <w:sz w:val="24"/>
          <w:szCs w:val="24"/>
        </w:rPr>
        <w:t>janiu zainteresowań  młodzieży;</w:t>
      </w:r>
    </w:p>
    <w:p w:rsidR="00FC3FB4" w:rsidRPr="0049671C" w:rsidRDefault="00981625"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w</w:t>
      </w:r>
      <w:r w:rsidR="007F6CA3" w:rsidRPr="0049671C">
        <w:rPr>
          <w:rFonts w:ascii="Times New Roman" w:hAnsi="Times New Roman"/>
          <w:sz w:val="24"/>
          <w:szCs w:val="24"/>
        </w:rPr>
        <w:t xml:space="preserve"> skład rady wolontariatu wchodzi trzech przedstawicieli rady samorządu uczniowskiego;</w:t>
      </w:r>
    </w:p>
    <w:p w:rsidR="007F6CA3" w:rsidRPr="0049671C" w:rsidRDefault="00446451" w:rsidP="00971B51">
      <w:pPr>
        <w:pStyle w:val="Akapitzlist1"/>
        <w:numPr>
          <w:ilvl w:val="2"/>
          <w:numId w:val="159"/>
        </w:numPr>
        <w:spacing w:before="120" w:after="120"/>
        <w:rPr>
          <w:rFonts w:ascii="Times New Roman" w:hAnsi="Times New Roman"/>
          <w:sz w:val="24"/>
          <w:szCs w:val="24"/>
        </w:rPr>
      </w:pPr>
      <w:r>
        <w:rPr>
          <w:rFonts w:ascii="Times New Roman" w:hAnsi="Times New Roman"/>
          <w:sz w:val="24"/>
          <w:szCs w:val="24"/>
        </w:rPr>
        <w:t>o</w:t>
      </w:r>
      <w:r w:rsidRPr="00446451">
        <w:rPr>
          <w:rFonts w:ascii="Times New Roman" w:hAnsi="Times New Roman"/>
          <w:sz w:val="24"/>
          <w:szCs w:val="24"/>
        </w:rPr>
        <w:t>piekunami rady wolontariatu są nauczyciele, którzy są opiekunami Rady SU</w:t>
      </w:r>
      <w:r w:rsidR="007F6CA3" w:rsidRPr="0049671C">
        <w:rPr>
          <w:rFonts w:ascii="Times New Roman" w:hAnsi="Times New Roman"/>
          <w:sz w:val="24"/>
          <w:szCs w:val="24"/>
        </w:rPr>
        <w:t>;</w:t>
      </w:r>
    </w:p>
    <w:p w:rsidR="00FC3FB4" w:rsidRPr="0049671C" w:rsidRDefault="007F6CA3"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w:t>
      </w:r>
      <w:r w:rsidR="00981625" w:rsidRPr="0049671C">
        <w:rPr>
          <w:rFonts w:ascii="Times New Roman" w:hAnsi="Times New Roman"/>
          <w:sz w:val="24"/>
          <w:szCs w:val="24"/>
        </w:rPr>
        <w:t>w</w:t>
      </w:r>
      <w:r w:rsidR="00A25CDB" w:rsidRPr="0049671C">
        <w:rPr>
          <w:rFonts w:ascii="Times New Roman" w:hAnsi="Times New Roman"/>
          <w:sz w:val="24"/>
          <w:szCs w:val="24"/>
        </w:rPr>
        <w:t xml:space="preserve"> działaniach wolontariatu uczestniczyć mogą wszyscy chętni </w:t>
      </w:r>
      <w:r w:rsidRPr="0049671C">
        <w:rPr>
          <w:rFonts w:ascii="Times New Roman" w:hAnsi="Times New Roman"/>
          <w:sz w:val="24"/>
          <w:szCs w:val="24"/>
        </w:rPr>
        <w:t>nauczyciele, uczniowie, rodzice;</w:t>
      </w:r>
    </w:p>
    <w:p w:rsidR="00446451" w:rsidRDefault="00981625"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 xml:space="preserve"> r</w:t>
      </w:r>
      <w:r w:rsidR="00A25CDB" w:rsidRPr="0049671C">
        <w:rPr>
          <w:rFonts w:ascii="Times New Roman" w:hAnsi="Times New Roman"/>
          <w:sz w:val="24"/>
          <w:szCs w:val="24"/>
        </w:rPr>
        <w:t>ada wolontariatu pełni funkcję społecznego organu szkoły, który wybiera, opiniuje oferty działań, diagnozuje potrzeby społeczne w środowisk</w:t>
      </w:r>
      <w:r w:rsidR="00CA7BCC" w:rsidRPr="0049671C">
        <w:rPr>
          <w:rFonts w:ascii="Times New Roman" w:hAnsi="Times New Roman"/>
          <w:sz w:val="24"/>
          <w:szCs w:val="24"/>
        </w:rPr>
        <w:t>u szkolnym lub otoczeniu szkoły;</w:t>
      </w:r>
    </w:p>
    <w:p w:rsidR="00FC3FB4" w:rsidRPr="00446451" w:rsidRDefault="00446451" w:rsidP="00971B51">
      <w:pPr>
        <w:pStyle w:val="Akapitzlist1"/>
        <w:numPr>
          <w:ilvl w:val="2"/>
          <w:numId w:val="159"/>
        </w:numPr>
        <w:spacing w:before="120" w:after="120"/>
        <w:rPr>
          <w:rFonts w:ascii="Times New Roman" w:hAnsi="Times New Roman"/>
          <w:sz w:val="24"/>
          <w:szCs w:val="24"/>
        </w:rPr>
      </w:pPr>
      <w:r w:rsidRPr="00446451">
        <w:rPr>
          <w:rFonts w:ascii="Times New Roman" w:hAnsi="Times New Roman"/>
          <w:sz w:val="24"/>
          <w:szCs w:val="24"/>
        </w:rPr>
        <w:t>rada wolontariatu włącza swój plan pracy do planu pracy Samorządu Uczniowskiego;</w:t>
      </w:r>
    </w:p>
    <w:p w:rsidR="00BD6D48" w:rsidRDefault="00981625" w:rsidP="00971B51">
      <w:pPr>
        <w:pStyle w:val="Akapitzlist1"/>
        <w:numPr>
          <w:ilvl w:val="2"/>
          <w:numId w:val="159"/>
        </w:numPr>
        <w:spacing w:before="120" w:after="120"/>
        <w:rPr>
          <w:rFonts w:ascii="Times New Roman" w:hAnsi="Times New Roman"/>
          <w:sz w:val="24"/>
          <w:szCs w:val="24"/>
        </w:rPr>
      </w:pPr>
      <w:r w:rsidRPr="0049671C">
        <w:rPr>
          <w:rFonts w:ascii="Times New Roman" w:hAnsi="Times New Roman"/>
          <w:sz w:val="24"/>
          <w:szCs w:val="24"/>
        </w:rPr>
        <w:t>p</w:t>
      </w:r>
      <w:r w:rsidR="00A25CDB" w:rsidRPr="0049671C">
        <w:rPr>
          <w:rFonts w:ascii="Times New Roman" w:hAnsi="Times New Roman"/>
          <w:sz w:val="24"/>
          <w:szCs w:val="24"/>
        </w:rPr>
        <w:t>raca wolontariuszy jest na bieżąco monitorowana i omawiana na spotkaniach podsumowujących.</w:t>
      </w:r>
    </w:p>
    <w:p w:rsidR="005B69FB" w:rsidRDefault="005B69FB" w:rsidP="005B69FB">
      <w:pPr>
        <w:pStyle w:val="Akapitzlist1"/>
        <w:spacing w:before="120" w:after="120"/>
        <w:ind w:left="624"/>
        <w:rPr>
          <w:rFonts w:ascii="Times New Roman" w:hAnsi="Times New Roman"/>
          <w:sz w:val="24"/>
          <w:szCs w:val="24"/>
        </w:rPr>
      </w:pPr>
    </w:p>
    <w:p w:rsidR="005B69FB" w:rsidRPr="00213464" w:rsidRDefault="005B69FB" w:rsidP="005B69FB">
      <w:pPr>
        <w:pStyle w:val="Nagwek1"/>
      </w:pPr>
      <w:bookmarkStart w:id="102" w:name="_Toc459736296"/>
      <w:bookmarkStart w:id="103" w:name="_Toc459835648"/>
      <w:bookmarkStart w:id="104" w:name="_Toc114176777"/>
      <w:r w:rsidRPr="0058591F">
        <w:t>ROZDZIAŁ V</w:t>
      </w:r>
      <w:r>
        <w:t xml:space="preserve">: </w:t>
      </w:r>
      <w:r w:rsidRPr="0058591F">
        <w:t>ORGANIZACJA SZKOŁY</w:t>
      </w:r>
      <w:bookmarkEnd w:id="102"/>
      <w:bookmarkEnd w:id="103"/>
      <w:bookmarkEnd w:id="104"/>
    </w:p>
    <w:p w:rsidR="00D64D4B" w:rsidRPr="00117EBB" w:rsidRDefault="00D64D4B" w:rsidP="00971B51">
      <w:pPr>
        <w:pStyle w:val="Akapitzlist1"/>
        <w:numPr>
          <w:ilvl w:val="0"/>
          <w:numId w:val="159"/>
        </w:numPr>
        <w:spacing w:before="120" w:after="120"/>
        <w:jc w:val="center"/>
        <w:rPr>
          <w:rFonts w:ascii="Times New Roman" w:hAnsi="Times New Roman"/>
          <w:bCs/>
          <w:color w:val="FF00FF"/>
          <w:sz w:val="24"/>
          <w:szCs w:val="24"/>
        </w:rPr>
      </w:pPr>
    </w:p>
    <w:p w:rsidR="004226BE" w:rsidRPr="0058591F" w:rsidRDefault="004226BE" w:rsidP="00352421">
      <w:pPr>
        <w:pStyle w:val="Akapitzlist1"/>
        <w:numPr>
          <w:ilvl w:val="1"/>
          <w:numId w:val="10"/>
        </w:numPr>
        <w:spacing w:before="120" w:after="120"/>
        <w:rPr>
          <w:rFonts w:ascii="Times New Roman" w:hAnsi="Times New Roman"/>
          <w:bCs/>
          <w:sz w:val="24"/>
          <w:szCs w:val="24"/>
        </w:rPr>
      </w:pPr>
      <w:r w:rsidRPr="0058591F">
        <w:rPr>
          <w:rFonts w:ascii="Times New Roman" w:hAnsi="Times New Roman"/>
          <w:bCs/>
          <w:sz w:val="24"/>
          <w:szCs w:val="24"/>
        </w:rPr>
        <w:t>Okresem przeznaczonym na realizację materiału programowego jednej klasy jest rok szkolny.</w:t>
      </w:r>
    </w:p>
    <w:p w:rsidR="004226BE" w:rsidRPr="0058591F" w:rsidRDefault="004226BE" w:rsidP="00352421">
      <w:pPr>
        <w:pStyle w:val="Akapitzlist1"/>
        <w:numPr>
          <w:ilvl w:val="1"/>
          <w:numId w:val="10"/>
        </w:numPr>
        <w:spacing w:before="120" w:after="120"/>
        <w:rPr>
          <w:rFonts w:ascii="Times New Roman" w:hAnsi="Times New Roman"/>
          <w:bCs/>
          <w:sz w:val="24"/>
          <w:szCs w:val="24"/>
        </w:rPr>
      </w:pPr>
      <w:r w:rsidRPr="0058591F">
        <w:rPr>
          <w:rFonts w:ascii="Times New Roman" w:hAnsi="Times New Roman"/>
          <w:bCs/>
          <w:sz w:val="24"/>
          <w:szCs w:val="24"/>
        </w:rPr>
        <w:t>Terminy rozpoczynania i kończenia zajęć dydaktyczno-wychowawczych, przerw świątecznych oraz ferii zimowych i letnich określają przepisy w sprawie organizacji roku szkolnego.</w:t>
      </w:r>
    </w:p>
    <w:p w:rsidR="004226BE" w:rsidRPr="009B44B2" w:rsidRDefault="004226BE" w:rsidP="00352421">
      <w:pPr>
        <w:pStyle w:val="Akapitzlist1"/>
        <w:numPr>
          <w:ilvl w:val="1"/>
          <w:numId w:val="10"/>
        </w:numPr>
        <w:spacing w:before="120" w:after="120"/>
        <w:rPr>
          <w:rFonts w:ascii="Times New Roman" w:eastAsia="font408" w:hAnsi="Times New Roman"/>
          <w:bCs/>
          <w:sz w:val="24"/>
          <w:szCs w:val="24"/>
        </w:rPr>
      </w:pPr>
      <w:r w:rsidRPr="009B44B2">
        <w:rPr>
          <w:rFonts w:ascii="Times New Roman" w:eastAsia="font408" w:hAnsi="Times New Roman"/>
          <w:bCs/>
          <w:sz w:val="24"/>
          <w:szCs w:val="24"/>
        </w:rPr>
        <w:t>Rok szkolny dzieli si</w:t>
      </w:r>
      <w:r w:rsidRPr="009B44B2">
        <w:rPr>
          <w:rFonts w:ascii="Times New Roman" w:eastAsia="ComicSansMS" w:hAnsi="Times New Roman"/>
          <w:bCs/>
          <w:sz w:val="24"/>
          <w:szCs w:val="24"/>
        </w:rPr>
        <w:t xml:space="preserve">ę </w:t>
      </w:r>
      <w:r w:rsidRPr="009B44B2">
        <w:rPr>
          <w:rFonts w:ascii="Times New Roman" w:eastAsia="font408" w:hAnsi="Times New Roman"/>
          <w:bCs/>
          <w:sz w:val="24"/>
          <w:szCs w:val="24"/>
        </w:rPr>
        <w:t>na dwa półrocza.</w:t>
      </w:r>
      <w:r w:rsidR="00B4338C">
        <w:rPr>
          <w:rFonts w:ascii="Times New Roman" w:eastAsia="font408" w:hAnsi="Times New Roman"/>
          <w:bCs/>
          <w:sz w:val="24"/>
          <w:szCs w:val="24"/>
        </w:rPr>
        <w:t xml:space="preserve"> W związku z ruchomym terminem ferii zimowych koniec pierwszego półrocza ustalany jest co rocznie na sierpniowym posiedzeniu rady pedagogicznej.</w:t>
      </w:r>
    </w:p>
    <w:p w:rsidR="004226BE" w:rsidRPr="0058591F" w:rsidRDefault="00117EBB" w:rsidP="00352421">
      <w:pPr>
        <w:pStyle w:val="Akapitzlist1"/>
        <w:numPr>
          <w:ilvl w:val="1"/>
          <w:numId w:val="10"/>
        </w:numPr>
        <w:spacing w:before="120" w:after="120"/>
        <w:rPr>
          <w:rFonts w:ascii="Times New Roman" w:eastAsia="font408" w:hAnsi="Times New Roman"/>
          <w:bCs/>
          <w:sz w:val="24"/>
          <w:szCs w:val="24"/>
        </w:rPr>
      </w:pPr>
      <w:r>
        <w:rPr>
          <w:rFonts w:ascii="Times New Roman" w:hAnsi="Times New Roman"/>
          <w:bCs/>
          <w:sz w:val="24"/>
          <w:szCs w:val="24"/>
        </w:rPr>
        <w:t>Podstawy organizacji pracy s</w:t>
      </w:r>
      <w:r w:rsidR="004226BE" w:rsidRPr="0058591F">
        <w:rPr>
          <w:rFonts w:ascii="Times New Roman" w:hAnsi="Times New Roman"/>
          <w:bCs/>
          <w:sz w:val="24"/>
          <w:szCs w:val="24"/>
        </w:rPr>
        <w:t>zkoły w danym roku sz</w:t>
      </w:r>
      <w:r w:rsidR="00BD6D48">
        <w:rPr>
          <w:rFonts w:ascii="Times New Roman" w:hAnsi="Times New Roman"/>
          <w:bCs/>
          <w:sz w:val="24"/>
          <w:szCs w:val="24"/>
        </w:rPr>
        <w:t xml:space="preserve">kolnym stanowią, ustalone przez </w:t>
      </w:r>
      <w:r>
        <w:rPr>
          <w:rFonts w:ascii="Times New Roman" w:hAnsi="Times New Roman"/>
          <w:bCs/>
          <w:sz w:val="24"/>
          <w:szCs w:val="24"/>
        </w:rPr>
        <w:t>dyrektora i zaopiniowane przez radę p</w:t>
      </w:r>
      <w:r w:rsidR="004226BE" w:rsidRPr="0058591F">
        <w:rPr>
          <w:rFonts w:ascii="Times New Roman" w:hAnsi="Times New Roman"/>
          <w:bCs/>
          <w:sz w:val="24"/>
          <w:szCs w:val="24"/>
        </w:rPr>
        <w:t>edagogiczną:</w:t>
      </w:r>
    </w:p>
    <w:p w:rsidR="004226BE" w:rsidRPr="0058591F" w:rsidRDefault="004226BE" w:rsidP="00352421">
      <w:pPr>
        <w:pStyle w:val="Akapitzlist1"/>
        <w:numPr>
          <w:ilvl w:val="2"/>
          <w:numId w:val="10"/>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szkolny plan nauczania,</w:t>
      </w:r>
    </w:p>
    <w:p w:rsidR="004226BE" w:rsidRPr="0058591F" w:rsidRDefault="00981625" w:rsidP="00352421">
      <w:pPr>
        <w:pStyle w:val="Akapitzlist1"/>
        <w:numPr>
          <w:ilvl w:val="2"/>
          <w:numId w:val="10"/>
        </w:numPr>
        <w:tabs>
          <w:tab w:val="left" w:pos="1021"/>
        </w:tabs>
        <w:spacing w:before="120" w:after="120"/>
        <w:rPr>
          <w:rFonts w:ascii="Times New Roman" w:hAnsi="Times New Roman"/>
          <w:bCs/>
          <w:sz w:val="24"/>
          <w:szCs w:val="24"/>
        </w:rPr>
      </w:pPr>
      <w:r>
        <w:rPr>
          <w:rFonts w:ascii="Times New Roman" w:hAnsi="Times New Roman"/>
          <w:bCs/>
          <w:sz w:val="24"/>
          <w:szCs w:val="24"/>
        </w:rPr>
        <w:t>arkusz organizacji pracy s</w:t>
      </w:r>
      <w:r w:rsidR="004226BE" w:rsidRPr="0058591F">
        <w:rPr>
          <w:rFonts w:ascii="Times New Roman" w:hAnsi="Times New Roman"/>
          <w:bCs/>
          <w:sz w:val="24"/>
          <w:szCs w:val="24"/>
        </w:rPr>
        <w:t>zkoły, zgodnie z odrębnymi przepisami,</w:t>
      </w:r>
    </w:p>
    <w:p w:rsidR="004226BE" w:rsidRPr="0058591F" w:rsidRDefault="004226BE" w:rsidP="00352421">
      <w:pPr>
        <w:pStyle w:val="Akapitzlist1"/>
        <w:numPr>
          <w:ilvl w:val="2"/>
          <w:numId w:val="10"/>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tygodniowy rozkład zajęć.</w:t>
      </w:r>
    </w:p>
    <w:p w:rsidR="004226BE" w:rsidRPr="0058591F" w:rsidRDefault="004226BE" w:rsidP="00352421">
      <w:pPr>
        <w:pStyle w:val="Akapitzlist1"/>
        <w:numPr>
          <w:ilvl w:val="1"/>
          <w:numId w:val="10"/>
        </w:numPr>
        <w:spacing w:before="120" w:after="120"/>
        <w:rPr>
          <w:rFonts w:ascii="Times New Roman" w:hAnsi="Times New Roman"/>
          <w:bCs/>
          <w:sz w:val="24"/>
          <w:szCs w:val="24"/>
        </w:rPr>
      </w:pPr>
      <w:r w:rsidRPr="0058591F">
        <w:rPr>
          <w:rFonts w:ascii="Times New Roman" w:hAnsi="Times New Roman"/>
          <w:bCs/>
          <w:sz w:val="24"/>
          <w:szCs w:val="24"/>
        </w:rPr>
        <w:t>Szkolny plan nauczania ustala się z wyodrębnieniem każdego roku szkolnego oraz ze wskazaniem przeznaczen</w:t>
      </w:r>
      <w:r w:rsidR="00117EBB">
        <w:rPr>
          <w:rFonts w:ascii="Times New Roman" w:hAnsi="Times New Roman"/>
          <w:bCs/>
          <w:sz w:val="24"/>
          <w:szCs w:val="24"/>
        </w:rPr>
        <w:t>ia liczby godzin do dyspozycji d</w:t>
      </w:r>
      <w:r w:rsidRPr="0058591F">
        <w:rPr>
          <w:rFonts w:ascii="Times New Roman" w:hAnsi="Times New Roman"/>
          <w:bCs/>
          <w:sz w:val="24"/>
          <w:szCs w:val="24"/>
        </w:rPr>
        <w:t>yrektora, na podstawie ramowego planu nauczania, określonego w odrębnych przepisach.</w:t>
      </w:r>
    </w:p>
    <w:p w:rsidR="004226BE" w:rsidRPr="0058591F" w:rsidRDefault="004226BE" w:rsidP="00352421">
      <w:pPr>
        <w:pStyle w:val="Akapitzlist1"/>
        <w:numPr>
          <w:ilvl w:val="1"/>
          <w:numId w:val="1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Szczegółową organizację nauczania, wychowania i opi</w:t>
      </w:r>
      <w:r w:rsidR="00117EBB">
        <w:rPr>
          <w:rFonts w:ascii="Times New Roman" w:hAnsi="Times New Roman"/>
          <w:bCs/>
          <w:sz w:val="24"/>
          <w:szCs w:val="24"/>
        </w:rPr>
        <w:t>eki określa arkusz organizacji szkoły opracowany przez d</w:t>
      </w:r>
      <w:r w:rsidRPr="0058591F">
        <w:rPr>
          <w:rFonts w:ascii="Times New Roman" w:hAnsi="Times New Roman"/>
          <w:bCs/>
          <w:sz w:val="24"/>
          <w:szCs w:val="24"/>
        </w:rPr>
        <w:t>yrektora na podstaw</w:t>
      </w:r>
      <w:r w:rsidR="00B4338C">
        <w:rPr>
          <w:rFonts w:ascii="Times New Roman" w:hAnsi="Times New Roman"/>
          <w:bCs/>
          <w:sz w:val="24"/>
          <w:szCs w:val="24"/>
        </w:rPr>
        <w:t>ie szkolnych planów nauczania z </w:t>
      </w:r>
      <w:r w:rsidRPr="0058591F">
        <w:rPr>
          <w:rFonts w:ascii="Times New Roman" w:hAnsi="Times New Roman"/>
          <w:bCs/>
          <w:sz w:val="24"/>
          <w:szCs w:val="24"/>
        </w:rPr>
        <w:t>uw</w:t>
      </w:r>
      <w:r w:rsidR="00117EBB">
        <w:rPr>
          <w:rFonts w:ascii="Times New Roman" w:hAnsi="Times New Roman"/>
          <w:bCs/>
          <w:sz w:val="24"/>
          <w:szCs w:val="24"/>
        </w:rPr>
        <w:t>zględnieniem planu finansowego s</w:t>
      </w:r>
      <w:r w:rsidR="00981625">
        <w:rPr>
          <w:rFonts w:ascii="Times New Roman" w:hAnsi="Times New Roman"/>
          <w:bCs/>
          <w:sz w:val="24"/>
          <w:szCs w:val="24"/>
        </w:rPr>
        <w:t>zkoły.</w:t>
      </w:r>
    </w:p>
    <w:p w:rsidR="00981625" w:rsidRDefault="00117EBB" w:rsidP="00352421">
      <w:pPr>
        <w:pStyle w:val="Akapitzlist1"/>
        <w:numPr>
          <w:ilvl w:val="2"/>
          <w:numId w:val="10"/>
        </w:numPr>
        <w:tabs>
          <w:tab w:val="left" w:pos="1021"/>
        </w:tabs>
        <w:spacing w:before="120" w:after="120"/>
        <w:rPr>
          <w:rFonts w:ascii="Times New Roman" w:hAnsi="Times New Roman"/>
          <w:bCs/>
          <w:sz w:val="24"/>
          <w:szCs w:val="24"/>
        </w:rPr>
      </w:pPr>
      <w:r>
        <w:rPr>
          <w:rFonts w:ascii="Times New Roman" w:hAnsi="Times New Roman"/>
          <w:bCs/>
          <w:sz w:val="24"/>
          <w:szCs w:val="24"/>
        </w:rPr>
        <w:t>arkusz organizacji s</w:t>
      </w:r>
      <w:r w:rsidR="004226BE" w:rsidRPr="0058591F">
        <w:rPr>
          <w:rFonts w:ascii="Times New Roman" w:hAnsi="Times New Roman"/>
          <w:bCs/>
          <w:sz w:val="24"/>
          <w:szCs w:val="24"/>
        </w:rPr>
        <w:t>zko</w:t>
      </w:r>
      <w:r>
        <w:rPr>
          <w:rFonts w:ascii="Times New Roman" w:hAnsi="Times New Roman"/>
          <w:bCs/>
          <w:sz w:val="24"/>
          <w:szCs w:val="24"/>
        </w:rPr>
        <w:t>ły zatwierdza organ prowadzący s</w:t>
      </w:r>
      <w:r w:rsidR="00981625">
        <w:rPr>
          <w:rFonts w:ascii="Times New Roman" w:hAnsi="Times New Roman"/>
          <w:bCs/>
          <w:sz w:val="24"/>
          <w:szCs w:val="24"/>
        </w:rPr>
        <w:t>zkołę,</w:t>
      </w:r>
    </w:p>
    <w:p w:rsidR="004226BE" w:rsidRPr="0058591F" w:rsidRDefault="004226BE" w:rsidP="00352421">
      <w:pPr>
        <w:pStyle w:val="Akapitzlist1"/>
        <w:numPr>
          <w:ilvl w:val="2"/>
          <w:numId w:val="10"/>
        </w:numPr>
        <w:tabs>
          <w:tab w:val="left" w:pos="1021"/>
        </w:tabs>
        <w:spacing w:before="120" w:after="120"/>
        <w:rPr>
          <w:rFonts w:ascii="Times New Roman" w:hAnsi="Times New Roman"/>
          <w:bCs/>
          <w:sz w:val="24"/>
          <w:szCs w:val="24"/>
        </w:rPr>
      </w:pPr>
      <w:r>
        <w:rPr>
          <w:rFonts w:ascii="Times New Roman" w:hAnsi="Times New Roman"/>
          <w:bCs/>
          <w:sz w:val="24"/>
          <w:szCs w:val="24"/>
        </w:rPr>
        <w:t>w arkuszu organizacji s</w:t>
      </w:r>
      <w:r w:rsidRPr="0058591F">
        <w:rPr>
          <w:rFonts w:ascii="Times New Roman" w:hAnsi="Times New Roman"/>
          <w:bCs/>
          <w:sz w:val="24"/>
          <w:szCs w:val="24"/>
        </w:rPr>
        <w:t>zkoły zamieszcza się w sz</w:t>
      </w:r>
      <w:r>
        <w:rPr>
          <w:rFonts w:ascii="Times New Roman" w:hAnsi="Times New Roman"/>
          <w:bCs/>
          <w:sz w:val="24"/>
          <w:szCs w:val="24"/>
        </w:rPr>
        <w:t>czególności liczbę pracowników s</w:t>
      </w:r>
      <w:r w:rsidRPr="0058591F">
        <w:rPr>
          <w:rFonts w:ascii="Times New Roman" w:hAnsi="Times New Roman"/>
          <w:bCs/>
          <w:sz w:val="24"/>
          <w:szCs w:val="24"/>
        </w:rPr>
        <w:t>zkoły, łącznie z liczbą stanowisk kierowniczych, ogólną liczbę godzin edukacyjnych finansowanych ze środków przydzielonych przez organ prowadzący oraz liczbę godzin zajęć prowadzonych przez poszczególnych nauczycieli.</w:t>
      </w:r>
    </w:p>
    <w:p w:rsidR="00B4338C" w:rsidRPr="0074737A" w:rsidRDefault="004226BE" w:rsidP="0074737A">
      <w:pPr>
        <w:pStyle w:val="Akapitzlist1"/>
        <w:numPr>
          <w:ilvl w:val="1"/>
          <w:numId w:val="10"/>
        </w:numPr>
        <w:tabs>
          <w:tab w:val="left" w:pos="0"/>
          <w:tab w:val="left" w:pos="1021"/>
        </w:tabs>
        <w:spacing w:before="120" w:after="120"/>
        <w:rPr>
          <w:rFonts w:ascii="Times New Roman" w:hAnsi="Times New Roman"/>
          <w:bCs/>
          <w:sz w:val="24"/>
          <w:szCs w:val="24"/>
        </w:rPr>
      </w:pPr>
      <w:r w:rsidRPr="009B44B2">
        <w:rPr>
          <w:rFonts w:ascii="Times New Roman" w:hAnsi="Times New Roman"/>
          <w:bCs/>
          <w:sz w:val="24"/>
          <w:szCs w:val="24"/>
        </w:rPr>
        <w:lastRenderedPageBreak/>
        <w:t>Z tytułu udostępniania rodzicom gromadzonych informacji w zakresie nauczania, wychowania oraz opieki dotyczących ich dzieci, nie są pobierane od rodziców opłaty, bez względu na postać i sposób przekazywania tych informacji.</w:t>
      </w:r>
    </w:p>
    <w:p w:rsidR="002E3B9B" w:rsidRPr="009B44B2" w:rsidRDefault="002E3B9B" w:rsidP="00971B51">
      <w:pPr>
        <w:pStyle w:val="Akapitzlist1"/>
        <w:numPr>
          <w:ilvl w:val="0"/>
          <w:numId w:val="159"/>
        </w:numPr>
        <w:spacing w:before="120" w:after="120"/>
        <w:jc w:val="center"/>
        <w:rPr>
          <w:rFonts w:ascii="Times New Roman" w:hAnsi="Times New Roman"/>
          <w:bCs/>
          <w:sz w:val="24"/>
          <w:szCs w:val="24"/>
        </w:rPr>
      </w:pPr>
    </w:p>
    <w:p w:rsidR="004226BE" w:rsidRPr="00B4338C" w:rsidRDefault="004226BE" w:rsidP="00352421">
      <w:pPr>
        <w:pStyle w:val="Akapitzlist1"/>
        <w:numPr>
          <w:ilvl w:val="1"/>
          <w:numId w:val="11"/>
        </w:numPr>
        <w:tabs>
          <w:tab w:val="left" w:pos="624"/>
        </w:tabs>
        <w:spacing w:before="120" w:after="120"/>
        <w:rPr>
          <w:rFonts w:ascii="Times New Roman" w:hAnsi="Times New Roman"/>
          <w:b/>
          <w:sz w:val="24"/>
          <w:szCs w:val="24"/>
        </w:rPr>
      </w:pPr>
      <w:r w:rsidRPr="00B4338C">
        <w:rPr>
          <w:rFonts w:ascii="Times New Roman" w:hAnsi="Times New Roman"/>
          <w:bCs/>
          <w:sz w:val="24"/>
          <w:szCs w:val="24"/>
        </w:rPr>
        <w:t xml:space="preserve"> Struktura organizacyjna szkoły podstawowej obej</w:t>
      </w:r>
      <w:r w:rsidR="002E3B9B" w:rsidRPr="00B4338C">
        <w:rPr>
          <w:rFonts w:ascii="Times New Roman" w:hAnsi="Times New Roman"/>
          <w:bCs/>
          <w:sz w:val="24"/>
          <w:szCs w:val="24"/>
        </w:rPr>
        <w:t xml:space="preserve">muje </w:t>
      </w:r>
      <w:r w:rsidR="002E3B9B" w:rsidRPr="00B4338C">
        <w:rPr>
          <w:rFonts w:ascii="Times New Roman" w:hAnsi="Times New Roman"/>
          <w:sz w:val="24"/>
          <w:szCs w:val="24"/>
        </w:rPr>
        <w:t>klasy I-VIII</w:t>
      </w:r>
      <w:r w:rsidRPr="00B4338C">
        <w:rPr>
          <w:rFonts w:ascii="Times New Roman" w:hAnsi="Times New Roman"/>
          <w:sz w:val="24"/>
          <w:szCs w:val="24"/>
        </w:rPr>
        <w:t>.</w:t>
      </w:r>
    </w:p>
    <w:p w:rsidR="004226BE" w:rsidRPr="00254C0A"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Zajęcia edukacyjne w klasach I</w:t>
      </w:r>
      <w:r w:rsidR="00BD6D48">
        <w:rPr>
          <w:rFonts w:ascii="Times New Roman" w:hAnsi="Times New Roman"/>
          <w:bCs/>
          <w:sz w:val="24"/>
          <w:szCs w:val="24"/>
        </w:rPr>
        <w:t xml:space="preserve"> </w:t>
      </w:r>
      <w:r w:rsidRPr="00254C0A">
        <w:rPr>
          <w:rFonts w:ascii="Times New Roman" w:hAnsi="Times New Roman"/>
          <w:bCs/>
          <w:sz w:val="24"/>
          <w:szCs w:val="24"/>
        </w:rPr>
        <w:t>–</w:t>
      </w:r>
      <w:r w:rsidR="00BD6D48">
        <w:rPr>
          <w:rFonts w:ascii="Times New Roman" w:hAnsi="Times New Roman"/>
          <w:bCs/>
          <w:sz w:val="24"/>
          <w:szCs w:val="24"/>
        </w:rPr>
        <w:t xml:space="preserve"> </w:t>
      </w:r>
      <w:r w:rsidRPr="00254C0A">
        <w:rPr>
          <w:rFonts w:ascii="Times New Roman" w:hAnsi="Times New Roman"/>
          <w:bCs/>
          <w:sz w:val="24"/>
          <w:szCs w:val="24"/>
        </w:rPr>
        <w:t>III szk</w:t>
      </w:r>
      <w:r w:rsidR="00BD6D48">
        <w:rPr>
          <w:rFonts w:ascii="Times New Roman" w:hAnsi="Times New Roman"/>
          <w:bCs/>
          <w:sz w:val="24"/>
          <w:szCs w:val="24"/>
        </w:rPr>
        <w:t>oły podstawowej są prowadzone w </w:t>
      </w:r>
      <w:r w:rsidRPr="00254C0A">
        <w:rPr>
          <w:rFonts w:ascii="Times New Roman" w:hAnsi="Times New Roman"/>
          <w:bCs/>
          <w:sz w:val="24"/>
          <w:szCs w:val="24"/>
        </w:rPr>
        <w:t>oddziałach liczących nie więcej niż 25 uczniów.</w:t>
      </w:r>
    </w:p>
    <w:p w:rsidR="004226BE" w:rsidRPr="00254C0A"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W przypadku przyjęcia z urzędu, w okresie od rozpoczęcia do zakończenia zajęć dydaktycznych do oddziału klasy I, II lub III szkoły podstawowej, ucznia zamieszkałego w obwodzie szkoły, dyrektor szkoły po poinformo</w:t>
      </w:r>
      <w:r w:rsidR="00117EBB">
        <w:rPr>
          <w:rFonts w:ascii="Times New Roman" w:hAnsi="Times New Roman"/>
          <w:bCs/>
          <w:sz w:val="24"/>
          <w:szCs w:val="24"/>
        </w:rPr>
        <w:t>waniu rady o</w:t>
      </w:r>
      <w:r w:rsidRPr="00254C0A">
        <w:rPr>
          <w:rFonts w:ascii="Times New Roman" w:hAnsi="Times New Roman"/>
          <w:bCs/>
          <w:sz w:val="24"/>
          <w:szCs w:val="24"/>
        </w:rPr>
        <w:t>ddziałowej, dzieli dany oddział, jeżeli liczba uczniów jest zwiększona ponad liczbę określoną w ust. 2.</w:t>
      </w:r>
    </w:p>
    <w:p w:rsidR="004226BE" w:rsidRPr="00254C0A"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 xml:space="preserve">Dyrektor szkoły może odstąpić od podziału, o którym mowa w ust. 3, zwiększając liczbę uczniów w oddziale ponad liczbę określoną w ust. 2 na </w:t>
      </w:r>
      <w:r w:rsidR="00117EBB">
        <w:rPr>
          <w:rFonts w:ascii="Times New Roman" w:hAnsi="Times New Roman"/>
          <w:bCs/>
          <w:sz w:val="24"/>
          <w:szCs w:val="24"/>
        </w:rPr>
        <w:t>wniosek rady o</w:t>
      </w:r>
      <w:r w:rsidRPr="00254C0A">
        <w:rPr>
          <w:rFonts w:ascii="Times New Roman" w:hAnsi="Times New Roman"/>
          <w:bCs/>
          <w:sz w:val="24"/>
          <w:szCs w:val="24"/>
        </w:rPr>
        <w:t>ddziałowej oraz po uzyskaniu zgody organu prowadzącego.</w:t>
      </w:r>
    </w:p>
    <w:p w:rsidR="004226BE" w:rsidRPr="00254C0A"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Liczba uczniów w oddziale klas I–III szkoły podstawowej może być zwiększona nie więcej niż o 2 uczniów.</w:t>
      </w:r>
    </w:p>
    <w:p w:rsidR="004226BE" w:rsidRPr="00254C0A"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Jeżeli liczba uczniów w oddziale klas I–III szkoły podstawowej zostanie zwiększona zgodnie z ust. 4 i 5 w szkole zatrudnia się asystenta nauczyciela, który wspiera nauczyciela prowadzącego zaj</w:t>
      </w:r>
      <w:r w:rsidR="00A129E5">
        <w:rPr>
          <w:rFonts w:ascii="Times New Roman" w:hAnsi="Times New Roman"/>
          <w:bCs/>
          <w:sz w:val="24"/>
          <w:szCs w:val="24"/>
        </w:rPr>
        <w:t>ęcia dydaktyczne, wychowawcze i </w:t>
      </w:r>
      <w:r w:rsidRPr="00254C0A">
        <w:rPr>
          <w:rFonts w:ascii="Times New Roman" w:hAnsi="Times New Roman"/>
          <w:bCs/>
          <w:sz w:val="24"/>
          <w:szCs w:val="24"/>
        </w:rPr>
        <w:t>opiekuńcze w tym oddziale.</w:t>
      </w:r>
    </w:p>
    <w:p w:rsidR="002E3B9B" w:rsidRDefault="004226BE" w:rsidP="00352421">
      <w:pPr>
        <w:pStyle w:val="Akapitzlist1"/>
        <w:numPr>
          <w:ilvl w:val="1"/>
          <w:numId w:val="11"/>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Oddział, w którym liczbę uczniów zwiększono zgodnie z ust. 4 i 5, może funkcjonować ze zwiększoną liczbą uczniów w ciągu całego etapu edukacyjnego.</w:t>
      </w:r>
    </w:p>
    <w:p w:rsidR="007D0D2A" w:rsidRPr="0074737A" w:rsidRDefault="004226BE" w:rsidP="0074737A">
      <w:pPr>
        <w:pStyle w:val="Akapitzlist1"/>
        <w:numPr>
          <w:ilvl w:val="1"/>
          <w:numId w:val="11"/>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Na podstawie zatwierdzonego arkusza organizac</w:t>
      </w:r>
      <w:r>
        <w:rPr>
          <w:rFonts w:ascii="Times New Roman" w:hAnsi="Times New Roman"/>
          <w:bCs/>
          <w:sz w:val="24"/>
          <w:szCs w:val="24"/>
        </w:rPr>
        <w:t>yjnego szkoły dyrektor szkoły z </w:t>
      </w:r>
      <w:r w:rsidRPr="0058591F">
        <w:rPr>
          <w:rFonts w:ascii="Times New Roman" w:hAnsi="Times New Roman"/>
          <w:bCs/>
          <w:sz w:val="24"/>
          <w:szCs w:val="24"/>
        </w:rPr>
        <w:t>uwzględnieniem zasad  ochrony zdrowia i higieny pracy, ustala tygodniowy rozkład zajęć, określający organizację zajęć edukacyjnych.</w:t>
      </w:r>
    </w:p>
    <w:p w:rsidR="004226BE" w:rsidRPr="00117EBB" w:rsidRDefault="004226BE" w:rsidP="00971B51">
      <w:pPr>
        <w:pStyle w:val="Akapitzlist1"/>
        <w:numPr>
          <w:ilvl w:val="0"/>
          <w:numId w:val="159"/>
        </w:numPr>
        <w:spacing w:before="120" w:after="120"/>
        <w:jc w:val="center"/>
        <w:rPr>
          <w:rFonts w:ascii="Times New Roman" w:hAnsi="Times New Roman"/>
          <w:bCs/>
          <w:color w:val="FF00FF"/>
          <w:sz w:val="24"/>
          <w:szCs w:val="24"/>
        </w:rPr>
      </w:pPr>
    </w:p>
    <w:p w:rsidR="004226BE" w:rsidRPr="00254C0A" w:rsidRDefault="004226BE" w:rsidP="00352421">
      <w:pPr>
        <w:pStyle w:val="Akapitzlist1"/>
        <w:numPr>
          <w:ilvl w:val="1"/>
          <w:numId w:val="18"/>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Podstawowymi formami działalności dydaktyczno-wychowawczej szkoły są:</w:t>
      </w:r>
    </w:p>
    <w:p w:rsidR="004226BE" w:rsidRPr="00254C0A" w:rsidRDefault="004226BE" w:rsidP="00352421">
      <w:pPr>
        <w:numPr>
          <w:ilvl w:val="2"/>
          <w:numId w:val="18"/>
        </w:numPr>
        <w:spacing w:after="120"/>
        <w:rPr>
          <w:rFonts w:ascii="Times New Roman" w:hAnsi="Times New Roman"/>
          <w:bCs/>
          <w:sz w:val="24"/>
          <w:szCs w:val="24"/>
        </w:rPr>
      </w:pPr>
      <w:r w:rsidRPr="00254C0A">
        <w:rPr>
          <w:rFonts w:ascii="Times New Roman" w:hAnsi="Times New Roman"/>
          <w:bCs/>
          <w:sz w:val="24"/>
          <w:szCs w:val="24"/>
        </w:rPr>
        <w:t>obowiązkowe zajęcia edukacyjne, do których z</w:t>
      </w:r>
      <w:r w:rsidR="00A129E5">
        <w:rPr>
          <w:rFonts w:ascii="Times New Roman" w:hAnsi="Times New Roman"/>
          <w:bCs/>
          <w:sz w:val="24"/>
          <w:szCs w:val="24"/>
        </w:rPr>
        <w:t>alicza się zajęcia edukacyjne z </w:t>
      </w:r>
      <w:r w:rsidRPr="00254C0A">
        <w:rPr>
          <w:rFonts w:ascii="Times New Roman" w:hAnsi="Times New Roman"/>
          <w:bCs/>
          <w:sz w:val="24"/>
          <w:szCs w:val="24"/>
        </w:rPr>
        <w:t>zakresu kształcenia ogólnego</w:t>
      </w:r>
      <w:r w:rsidR="002E3B9B">
        <w:rPr>
          <w:rFonts w:ascii="Times New Roman" w:hAnsi="Times New Roman"/>
          <w:bCs/>
          <w:sz w:val="24"/>
          <w:szCs w:val="24"/>
        </w:rPr>
        <w:t>;</w:t>
      </w:r>
    </w:p>
    <w:p w:rsidR="004226BE" w:rsidRPr="00254C0A" w:rsidRDefault="004226BE" w:rsidP="00352421">
      <w:pPr>
        <w:numPr>
          <w:ilvl w:val="2"/>
          <w:numId w:val="18"/>
        </w:numPr>
        <w:spacing w:after="120"/>
        <w:rPr>
          <w:rFonts w:ascii="Times New Roman" w:hAnsi="Times New Roman"/>
          <w:bCs/>
          <w:sz w:val="24"/>
          <w:szCs w:val="24"/>
        </w:rPr>
      </w:pPr>
      <w:r w:rsidRPr="00254C0A">
        <w:rPr>
          <w:rFonts w:ascii="Times New Roman" w:hAnsi="Times New Roman"/>
          <w:bCs/>
          <w:sz w:val="24"/>
          <w:szCs w:val="24"/>
        </w:rPr>
        <w:t>dodatkowe zajęcia edu</w:t>
      </w:r>
      <w:r w:rsidR="002E3B9B">
        <w:rPr>
          <w:rFonts w:ascii="Times New Roman" w:hAnsi="Times New Roman"/>
          <w:bCs/>
          <w:sz w:val="24"/>
          <w:szCs w:val="24"/>
        </w:rPr>
        <w:t>kacyjne, do których zalicza się</w:t>
      </w:r>
      <w:r w:rsidR="002A39F3">
        <w:rPr>
          <w:rFonts w:ascii="Times New Roman" w:hAnsi="Times New Roman"/>
          <w:bCs/>
          <w:sz w:val="24"/>
          <w:szCs w:val="24"/>
        </w:rPr>
        <w:t>:</w:t>
      </w:r>
    </w:p>
    <w:p w:rsidR="004226BE" w:rsidRPr="00254C0A" w:rsidRDefault="004226BE" w:rsidP="00352421">
      <w:pPr>
        <w:numPr>
          <w:ilvl w:val="3"/>
          <w:numId w:val="18"/>
        </w:numPr>
        <w:spacing w:after="120"/>
        <w:rPr>
          <w:rFonts w:ascii="Times New Roman" w:hAnsi="Times New Roman"/>
          <w:bCs/>
          <w:sz w:val="24"/>
          <w:szCs w:val="24"/>
        </w:rPr>
      </w:pPr>
      <w:r w:rsidRPr="00254C0A">
        <w:rPr>
          <w:rFonts w:ascii="Times New Roman" w:hAnsi="Times New Roman"/>
          <w:bCs/>
          <w:sz w:val="24"/>
          <w:szCs w:val="24"/>
        </w:rPr>
        <w:t>zajęcia z języka obcego nowożytnego innego niż język obcy nowożytny nauczany w ramach obowiązkowych zajęć</w:t>
      </w:r>
      <w:r w:rsidR="00B4338C">
        <w:rPr>
          <w:rFonts w:ascii="Times New Roman" w:hAnsi="Times New Roman"/>
          <w:bCs/>
          <w:sz w:val="24"/>
          <w:szCs w:val="24"/>
        </w:rPr>
        <w:t xml:space="preserve"> edukacyjnych, o których mowa w </w:t>
      </w:r>
      <w:r w:rsidRPr="00254C0A">
        <w:rPr>
          <w:rFonts w:ascii="Times New Roman" w:hAnsi="Times New Roman"/>
          <w:bCs/>
          <w:sz w:val="24"/>
          <w:szCs w:val="24"/>
        </w:rPr>
        <w:t>pkt 1,</w:t>
      </w:r>
    </w:p>
    <w:p w:rsidR="004226BE" w:rsidRPr="00254C0A" w:rsidRDefault="004226BE" w:rsidP="00352421">
      <w:pPr>
        <w:numPr>
          <w:ilvl w:val="3"/>
          <w:numId w:val="18"/>
        </w:numPr>
        <w:spacing w:after="120"/>
        <w:rPr>
          <w:rFonts w:ascii="Times New Roman" w:hAnsi="Times New Roman"/>
          <w:bCs/>
          <w:sz w:val="24"/>
          <w:szCs w:val="24"/>
        </w:rPr>
      </w:pPr>
      <w:r w:rsidRPr="00254C0A">
        <w:rPr>
          <w:rFonts w:ascii="Times New Roman" w:hAnsi="Times New Roman"/>
          <w:bCs/>
          <w:sz w:val="24"/>
          <w:szCs w:val="24"/>
        </w:rPr>
        <w:t>zajęcia, dla których nie została ustalona podstawa programowa, lecz program nauczania tych zajęć został włączony do szkolnego zestawu programów nauczania.</w:t>
      </w:r>
    </w:p>
    <w:p w:rsidR="004226BE" w:rsidRPr="00254C0A" w:rsidRDefault="004226BE" w:rsidP="00352421">
      <w:pPr>
        <w:numPr>
          <w:ilvl w:val="2"/>
          <w:numId w:val="18"/>
        </w:numPr>
        <w:spacing w:after="120"/>
        <w:rPr>
          <w:rFonts w:ascii="Times New Roman" w:hAnsi="Times New Roman"/>
          <w:bCs/>
          <w:sz w:val="24"/>
          <w:szCs w:val="24"/>
        </w:rPr>
      </w:pPr>
      <w:r w:rsidRPr="00254C0A">
        <w:rPr>
          <w:rFonts w:ascii="Times New Roman" w:hAnsi="Times New Roman"/>
          <w:bCs/>
          <w:sz w:val="24"/>
          <w:szCs w:val="24"/>
        </w:rPr>
        <w:t>zajęcia rewalidacyjne dla uczniów niepełnosprawnych,</w:t>
      </w:r>
    </w:p>
    <w:p w:rsidR="004226BE" w:rsidRPr="00254C0A" w:rsidRDefault="004226BE" w:rsidP="00352421">
      <w:pPr>
        <w:numPr>
          <w:ilvl w:val="2"/>
          <w:numId w:val="18"/>
        </w:numPr>
        <w:spacing w:after="120"/>
        <w:rPr>
          <w:rFonts w:ascii="Times New Roman" w:hAnsi="Times New Roman"/>
          <w:bCs/>
          <w:sz w:val="24"/>
          <w:szCs w:val="24"/>
        </w:rPr>
      </w:pPr>
      <w:r w:rsidRPr="00254C0A">
        <w:rPr>
          <w:rFonts w:ascii="Times New Roman" w:hAnsi="Times New Roman"/>
          <w:bCs/>
          <w:sz w:val="24"/>
          <w:szCs w:val="24"/>
        </w:rPr>
        <w:t>zajęcia prowadzone w ramach pomocy psychologiczno-pedagogicznej,</w:t>
      </w:r>
    </w:p>
    <w:p w:rsidR="004226BE" w:rsidRPr="00D87275" w:rsidRDefault="004226BE" w:rsidP="00352421">
      <w:pPr>
        <w:numPr>
          <w:ilvl w:val="2"/>
          <w:numId w:val="18"/>
        </w:numPr>
        <w:spacing w:after="120"/>
        <w:rPr>
          <w:rFonts w:ascii="Times New Roman" w:hAnsi="Times New Roman"/>
          <w:bCs/>
          <w:sz w:val="24"/>
          <w:szCs w:val="24"/>
        </w:rPr>
      </w:pPr>
      <w:r w:rsidRPr="00D87275">
        <w:rPr>
          <w:rFonts w:ascii="Times New Roman" w:hAnsi="Times New Roman"/>
          <w:bCs/>
          <w:sz w:val="24"/>
          <w:szCs w:val="24"/>
        </w:rPr>
        <w:t>zajęcia rozwijające zainteresowania i uzdolnienia uczniów.</w:t>
      </w:r>
    </w:p>
    <w:p w:rsidR="004226BE" w:rsidRPr="00B4338C" w:rsidRDefault="004226BE" w:rsidP="00B00C8A">
      <w:pPr>
        <w:pStyle w:val="Akapitzlist1"/>
        <w:numPr>
          <w:ilvl w:val="1"/>
          <w:numId w:val="107"/>
        </w:numPr>
        <w:tabs>
          <w:tab w:val="left" w:pos="624"/>
        </w:tabs>
        <w:spacing w:before="120" w:after="120"/>
        <w:rPr>
          <w:rFonts w:ascii="Times New Roman" w:hAnsi="Times New Roman"/>
          <w:bCs/>
          <w:sz w:val="24"/>
          <w:szCs w:val="24"/>
        </w:rPr>
      </w:pPr>
      <w:r w:rsidRPr="00254C0A">
        <w:rPr>
          <w:rFonts w:ascii="Times New Roman" w:hAnsi="Times New Roman"/>
          <w:bCs/>
          <w:sz w:val="24"/>
          <w:szCs w:val="24"/>
        </w:rPr>
        <w:t>Formami działalności dydaktyczno-wychowawczej szkoły są także za</w:t>
      </w:r>
      <w:r w:rsidR="00A5266B">
        <w:rPr>
          <w:rFonts w:ascii="Times New Roman" w:hAnsi="Times New Roman"/>
          <w:bCs/>
          <w:sz w:val="24"/>
          <w:szCs w:val="24"/>
        </w:rPr>
        <w:t xml:space="preserve">jęcia edukacyjne: nauka religii, wychowanie do życia w </w:t>
      </w:r>
      <w:r w:rsidR="00B4338C">
        <w:rPr>
          <w:rFonts w:ascii="Times New Roman" w:hAnsi="Times New Roman"/>
          <w:bCs/>
          <w:sz w:val="24"/>
          <w:szCs w:val="24"/>
        </w:rPr>
        <w:t>rodzinie, zajęcia związane z </w:t>
      </w:r>
      <w:r w:rsidR="00A5266B" w:rsidRPr="00B4338C">
        <w:rPr>
          <w:rFonts w:ascii="Times New Roman" w:hAnsi="Times New Roman"/>
          <w:bCs/>
          <w:sz w:val="24"/>
          <w:szCs w:val="24"/>
        </w:rPr>
        <w:t>kierunkiem kształcenia i zawodu oraz planowaniem kształcenia i kariery zawodowej.</w:t>
      </w:r>
    </w:p>
    <w:p w:rsidR="004226BE" w:rsidRPr="00254C0A" w:rsidRDefault="007F535F" w:rsidP="00B00C8A">
      <w:pPr>
        <w:pStyle w:val="Akapitzlist1"/>
        <w:numPr>
          <w:ilvl w:val="1"/>
          <w:numId w:val="107"/>
        </w:numPr>
        <w:tabs>
          <w:tab w:val="left" w:pos="624"/>
        </w:tabs>
        <w:spacing w:before="120" w:after="120"/>
        <w:rPr>
          <w:rFonts w:ascii="Times New Roman" w:hAnsi="Times New Roman"/>
          <w:bCs/>
          <w:sz w:val="24"/>
          <w:szCs w:val="24"/>
        </w:rPr>
      </w:pPr>
      <w:r>
        <w:rPr>
          <w:rFonts w:ascii="Times New Roman" w:hAnsi="Times New Roman"/>
          <w:bCs/>
          <w:sz w:val="24"/>
          <w:szCs w:val="24"/>
        </w:rPr>
        <w:lastRenderedPageBreak/>
        <w:t xml:space="preserve"> </w:t>
      </w:r>
      <w:r w:rsidR="004226BE" w:rsidRPr="00254C0A">
        <w:rPr>
          <w:rFonts w:ascii="Times New Roman" w:hAnsi="Times New Roman"/>
          <w:bCs/>
          <w:sz w:val="24"/>
          <w:szCs w:val="24"/>
        </w:rPr>
        <w:t>Zajęcia, o których mowa w ust. 1 pkt 2, organizuje dyrektor szkoły, za zgodą organu prowadzącego</w:t>
      </w:r>
      <w:r w:rsidR="00D3179B">
        <w:rPr>
          <w:rFonts w:ascii="Times New Roman" w:hAnsi="Times New Roman"/>
          <w:bCs/>
          <w:sz w:val="24"/>
          <w:szCs w:val="24"/>
        </w:rPr>
        <w:t xml:space="preserve"> szkołę po zasięgnięciu opinii rady pedagogicznej i rady r</w:t>
      </w:r>
      <w:r w:rsidR="004226BE" w:rsidRPr="00254C0A">
        <w:rPr>
          <w:rFonts w:ascii="Times New Roman" w:hAnsi="Times New Roman"/>
          <w:bCs/>
          <w:sz w:val="24"/>
          <w:szCs w:val="24"/>
        </w:rPr>
        <w:t>odziców.</w:t>
      </w:r>
    </w:p>
    <w:p w:rsidR="007F535F" w:rsidRDefault="007F535F" w:rsidP="007F535F">
      <w:pPr>
        <w:pStyle w:val="Akapitzlist1"/>
        <w:tabs>
          <w:tab w:val="left" w:pos="624"/>
        </w:tabs>
        <w:spacing w:before="120" w:after="120"/>
        <w:ind w:left="709" w:hanging="425"/>
        <w:rPr>
          <w:rFonts w:ascii="Times New Roman" w:hAnsi="Times New Roman"/>
          <w:bCs/>
          <w:sz w:val="24"/>
          <w:szCs w:val="24"/>
        </w:rPr>
      </w:pPr>
      <w:r>
        <w:rPr>
          <w:rFonts w:ascii="Times New Roman" w:hAnsi="Times New Roman"/>
          <w:bCs/>
          <w:sz w:val="24"/>
          <w:szCs w:val="24"/>
        </w:rPr>
        <w:t>4</w:t>
      </w:r>
      <w:r w:rsidR="004226BE" w:rsidRPr="00254C0A">
        <w:rPr>
          <w:rFonts w:ascii="Times New Roman" w:hAnsi="Times New Roman"/>
          <w:bCs/>
          <w:sz w:val="24"/>
          <w:szCs w:val="24"/>
        </w:rPr>
        <w:t>. Szkoła może prowadzić również inne niż wymienione w ust. 1 pkt 1 i 2 zajęcia edukacyjne.</w:t>
      </w:r>
    </w:p>
    <w:p w:rsidR="007F535F" w:rsidRPr="007F535F" w:rsidRDefault="007F535F" w:rsidP="007F535F">
      <w:pPr>
        <w:pStyle w:val="Akapitzlist1"/>
        <w:tabs>
          <w:tab w:val="left" w:pos="624"/>
        </w:tabs>
        <w:spacing w:before="120" w:after="120"/>
        <w:ind w:left="709" w:hanging="425"/>
        <w:rPr>
          <w:rFonts w:ascii="Times New Roman" w:hAnsi="Times New Roman"/>
          <w:bCs/>
          <w:sz w:val="24"/>
          <w:szCs w:val="24"/>
        </w:rPr>
      </w:pPr>
      <w:r>
        <w:rPr>
          <w:rFonts w:ascii="Times New Roman" w:hAnsi="Times New Roman"/>
          <w:bCs/>
          <w:sz w:val="24"/>
          <w:szCs w:val="24"/>
        </w:rPr>
        <w:t xml:space="preserve">5. </w:t>
      </w:r>
      <w:r w:rsidR="004226BE" w:rsidRPr="00254C0A">
        <w:rPr>
          <w:rFonts w:ascii="Times New Roman" w:hAnsi="Times New Roman"/>
          <w:bCs/>
          <w:sz w:val="24"/>
          <w:szCs w:val="24"/>
        </w:rPr>
        <w:t xml:space="preserve"> Zajęcia wymienione w ust. 1 pkt 3,4,5 mogą być prowadzone także z udziałem wolontariuszy</w:t>
      </w:r>
      <w:r>
        <w:rPr>
          <w:rFonts w:ascii="Times New Roman" w:hAnsi="Times New Roman"/>
          <w:bCs/>
          <w:sz w:val="24"/>
          <w:szCs w:val="24"/>
        </w:rPr>
        <w:t>.</w:t>
      </w:r>
    </w:p>
    <w:p w:rsidR="004226BE" w:rsidRPr="0058591F" w:rsidRDefault="004226BE" w:rsidP="00971B51">
      <w:pPr>
        <w:pStyle w:val="Akapitzlist1"/>
        <w:numPr>
          <w:ilvl w:val="1"/>
          <w:numId w:val="162"/>
        </w:numPr>
        <w:spacing w:before="120" w:after="120"/>
        <w:rPr>
          <w:rFonts w:ascii="Times New Roman" w:hAnsi="Times New Roman"/>
          <w:bCs/>
          <w:sz w:val="24"/>
          <w:szCs w:val="24"/>
        </w:rPr>
      </w:pPr>
      <w:r w:rsidRPr="0058591F">
        <w:rPr>
          <w:rFonts w:ascii="Times New Roman" w:hAnsi="Times New Roman"/>
          <w:bCs/>
          <w:sz w:val="24"/>
          <w:szCs w:val="24"/>
        </w:rPr>
        <w:t xml:space="preserve">Godzina lekcyjna trwa 45 minut. </w:t>
      </w:r>
    </w:p>
    <w:p w:rsidR="004226BE" w:rsidRPr="0058591F" w:rsidRDefault="004226BE" w:rsidP="00971B51">
      <w:pPr>
        <w:pStyle w:val="Akapitzlist1"/>
        <w:numPr>
          <w:ilvl w:val="1"/>
          <w:numId w:val="162"/>
        </w:numPr>
        <w:spacing w:before="120" w:after="120"/>
        <w:rPr>
          <w:rFonts w:ascii="Times New Roman" w:hAnsi="Times New Roman"/>
          <w:bCs/>
          <w:sz w:val="24"/>
          <w:szCs w:val="24"/>
        </w:rPr>
      </w:pPr>
      <w:r w:rsidRPr="0058591F">
        <w:rPr>
          <w:rFonts w:ascii="Times New Roman" w:hAnsi="Times New Roman"/>
          <w:bCs/>
          <w:sz w:val="24"/>
          <w:szCs w:val="24"/>
        </w:rPr>
        <w:t>W uzasadnionych przypadkach dopuszcza się p</w:t>
      </w:r>
      <w:r w:rsidR="00A129E5">
        <w:rPr>
          <w:rFonts w:ascii="Times New Roman" w:hAnsi="Times New Roman"/>
          <w:bCs/>
          <w:sz w:val="24"/>
          <w:szCs w:val="24"/>
        </w:rPr>
        <w:t>rowadzenie zajęć edukacyjnych w </w:t>
      </w:r>
      <w:r w:rsidRPr="0058591F">
        <w:rPr>
          <w:rFonts w:ascii="Times New Roman" w:hAnsi="Times New Roman"/>
          <w:bCs/>
          <w:sz w:val="24"/>
          <w:szCs w:val="24"/>
        </w:rPr>
        <w:t>czasie od 30 do 60 minut, zachowując ogólny t</w:t>
      </w:r>
      <w:r w:rsidR="00B4338C">
        <w:rPr>
          <w:rFonts w:ascii="Times New Roman" w:hAnsi="Times New Roman"/>
          <w:bCs/>
          <w:sz w:val="24"/>
          <w:szCs w:val="24"/>
        </w:rPr>
        <w:t>ygodniowy czas zajęć ustalony w </w:t>
      </w:r>
      <w:r w:rsidRPr="0058591F">
        <w:rPr>
          <w:rFonts w:ascii="Times New Roman" w:hAnsi="Times New Roman"/>
          <w:bCs/>
          <w:sz w:val="24"/>
          <w:szCs w:val="24"/>
        </w:rPr>
        <w:t>tygodniowym rozkładzie zajęć.</w:t>
      </w:r>
    </w:p>
    <w:p w:rsidR="004226BE" w:rsidRPr="0058591F" w:rsidRDefault="004226BE" w:rsidP="00971B51">
      <w:pPr>
        <w:pStyle w:val="Akapitzlist1"/>
        <w:numPr>
          <w:ilvl w:val="1"/>
          <w:numId w:val="162"/>
        </w:numPr>
        <w:spacing w:before="120" w:after="120"/>
        <w:rPr>
          <w:rFonts w:ascii="Times New Roman" w:hAnsi="Times New Roman"/>
          <w:bCs/>
          <w:sz w:val="24"/>
          <w:szCs w:val="24"/>
        </w:rPr>
      </w:pPr>
      <w:r w:rsidRPr="0058591F">
        <w:rPr>
          <w:rFonts w:ascii="Times New Roman" w:hAnsi="Times New Roman"/>
          <w:bCs/>
          <w:sz w:val="24"/>
          <w:szCs w:val="24"/>
        </w:rPr>
        <w:t xml:space="preserve">Czas trwania poszczególnych zajęć w klasach I - III ustala nauczyciel prowadzący te zajęcia, zachowując ogólny tygodniowy czas zajęć, o których mowa w ust. 2. </w:t>
      </w:r>
    </w:p>
    <w:p w:rsidR="004226BE" w:rsidRPr="006D666E" w:rsidRDefault="004226BE" w:rsidP="00971B51">
      <w:pPr>
        <w:pStyle w:val="Akapitzlist1"/>
        <w:numPr>
          <w:ilvl w:val="1"/>
          <w:numId w:val="162"/>
        </w:numPr>
        <w:spacing w:before="120" w:after="120"/>
        <w:rPr>
          <w:rFonts w:ascii="Times New Roman" w:hAnsi="Times New Roman"/>
          <w:bCs/>
          <w:sz w:val="24"/>
          <w:szCs w:val="24"/>
        </w:rPr>
      </w:pPr>
      <w:r w:rsidRPr="006D666E">
        <w:rPr>
          <w:rFonts w:ascii="Times New Roman" w:hAnsi="Times New Roman"/>
          <w:bCs/>
          <w:sz w:val="24"/>
          <w:szCs w:val="24"/>
        </w:rPr>
        <w:t>W trakcie trwania zajęć edukacyjnych organizuje się przerwy międzylekcyjne wg grafiku ustalonego w tygodniowym rozkładzie zajęć.</w:t>
      </w:r>
    </w:p>
    <w:p w:rsidR="00543C8D" w:rsidRPr="00CB3E80" w:rsidRDefault="00543C8D" w:rsidP="00971B51">
      <w:pPr>
        <w:pStyle w:val="Akapitzlist1"/>
        <w:numPr>
          <w:ilvl w:val="1"/>
          <w:numId w:val="162"/>
        </w:numPr>
        <w:spacing w:before="120" w:after="120"/>
        <w:rPr>
          <w:rFonts w:ascii="Times New Roman" w:hAnsi="Times New Roman"/>
          <w:bCs/>
          <w:color w:val="000000" w:themeColor="text1"/>
          <w:sz w:val="24"/>
          <w:szCs w:val="24"/>
        </w:rPr>
      </w:pPr>
      <w:r w:rsidRPr="00CB3E80">
        <w:rPr>
          <w:rFonts w:ascii="Times New Roman" w:hAnsi="Times New Roman"/>
          <w:color w:val="000000" w:themeColor="text1"/>
          <w:sz w:val="24"/>
          <w:szCs w:val="24"/>
        </w:rPr>
        <w:t xml:space="preserve"> W sytuacji zagrożenia, sytuacji kryzysowej, zwłaszcza w sprawie szczególnych rozwiązań w okresie czasowego ograniczenia funkcjonowania jednostek systemu oświaty w  związku z zapobieganiem, przeciwdziałaniem i zwalczaniem</w:t>
      </w:r>
      <w:r w:rsidR="002B1739" w:rsidRPr="00CB3E80">
        <w:rPr>
          <w:rFonts w:ascii="Times New Roman" w:hAnsi="Times New Roman"/>
          <w:color w:val="000000" w:themeColor="text1"/>
          <w:sz w:val="24"/>
          <w:szCs w:val="24"/>
        </w:rPr>
        <w:t xml:space="preserve"> zagrożenia epidemicznego</w:t>
      </w:r>
      <w:r w:rsidRPr="00CB3E80">
        <w:rPr>
          <w:rFonts w:ascii="Times New Roman" w:hAnsi="Times New Roman"/>
          <w:color w:val="000000" w:themeColor="text1"/>
          <w:sz w:val="24"/>
          <w:szCs w:val="24"/>
        </w:rPr>
        <w:t xml:space="preserve">  dyrektor szkoły odpowiada za organizację i realizację zadań szkoły z</w:t>
      </w:r>
      <w:r w:rsidR="00F5100A" w:rsidRPr="00CB3E80">
        <w:rPr>
          <w:rFonts w:ascii="Times New Roman" w:hAnsi="Times New Roman"/>
          <w:color w:val="000000" w:themeColor="text1"/>
          <w:sz w:val="24"/>
          <w:szCs w:val="24"/>
        </w:rPr>
        <w:t> </w:t>
      </w:r>
      <w:r w:rsidRPr="00CB3E80">
        <w:rPr>
          <w:rFonts w:ascii="Times New Roman" w:hAnsi="Times New Roman"/>
          <w:color w:val="000000" w:themeColor="text1"/>
          <w:sz w:val="24"/>
          <w:szCs w:val="24"/>
        </w:rPr>
        <w:t xml:space="preserve">wykorzystaniem metod i technik kształcenia na odległość lub innego sposobu realizacji tych zadań.   </w:t>
      </w:r>
    </w:p>
    <w:p w:rsidR="0029000F" w:rsidRPr="00CB3E80" w:rsidRDefault="00543C8D" w:rsidP="00971B51">
      <w:pPr>
        <w:pStyle w:val="Akapitzlist1"/>
        <w:numPr>
          <w:ilvl w:val="1"/>
          <w:numId w:val="162"/>
        </w:numPr>
        <w:spacing w:before="120" w:after="120"/>
        <w:rPr>
          <w:rFonts w:ascii="Times New Roman" w:hAnsi="Times New Roman"/>
          <w:color w:val="000000" w:themeColor="text1"/>
          <w:sz w:val="24"/>
          <w:szCs w:val="24"/>
        </w:rPr>
      </w:pPr>
      <w:r w:rsidRPr="00CB3E80">
        <w:rPr>
          <w:rFonts w:ascii="Times New Roman" w:hAnsi="Times New Roman"/>
          <w:color w:val="000000" w:themeColor="text1"/>
          <w:sz w:val="24"/>
          <w:szCs w:val="24"/>
        </w:rPr>
        <w:t>Zajęcia z wykorzystaniem metod i  technik kształcenia na odległość realizowane będą z</w:t>
      </w:r>
      <w:r w:rsidR="00F5100A" w:rsidRPr="00CB3E80">
        <w:rPr>
          <w:rFonts w:ascii="Times New Roman" w:hAnsi="Times New Roman"/>
          <w:color w:val="000000" w:themeColor="text1"/>
          <w:sz w:val="24"/>
          <w:szCs w:val="24"/>
        </w:rPr>
        <w:t> </w:t>
      </w:r>
      <w:r w:rsidRPr="00CB3E80">
        <w:rPr>
          <w:rFonts w:ascii="Times New Roman" w:hAnsi="Times New Roman"/>
          <w:color w:val="000000" w:themeColor="text1"/>
          <w:sz w:val="24"/>
          <w:szCs w:val="24"/>
        </w:rPr>
        <w:t>wykorzystaniem:</w:t>
      </w:r>
      <w:r w:rsidR="0029000F" w:rsidRPr="00CB3E80">
        <w:rPr>
          <w:rFonts w:ascii="Times New Roman" w:hAnsi="Times New Roman"/>
          <w:color w:val="000000" w:themeColor="text1"/>
          <w:sz w:val="24"/>
          <w:szCs w:val="24"/>
        </w:rPr>
        <w:t xml:space="preserve"> </w:t>
      </w:r>
      <w:r w:rsidR="002B1739" w:rsidRPr="00CB3E80">
        <w:rPr>
          <w:rFonts w:ascii="Times New Roman" w:hAnsi="Times New Roman"/>
          <w:color w:val="000000" w:themeColor="text1"/>
          <w:sz w:val="24"/>
          <w:szCs w:val="24"/>
        </w:rPr>
        <w:t>technol</w:t>
      </w:r>
      <w:r w:rsidR="004766BA">
        <w:rPr>
          <w:rFonts w:ascii="Times New Roman" w:hAnsi="Times New Roman"/>
          <w:color w:val="000000" w:themeColor="text1"/>
          <w:sz w:val="24"/>
          <w:szCs w:val="24"/>
        </w:rPr>
        <w:t xml:space="preserve">ogii informacyjno-komunikacyjnych </w:t>
      </w:r>
      <w:r w:rsidR="002B1739" w:rsidRPr="00CB3E80">
        <w:rPr>
          <w:rFonts w:ascii="Times New Roman" w:hAnsi="Times New Roman"/>
          <w:color w:val="000000" w:themeColor="text1"/>
          <w:sz w:val="24"/>
          <w:szCs w:val="24"/>
        </w:rPr>
        <w:t>ustalonych przez dyrektor</w:t>
      </w:r>
      <w:r w:rsidR="00F5100A" w:rsidRPr="00CB3E80">
        <w:rPr>
          <w:rFonts w:ascii="Times New Roman" w:hAnsi="Times New Roman"/>
          <w:color w:val="000000" w:themeColor="text1"/>
          <w:sz w:val="24"/>
          <w:szCs w:val="24"/>
        </w:rPr>
        <w:t>a we współpracy z nauczycielami.</w:t>
      </w:r>
    </w:p>
    <w:p w:rsidR="00B27DE1" w:rsidRPr="00CB3E80" w:rsidRDefault="00543C8D" w:rsidP="00971B51">
      <w:pPr>
        <w:pStyle w:val="Akapitzlist1"/>
        <w:numPr>
          <w:ilvl w:val="1"/>
          <w:numId w:val="162"/>
        </w:numPr>
        <w:spacing w:before="120" w:after="120"/>
        <w:rPr>
          <w:rFonts w:ascii="Times New Roman" w:hAnsi="Times New Roman"/>
          <w:color w:val="000000" w:themeColor="text1"/>
          <w:sz w:val="24"/>
          <w:szCs w:val="24"/>
        </w:rPr>
      </w:pPr>
      <w:r w:rsidRPr="00CB3E80">
        <w:rPr>
          <w:rFonts w:ascii="Times New Roman" w:hAnsi="Times New Roman"/>
          <w:color w:val="000000" w:themeColor="text1"/>
          <w:sz w:val="24"/>
          <w:szCs w:val="24"/>
        </w:rPr>
        <w:t>Komunikacja nauczyciel - uczeń lub nauczyciel - rodzic odbywać się będzie:</w:t>
      </w:r>
    </w:p>
    <w:p w:rsidR="00B27DE1" w:rsidRPr="00CB3E80" w:rsidRDefault="00AE264E" w:rsidP="00561CEE">
      <w:pPr>
        <w:pStyle w:val="Akapitzlist1"/>
        <w:spacing w:before="120" w:after="120"/>
        <w:ind w:left="851"/>
        <w:rPr>
          <w:rFonts w:ascii="Times New Roman" w:hAnsi="Times New Roman"/>
          <w:color w:val="000000" w:themeColor="text1"/>
          <w:sz w:val="24"/>
          <w:szCs w:val="24"/>
        </w:rPr>
      </w:pPr>
      <w:r w:rsidRPr="00CB3E80">
        <w:rPr>
          <w:rFonts w:ascii="Times New Roman" w:hAnsi="Times New Roman"/>
          <w:color w:val="000000" w:themeColor="text1"/>
          <w:sz w:val="24"/>
          <w:szCs w:val="24"/>
        </w:rPr>
        <w:t>1</w:t>
      </w:r>
      <w:r w:rsidR="00543C8D" w:rsidRPr="00CB3E80">
        <w:rPr>
          <w:rFonts w:ascii="Times New Roman" w:hAnsi="Times New Roman"/>
          <w:color w:val="000000" w:themeColor="text1"/>
          <w:sz w:val="24"/>
          <w:szCs w:val="24"/>
        </w:rPr>
        <w:t>) za pośrednictwem dziennika elektronicznego oraz</w:t>
      </w:r>
      <w:r w:rsidRPr="00CB3E80">
        <w:rPr>
          <w:rFonts w:ascii="Times New Roman" w:hAnsi="Times New Roman"/>
          <w:color w:val="000000" w:themeColor="text1"/>
          <w:sz w:val="24"/>
          <w:szCs w:val="24"/>
        </w:rPr>
        <w:t xml:space="preserve"> strony Internetowej szkoły;</w:t>
      </w:r>
      <w:r w:rsidRPr="00CB3E80">
        <w:rPr>
          <w:rFonts w:ascii="Times New Roman" w:hAnsi="Times New Roman"/>
          <w:color w:val="000000" w:themeColor="text1"/>
          <w:sz w:val="24"/>
          <w:szCs w:val="24"/>
        </w:rPr>
        <w:br/>
        <w:t>2</w:t>
      </w:r>
      <w:r w:rsidR="00561CEE" w:rsidRPr="00CB3E80">
        <w:rPr>
          <w:rFonts w:ascii="Times New Roman" w:hAnsi="Times New Roman"/>
          <w:color w:val="000000" w:themeColor="text1"/>
          <w:sz w:val="24"/>
          <w:szCs w:val="24"/>
        </w:rPr>
        <w:t xml:space="preserve">) </w:t>
      </w:r>
      <w:r w:rsidR="00543C8D" w:rsidRPr="00CB3E80">
        <w:rPr>
          <w:rFonts w:ascii="Times New Roman" w:hAnsi="Times New Roman"/>
          <w:color w:val="000000" w:themeColor="text1"/>
          <w:sz w:val="24"/>
          <w:szCs w:val="24"/>
        </w:rPr>
        <w:t>drogą telefon</w:t>
      </w:r>
      <w:r w:rsidR="004766BA">
        <w:rPr>
          <w:rFonts w:ascii="Times New Roman" w:hAnsi="Times New Roman"/>
          <w:color w:val="000000" w:themeColor="text1"/>
          <w:sz w:val="24"/>
          <w:szCs w:val="24"/>
        </w:rPr>
        <w:t>iczną poprzez rozmowy lub sms;</w:t>
      </w:r>
      <w:r w:rsidR="004766BA">
        <w:rPr>
          <w:rFonts w:ascii="Times New Roman" w:hAnsi="Times New Roman"/>
          <w:color w:val="000000" w:themeColor="text1"/>
          <w:sz w:val="24"/>
          <w:szCs w:val="24"/>
        </w:rPr>
        <w:br/>
        <w:t>3) poprzez aplikację</w:t>
      </w:r>
      <w:r w:rsidR="00543C8D" w:rsidRPr="00CB3E80">
        <w:rPr>
          <w:rFonts w:ascii="Times New Roman" w:hAnsi="Times New Roman"/>
          <w:color w:val="000000" w:themeColor="text1"/>
          <w:sz w:val="24"/>
          <w:szCs w:val="24"/>
        </w:rPr>
        <w:t xml:space="preserve"> umożliwiające p</w:t>
      </w:r>
      <w:r w:rsidR="0029000F" w:rsidRPr="00CB3E80">
        <w:rPr>
          <w:rFonts w:ascii="Times New Roman" w:hAnsi="Times New Roman"/>
          <w:color w:val="000000" w:themeColor="text1"/>
          <w:sz w:val="24"/>
          <w:szCs w:val="24"/>
        </w:rPr>
        <w:t xml:space="preserve">rzeprowadzenie </w:t>
      </w:r>
      <w:proofErr w:type="spellStart"/>
      <w:r w:rsidR="0029000F" w:rsidRPr="00CB3E80">
        <w:rPr>
          <w:rFonts w:ascii="Times New Roman" w:hAnsi="Times New Roman"/>
          <w:color w:val="000000" w:themeColor="text1"/>
          <w:sz w:val="24"/>
          <w:szCs w:val="24"/>
        </w:rPr>
        <w:t>videokonferencji</w:t>
      </w:r>
      <w:proofErr w:type="spellEnd"/>
      <w:r w:rsidR="00F5100A" w:rsidRPr="00CB3E80">
        <w:rPr>
          <w:rFonts w:ascii="Times New Roman" w:hAnsi="Times New Roman"/>
          <w:color w:val="000000" w:themeColor="text1"/>
          <w:sz w:val="24"/>
          <w:szCs w:val="24"/>
        </w:rPr>
        <w:t xml:space="preserve"> –</w:t>
      </w:r>
      <w:r w:rsidR="004766BA">
        <w:rPr>
          <w:rFonts w:ascii="Times New Roman" w:hAnsi="Times New Roman"/>
          <w:color w:val="000000" w:themeColor="text1"/>
          <w:sz w:val="24"/>
          <w:szCs w:val="24"/>
        </w:rPr>
        <w:t xml:space="preserve"> Microsoft</w:t>
      </w:r>
      <w:r w:rsidR="00F5100A" w:rsidRPr="00CB3E80">
        <w:rPr>
          <w:rFonts w:ascii="Times New Roman" w:hAnsi="Times New Roman"/>
          <w:color w:val="000000" w:themeColor="text1"/>
          <w:sz w:val="24"/>
          <w:szCs w:val="24"/>
        </w:rPr>
        <w:t xml:space="preserve"> </w:t>
      </w:r>
      <w:proofErr w:type="spellStart"/>
      <w:r w:rsidR="00F5100A" w:rsidRPr="00CB3E80">
        <w:rPr>
          <w:rFonts w:ascii="Times New Roman" w:hAnsi="Times New Roman"/>
          <w:color w:val="000000" w:themeColor="text1"/>
          <w:sz w:val="24"/>
          <w:szCs w:val="24"/>
        </w:rPr>
        <w:t>teams</w:t>
      </w:r>
      <w:proofErr w:type="spellEnd"/>
      <w:r w:rsidR="00F5100A" w:rsidRPr="00CB3E80">
        <w:rPr>
          <w:rFonts w:ascii="Times New Roman" w:hAnsi="Times New Roman"/>
          <w:color w:val="000000" w:themeColor="text1"/>
          <w:sz w:val="24"/>
          <w:szCs w:val="24"/>
        </w:rPr>
        <w:t>.</w:t>
      </w:r>
    </w:p>
    <w:p w:rsidR="00034568" w:rsidRPr="00CB3E80" w:rsidRDefault="00561CEE" w:rsidP="00932169">
      <w:pPr>
        <w:pStyle w:val="Akapitzlist1"/>
        <w:spacing w:before="120" w:after="120"/>
        <w:ind w:left="0"/>
        <w:rPr>
          <w:rFonts w:ascii="Times New Roman" w:hAnsi="Times New Roman"/>
          <w:color w:val="000000" w:themeColor="text1"/>
          <w:sz w:val="24"/>
          <w:szCs w:val="24"/>
        </w:rPr>
      </w:pPr>
      <w:r w:rsidRPr="00CB3E80">
        <w:rPr>
          <w:rFonts w:ascii="Times New Roman" w:hAnsi="Times New Roman"/>
          <w:color w:val="000000" w:themeColor="text1"/>
          <w:sz w:val="24"/>
          <w:szCs w:val="24"/>
        </w:rPr>
        <w:t>13.</w:t>
      </w:r>
      <w:r w:rsidR="00543C8D" w:rsidRPr="00CB3E80">
        <w:rPr>
          <w:rFonts w:ascii="Times New Roman" w:hAnsi="Times New Roman"/>
          <w:color w:val="000000" w:themeColor="text1"/>
          <w:sz w:val="24"/>
          <w:szCs w:val="24"/>
        </w:rPr>
        <w:t xml:space="preserve"> Nauczanie zdalne odbywać się powinno zgodnie z obowiązującym planem lekcji.</w:t>
      </w:r>
    </w:p>
    <w:p w:rsidR="00864118" w:rsidRPr="00CB3E80" w:rsidRDefault="00561CEE" w:rsidP="00215A91">
      <w:pPr>
        <w:pStyle w:val="Akapitzlist1"/>
        <w:spacing w:before="120" w:after="120"/>
        <w:ind w:left="0"/>
        <w:rPr>
          <w:rFonts w:ascii="Times New Roman" w:hAnsi="Times New Roman"/>
          <w:color w:val="000000" w:themeColor="text1"/>
          <w:sz w:val="24"/>
          <w:szCs w:val="24"/>
        </w:rPr>
      </w:pPr>
      <w:r w:rsidRPr="00CB3E80">
        <w:rPr>
          <w:rFonts w:ascii="Times New Roman" w:hAnsi="Times New Roman"/>
          <w:color w:val="000000" w:themeColor="text1"/>
          <w:sz w:val="24"/>
          <w:szCs w:val="24"/>
        </w:rPr>
        <w:t xml:space="preserve">14. </w:t>
      </w:r>
      <w:r w:rsidR="00543C8D" w:rsidRPr="00CB3E80">
        <w:rPr>
          <w:rFonts w:ascii="Times New Roman" w:hAnsi="Times New Roman"/>
          <w:color w:val="000000" w:themeColor="text1"/>
          <w:sz w:val="24"/>
          <w:szCs w:val="24"/>
        </w:rPr>
        <w:t>Nauczyciele powinni realizować podstawę programową wg planów nauczania, z</w:t>
      </w:r>
      <w:r w:rsidR="002B1739" w:rsidRPr="00CB3E80">
        <w:rPr>
          <w:rFonts w:ascii="Times New Roman" w:hAnsi="Times New Roman"/>
          <w:color w:val="000000" w:themeColor="text1"/>
          <w:sz w:val="24"/>
          <w:szCs w:val="24"/>
        </w:rPr>
        <w:t> </w:t>
      </w:r>
      <w:r w:rsidR="00543C8D" w:rsidRPr="00CB3E80">
        <w:rPr>
          <w:rFonts w:ascii="Times New Roman" w:hAnsi="Times New Roman"/>
          <w:color w:val="000000" w:themeColor="text1"/>
          <w:sz w:val="24"/>
          <w:szCs w:val="24"/>
        </w:rPr>
        <w:t>możliwością ich modyfikacji niezbędną do przyjętych metod i form pracy nauki na odległość.</w:t>
      </w:r>
    </w:p>
    <w:p w:rsidR="00543C8D" w:rsidRPr="00CB3E80" w:rsidRDefault="00034568" w:rsidP="00215A91">
      <w:pPr>
        <w:pStyle w:val="Akapitzlist1"/>
        <w:spacing w:before="120" w:after="120"/>
        <w:ind w:left="0"/>
        <w:rPr>
          <w:rFonts w:ascii="Times New Roman" w:hAnsi="Times New Roman"/>
          <w:color w:val="000000" w:themeColor="text1"/>
          <w:sz w:val="24"/>
          <w:szCs w:val="24"/>
        </w:rPr>
      </w:pPr>
      <w:r w:rsidRPr="00CB3E80">
        <w:rPr>
          <w:rFonts w:ascii="Times New Roman" w:hAnsi="Times New Roman"/>
          <w:color w:val="000000" w:themeColor="text1"/>
          <w:sz w:val="24"/>
          <w:szCs w:val="24"/>
        </w:rPr>
        <w:t>15</w:t>
      </w:r>
      <w:r w:rsidR="00543C8D" w:rsidRPr="00CB3E80">
        <w:rPr>
          <w:rFonts w:ascii="Times New Roman" w:hAnsi="Times New Roman"/>
          <w:color w:val="000000" w:themeColor="text1"/>
          <w:sz w:val="24"/>
          <w:szCs w:val="24"/>
        </w:rPr>
        <w:t>. Podczas planowania zajęć nauczyciele zobowiązani są  do realizowania treści z</w:t>
      </w:r>
      <w:r w:rsidR="002B1739" w:rsidRPr="00CB3E80">
        <w:rPr>
          <w:rFonts w:ascii="Times New Roman" w:hAnsi="Times New Roman"/>
          <w:color w:val="000000" w:themeColor="text1"/>
          <w:sz w:val="24"/>
          <w:szCs w:val="24"/>
        </w:rPr>
        <w:t> </w:t>
      </w:r>
      <w:r w:rsidR="00543C8D" w:rsidRPr="00CB3E80">
        <w:rPr>
          <w:rFonts w:ascii="Times New Roman" w:hAnsi="Times New Roman"/>
          <w:color w:val="000000" w:themeColor="text1"/>
          <w:sz w:val="24"/>
          <w:szCs w:val="24"/>
        </w:rPr>
        <w:t>podstawy programowej. Planując jednostkę lekcyjną powinni uwzględnić przepisy</w:t>
      </w:r>
      <w:r w:rsidR="00444981" w:rsidRPr="00CB3E80">
        <w:rPr>
          <w:rFonts w:ascii="Times New Roman" w:hAnsi="Times New Roman"/>
          <w:color w:val="000000" w:themeColor="text1"/>
          <w:sz w:val="24"/>
          <w:szCs w:val="24"/>
        </w:rPr>
        <w:t xml:space="preserve"> BHP oraz potrzeby </w:t>
      </w:r>
      <w:r w:rsidR="00543C8D" w:rsidRPr="00CB3E80">
        <w:rPr>
          <w:rFonts w:ascii="Times New Roman" w:hAnsi="Times New Roman"/>
          <w:color w:val="000000" w:themeColor="text1"/>
          <w:sz w:val="24"/>
          <w:szCs w:val="24"/>
        </w:rPr>
        <w:t>i ogran</w:t>
      </w:r>
      <w:r w:rsidR="00881FA7" w:rsidRPr="00CB3E80">
        <w:rPr>
          <w:rFonts w:ascii="Times New Roman" w:hAnsi="Times New Roman"/>
          <w:color w:val="000000" w:themeColor="text1"/>
          <w:sz w:val="24"/>
          <w:szCs w:val="24"/>
        </w:rPr>
        <w:t>iczenia psychofizyczne uczniów.</w:t>
      </w:r>
    </w:p>
    <w:p w:rsidR="004226BE" w:rsidRPr="005A2A29" w:rsidRDefault="004226BE" w:rsidP="00971B51">
      <w:pPr>
        <w:pStyle w:val="Akapitzlist1"/>
        <w:numPr>
          <w:ilvl w:val="0"/>
          <w:numId w:val="159"/>
        </w:numPr>
        <w:spacing w:before="120" w:after="120"/>
        <w:jc w:val="center"/>
        <w:rPr>
          <w:rFonts w:ascii="Times New Roman" w:hAnsi="Times New Roman"/>
          <w:bCs/>
          <w:color w:val="FF00FF"/>
          <w:sz w:val="24"/>
          <w:szCs w:val="24"/>
        </w:rPr>
      </w:pPr>
    </w:p>
    <w:p w:rsidR="004226BE" w:rsidRPr="0058591F" w:rsidRDefault="004226BE" w:rsidP="00B00C8A">
      <w:pPr>
        <w:pStyle w:val="Akapitzlist1"/>
        <w:numPr>
          <w:ilvl w:val="1"/>
          <w:numId w:val="67"/>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Dyrektor corocznie decyduje o tym, na jakich zajęciach – ze względu na konieczność stworzenia specjalnych warunków nauki i bezpieczeństwa – dojdzie do podziału oddziałów na grupy.</w:t>
      </w:r>
      <w:r w:rsidR="002E7DDC">
        <w:rPr>
          <w:rFonts w:ascii="Times New Roman" w:hAnsi="Times New Roman"/>
          <w:bCs/>
          <w:sz w:val="24"/>
          <w:szCs w:val="24"/>
        </w:rPr>
        <w:t xml:space="preserve"> </w:t>
      </w:r>
      <w:r w:rsidRPr="0058591F">
        <w:rPr>
          <w:rFonts w:ascii="Times New Roman" w:hAnsi="Times New Roman"/>
          <w:bCs/>
          <w:sz w:val="24"/>
          <w:szCs w:val="24"/>
        </w:rPr>
        <w:t>Podział na grupy jest obowiązkowy:</w:t>
      </w:r>
    </w:p>
    <w:p w:rsidR="002E7DDC" w:rsidRDefault="004226BE" w:rsidP="00B00C8A">
      <w:pPr>
        <w:numPr>
          <w:ilvl w:val="2"/>
          <w:numId w:val="48"/>
        </w:numPr>
        <w:spacing w:after="120"/>
        <w:rPr>
          <w:rFonts w:ascii="Times New Roman" w:hAnsi="Times New Roman"/>
          <w:bCs/>
          <w:sz w:val="24"/>
          <w:szCs w:val="24"/>
        </w:rPr>
      </w:pPr>
      <w:r w:rsidRPr="0058591F">
        <w:rPr>
          <w:rFonts w:ascii="Times New Roman" w:hAnsi="Times New Roman"/>
          <w:bCs/>
          <w:sz w:val="24"/>
          <w:szCs w:val="24"/>
        </w:rPr>
        <w:t>na obowiązkowych zaję</w:t>
      </w:r>
      <w:r>
        <w:rPr>
          <w:rFonts w:ascii="Times New Roman" w:hAnsi="Times New Roman"/>
          <w:bCs/>
          <w:sz w:val="24"/>
          <w:szCs w:val="24"/>
        </w:rPr>
        <w:t>ciach edukacy</w:t>
      </w:r>
      <w:r w:rsidR="00A129E5">
        <w:rPr>
          <w:rFonts w:ascii="Times New Roman" w:hAnsi="Times New Roman"/>
          <w:bCs/>
          <w:sz w:val="24"/>
          <w:szCs w:val="24"/>
        </w:rPr>
        <w:t>jnych z zajęć komputerowych</w:t>
      </w:r>
      <w:r w:rsidR="00342B50">
        <w:rPr>
          <w:rFonts w:ascii="Times New Roman" w:hAnsi="Times New Roman"/>
          <w:bCs/>
          <w:sz w:val="24"/>
          <w:szCs w:val="24"/>
        </w:rPr>
        <w:t xml:space="preserve"> lub informatyki</w:t>
      </w:r>
      <w:r w:rsidR="00A129E5">
        <w:rPr>
          <w:rFonts w:ascii="Times New Roman" w:hAnsi="Times New Roman"/>
          <w:bCs/>
          <w:sz w:val="24"/>
          <w:szCs w:val="24"/>
        </w:rPr>
        <w:t xml:space="preserve"> – w </w:t>
      </w:r>
      <w:r>
        <w:rPr>
          <w:rFonts w:ascii="Times New Roman" w:hAnsi="Times New Roman"/>
          <w:bCs/>
          <w:sz w:val="24"/>
          <w:szCs w:val="24"/>
        </w:rPr>
        <w:t>oddziałach i </w:t>
      </w:r>
      <w:r w:rsidRPr="0058591F">
        <w:rPr>
          <w:rFonts w:ascii="Times New Roman" w:hAnsi="Times New Roman"/>
          <w:bCs/>
          <w:sz w:val="24"/>
          <w:szCs w:val="24"/>
        </w:rPr>
        <w:t>zespołach liczących więcej niż 24 uczniów;</w:t>
      </w:r>
    </w:p>
    <w:p w:rsidR="002E7DDC" w:rsidRDefault="004226BE" w:rsidP="00B00C8A">
      <w:pPr>
        <w:numPr>
          <w:ilvl w:val="2"/>
          <w:numId w:val="48"/>
        </w:numPr>
        <w:spacing w:after="120"/>
        <w:rPr>
          <w:rFonts w:ascii="Times New Roman" w:hAnsi="Times New Roman"/>
          <w:bCs/>
          <w:sz w:val="24"/>
          <w:szCs w:val="24"/>
        </w:rPr>
      </w:pPr>
      <w:r w:rsidRPr="0058591F">
        <w:rPr>
          <w:rFonts w:ascii="Times New Roman" w:hAnsi="Times New Roman"/>
          <w:bCs/>
          <w:sz w:val="24"/>
          <w:szCs w:val="24"/>
        </w:rPr>
        <w:t>na obowiązkowych zajęciach edukacyjnych z języków obcych - w oddziałach liczących więcej niż 24 uczniów, z tym że przy podziale na grupy należy uwzględnić przede wszystkim s</w:t>
      </w:r>
      <w:r w:rsidR="007F535F">
        <w:rPr>
          <w:rFonts w:ascii="Times New Roman" w:hAnsi="Times New Roman"/>
          <w:bCs/>
          <w:sz w:val="24"/>
          <w:szCs w:val="24"/>
        </w:rPr>
        <w:t>topień znajomości języka obcego;</w:t>
      </w:r>
    </w:p>
    <w:p w:rsidR="002E7DDC" w:rsidRDefault="004226BE" w:rsidP="00B00C8A">
      <w:pPr>
        <w:numPr>
          <w:ilvl w:val="2"/>
          <w:numId w:val="48"/>
        </w:numPr>
        <w:spacing w:after="120"/>
        <w:rPr>
          <w:rFonts w:ascii="Times New Roman" w:hAnsi="Times New Roman"/>
          <w:bCs/>
          <w:sz w:val="24"/>
          <w:szCs w:val="24"/>
        </w:rPr>
      </w:pPr>
      <w:r w:rsidRPr="0058591F">
        <w:rPr>
          <w:rFonts w:ascii="Times New Roman" w:hAnsi="Times New Roman"/>
          <w:bCs/>
          <w:sz w:val="24"/>
          <w:szCs w:val="24"/>
        </w:rPr>
        <w:lastRenderedPageBreak/>
        <w:t xml:space="preserve">na nie więcej niż połowie obowiązkowych zajęć edukacyjnych z zakresu kształcenia ogólnego, dla których z treści programu nauczania wynika konieczność prowadzenia ćwiczeń, w tym laboratoryjnych - w oddziałach </w:t>
      </w:r>
      <w:r w:rsidR="007F535F">
        <w:rPr>
          <w:rFonts w:ascii="Times New Roman" w:hAnsi="Times New Roman"/>
          <w:bCs/>
          <w:sz w:val="24"/>
          <w:szCs w:val="24"/>
        </w:rPr>
        <w:t>liczących więcej niż 30 uczniów;</w:t>
      </w:r>
    </w:p>
    <w:p w:rsidR="004226BE" w:rsidRPr="0058591F" w:rsidRDefault="004226BE" w:rsidP="00B00C8A">
      <w:pPr>
        <w:numPr>
          <w:ilvl w:val="2"/>
          <w:numId w:val="48"/>
        </w:numPr>
        <w:spacing w:after="120"/>
        <w:rPr>
          <w:rFonts w:ascii="Times New Roman" w:hAnsi="Times New Roman"/>
          <w:bCs/>
          <w:sz w:val="24"/>
          <w:szCs w:val="24"/>
        </w:rPr>
      </w:pPr>
      <w:r w:rsidRPr="00880BA1">
        <w:rPr>
          <w:rFonts w:ascii="Times New Roman" w:hAnsi="Times New Roman"/>
          <w:sz w:val="24"/>
          <w:szCs w:val="24"/>
        </w:rPr>
        <w:t>na zajęciach wychowania do życia w rodzin</w:t>
      </w:r>
      <w:r w:rsidR="00A129E5" w:rsidRPr="00880BA1">
        <w:rPr>
          <w:rFonts w:ascii="Times New Roman" w:hAnsi="Times New Roman"/>
          <w:sz w:val="24"/>
          <w:szCs w:val="24"/>
        </w:rPr>
        <w:t>ie – oddzielnie dla dziewcząt</w:t>
      </w:r>
      <w:r w:rsidR="00A129E5">
        <w:rPr>
          <w:rFonts w:ascii="Times New Roman" w:hAnsi="Times New Roman"/>
          <w:bCs/>
          <w:sz w:val="24"/>
          <w:szCs w:val="24"/>
        </w:rPr>
        <w:t xml:space="preserve"> i </w:t>
      </w:r>
      <w:r w:rsidRPr="0058591F">
        <w:rPr>
          <w:rFonts w:ascii="Times New Roman" w:hAnsi="Times New Roman"/>
          <w:bCs/>
          <w:sz w:val="24"/>
          <w:szCs w:val="24"/>
        </w:rPr>
        <w:t>chłopców,</w:t>
      </w:r>
    </w:p>
    <w:p w:rsidR="004226BE" w:rsidRPr="0058591F" w:rsidRDefault="004226BE" w:rsidP="00B00C8A">
      <w:pPr>
        <w:pStyle w:val="Akapitzlist1"/>
        <w:numPr>
          <w:ilvl w:val="1"/>
          <w:numId w:val="67"/>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Na zajęciach wychowania fizycznego dopuszcza się tworzenie grup międzyoddziałowych lub, w wyjątkowych przypadkach, grup </w:t>
      </w:r>
      <w:proofErr w:type="spellStart"/>
      <w:r w:rsidRPr="0058591F">
        <w:rPr>
          <w:rFonts w:ascii="Times New Roman" w:hAnsi="Times New Roman"/>
          <w:bCs/>
          <w:sz w:val="24"/>
          <w:szCs w:val="24"/>
        </w:rPr>
        <w:t>międzyklasowych</w:t>
      </w:r>
      <w:proofErr w:type="spellEnd"/>
      <w:r w:rsidRPr="0058591F">
        <w:rPr>
          <w:rFonts w:ascii="Times New Roman" w:hAnsi="Times New Roman"/>
          <w:bCs/>
          <w:sz w:val="24"/>
          <w:szCs w:val="24"/>
        </w:rPr>
        <w:t>. Zajęcia te można prowadzić oddzi</w:t>
      </w:r>
      <w:r>
        <w:rPr>
          <w:rFonts w:ascii="Times New Roman" w:hAnsi="Times New Roman"/>
          <w:bCs/>
          <w:sz w:val="24"/>
          <w:szCs w:val="24"/>
        </w:rPr>
        <w:t>elnie dla dziewcząt i chłopców.</w:t>
      </w:r>
    </w:p>
    <w:p w:rsidR="004226BE" w:rsidRPr="0058591F" w:rsidRDefault="004226BE" w:rsidP="00B00C8A">
      <w:pPr>
        <w:pStyle w:val="Akapitzlist1"/>
        <w:numPr>
          <w:ilvl w:val="1"/>
          <w:numId w:val="67"/>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W przypadku oddziałów liczących mniejszą liczb</w:t>
      </w:r>
      <w:r w:rsidR="002E7DDC">
        <w:rPr>
          <w:rFonts w:ascii="Times New Roman" w:hAnsi="Times New Roman"/>
          <w:bCs/>
          <w:sz w:val="24"/>
          <w:szCs w:val="24"/>
        </w:rPr>
        <w:t>ę uczniów niż określoną w ust. 1</w:t>
      </w:r>
      <w:r w:rsidRPr="0058591F">
        <w:rPr>
          <w:rFonts w:ascii="Times New Roman" w:hAnsi="Times New Roman"/>
          <w:bCs/>
          <w:sz w:val="24"/>
          <w:szCs w:val="24"/>
        </w:rPr>
        <w:t>, podziału na grupy na zajęciach można dokonywać za zgod</w:t>
      </w:r>
      <w:r>
        <w:rPr>
          <w:rFonts w:ascii="Times New Roman" w:hAnsi="Times New Roman"/>
          <w:bCs/>
          <w:sz w:val="24"/>
          <w:szCs w:val="24"/>
        </w:rPr>
        <w:t>ą organu prowadzącego s</w:t>
      </w:r>
      <w:r w:rsidRPr="0058591F">
        <w:rPr>
          <w:rFonts w:ascii="Times New Roman" w:hAnsi="Times New Roman"/>
          <w:bCs/>
          <w:sz w:val="24"/>
          <w:szCs w:val="24"/>
        </w:rPr>
        <w:t xml:space="preserve">zkołę. </w:t>
      </w:r>
    </w:p>
    <w:p w:rsidR="004226BE" w:rsidRPr="00577650" w:rsidRDefault="004226BE" w:rsidP="00971B51">
      <w:pPr>
        <w:pStyle w:val="Akapitzlist1"/>
        <w:numPr>
          <w:ilvl w:val="0"/>
          <w:numId w:val="159"/>
        </w:numPr>
        <w:spacing w:before="120" w:after="120"/>
        <w:jc w:val="center"/>
        <w:rPr>
          <w:rFonts w:ascii="Times New Roman" w:hAnsi="Times New Roman"/>
          <w:bCs/>
          <w:color w:val="FF00FF"/>
          <w:sz w:val="24"/>
          <w:szCs w:val="24"/>
        </w:rPr>
      </w:pPr>
    </w:p>
    <w:p w:rsidR="002E7DDC" w:rsidRPr="002E7DDC" w:rsidRDefault="00D3179B"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Dyrektor, w porozumieniu z radą p</w:t>
      </w:r>
      <w:r w:rsidR="004226BE" w:rsidRPr="002E7DDC">
        <w:rPr>
          <w:rFonts w:ascii="Times New Roman" w:hAnsi="Times New Roman"/>
          <w:sz w:val="24"/>
          <w:szCs w:val="24"/>
        </w:rPr>
        <w:t>edagogiczną i w uzgodnieniu z organem prowadzącym, ustala zasady prowadzenia niektórych zajęć, np.: zajęcia wyrównawcze, specjalistyczne, nauc</w:t>
      </w:r>
      <w:r w:rsidR="00CD6FF7">
        <w:rPr>
          <w:rFonts w:ascii="Times New Roman" w:hAnsi="Times New Roman"/>
          <w:sz w:val="24"/>
          <w:szCs w:val="24"/>
        </w:rPr>
        <w:t xml:space="preserve">zanie języków obcych, </w:t>
      </w:r>
      <w:r w:rsidR="004226BE" w:rsidRPr="002E7DDC">
        <w:rPr>
          <w:rFonts w:ascii="Times New Roman" w:hAnsi="Times New Roman"/>
          <w:sz w:val="24"/>
          <w:szCs w:val="24"/>
        </w:rPr>
        <w:t>informatyki, koła zainteresowań, które mogą być prowadzone po</w:t>
      </w:r>
      <w:r w:rsidR="00342B50">
        <w:rPr>
          <w:rFonts w:ascii="Times New Roman" w:hAnsi="Times New Roman"/>
          <w:sz w:val="24"/>
          <w:szCs w:val="24"/>
        </w:rPr>
        <w:t>za systemem klasowo–lekcyjnym w </w:t>
      </w:r>
      <w:r w:rsidR="004226BE" w:rsidRPr="002E7DDC">
        <w:rPr>
          <w:rFonts w:ascii="Times New Roman" w:hAnsi="Times New Roman"/>
          <w:sz w:val="24"/>
          <w:szCs w:val="24"/>
        </w:rPr>
        <w:t>grupach oddziałowych lub międzyoddziałowy</w:t>
      </w:r>
      <w:r w:rsidR="00342B50">
        <w:rPr>
          <w:rFonts w:ascii="Times New Roman" w:hAnsi="Times New Roman"/>
          <w:sz w:val="24"/>
          <w:szCs w:val="24"/>
        </w:rPr>
        <w:t>ch, a także podczas wycieczek i </w:t>
      </w:r>
      <w:r w:rsidR="004226BE" w:rsidRPr="002E7DDC">
        <w:rPr>
          <w:rFonts w:ascii="Times New Roman" w:hAnsi="Times New Roman"/>
          <w:sz w:val="24"/>
          <w:szCs w:val="24"/>
        </w:rPr>
        <w:t xml:space="preserve">wyjazdów. </w:t>
      </w:r>
    </w:p>
    <w:p w:rsidR="002E7DDC" w:rsidRPr="002E7DDC" w:rsidRDefault="004226BE"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W celu uzupełnienia oferty zajęć obowiązkowych oraz zapewnienia wszechstronnego rozwoju młodzieży, poszerzenia jej zainteresowań oraz rozwijania talentów szkoła organizuje zajęcia pozalekcyjne.</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Z</w:t>
      </w:r>
      <w:r w:rsidR="004226BE" w:rsidRPr="002E7DDC">
        <w:rPr>
          <w:rFonts w:ascii="Times New Roman" w:hAnsi="Times New Roman"/>
          <w:sz w:val="24"/>
          <w:szCs w:val="24"/>
        </w:rPr>
        <w:t>ajęcia pozalekcyjne mogą być organizowane w formie kó</w:t>
      </w:r>
      <w:r w:rsidR="007F535F" w:rsidRPr="002E7DDC">
        <w:rPr>
          <w:rFonts w:ascii="Times New Roman" w:hAnsi="Times New Roman"/>
          <w:sz w:val="24"/>
          <w:szCs w:val="24"/>
        </w:rPr>
        <w:t>ł</w:t>
      </w:r>
      <w:r w:rsidRPr="002E7DDC">
        <w:rPr>
          <w:rFonts w:ascii="Times New Roman" w:hAnsi="Times New Roman"/>
          <w:sz w:val="24"/>
          <w:szCs w:val="24"/>
        </w:rPr>
        <w:t>, klubów, drużyn, zespołów itp.</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Z</w:t>
      </w:r>
      <w:r w:rsidR="004226BE" w:rsidRPr="002E7DDC">
        <w:rPr>
          <w:rFonts w:ascii="Times New Roman" w:hAnsi="Times New Roman"/>
          <w:sz w:val="24"/>
          <w:szCs w:val="24"/>
        </w:rPr>
        <w:t>ajęcia, o których mowa w ust.1 są organizowane w ramach posiadanych p</w:t>
      </w:r>
      <w:r w:rsidRPr="002E7DDC">
        <w:rPr>
          <w:rFonts w:ascii="Times New Roman" w:hAnsi="Times New Roman"/>
          <w:sz w:val="24"/>
          <w:szCs w:val="24"/>
        </w:rPr>
        <w:t>rzez szkołę środków finansowych.</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Z</w:t>
      </w:r>
      <w:r w:rsidR="004226BE" w:rsidRPr="002E7DDC">
        <w:rPr>
          <w:rFonts w:ascii="Times New Roman" w:hAnsi="Times New Roman"/>
          <w:sz w:val="24"/>
          <w:szCs w:val="24"/>
        </w:rPr>
        <w:t>ajęcia pozalekcyjne organizowane są po zakończeniu zajęć lekcyjnych</w:t>
      </w:r>
      <w:r w:rsidRPr="002E7DDC">
        <w:rPr>
          <w:rFonts w:ascii="Times New Roman" w:hAnsi="Times New Roman"/>
          <w:sz w:val="24"/>
          <w:szCs w:val="24"/>
        </w:rPr>
        <w:t xml:space="preserve"> na terenie szkoły lub poza nią.</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Z</w:t>
      </w:r>
      <w:r w:rsidR="004226BE" w:rsidRPr="002E7DDC">
        <w:rPr>
          <w:rFonts w:ascii="Times New Roman" w:hAnsi="Times New Roman"/>
          <w:sz w:val="24"/>
          <w:szCs w:val="24"/>
        </w:rPr>
        <w:t>a realizację zajęć pozalekcyjnych odpowiedzialni s</w:t>
      </w:r>
      <w:r w:rsidR="00D3179B" w:rsidRPr="002E7DDC">
        <w:rPr>
          <w:rFonts w:ascii="Times New Roman" w:hAnsi="Times New Roman"/>
          <w:sz w:val="24"/>
          <w:szCs w:val="24"/>
        </w:rPr>
        <w:t>ą nauczyciele wyznaczeni przez radę p</w:t>
      </w:r>
      <w:r w:rsidR="004226BE" w:rsidRPr="002E7DDC">
        <w:rPr>
          <w:rFonts w:ascii="Times New Roman" w:hAnsi="Times New Roman"/>
          <w:sz w:val="24"/>
          <w:szCs w:val="24"/>
        </w:rPr>
        <w:t>edagogiczną. Nauczyciele ci ponoszą odpowi</w:t>
      </w:r>
      <w:r w:rsidR="00342B50">
        <w:rPr>
          <w:rFonts w:ascii="Times New Roman" w:hAnsi="Times New Roman"/>
          <w:sz w:val="24"/>
          <w:szCs w:val="24"/>
        </w:rPr>
        <w:t>edzialność za uczestniczących w </w:t>
      </w:r>
      <w:r w:rsidR="004226BE" w:rsidRPr="002E7DDC">
        <w:rPr>
          <w:rFonts w:ascii="Times New Roman" w:hAnsi="Times New Roman"/>
          <w:sz w:val="24"/>
          <w:szCs w:val="24"/>
        </w:rPr>
        <w:t>zajęciach uczniów</w:t>
      </w:r>
      <w:r w:rsidRPr="002E7DDC">
        <w:rPr>
          <w:rFonts w:ascii="Times New Roman" w:hAnsi="Times New Roman"/>
          <w:sz w:val="24"/>
          <w:szCs w:val="24"/>
        </w:rPr>
        <w:t>.</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L</w:t>
      </w:r>
      <w:r w:rsidR="004226BE" w:rsidRPr="002E7DDC">
        <w:rPr>
          <w:rFonts w:ascii="Times New Roman" w:hAnsi="Times New Roman"/>
          <w:sz w:val="24"/>
          <w:szCs w:val="24"/>
        </w:rPr>
        <w:t>iczba uczestników kół i zespołów zainteresowań oraz innych zajęć nadobowiązkowych powinna być zgo</w:t>
      </w:r>
      <w:r w:rsidRPr="002E7DDC">
        <w:rPr>
          <w:rFonts w:ascii="Times New Roman" w:hAnsi="Times New Roman"/>
          <w:sz w:val="24"/>
          <w:szCs w:val="24"/>
        </w:rPr>
        <w:t>dna z obowiązującymi przepisami.</w:t>
      </w:r>
    </w:p>
    <w:p w:rsidR="002E7DDC" w:rsidRP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sidRPr="002E7DDC">
        <w:rPr>
          <w:rFonts w:ascii="Times New Roman" w:hAnsi="Times New Roman"/>
          <w:sz w:val="24"/>
          <w:szCs w:val="24"/>
        </w:rPr>
        <w:t>U</w:t>
      </w:r>
      <w:r w:rsidR="004226BE" w:rsidRPr="002E7DDC">
        <w:rPr>
          <w:rFonts w:ascii="Times New Roman" w:hAnsi="Times New Roman"/>
          <w:sz w:val="24"/>
          <w:szCs w:val="24"/>
        </w:rPr>
        <w:t>dział w zajęciach jest dobrowolny, ale może być uzależniony od spełnienia określonych dla danych zajęć warun</w:t>
      </w:r>
      <w:r w:rsidR="00A129E5" w:rsidRPr="002E7DDC">
        <w:rPr>
          <w:rFonts w:ascii="Times New Roman" w:hAnsi="Times New Roman"/>
          <w:sz w:val="24"/>
          <w:szCs w:val="24"/>
        </w:rPr>
        <w:t>ków (np. zdrowotnych, wyników w </w:t>
      </w:r>
      <w:r w:rsidR="004226BE" w:rsidRPr="002E7DDC">
        <w:rPr>
          <w:rFonts w:ascii="Times New Roman" w:hAnsi="Times New Roman"/>
          <w:sz w:val="24"/>
          <w:szCs w:val="24"/>
        </w:rPr>
        <w:t xml:space="preserve">nauce, przynależności </w:t>
      </w:r>
      <w:r w:rsidR="007F535F" w:rsidRPr="002E7DDC">
        <w:rPr>
          <w:rFonts w:ascii="Times New Roman" w:hAnsi="Times New Roman"/>
          <w:sz w:val="24"/>
          <w:szCs w:val="24"/>
        </w:rPr>
        <w:t>do określonej organizacji itp.</w:t>
      </w:r>
      <w:r w:rsidR="00D3179B" w:rsidRPr="002E7DDC">
        <w:rPr>
          <w:rFonts w:ascii="Times New Roman" w:hAnsi="Times New Roman"/>
          <w:sz w:val="24"/>
          <w:szCs w:val="24"/>
        </w:rPr>
        <w:t>)</w:t>
      </w:r>
      <w:r w:rsidRPr="002E7DDC">
        <w:rPr>
          <w:rFonts w:ascii="Times New Roman" w:hAnsi="Times New Roman"/>
          <w:sz w:val="24"/>
          <w:szCs w:val="24"/>
        </w:rPr>
        <w:t>.</w:t>
      </w:r>
    </w:p>
    <w:p w:rsidR="002E7DDC" w:rsidRDefault="002E7DDC" w:rsidP="00B00C8A">
      <w:pPr>
        <w:pStyle w:val="Akapitzlist1"/>
        <w:numPr>
          <w:ilvl w:val="1"/>
          <w:numId w:val="49"/>
        </w:numPr>
        <w:tabs>
          <w:tab w:val="left" w:pos="624"/>
        </w:tabs>
        <w:spacing w:before="120" w:after="120"/>
        <w:rPr>
          <w:rFonts w:ascii="Times New Roman" w:hAnsi="Times New Roman"/>
          <w:bCs/>
          <w:sz w:val="24"/>
          <w:szCs w:val="24"/>
        </w:rPr>
      </w:pPr>
      <w:r>
        <w:rPr>
          <w:rFonts w:ascii="Times New Roman" w:hAnsi="Times New Roman"/>
          <w:bCs/>
          <w:sz w:val="24"/>
          <w:szCs w:val="24"/>
        </w:rPr>
        <w:t>L</w:t>
      </w:r>
      <w:r w:rsidR="004226BE" w:rsidRPr="0058591F">
        <w:rPr>
          <w:rFonts w:ascii="Times New Roman" w:hAnsi="Times New Roman"/>
          <w:bCs/>
          <w:sz w:val="24"/>
          <w:szCs w:val="24"/>
        </w:rPr>
        <w:t xml:space="preserve">istę dodatkowych zajęć </w:t>
      </w:r>
      <w:r w:rsidR="00D3179B">
        <w:rPr>
          <w:rFonts w:ascii="Times New Roman" w:hAnsi="Times New Roman"/>
          <w:bCs/>
          <w:sz w:val="24"/>
          <w:szCs w:val="24"/>
        </w:rPr>
        <w:t>edukacyjnych określa corocznie d</w:t>
      </w:r>
      <w:r w:rsidR="004226BE" w:rsidRPr="0058591F">
        <w:rPr>
          <w:rFonts w:ascii="Times New Roman" w:hAnsi="Times New Roman"/>
          <w:bCs/>
          <w:sz w:val="24"/>
          <w:szCs w:val="24"/>
        </w:rPr>
        <w:t>yrektor, po zaopiniowaniu projektu listy przez</w:t>
      </w:r>
      <w:r w:rsidR="00D3179B">
        <w:rPr>
          <w:rFonts w:ascii="Times New Roman" w:hAnsi="Times New Roman"/>
          <w:bCs/>
          <w:sz w:val="24"/>
          <w:szCs w:val="24"/>
        </w:rPr>
        <w:t xml:space="preserve"> radę p</w:t>
      </w:r>
      <w:r w:rsidR="00A129E5">
        <w:rPr>
          <w:rFonts w:ascii="Times New Roman" w:hAnsi="Times New Roman"/>
          <w:bCs/>
          <w:sz w:val="24"/>
          <w:szCs w:val="24"/>
        </w:rPr>
        <w:t>edagogiczną, a także w </w:t>
      </w:r>
      <w:r w:rsidR="00D3179B">
        <w:rPr>
          <w:rFonts w:ascii="Times New Roman" w:hAnsi="Times New Roman"/>
          <w:bCs/>
          <w:sz w:val="24"/>
          <w:szCs w:val="24"/>
        </w:rPr>
        <w:t>uzgodnieniu z radą r</w:t>
      </w:r>
      <w:r w:rsidR="004226BE" w:rsidRPr="0058591F">
        <w:rPr>
          <w:rFonts w:ascii="Times New Roman" w:hAnsi="Times New Roman"/>
          <w:bCs/>
          <w:sz w:val="24"/>
          <w:szCs w:val="24"/>
        </w:rPr>
        <w:t>odziców.</w:t>
      </w:r>
    </w:p>
    <w:p w:rsidR="004226BE" w:rsidRPr="0009336B" w:rsidRDefault="004226BE" w:rsidP="00971B51">
      <w:pPr>
        <w:pStyle w:val="Akapitzlist1"/>
        <w:numPr>
          <w:ilvl w:val="0"/>
          <w:numId w:val="159"/>
        </w:numPr>
        <w:spacing w:before="120" w:after="120"/>
        <w:jc w:val="center"/>
        <w:rPr>
          <w:rFonts w:ascii="Times New Roman" w:hAnsi="Times New Roman"/>
          <w:bCs/>
          <w:sz w:val="24"/>
          <w:szCs w:val="24"/>
        </w:rPr>
      </w:pPr>
    </w:p>
    <w:p w:rsidR="0009336B" w:rsidRDefault="004226BE" w:rsidP="00B00C8A">
      <w:pPr>
        <w:pStyle w:val="Akapitzlist1"/>
        <w:numPr>
          <w:ilvl w:val="1"/>
          <w:numId w:val="4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Szkoła może przyjmować słuchaczy zakładów kształcenia nauczycieli oraz studentów szkół wyższych kształcących, nauczycieli na praktyki pedagogiczne (nauczycielskie) na podstawie pisemnego porozumienia zawartego pomiędzy dyrektorem szkoły - nauczycielami, a zakładem kształcenia nauczycieli lub szkołą wyższą.</w:t>
      </w:r>
    </w:p>
    <w:p w:rsidR="00EE79E1" w:rsidRPr="00342B50" w:rsidRDefault="004226BE" w:rsidP="00B00C8A">
      <w:pPr>
        <w:pStyle w:val="Akapitzlist1"/>
        <w:numPr>
          <w:ilvl w:val="1"/>
          <w:numId w:val="4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lastRenderedPageBreak/>
        <w:t xml:space="preserve">W szkole mogą działać stowarzyszenia, organizacje </w:t>
      </w:r>
      <w:r w:rsidR="00796719">
        <w:rPr>
          <w:rFonts w:ascii="Times New Roman" w:hAnsi="Times New Roman"/>
          <w:bCs/>
          <w:sz w:val="24"/>
          <w:szCs w:val="24"/>
        </w:rPr>
        <w:t>i fundacje, po uzyskaniu zgody dyrektora s</w:t>
      </w:r>
      <w:r w:rsidRPr="0058591F">
        <w:rPr>
          <w:rFonts w:ascii="Times New Roman" w:hAnsi="Times New Roman"/>
          <w:bCs/>
          <w:sz w:val="24"/>
          <w:szCs w:val="24"/>
        </w:rPr>
        <w:t xml:space="preserve">zkoły po uprzednim uzgodnieniu warunków tej działalności, </w:t>
      </w:r>
      <w:r w:rsidR="00796719">
        <w:rPr>
          <w:rFonts w:ascii="Times New Roman" w:hAnsi="Times New Roman"/>
          <w:bCs/>
          <w:sz w:val="24"/>
          <w:szCs w:val="24"/>
        </w:rPr>
        <w:t>po uzyskaniu pozytywnej opinii rady r</w:t>
      </w:r>
      <w:r w:rsidRPr="0058591F">
        <w:rPr>
          <w:rFonts w:ascii="Times New Roman" w:hAnsi="Times New Roman"/>
          <w:bCs/>
          <w:sz w:val="24"/>
          <w:szCs w:val="24"/>
        </w:rPr>
        <w:t>odziców.</w:t>
      </w:r>
    </w:p>
    <w:p w:rsidR="004226BE" w:rsidRPr="00EE79E1" w:rsidRDefault="004226BE" w:rsidP="00971B51">
      <w:pPr>
        <w:pStyle w:val="Akapitzlist1"/>
        <w:numPr>
          <w:ilvl w:val="0"/>
          <w:numId w:val="159"/>
        </w:numPr>
        <w:spacing w:before="120" w:after="120"/>
        <w:jc w:val="center"/>
        <w:rPr>
          <w:rFonts w:ascii="Times New Roman" w:hAnsi="Times New Roman"/>
          <w:bCs/>
          <w:sz w:val="24"/>
          <w:szCs w:val="24"/>
        </w:rPr>
      </w:pPr>
    </w:p>
    <w:p w:rsidR="007167CD" w:rsidRPr="0010660F" w:rsidRDefault="007167CD" w:rsidP="007167CD">
      <w:pPr>
        <w:pStyle w:val="Akapitzlist1"/>
        <w:numPr>
          <w:ilvl w:val="1"/>
          <w:numId w:val="50"/>
        </w:numPr>
        <w:tabs>
          <w:tab w:val="left" w:pos="624"/>
          <w:tab w:val="left" w:pos="6300"/>
        </w:tabs>
        <w:spacing w:before="120" w:after="120"/>
        <w:rPr>
          <w:rFonts w:ascii="Times New Roman" w:hAnsi="Times New Roman"/>
          <w:iCs/>
          <w:sz w:val="24"/>
          <w:szCs w:val="24"/>
        </w:rPr>
      </w:pPr>
      <w:bookmarkStart w:id="105" w:name="_Toc459736297"/>
      <w:bookmarkStart w:id="106" w:name="_Toc459835649"/>
      <w:r w:rsidRPr="0010660F">
        <w:rPr>
          <w:rFonts w:ascii="Times New Roman" w:hAnsi="Times New Roman"/>
          <w:sz w:val="24"/>
          <w:szCs w:val="24"/>
        </w:rPr>
        <w:t xml:space="preserve">Do realizacji celów statutowych szkoła zapewnia możliwość korzystania z: </w:t>
      </w:r>
    </w:p>
    <w:p w:rsidR="007167CD" w:rsidRPr="0010660F" w:rsidRDefault="007167CD" w:rsidP="007167CD">
      <w:pPr>
        <w:pStyle w:val="Akapitzlist1"/>
        <w:numPr>
          <w:ilvl w:val="2"/>
          <w:numId w:val="10"/>
        </w:numPr>
        <w:tabs>
          <w:tab w:val="left" w:pos="1021"/>
          <w:tab w:val="left" w:pos="6300"/>
        </w:tabs>
        <w:spacing w:before="120" w:after="120"/>
        <w:rPr>
          <w:rFonts w:ascii="Times New Roman" w:hAnsi="Times New Roman"/>
          <w:iCs/>
          <w:sz w:val="24"/>
          <w:szCs w:val="24"/>
        </w:rPr>
      </w:pPr>
      <w:r w:rsidRPr="0010660F">
        <w:rPr>
          <w:rFonts w:ascii="Times New Roman" w:hAnsi="Times New Roman"/>
          <w:iCs/>
          <w:sz w:val="24"/>
          <w:szCs w:val="24"/>
        </w:rPr>
        <w:t>10 pomieszczeń dydaktycznych, łącznie z niezbędnym wyposażeniem:</w:t>
      </w:r>
    </w:p>
    <w:p w:rsidR="007167CD" w:rsidRPr="0010660F" w:rsidRDefault="007167CD" w:rsidP="007167CD">
      <w:pPr>
        <w:pStyle w:val="Akapitzlist1"/>
        <w:numPr>
          <w:ilvl w:val="0"/>
          <w:numId w:val="51"/>
        </w:numPr>
        <w:tabs>
          <w:tab w:val="left" w:pos="1021"/>
          <w:tab w:val="left" w:pos="6300"/>
        </w:tabs>
        <w:spacing w:before="120" w:after="120"/>
        <w:rPr>
          <w:rFonts w:ascii="Times New Roman" w:hAnsi="Times New Roman"/>
          <w:iCs/>
          <w:sz w:val="24"/>
          <w:szCs w:val="24"/>
        </w:rPr>
      </w:pPr>
      <w:r w:rsidRPr="0010660F">
        <w:rPr>
          <w:rFonts w:ascii="Times New Roman" w:hAnsi="Times New Roman"/>
          <w:sz w:val="24"/>
          <w:szCs w:val="24"/>
        </w:rPr>
        <w:t xml:space="preserve">8 </w:t>
      </w:r>
      <w:proofErr w:type="spellStart"/>
      <w:r w:rsidRPr="0010660F">
        <w:rPr>
          <w:rFonts w:ascii="Times New Roman" w:hAnsi="Times New Roman"/>
          <w:sz w:val="24"/>
          <w:szCs w:val="24"/>
        </w:rPr>
        <w:t>sal</w:t>
      </w:r>
      <w:proofErr w:type="spellEnd"/>
      <w:r w:rsidRPr="0010660F">
        <w:rPr>
          <w:rFonts w:ascii="Times New Roman" w:hAnsi="Times New Roman"/>
          <w:sz w:val="24"/>
          <w:szCs w:val="24"/>
        </w:rPr>
        <w:t xml:space="preserve"> lekcyjnych,</w:t>
      </w:r>
    </w:p>
    <w:p w:rsidR="007167CD" w:rsidRPr="0010660F" w:rsidRDefault="007167CD" w:rsidP="007167CD">
      <w:pPr>
        <w:pStyle w:val="Akapitzlist1"/>
        <w:numPr>
          <w:ilvl w:val="0"/>
          <w:numId w:val="51"/>
        </w:numPr>
        <w:tabs>
          <w:tab w:val="left" w:pos="1021"/>
          <w:tab w:val="left" w:pos="6300"/>
        </w:tabs>
        <w:spacing w:before="120" w:after="120"/>
        <w:rPr>
          <w:rFonts w:ascii="Times New Roman" w:hAnsi="Times New Roman"/>
          <w:iCs/>
          <w:sz w:val="24"/>
          <w:szCs w:val="24"/>
        </w:rPr>
      </w:pPr>
      <w:r w:rsidRPr="0010660F">
        <w:rPr>
          <w:rFonts w:ascii="Times New Roman" w:hAnsi="Times New Roman"/>
          <w:iCs/>
          <w:sz w:val="24"/>
          <w:szCs w:val="24"/>
        </w:rPr>
        <w:t>sal</w:t>
      </w:r>
      <w:r w:rsidR="003A4532" w:rsidRPr="0010660F">
        <w:rPr>
          <w:rFonts w:ascii="Times New Roman" w:hAnsi="Times New Roman"/>
          <w:iCs/>
          <w:sz w:val="24"/>
          <w:szCs w:val="24"/>
        </w:rPr>
        <w:t>i</w:t>
      </w:r>
      <w:r w:rsidRPr="0010660F">
        <w:rPr>
          <w:rFonts w:ascii="Times New Roman" w:hAnsi="Times New Roman"/>
          <w:iCs/>
          <w:sz w:val="24"/>
          <w:szCs w:val="24"/>
        </w:rPr>
        <w:t xml:space="preserve"> </w:t>
      </w:r>
      <w:r w:rsidR="003A4532" w:rsidRPr="0010660F">
        <w:rPr>
          <w:rFonts w:ascii="Times New Roman" w:hAnsi="Times New Roman"/>
          <w:iCs/>
          <w:sz w:val="24"/>
          <w:szCs w:val="24"/>
        </w:rPr>
        <w:t>gimnastycznej</w:t>
      </w:r>
      <w:r w:rsidRPr="0010660F">
        <w:rPr>
          <w:rFonts w:ascii="Times New Roman" w:hAnsi="Times New Roman"/>
          <w:iCs/>
          <w:sz w:val="24"/>
          <w:szCs w:val="24"/>
        </w:rPr>
        <w:t xml:space="preserve"> wraz zapleczem,</w:t>
      </w:r>
    </w:p>
    <w:p w:rsidR="007167CD" w:rsidRPr="0010660F" w:rsidRDefault="007167CD" w:rsidP="007167CD">
      <w:pPr>
        <w:pStyle w:val="Akapitzlist1"/>
        <w:numPr>
          <w:ilvl w:val="0"/>
          <w:numId w:val="51"/>
        </w:numPr>
        <w:tabs>
          <w:tab w:val="left" w:pos="1021"/>
          <w:tab w:val="left" w:pos="6300"/>
        </w:tabs>
        <w:spacing w:before="120" w:after="120"/>
        <w:rPr>
          <w:rFonts w:ascii="Times New Roman" w:hAnsi="Times New Roman"/>
          <w:iCs/>
          <w:sz w:val="24"/>
          <w:szCs w:val="24"/>
        </w:rPr>
      </w:pPr>
      <w:r w:rsidRPr="0010660F">
        <w:rPr>
          <w:rFonts w:ascii="Times New Roman" w:hAnsi="Times New Roman"/>
          <w:sz w:val="24"/>
          <w:szCs w:val="24"/>
        </w:rPr>
        <w:t>sal</w:t>
      </w:r>
      <w:r w:rsidR="003A4532" w:rsidRPr="0010660F">
        <w:rPr>
          <w:rFonts w:ascii="Times New Roman" w:hAnsi="Times New Roman"/>
          <w:sz w:val="24"/>
          <w:szCs w:val="24"/>
        </w:rPr>
        <w:t>i</w:t>
      </w:r>
      <w:r w:rsidRPr="0010660F">
        <w:rPr>
          <w:rFonts w:ascii="Times New Roman" w:hAnsi="Times New Roman"/>
          <w:sz w:val="24"/>
          <w:szCs w:val="24"/>
        </w:rPr>
        <w:t xml:space="preserve"> komputerow</w:t>
      </w:r>
      <w:r w:rsidR="003A4532" w:rsidRPr="0010660F">
        <w:rPr>
          <w:rFonts w:ascii="Times New Roman" w:hAnsi="Times New Roman"/>
          <w:sz w:val="24"/>
          <w:szCs w:val="24"/>
        </w:rPr>
        <w:t>ej</w:t>
      </w:r>
      <w:r w:rsidRPr="0010660F">
        <w:rPr>
          <w:rFonts w:ascii="Times New Roman" w:hAnsi="Times New Roman"/>
          <w:sz w:val="24"/>
          <w:szCs w:val="24"/>
        </w:rPr>
        <w:t>,</w:t>
      </w:r>
    </w:p>
    <w:p w:rsidR="007167CD" w:rsidRPr="0010660F" w:rsidRDefault="007167CD" w:rsidP="007167CD">
      <w:pPr>
        <w:pStyle w:val="Akapitzlist1"/>
        <w:numPr>
          <w:ilvl w:val="2"/>
          <w:numId w:val="10"/>
        </w:numPr>
        <w:tabs>
          <w:tab w:val="left" w:pos="1021"/>
          <w:tab w:val="left" w:pos="6300"/>
        </w:tabs>
        <w:spacing w:before="120" w:after="120"/>
        <w:rPr>
          <w:rFonts w:ascii="Times New Roman" w:hAnsi="Times New Roman"/>
          <w:iCs/>
          <w:sz w:val="24"/>
          <w:szCs w:val="24"/>
        </w:rPr>
      </w:pPr>
      <w:r w:rsidRPr="0010660F">
        <w:rPr>
          <w:rFonts w:ascii="Times New Roman" w:hAnsi="Times New Roman"/>
          <w:iCs/>
          <w:sz w:val="24"/>
          <w:szCs w:val="24"/>
        </w:rPr>
        <w:t>biblioteki i czytelni,</w:t>
      </w:r>
    </w:p>
    <w:p w:rsidR="007167CD" w:rsidRPr="0010660F" w:rsidRDefault="007167CD" w:rsidP="007167CD">
      <w:pPr>
        <w:pStyle w:val="Akapitzlist1"/>
        <w:numPr>
          <w:ilvl w:val="2"/>
          <w:numId w:val="10"/>
        </w:numPr>
        <w:tabs>
          <w:tab w:val="left" w:pos="1021"/>
          <w:tab w:val="left" w:pos="6300"/>
        </w:tabs>
        <w:spacing w:before="120" w:after="120"/>
        <w:rPr>
          <w:rFonts w:ascii="Times New Roman" w:hAnsi="Times New Roman"/>
          <w:iCs/>
          <w:sz w:val="24"/>
          <w:szCs w:val="24"/>
        </w:rPr>
      </w:pPr>
      <w:r w:rsidRPr="0010660F">
        <w:rPr>
          <w:rFonts w:ascii="Times New Roman" w:hAnsi="Times New Roman"/>
          <w:iCs/>
          <w:sz w:val="24"/>
          <w:szCs w:val="24"/>
        </w:rPr>
        <w:t>gabinetu dyrektora,</w:t>
      </w:r>
    </w:p>
    <w:p w:rsidR="007167CD" w:rsidRPr="0010660F" w:rsidRDefault="007167CD" w:rsidP="007167CD">
      <w:pPr>
        <w:pStyle w:val="Akapitzlist1"/>
        <w:numPr>
          <w:ilvl w:val="2"/>
          <w:numId w:val="10"/>
        </w:numPr>
        <w:tabs>
          <w:tab w:val="left" w:pos="1021"/>
          <w:tab w:val="left" w:pos="6300"/>
        </w:tabs>
        <w:spacing w:before="120" w:after="120"/>
        <w:rPr>
          <w:rFonts w:ascii="Times New Roman" w:hAnsi="Times New Roman"/>
          <w:iCs/>
          <w:sz w:val="24"/>
          <w:szCs w:val="24"/>
        </w:rPr>
      </w:pPr>
      <w:r w:rsidRPr="0010660F">
        <w:rPr>
          <w:rFonts w:ascii="Times New Roman" w:hAnsi="Times New Roman"/>
          <w:iCs/>
          <w:sz w:val="24"/>
          <w:szCs w:val="24"/>
        </w:rPr>
        <w:t>2 boisk sportowych.</w:t>
      </w:r>
    </w:p>
    <w:p w:rsidR="0057163F" w:rsidRPr="0058591F" w:rsidRDefault="0057163F" w:rsidP="0057163F">
      <w:pPr>
        <w:pStyle w:val="Nagwek2"/>
      </w:pPr>
      <w:bookmarkStart w:id="107" w:name="_Toc114176778"/>
      <w:r w:rsidRPr="0058591F">
        <w:t>BIBLIOTEKA</w:t>
      </w:r>
      <w:bookmarkEnd w:id="105"/>
      <w:bookmarkEnd w:id="106"/>
      <w:bookmarkEnd w:id="107"/>
    </w:p>
    <w:p w:rsidR="00EA3730" w:rsidRPr="004E6DF4" w:rsidRDefault="00EA3730" w:rsidP="00971B51">
      <w:pPr>
        <w:pStyle w:val="Akapitzlist1"/>
        <w:numPr>
          <w:ilvl w:val="0"/>
          <w:numId w:val="159"/>
        </w:numPr>
        <w:spacing w:before="120" w:after="120"/>
        <w:jc w:val="center"/>
        <w:rPr>
          <w:rFonts w:ascii="Times New Roman" w:hAnsi="Times New Roman"/>
          <w:bCs/>
          <w:iCs/>
        </w:rPr>
      </w:pP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Biblioteka szkolna jest pracownią szkoln</w:t>
      </w:r>
      <w:r w:rsidR="00A129E5">
        <w:rPr>
          <w:rFonts w:ascii="Times New Roman" w:hAnsi="Times New Roman"/>
          <w:bCs/>
          <w:sz w:val="24"/>
          <w:szCs w:val="24"/>
        </w:rPr>
        <w:t>ą, służącą realizacji potrzeb i </w:t>
      </w:r>
      <w:r w:rsidRPr="0058591F">
        <w:rPr>
          <w:rFonts w:ascii="Times New Roman" w:hAnsi="Times New Roman"/>
          <w:bCs/>
          <w:sz w:val="24"/>
          <w:szCs w:val="24"/>
        </w:rPr>
        <w:t>zainteresow</w:t>
      </w:r>
      <w:r>
        <w:rPr>
          <w:rFonts w:ascii="Times New Roman" w:hAnsi="Times New Roman"/>
          <w:bCs/>
          <w:sz w:val="24"/>
          <w:szCs w:val="24"/>
        </w:rPr>
        <w:t>ań uczniów, zadań edukacyjnych s</w:t>
      </w:r>
      <w:r w:rsidRPr="0058591F">
        <w:rPr>
          <w:rFonts w:ascii="Times New Roman" w:hAnsi="Times New Roman"/>
          <w:bCs/>
          <w:sz w:val="24"/>
          <w:szCs w:val="24"/>
        </w:rPr>
        <w:t>zkoły, doskonaleniu warsztatu nauczycieli, popularyzacji wiedzy pedagogicznej wśród rodziców oraz w miarę możliwości wiedzy o regionie.</w:t>
      </w: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Biblioteka:</w:t>
      </w:r>
    </w:p>
    <w:p w:rsidR="004226BE" w:rsidRPr="0058591F" w:rsidRDefault="004226BE" w:rsidP="00ED737E">
      <w:pPr>
        <w:numPr>
          <w:ilvl w:val="2"/>
          <w:numId w:val="1"/>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służy rozwijaniu i zaspokajaniu potrzeb czytelniczych uczniów, nauczycieli, wychowawców, pracowników a</w:t>
      </w:r>
      <w:r w:rsidR="00EA3730">
        <w:rPr>
          <w:rFonts w:ascii="Times New Roman" w:hAnsi="Times New Roman"/>
          <w:bCs/>
          <w:sz w:val="24"/>
          <w:szCs w:val="24"/>
        </w:rPr>
        <w:t>dministracji, a także rodziców;</w:t>
      </w:r>
    </w:p>
    <w:p w:rsidR="004226BE" w:rsidRPr="0058591F" w:rsidRDefault="004226BE" w:rsidP="00ED737E">
      <w:pPr>
        <w:numPr>
          <w:ilvl w:val="2"/>
          <w:numId w:val="1"/>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prowadzi działalność niezbędną w procesie kształcenia i d</w:t>
      </w:r>
      <w:r w:rsidR="00EA3730">
        <w:rPr>
          <w:rFonts w:ascii="Times New Roman" w:hAnsi="Times New Roman"/>
          <w:bCs/>
          <w:sz w:val="24"/>
          <w:szCs w:val="24"/>
        </w:rPr>
        <w:t>oskonalenia kadry pedagogicznej;</w:t>
      </w:r>
    </w:p>
    <w:p w:rsidR="004226BE" w:rsidRPr="0058591F" w:rsidRDefault="004226BE" w:rsidP="00ED737E">
      <w:pPr>
        <w:numPr>
          <w:ilvl w:val="2"/>
          <w:numId w:val="1"/>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umożl</w:t>
      </w:r>
      <w:r w:rsidR="00EA3730">
        <w:rPr>
          <w:rFonts w:ascii="Times New Roman" w:hAnsi="Times New Roman"/>
          <w:bCs/>
          <w:sz w:val="24"/>
          <w:szCs w:val="24"/>
        </w:rPr>
        <w:t>iwia prowadzenie pracy twórczej;</w:t>
      </w:r>
    </w:p>
    <w:p w:rsidR="004226BE" w:rsidRPr="0058591F" w:rsidRDefault="004226BE" w:rsidP="00ED737E">
      <w:pPr>
        <w:numPr>
          <w:ilvl w:val="2"/>
          <w:numId w:val="1"/>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stwarza warunki do rozwoju życia umysłowego i kulturalnego czytelników</w:t>
      </w:r>
      <w:r w:rsidR="00EA3730">
        <w:rPr>
          <w:rFonts w:ascii="Times New Roman" w:hAnsi="Times New Roman"/>
          <w:bCs/>
          <w:sz w:val="24"/>
          <w:szCs w:val="24"/>
        </w:rPr>
        <w:t>;</w:t>
      </w:r>
    </w:p>
    <w:p w:rsidR="004226BE" w:rsidRPr="00296ADF" w:rsidRDefault="004226BE" w:rsidP="00ED737E">
      <w:pPr>
        <w:numPr>
          <w:ilvl w:val="2"/>
          <w:numId w:val="1"/>
        </w:numPr>
        <w:tabs>
          <w:tab w:val="left" w:pos="1021"/>
        </w:tabs>
        <w:spacing w:before="120" w:after="120"/>
        <w:rPr>
          <w:rFonts w:ascii="Times New Roman" w:hAnsi="Times New Roman"/>
          <w:bCs/>
          <w:sz w:val="24"/>
          <w:szCs w:val="24"/>
        </w:rPr>
      </w:pPr>
      <w:r w:rsidRPr="00296ADF">
        <w:rPr>
          <w:rFonts w:ascii="Times New Roman" w:hAnsi="Times New Roman"/>
          <w:bCs/>
          <w:sz w:val="24"/>
          <w:szCs w:val="24"/>
        </w:rPr>
        <w:t>gromadzi książki, broszury, programy nauczania, czasopis</w:t>
      </w:r>
      <w:r w:rsidR="00EA3730" w:rsidRPr="00296ADF">
        <w:rPr>
          <w:rFonts w:ascii="Times New Roman" w:hAnsi="Times New Roman"/>
          <w:bCs/>
          <w:sz w:val="24"/>
          <w:szCs w:val="24"/>
        </w:rPr>
        <w:t>ma, płyty,</w:t>
      </w:r>
      <w:r w:rsidRPr="00296ADF">
        <w:rPr>
          <w:rFonts w:ascii="Times New Roman" w:hAnsi="Times New Roman"/>
          <w:bCs/>
          <w:sz w:val="24"/>
          <w:szCs w:val="24"/>
        </w:rPr>
        <w:t xml:space="preserve"> pod kątem potrzeb uczniów, nauczycieli, rodziców.</w:t>
      </w: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W skład biblioteki wchodzą:</w:t>
      </w:r>
    </w:p>
    <w:p w:rsidR="008A07B0" w:rsidRPr="00296ADF" w:rsidRDefault="004226BE" w:rsidP="008A07B0">
      <w:pPr>
        <w:numPr>
          <w:ilvl w:val="2"/>
          <w:numId w:val="6"/>
        </w:numPr>
        <w:tabs>
          <w:tab w:val="left" w:pos="1021"/>
        </w:tabs>
        <w:spacing w:before="120" w:after="120"/>
        <w:rPr>
          <w:rFonts w:ascii="Times New Roman" w:hAnsi="Times New Roman"/>
          <w:bCs/>
          <w:sz w:val="24"/>
          <w:szCs w:val="24"/>
        </w:rPr>
      </w:pPr>
      <w:r w:rsidRPr="00296ADF">
        <w:rPr>
          <w:rFonts w:ascii="Times New Roman" w:hAnsi="Times New Roman"/>
          <w:bCs/>
          <w:sz w:val="24"/>
          <w:szCs w:val="24"/>
        </w:rPr>
        <w:t>wypożyczalnia, w której znajduje się większość księgozbioru bibliotecznego i w której wypożycza się</w:t>
      </w:r>
      <w:r w:rsidR="008A07B0" w:rsidRPr="00296ADF">
        <w:rPr>
          <w:rFonts w:ascii="Times New Roman" w:hAnsi="Times New Roman"/>
          <w:bCs/>
          <w:sz w:val="24"/>
          <w:szCs w:val="24"/>
        </w:rPr>
        <w:t xml:space="preserve"> książki wszystkim czytelnikom;</w:t>
      </w:r>
    </w:p>
    <w:p w:rsidR="004226BE" w:rsidRPr="00296ADF" w:rsidRDefault="008A07B0" w:rsidP="008A07B0">
      <w:pPr>
        <w:numPr>
          <w:ilvl w:val="2"/>
          <w:numId w:val="6"/>
        </w:numPr>
        <w:tabs>
          <w:tab w:val="left" w:pos="1021"/>
        </w:tabs>
        <w:spacing w:before="120" w:after="120"/>
        <w:rPr>
          <w:rFonts w:ascii="Times New Roman" w:hAnsi="Times New Roman"/>
          <w:bCs/>
          <w:sz w:val="24"/>
          <w:szCs w:val="24"/>
        </w:rPr>
      </w:pPr>
      <w:r w:rsidRPr="00296ADF">
        <w:rPr>
          <w:rFonts w:ascii="Times New Roman" w:hAnsi="Times New Roman"/>
          <w:bCs/>
          <w:sz w:val="24"/>
          <w:szCs w:val="24"/>
        </w:rPr>
        <w:t xml:space="preserve"> </w:t>
      </w:r>
      <w:r w:rsidR="004226BE" w:rsidRPr="00296ADF">
        <w:rPr>
          <w:rFonts w:ascii="Times New Roman" w:hAnsi="Times New Roman"/>
          <w:bCs/>
          <w:sz w:val="24"/>
          <w:szCs w:val="24"/>
        </w:rPr>
        <w:t>czytelnia</w:t>
      </w:r>
      <w:r w:rsidR="00A129E5" w:rsidRPr="00296ADF">
        <w:rPr>
          <w:rFonts w:ascii="Times New Roman" w:hAnsi="Times New Roman"/>
          <w:bCs/>
          <w:sz w:val="24"/>
          <w:szCs w:val="24"/>
        </w:rPr>
        <w:t>.</w:t>
      </w:r>
    </w:p>
    <w:p w:rsidR="004226BE" w:rsidRPr="00EE79E1" w:rsidRDefault="004226BE" w:rsidP="00296ADF">
      <w:pPr>
        <w:numPr>
          <w:ilvl w:val="1"/>
          <w:numId w:val="6"/>
        </w:numPr>
        <w:tabs>
          <w:tab w:val="left" w:pos="624"/>
        </w:tabs>
        <w:spacing w:before="120" w:after="120"/>
        <w:rPr>
          <w:rFonts w:ascii="Times New Roman" w:hAnsi="Times New Roman"/>
          <w:b/>
          <w:color w:val="FF0000"/>
          <w:sz w:val="24"/>
          <w:szCs w:val="24"/>
        </w:rPr>
      </w:pPr>
      <w:r w:rsidRPr="0058591F">
        <w:rPr>
          <w:rFonts w:ascii="Times New Roman" w:hAnsi="Times New Roman"/>
          <w:bCs/>
          <w:sz w:val="24"/>
          <w:szCs w:val="24"/>
        </w:rPr>
        <w:t>Czytelnia służy do:</w:t>
      </w:r>
      <w:r w:rsidR="00EE79E1">
        <w:rPr>
          <w:rFonts w:ascii="Times New Roman" w:hAnsi="Times New Roman"/>
          <w:bCs/>
          <w:sz w:val="24"/>
          <w:szCs w:val="24"/>
        </w:rPr>
        <w:t xml:space="preserve"> </w:t>
      </w:r>
    </w:p>
    <w:p w:rsidR="004226BE" w:rsidRPr="0058591F" w:rsidRDefault="004226BE" w:rsidP="00ED737E">
      <w:pPr>
        <w:numPr>
          <w:ilvl w:val="2"/>
          <w:numId w:val="6"/>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prowadzenia zajęć edukacji czytelniczej i medialnej dla wszystkich klas szk</w:t>
      </w:r>
      <w:r w:rsidR="008A07B0">
        <w:rPr>
          <w:rFonts w:ascii="Times New Roman" w:hAnsi="Times New Roman"/>
          <w:bCs/>
          <w:sz w:val="24"/>
          <w:szCs w:val="24"/>
        </w:rPr>
        <w:t>oły, zgodnie z planem nauczania;</w:t>
      </w:r>
    </w:p>
    <w:p w:rsidR="004226BE" w:rsidRPr="0058591F" w:rsidRDefault="004226BE" w:rsidP="00ED737E">
      <w:pPr>
        <w:numPr>
          <w:ilvl w:val="2"/>
          <w:numId w:val="6"/>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korzystania przez uczniów i nauczy</w:t>
      </w:r>
      <w:r w:rsidR="008A07B0">
        <w:rPr>
          <w:rFonts w:ascii="Times New Roman" w:hAnsi="Times New Roman"/>
          <w:bCs/>
          <w:sz w:val="24"/>
          <w:szCs w:val="24"/>
        </w:rPr>
        <w:t>cieli ze zbiorów bibliotecznych.</w:t>
      </w: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Książki i czasopisma dla dzieci i nauczycieli kupowane s</w:t>
      </w:r>
      <w:r>
        <w:rPr>
          <w:rFonts w:ascii="Times New Roman" w:hAnsi="Times New Roman"/>
          <w:bCs/>
          <w:sz w:val="24"/>
          <w:szCs w:val="24"/>
        </w:rPr>
        <w:t>ą na bieżąco, w miarę potrzeb i </w:t>
      </w:r>
      <w:r w:rsidRPr="0058591F">
        <w:rPr>
          <w:rFonts w:ascii="Times New Roman" w:hAnsi="Times New Roman"/>
          <w:bCs/>
          <w:sz w:val="24"/>
          <w:szCs w:val="24"/>
        </w:rPr>
        <w:t>finansów szkoły.</w:t>
      </w:r>
    </w:p>
    <w:p w:rsidR="004E6DF4" w:rsidRDefault="004226BE" w:rsidP="004E6DF4">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Z biblioteki mogą nieodpłatnie korzystać:</w:t>
      </w:r>
    </w:p>
    <w:p w:rsidR="004226BE" w:rsidRPr="0058591F" w:rsidRDefault="009804A0" w:rsidP="004E6DF4">
      <w:pPr>
        <w:pStyle w:val="Akapitzlist1"/>
        <w:numPr>
          <w:ilvl w:val="2"/>
          <w:numId w:val="6"/>
        </w:numPr>
        <w:tabs>
          <w:tab w:val="left" w:pos="624"/>
        </w:tabs>
        <w:spacing w:before="120" w:after="120"/>
        <w:rPr>
          <w:rFonts w:ascii="Times New Roman" w:hAnsi="Times New Roman"/>
          <w:bCs/>
          <w:sz w:val="24"/>
          <w:szCs w:val="24"/>
        </w:rPr>
      </w:pPr>
      <w:r>
        <w:rPr>
          <w:rFonts w:ascii="Times New Roman" w:hAnsi="Times New Roman"/>
          <w:bCs/>
          <w:sz w:val="24"/>
          <w:szCs w:val="24"/>
        </w:rPr>
        <w:t>uczniowie;</w:t>
      </w:r>
    </w:p>
    <w:p w:rsidR="004226BE" w:rsidRDefault="004226BE" w:rsidP="00ED737E">
      <w:pPr>
        <w:numPr>
          <w:ilvl w:val="2"/>
          <w:numId w:val="6"/>
        </w:numPr>
        <w:tabs>
          <w:tab w:val="left" w:pos="1021"/>
        </w:tabs>
        <w:spacing w:before="120" w:after="120"/>
        <w:rPr>
          <w:rFonts w:ascii="Times New Roman" w:hAnsi="Times New Roman"/>
          <w:bCs/>
          <w:sz w:val="24"/>
          <w:szCs w:val="24"/>
        </w:rPr>
      </w:pPr>
      <w:r>
        <w:rPr>
          <w:rFonts w:ascii="Times New Roman" w:hAnsi="Times New Roman"/>
          <w:bCs/>
          <w:sz w:val="24"/>
          <w:szCs w:val="24"/>
        </w:rPr>
        <w:t>nauczyciele i inni pracownicy s</w:t>
      </w:r>
      <w:r w:rsidRPr="0058591F">
        <w:rPr>
          <w:rFonts w:ascii="Times New Roman" w:hAnsi="Times New Roman"/>
          <w:bCs/>
          <w:sz w:val="24"/>
          <w:szCs w:val="24"/>
        </w:rPr>
        <w:t>zkoły.</w:t>
      </w:r>
    </w:p>
    <w:p w:rsidR="004E6DF4" w:rsidRPr="0058591F" w:rsidRDefault="004E6DF4" w:rsidP="004E6DF4">
      <w:pPr>
        <w:pStyle w:val="Akapitzlist1"/>
        <w:numPr>
          <w:ilvl w:val="1"/>
          <w:numId w:val="6"/>
        </w:numPr>
        <w:tabs>
          <w:tab w:val="left" w:pos="624"/>
        </w:tabs>
        <w:spacing w:before="120" w:after="120"/>
        <w:rPr>
          <w:rFonts w:ascii="Times New Roman" w:hAnsi="Times New Roman"/>
          <w:bCs/>
          <w:iCs/>
          <w:sz w:val="24"/>
          <w:szCs w:val="24"/>
        </w:rPr>
      </w:pPr>
      <w:r w:rsidRPr="0058591F">
        <w:rPr>
          <w:rFonts w:ascii="Times New Roman" w:hAnsi="Times New Roman"/>
          <w:bCs/>
          <w:iCs/>
          <w:sz w:val="24"/>
          <w:szCs w:val="24"/>
        </w:rPr>
        <w:lastRenderedPageBreak/>
        <w:t>Szkoła nieodpłatnie</w:t>
      </w:r>
      <w:r>
        <w:rPr>
          <w:rFonts w:ascii="Times New Roman" w:hAnsi="Times New Roman"/>
          <w:bCs/>
          <w:iCs/>
          <w:sz w:val="24"/>
          <w:szCs w:val="24"/>
        </w:rPr>
        <w:t>:</w:t>
      </w:r>
    </w:p>
    <w:p w:rsidR="004E6DF4" w:rsidRPr="0058591F" w:rsidRDefault="004E6DF4" w:rsidP="00B00C8A">
      <w:pPr>
        <w:numPr>
          <w:ilvl w:val="2"/>
          <w:numId w:val="50"/>
        </w:numPr>
        <w:spacing w:after="120"/>
        <w:rPr>
          <w:rFonts w:ascii="Times New Roman" w:hAnsi="Times New Roman"/>
          <w:bCs/>
          <w:iCs/>
          <w:sz w:val="24"/>
          <w:szCs w:val="24"/>
        </w:rPr>
      </w:pPr>
      <w:r w:rsidRPr="0058591F">
        <w:rPr>
          <w:rFonts w:ascii="Times New Roman" w:hAnsi="Times New Roman"/>
          <w:bCs/>
          <w:iCs/>
          <w:sz w:val="24"/>
          <w:szCs w:val="24"/>
        </w:rPr>
        <w:t>wypożycza uczniom podręczniki lub materiały edukacyjne, maj</w:t>
      </w:r>
      <w:r>
        <w:rPr>
          <w:rFonts w:ascii="Times New Roman" w:hAnsi="Times New Roman"/>
          <w:bCs/>
          <w:iCs/>
          <w:sz w:val="24"/>
          <w:szCs w:val="24"/>
        </w:rPr>
        <w:t>ące postać papierową, lub;</w:t>
      </w:r>
    </w:p>
    <w:p w:rsidR="004E6DF4" w:rsidRPr="0058591F" w:rsidRDefault="004E6DF4" w:rsidP="00B00C8A">
      <w:pPr>
        <w:numPr>
          <w:ilvl w:val="2"/>
          <w:numId w:val="50"/>
        </w:numPr>
        <w:spacing w:after="120"/>
        <w:rPr>
          <w:rFonts w:ascii="Times New Roman" w:hAnsi="Times New Roman"/>
          <w:bCs/>
          <w:iCs/>
          <w:sz w:val="24"/>
          <w:szCs w:val="24"/>
        </w:rPr>
      </w:pPr>
      <w:r w:rsidRPr="0058591F">
        <w:rPr>
          <w:rFonts w:ascii="Times New Roman" w:hAnsi="Times New Roman"/>
          <w:bCs/>
          <w:iCs/>
          <w:sz w:val="24"/>
          <w:szCs w:val="24"/>
        </w:rPr>
        <w:t>zapewnia uczniom dostęp do podręczników lub materiałów edukacyjnych, maj</w:t>
      </w:r>
      <w:r>
        <w:rPr>
          <w:rFonts w:ascii="Times New Roman" w:hAnsi="Times New Roman"/>
          <w:bCs/>
          <w:iCs/>
          <w:sz w:val="24"/>
          <w:szCs w:val="24"/>
        </w:rPr>
        <w:t>ących postać elektroniczną, lub;</w:t>
      </w:r>
    </w:p>
    <w:p w:rsidR="004E6DF4" w:rsidRPr="005C5782" w:rsidRDefault="004E6DF4" w:rsidP="00B00C8A">
      <w:pPr>
        <w:numPr>
          <w:ilvl w:val="2"/>
          <w:numId w:val="50"/>
        </w:numPr>
        <w:spacing w:after="120"/>
        <w:rPr>
          <w:rFonts w:ascii="Times New Roman" w:hAnsi="Times New Roman"/>
          <w:bCs/>
          <w:sz w:val="24"/>
          <w:szCs w:val="24"/>
        </w:rPr>
      </w:pPr>
      <w:r w:rsidRPr="005C5782">
        <w:rPr>
          <w:rFonts w:ascii="Times New Roman" w:hAnsi="Times New Roman"/>
          <w:bCs/>
          <w:iCs/>
          <w:sz w:val="24"/>
          <w:szCs w:val="24"/>
        </w:rPr>
        <w:t>przekazuje</w:t>
      </w:r>
      <w:r w:rsidRPr="005C5782">
        <w:rPr>
          <w:rFonts w:ascii="Times New Roman" w:hAnsi="Times New Roman"/>
          <w:bCs/>
          <w:sz w:val="24"/>
          <w:szCs w:val="24"/>
        </w:rPr>
        <w:t xml:space="preserve"> uczniom materiały ćwiczeniowe bez obowiązku zwrotu lub je udostępnia. </w:t>
      </w:r>
    </w:p>
    <w:p w:rsidR="004E6DF4" w:rsidRPr="005C5782" w:rsidRDefault="004E6DF4" w:rsidP="004E6DF4">
      <w:pPr>
        <w:pStyle w:val="Akapitzlist1"/>
        <w:numPr>
          <w:ilvl w:val="1"/>
          <w:numId w:val="6"/>
        </w:numPr>
        <w:tabs>
          <w:tab w:val="left" w:pos="624"/>
        </w:tabs>
        <w:spacing w:before="120" w:after="120"/>
        <w:rPr>
          <w:rFonts w:ascii="Times New Roman" w:hAnsi="Times New Roman"/>
          <w:bCs/>
          <w:sz w:val="24"/>
          <w:szCs w:val="24"/>
        </w:rPr>
      </w:pPr>
      <w:r w:rsidRPr="005C5782">
        <w:rPr>
          <w:rFonts w:ascii="Times New Roman" w:hAnsi="Times New Roman"/>
          <w:bCs/>
          <w:sz w:val="24"/>
          <w:szCs w:val="24"/>
        </w:rPr>
        <w:t xml:space="preserve">W przypadku uszkodzenia, zniszczenia lub niezwrócenia podręcznika bądź materiału edukacyjnego szkoła może żądać od rodziców ucznia zwrotu: </w:t>
      </w:r>
    </w:p>
    <w:p w:rsidR="004E6DF4" w:rsidRPr="0058591F" w:rsidRDefault="004E6DF4" w:rsidP="00B00C8A">
      <w:pPr>
        <w:numPr>
          <w:ilvl w:val="2"/>
          <w:numId w:val="59"/>
        </w:numPr>
        <w:spacing w:after="120"/>
        <w:rPr>
          <w:rFonts w:ascii="Times New Roman" w:hAnsi="Times New Roman"/>
          <w:bCs/>
          <w:iCs/>
          <w:sz w:val="24"/>
          <w:szCs w:val="24"/>
        </w:rPr>
      </w:pPr>
      <w:r w:rsidRPr="0058591F">
        <w:rPr>
          <w:rFonts w:ascii="Times New Roman" w:hAnsi="Times New Roman"/>
          <w:bCs/>
          <w:iCs/>
          <w:sz w:val="24"/>
          <w:szCs w:val="24"/>
        </w:rPr>
        <w:t>kosztu zakupu podręcznika lub materiału edukacyjnego</w:t>
      </w:r>
      <w:r>
        <w:rPr>
          <w:rFonts w:ascii="Times New Roman" w:hAnsi="Times New Roman"/>
          <w:bCs/>
          <w:iCs/>
          <w:sz w:val="24"/>
          <w:szCs w:val="24"/>
        </w:rPr>
        <w:t>,</w:t>
      </w:r>
      <w:r w:rsidRPr="0058591F">
        <w:rPr>
          <w:rFonts w:ascii="Times New Roman" w:hAnsi="Times New Roman"/>
          <w:bCs/>
          <w:iCs/>
          <w:sz w:val="24"/>
          <w:szCs w:val="24"/>
        </w:rPr>
        <w:t xml:space="preserve"> albo</w:t>
      </w:r>
      <w:r>
        <w:rPr>
          <w:rFonts w:ascii="Times New Roman" w:hAnsi="Times New Roman"/>
          <w:bCs/>
          <w:iCs/>
          <w:sz w:val="24"/>
          <w:szCs w:val="24"/>
        </w:rPr>
        <w:t>;</w:t>
      </w:r>
    </w:p>
    <w:p w:rsidR="004E6DF4" w:rsidRPr="0058591F" w:rsidRDefault="004E6DF4" w:rsidP="00B00C8A">
      <w:pPr>
        <w:numPr>
          <w:ilvl w:val="2"/>
          <w:numId w:val="59"/>
        </w:numPr>
        <w:spacing w:after="120"/>
        <w:rPr>
          <w:rFonts w:ascii="Times New Roman" w:hAnsi="Times New Roman"/>
          <w:bCs/>
        </w:rPr>
      </w:pPr>
      <w:r w:rsidRPr="0058591F">
        <w:rPr>
          <w:rFonts w:ascii="Times New Roman" w:hAnsi="Times New Roman"/>
          <w:bCs/>
          <w:iCs/>
          <w:sz w:val="24"/>
          <w:szCs w:val="24"/>
        </w:rPr>
        <w:t xml:space="preserve">kosztu podręcznika do zajęć z zakresu edukacji: polonistycznej, matematycznej, przyrodniczej i społecznej w klasach I–III szkoły podstawowej, określonego przez ministra właściwego ds. </w:t>
      </w:r>
      <w:bookmarkStart w:id="108" w:name="luc_hili_76"/>
      <w:bookmarkEnd w:id="108"/>
      <w:r>
        <w:rPr>
          <w:rFonts w:ascii="Times New Roman" w:hAnsi="Times New Roman"/>
          <w:bCs/>
          <w:iCs/>
          <w:sz w:val="24"/>
          <w:szCs w:val="24"/>
        </w:rPr>
        <w:t>oświaty i </w:t>
      </w:r>
      <w:r w:rsidRPr="0058591F">
        <w:rPr>
          <w:rFonts w:ascii="Times New Roman" w:hAnsi="Times New Roman"/>
          <w:bCs/>
          <w:iCs/>
          <w:sz w:val="24"/>
          <w:szCs w:val="24"/>
        </w:rPr>
        <w:t>wychowania i zamieszczonego na stronie internetowej urzędu obsługującego tego ministra</w:t>
      </w:r>
      <w:r w:rsidRPr="0058591F">
        <w:rPr>
          <w:rFonts w:ascii="Times New Roman" w:hAnsi="Times New Roman"/>
          <w:bCs/>
        </w:rPr>
        <w:t xml:space="preserve">. </w:t>
      </w:r>
    </w:p>
    <w:p w:rsidR="004E6DF4" w:rsidRPr="00A129E5" w:rsidRDefault="004E6DF4" w:rsidP="004E6DF4">
      <w:pPr>
        <w:pStyle w:val="Akapitzlist1"/>
        <w:numPr>
          <w:ilvl w:val="1"/>
          <w:numId w:val="6"/>
        </w:numPr>
        <w:tabs>
          <w:tab w:val="left" w:pos="624"/>
        </w:tabs>
        <w:spacing w:before="120" w:after="120"/>
        <w:rPr>
          <w:rFonts w:ascii="Times New Roman" w:hAnsi="Times New Roman"/>
          <w:bCs/>
          <w:sz w:val="24"/>
          <w:szCs w:val="24"/>
        </w:rPr>
      </w:pPr>
      <w:r w:rsidRPr="00A129E5">
        <w:rPr>
          <w:rFonts w:ascii="Times New Roman" w:hAnsi="Times New Roman"/>
          <w:bCs/>
          <w:sz w:val="24"/>
          <w:szCs w:val="24"/>
        </w:rPr>
        <w:t>Szczegółowe warunki korzystania przez uczniów z podręczników lub materiał</w:t>
      </w:r>
      <w:r>
        <w:rPr>
          <w:rFonts w:ascii="Times New Roman" w:hAnsi="Times New Roman"/>
          <w:bCs/>
          <w:sz w:val="24"/>
          <w:szCs w:val="24"/>
        </w:rPr>
        <w:t>ów edukacyjnych określa dyrektor s</w:t>
      </w:r>
      <w:r w:rsidRPr="00A129E5">
        <w:rPr>
          <w:rFonts w:ascii="Times New Roman" w:hAnsi="Times New Roman"/>
          <w:bCs/>
          <w:sz w:val="24"/>
          <w:szCs w:val="24"/>
        </w:rPr>
        <w:t xml:space="preserve">zkoły, uwzględniając konieczność zapewnienia co najmniej trzyletniego okresu używania tych podręczników bądź materiałów. </w:t>
      </w:r>
    </w:p>
    <w:p w:rsidR="004E6DF4" w:rsidRPr="004E6DF4" w:rsidRDefault="004E6DF4" w:rsidP="004E6DF4">
      <w:pPr>
        <w:pStyle w:val="Akapitzlist1"/>
        <w:numPr>
          <w:ilvl w:val="1"/>
          <w:numId w:val="6"/>
        </w:numPr>
        <w:tabs>
          <w:tab w:val="left" w:pos="624"/>
        </w:tabs>
        <w:spacing w:before="120" w:after="120"/>
        <w:rPr>
          <w:rFonts w:ascii="Times New Roman" w:hAnsi="Times New Roman"/>
          <w:bCs/>
          <w:sz w:val="24"/>
          <w:szCs w:val="24"/>
        </w:rPr>
      </w:pPr>
      <w:r w:rsidRPr="004E6DF4">
        <w:rPr>
          <w:rFonts w:ascii="Times New Roman" w:hAnsi="Times New Roman"/>
          <w:sz w:val="24"/>
          <w:szCs w:val="24"/>
        </w:rPr>
        <w:t>Zasady korzystania z nieodpłatnych podręczników określa odrębny regulamin.</w:t>
      </w: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Status użytkownika biblioteki potwierdza karta biblioteczna.</w:t>
      </w:r>
    </w:p>
    <w:p w:rsidR="004226BE" w:rsidRPr="0058591F" w:rsidRDefault="004226BE" w:rsidP="00ED737E">
      <w:pPr>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Ewidencję użytkowników biblioteki i os</w:t>
      </w:r>
      <w:r w:rsidR="00A129E5">
        <w:rPr>
          <w:rFonts w:ascii="Times New Roman" w:hAnsi="Times New Roman"/>
          <w:bCs/>
          <w:sz w:val="24"/>
          <w:szCs w:val="24"/>
        </w:rPr>
        <w:t>ób przebywających w czytelni (z </w:t>
      </w:r>
      <w:r w:rsidRPr="0058591F">
        <w:rPr>
          <w:rFonts w:ascii="Times New Roman" w:hAnsi="Times New Roman"/>
          <w:bCs/>
          <w:sz w:val="24"/>
          <w:szCs w:val="24"/>
        </w:rPr>
        <w:t>wyjątkiem klas mających zajęcia w czytelni, dla który</w:t>
      </w:r>
      <w:r w:rsidR="005C5782">
        <w:rPr>
          <w:rFonts w:ascii="Times New Roman" w:hAnsi="Times New Roman"/>
          <w:bCs/>
          <w:sz w:val="24"/>
          <w:szCs w:val="24"/>
        </w:rPr>
        <w:t>ch obecność ewidencjonuje się w </w:t>
      </w:r>
      <w:r w:rsidRPr="0058591F">
        <w:rPr>
          <w:rFonts w:ascii="Times New Roman" w:hAnsi="Times New Roman"/>
          <w:bCs/>
          <w:sz w:val="24"/>
          <w:szCs w:val="24"/>
        </w:rPr>
        <w:t>dzienniku lekcyjnym) prowadzi nauczyciel bibliotekarz.</w:t>
      </w:r>
    </w:p>
    <w:p w:rsidR="004226BE" w:rsidRPr="0058591F" w:rsidRDefault="004226BE" w:rsidP="00ED737E">
      <w:pPr>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Nauczyciele nie mają ograniczeń ilościowych w wypożyczaniu książek, są zobowiązani do ich oddania pod koniec roku szkolnego.</w:t>
      </w:r>
    </w:p>
    <w:p w:rsidR="004226BE" w:rsidRPr="0058591F" w:rsidRDefault="004226BE" w:rsidP="00ED737E">
      <w:pPr>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Komplety książek mogą być wyp</w:t>
      </w:r>
      <w:r w:rsidR="00052809">
        <w:rPr>
          <w:rFonts w:ascii="Times New Roman" w:hAnsi="Times New Roman"/>
          <w:bCs/>
          <w:sz w:val="24"/>
          <w:szCs w:val="24"/>
        </w:rPr>
        <w:t xml:space="preserve">ożyczone do </w:t>
      </w:r>
      <w:r w:rsidR="00A129E5">
        <w:rPr>
          <w:rFonts w:ascii="Times New Roman" w:hAnsi="Times New Roman"/>
          <w:bCs/>
          <w:sz w:val="24"/>
          <w:szCs w:val="24"/>
        </w:rPr>
        <w:t xml:space="preserve"> pracowni, a </w:t>
      </w:r>
      <w:r w:rsidRPr="0058591F">
        <w:rPr>
          <w:rFonts w:ascii="Times New Roman" w:hAnsi="Times New Roman"/>
          <w:bCs/>
          <w:sz w:val="24"/>
          <w:szCs w:val="24"/>
        </w:rPr>
        <w:t>odpowiedzialność za nie bierze nauczyciel wypożyczający.</w:t>
      </w:r>
    </w:p>
    <w:p w:rsidR="004226BE" w:rsidRPr="0058591F"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Do zakresu działania nauczyciela bibliotekarza w szczególności należy:</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oprac</w:t>
      </w:r>
      <w:r w:rsidR="009804A0">
        <w:rPr>
          <w:rFonts w:ascii="Times New Roman" w:hAnsi="Times New Roman"/>
          <w:bCs/>
          <w:sz w:val="24"/>
          <w:szCs w:val="24"/>
        </w:rPr>
        <w:t>owanie planu pracy biblioteki;</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gromadzenie zbiorów, i</w:t>
      </w:r>
      <w:r w:rsidR="009804A0">
        <w:rPr>
          <w:rFonts w:ascii="Times New Roman" w:hAnsi="Times New Roman"/>
          <w:bCs/>
          <w:sz w:val="24"/>
          <w:szCs w:val="24"/>
        </w:rPr>
        <w:t>ch przechowywanie i konserwacja;</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wypożyczanie czytelnikom materiałów bibliotecznych, udzielanie pomocy fachowej w ich wykorzystaniu, informowanie o zawartości zbiorów oraz popularyzowanie czytelnictwa wś</w:t>
      </w:r>
      <w:r w:rsidR="009804A0">
        <w:rPr>
          <w:rFonts w:ascii="Times New Roman" w:hAnsi="Times New Roman"/>
          <w:bCs/>
          <w:sz w:val="24"/>
          <w:szCs w:val="24"/>
        </w:rPr>
        <w:t>ród uczniów;</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prowadzeni</w:t>
      </w:r>
      <w:r w:rsidR="009804A0">
        <w:rPr>
          <w:rFonts w:ascii="Times New Roman" w:hAnsi="Times New Roman"/>
          <w:bCs/>
          <w:sz w:val="24"/>
          <w:szCs w:val="24"/>
        </w:rPr>
        <w:t>e działalności bibliograficznej;</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prowadzenie zajęć edukacji czytelniczej i medialnej</w:t>
      </w:r>
      <w:r w:rsidR="009804A0">
        <w:rPr>
          <w:rFonts w:ascii="Times New Roman" w:hAnsi="Times New Roman"/>
          <w:bCs/>
          <w:sz w:val="24"/>
          <w:szCs w:val="24"/>
        </w:rPr>
        <w:t>;</w:t>
      </w:r>
    </w:p>
    <w:p w:rsidR="004226BE" w:rsidRPr="0058591F" w:rsidRDefault="009804A0" w:rsidP="00ED737E">
      <w:pPr>
        <w:numPr>
          <w:ilvl w:val="2"/>
          <w:numId w:val="5"/>
        </w:numPr>
        <w:tabs>
          <w:tab w:val="left" w:pos="1021"/>
        </w:tabs>
        <w:spacing w:before="120" w:after="120"/>
        <w:rPr>
          <w:rFonts w:ascii="Times New Roman" w:hAnsi="Times New Roman"/>
          <w:bCs/>
          <w:sz w:val="24"/>
          <w:szCs w:val="24"/>
        </w:rPr>
      </w:pPr>
      <w:r>
        <w:rPr>
          <w:rFonts w:ascii="Times New Roman" w:hAnsi="Times New Roman"/>
          <w:bCs/>
          <w:sz w:val="24"/>
          <w:szCs w:val="24"/>
        </w:rPr>
        <w:t>praca z aktywem biblioteki;</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w</w:t>
      </w:r>
      <w:r w:rsidR="009804A0">
        <w:rPr>
          <w:rFonts w:ascii="Times New Roman" w:hAnsi="Times New Roman"/>
          <w:bCs/>
          <w:sz w:val="24"/>
          <w:szCs w:val="24"/>
        </w:rPr>
        <w:t>spółpraca z innymi bibliotekami;</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dbałość</w:t>
      </w:r>
      <w:r w:rsidR="009804A0">
        <w:rPr>
          <w:rFonts w:ascii="Times New Roman" w:hAnsi="Times New Roman"/>
          <w:bCs/>
          <w:sz w:val="24"/>
          <w:szCs w:val="24"/>
        </w:rPr>
        <w:t xml:space="preserve"> o estetyczny wygląd biblioteki;</w:t>
      </w:r>
    </w:p>
    <w:p w:rsidR="004226BE" w:rsidRPr="0058591F" w:rsidRDefault="004226BE" w:rsidP="00ED737E">
      <w:pPr>
        <w:numPr>
          <w:ilvl w:val="2"/>
          <w:numId w:val="5"/>
        </w:numPr>
        <w:tabs>
          <w:tab w:val="left" w:pos="1021"/>
        </w:tabs>
        <w:spacing w:before="120" w:after="120"/>
        <w:rPr>
          <w:rFonts w:ascii="Times New Roman" w:hAnsi="Times New Roman"/>
          <w:bCs/>
          <w:sz w:val="24"/>
          <w:szCs w:val="24"/>
        </w:rPr>
      </w:pPr>
      <w:r w:rsidRPr="0058591F">
        <w:rPr>
          <w:rFonts w:ascii="Times New Roman" w:hAnsi="Times New Roman"/>
          <w:bCs/>
          <w:sz w:val="24"/>
          <w:szCs w:val="24"/>
        </w:rPr>
        <w:t>informowanie o nowościach pedagogicznych i met</w:t>
      </w:r>
      <w:r w:rsidR="009804A0">
        <w:rPr>
          <w:rFonts w:ascii="Times New Roman" w:hAnsi="Times New Roman"/>
          <w:bCs/>
          <w:sz w:val="24"/>
          <w:szCs w:val="24"/>
        </w:rPr>
        <w:t>odycznych;</w:t>
      </w:r>
    </w:p>
    <w:p w:rsidR="004226BE" w:rsidRPr="0058591F" w:rsidRDefault="009804A0" w:rsidP="00ED737E">
      <w:pPr>
        <w:numPr>
          <w:ilvl w:val="2"/>
          <w:numId w:val="5"/>
        </w:numPr>
        <w:tabs>
          <w:tab w:val="left" w:pos="1021"/>
        </w:tabs>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indywidu</w:t>
      </w:r>
      <w:r>
        <w:rPr>
          <w:rFonts w:ascii="Times New Roman" w:hAnsi="Times New Roman"/>
          <w:bCs/>
          <w:sz w:val="24"/>
          <w:szCs w:val="24"/>
        </w:rPr>
        <w:t>alne doradztwo w doborze lektur;</w:t>
      </w:r>
    </w:p>
    <w:p w:rsidR="004226BE" w:rsidRPr="0058591F" w:rsidRDefault="008D22C9" w:rsidP="00ED737E">
      <w:pPr>
        <w:numPr>
          <w:ilvl w:val="2"/>
          <w:numId w:val="5"/>
        </w:numPr>
        <w:tabs>
          <w:tab w:val="left" w:pos="1021"/>
        </w:tabs>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opieka nad ucz</w:t>
      </w:r>
      <w:r>
        <w:rPr>
          <w:rFonts w:ascii="Times New Roman" w:hAnsi="Times New Roman"/>
          <w:bCs/>
          <w:sz w:val="24"/>
          <w:szCs w:val="24"/>
        </w:rPr>
        <w:t>niami przebywającymi w czytelni;</w:t>
      </w:r>
    </w:p>
    <w:p w:rsidR="004226BE" w:rsidRPr="0058591F" w:rsidRDefault="008D22C9" w:rsidP="00ED737E">
      <w:pPr>
        <w:numPr>
          <w:ilvl w:val="2"/>
          <w:numId w:val="5"/>
        </w:numPr>
        <w:tabs>
          <w:tab w:val="left" w:pos="1021"/>
        </w:tabs>
        <w:spacing w:before="120" w:after="120"/>
        <w:rPr>
          <w:rFonts w:ascii="Times New Roman" w:hAnsi="Times New Roman"/>
          <w:bCs/>
          <w:sz w:val="24"/>
          <w:szCs w:val="24"/>
        </w:rPr>
      </w:pPr>
      <w:r>
        <w:rPr>
          <w:rFonts w:ascii="Times New Roman" w:hAnsi="Times New Roman"/>
          <w:bCs/>
          <w:sz w:val="24"/>
          <w:szCs w:val="24"/>
        </w:rPr>
        <w:lastRenderedPageBreak/>
        <w:t xml:space="preserve">  </w:t>
      </w:r>
      <w:r w:rsidR="004226BE" w:rsidRPr="0058591F">
        <w:rPr>
          <w:rFonts w:ascii="Times New Roman" w:hAnsi="Times New Roman"/>
          <w:bCs/>
          <w:sz w:val="24"/>
          <w:szCs w:val="24"/>
        </w:rPr>
        <w:t>prowadzenie dokumentacji zgodnie z zasadami okr</w:t>
      </w:r>
      <w:r>
        <w:rPr>
          <w:rFonts w:ascii="Times New Roman" w:hAnsi="Times New Roman"/>
          <w:bCs/>
          <w:sz w:val="24"/>
          <w:szCs w:val="24"/>
        </w:rPr>
        <w:t>eślonymi w odrębnych przepisach;</w:t>
      </w:r>
    </w:p>
    <w:p w:rsidR="004226BE" w:rsidRPr="0058591F" w:rsidRDefault="008D22C9" w:rsidP="00ED737E">
      <w:pPr>
        <w:numPr>
          <w:ilvl w:val="2"/>
          <w:numId w:val="5"/>
        </w:numPr>
        <w:tabs>
          <w:tab w:val="left" w:pos="1021"/>
        </w:tabs>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tworzenie warunków do poszukiwania, porządkowan</w:t>
      </w:r>
      <w:r w:rsidR="004226BE">
        <w:rPr>
          <w:rFonts w:ascii="Times New Roman" w:hAnsi="Times New Roman"/>
          <w:bCs/>
          <w:sz w:val="24"/>
          <w:szCs w:val="24"/>
        </w:rPr>
        <w:t>ia i wykorzystania informacji z </w:t>
      </w:r>
      <w:r w:rsidR="004226BE" w:rsidRPr="0058591F">
        <w:rPr>
          <w:rFonts w:ascii="Times New Roman" w:hAnsi="Times New Roman"/>
          <w:bCs/>
          <w:sz w:val="24"/>
          <w:szCs w:val="24"/>
        </w:rPr>
        <w:t>różnych źródeł.</w:t>
      </w:r>
    </w:p>
    <w:p w:rsidR="004226BE" w:rsidRPr="0058591F" w:rsidRDefault="004226BE" w:rsidP="00ED737E">
      <w:pPr>
        <w:pStyle w:val="Akapitzlist1"/>
        <w:numPr>
          <w:ilvl w:val="1"/>
          <w:numId w:val="6"/>
        </w:numPr>
        <w:tabs>
          <w:tab w:val="left" w:pos="624"/>
        </w:tabs>
        <w:spacing w:before="120" w:after="120"/>
        <w:rPr>
          <w:bCs/>
        </w:rPr>
      </w:pPr>
      <w:r w:rsidRPr="0058591F">
        <w:rPr>
          <w:rFonts w:ascii="Times New Roman" w:hAnsi="Times New Roman"/>
          <w:bCs/>
          <w:sz w:val="24"/>
          <w:szCs w:val="24"/>
        </w:rPr>
        <w:t>G</w:t>
      </w:r>
      <w:r w:rsidR="00792507">
        <w:rPr>
          <w:rFonts w:ascii="Times New Roman" w:hAnsi="Times New Roman"/>
          <w:bCs/>
          <w:sz w:val="24"/>
          <w:szCs w:val="24"/>
        </w:rPr>
        <w:t>odziny pracy biblioteki ustala d</w:t>
      </w:r>
      <w:r w:rsidRPr="0058591F">
        <w:rPr>
          <w:rFonts w:ascii="Times New Roman" w:hAnsi="Times New Roman"/>
          <w:bCs/>
          <w:sz w:val="24"/>
          <w:szCs w:val="24"/>
        </w:rPr>
        <w:t>yrektor, dostosowując je do tygodniowego rozkładu</w:t>
      </w:r>
      <w:r w:rsidR="00A129E5">
        <w:rPr>
          <w:rFonts w:ascii="Times New Roman" w:hAnsi="Times New Roman"/>
          <w:bCs/>
          <w:sz w:val="24"/>
          <w:szCs w:val="24"/>
        </w:rPr>
        <w:t xml:space="preserve"> zajęć,</w:t>
      </w:r>
      <w:r w:rsidR="00DB2E04">
        <w:rPr>
          <w:rFonts w:ascii="Times New Roman" w:hAnsi="Times New Roman"/>
          <w:bCs/>
          <w:sz w:val="24"/>
          <w:szCs w:val="24"/>
        </w:rPr>
        <w:t xml:space="preserve"> </w:t>
      </w:r>
      <w:r w:rsidRPr="0058591F">
        <w:rPr>
          <w:rFonts w:ascii="Times New Roman" w:hAnsi="Times New Roman"/>
          <w:bCs/>
          <w:sz w:val="24"/>
          <w:szCs w:val="24"/>
        </w:rPr>
        <w:t>w szczególności w sposób umożliwiający dostęp do jej zbiorów podczas zajęć lekcyjnych i po ich zakończeniu.</w:t>
      </w:r>
    </w:p>
    <w:p w:rsidR="004226BE" w:rsidRDefault="004226BE" w:rsidP="00ED737E">
      <w:pPr>
        <w:pStyle w:val="Akapitzlist1"/>
        <w:numPr>
          <w:ilvl w:val="1"/>
          <w:numId w:val="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Szczegółowe zasady korzystania z bibliot</w:t>
      </w:r>
      <w:r w:rsidR="00792507">
        <w:rPr>
          <w:rFonts w:ascii="Times New Roman" w:hAnsi="Times New Roman"/>
          <w:bCs/>
          <w:sz w:val="24"/>
          <w:szCs w:val="24"/>
        </w:rPr>
        <w:t>eki szkolnej określa Regulamin biblioteki zatwierdzony przez d</w:t>
      </w:r>
      <w:r w:rsidRPr="0058591F">
        <w:rPr>
          <w:rFonts w:ascii="Times New Roman" w:hAnsi="Times New Roman"/>
          <w:bCs/>
          <w:sz w:val="24"/>
          <w:szCs w:val="24"/>
        </w:rPr>
        <w:t>yrektora.</w:t>
      </w:r>
    </w:p>
    <w:p w:rsidR="00037C11" w:rsidRDefault="00037C11" w:rsidP="00037C11">
      <w:pPr>
        <w:pStyle w:val="Akapitzlist1"/>
        <w:tabs>
          <w:tab w:val="left" w:pos="624"/>
        </w:tabs>
        <w:spacing w:before="120" w:after="120"/>
        <w:ind w:left="624"/>
        <w:rPr>
          <w:rFonts w:ascii="Times New Roman" w:hAnsi="Times New Roman"/>
          <w:bCs/>
          <w:sz w:val="24"/>
          <w:szCs w:val="24"/>
        </w:rPr>
      </w:pPr>
    </w:p>
    <w:p w:rsidR="00037C11" w:rsidRDefault="00037C11" w:rsidP="00037C11">
      <w:pPr>
        <w:pStyle w:val="Nagwek2"/>
      </w:pPr>
      <w:bookmarkStart w:id="109" w:name="_Toc114176779"/>
      <w:r>
        <w:t>STOŁÓWKA</w:t>
      </w:r>
      <w:bookmarkEnd w:id="109"/>
    </w:p>
    <w:p w:rsidR="00037C11" w:rsidRPr="00037C11" w:rsidRDefault="00037C11" w:rsidP="00037C11">
      <w:pPr>
        <w:pStyle w:val="Nagwek1"/>
        <w:spacing w:after="0"/>
        <w:rPr>
          <w:sz w:val="24"/>
          <w:szCs w:val="24"/>
        </w:rPr>
      </w:pPr>
      <w:bookmarkStart w:id="110" w:name="_Toc114176012"/>
      <w:bookmarkStart w:id="111" w:name="_Toc114176780"/>
      <w:r w:rsidRPr="00444560">
        <w:rPr>
          <w:sz w:val="24"/>
          <w:szCs w:val="24"/>
        </w:rPr>
        <w:t>§ 3</w:t>
      </w:r>
      <w:r>
        <w:rPr>
          <w:sz w:val="24"/>
          <w:szCs w:val="24"/>
        </w:rPr>
        <w:t>1</w:t>
      </w:r>
      <w:r w:rsidRPr="00444560">
        <w:rPr>
          <w:sz w:val="24"/>
          <w:szCs w:val="24"/>
        </w:rPr>
        <w:t>a</w:t>
      </w:r>
      <w:bookmarkEnd w:id="110"/>
      <w:bookmarkEnd w:id="111"/>
    </w:p>
    <w:p w:rsidR="00037C11" w:rsidRPr="00037C11" w:rsidRDefault="00037C11" w:rsidP="00037C11">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Stołówka jest miejscem spożywania posiłków przygotowanych zewnętrzną firmę cateringową.</w:t>
      </w:r>
    </w:p>
    <w:p w:rsidR="00037C11" w:rsidRPr="00037C11" w:rsidRDefault="00037C11" w:rsidP="00037C11">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Do korzystania z posiłków uprawnieni są:</w:t>
      </w:r>
    </w:p>
    <w:p w:rsidR="00037C11" w:rsidRPr="00037C11" w:rsidRDefault="00037C11" w:rsidP="00037C11">
      <w:pPr>
        <w:pStyle w:val="Akapitzlist1"/>
        <w:tabs>
          <w:tab w:val="left" w:pos="624"/>
        </w:tabs>
        <w:spacing w:before="120" w:after="120"/>
        <w:ind w:left="624"/>
        <w:rPr>
          <w:rFonts w:ascii="Times New Roman" w:hAnsi="Times New Roman"/>
          <w:bCs/>
          <w:sz w:val="24"/>
          <w:szCs w:val="24"/>
        </w:rPr>
      </w:pPr>
      <w:r w:rsidRPr="00037C11">
        <w:rPr>
          <w:rFonts w:ascii="Times New Roman" w:hAnsi="Times New Roman"/>
          <w:bCs/>
          <w:sz w:val="24"/>
          <w:szCs w:val="24"/>
        </w:rPr>
        <w:t>1) uczniowie, wnoszący opłaty indywidualnie;</w:t>
      </w:r>
    </w:p>
    <w:p w:rsidR="00037C11" w:rsidRPr="00037C11" w:rsidRDefault="00037C11" w:rsidP="00037C11">
      <w:pPr>
        <w:pStyle w:val="Akapitzlist1"/>
        <w:tabs>
          <w:tab w:val="left" w:pos="624"/>
        </w:tabs>
        <w:spacing w:before="120" w:after="120"/>
        <w:ind w:left="624"/>
        <w:rPr>
          <w:rFonts w:ascii="Times New Roman" w:hAnsi="Times New Roman"/>
          <w:bCs/>
          <w:sz w:val="24"/>
          <w:szCs w:val="24"/>
        </w:rPr>
      </w:pPr>
      <w:r w:rsidRPr="00037C11">
        <w:rPr>
          <w:rFonts w:ascii="Times New Roman" w:hAnsi="Times New Roman"/>
          <w:bCs/>
          <w:sz w:val="24"/>
          <w:szCs w:val="24"/>
        </w:rPr>
        <w:t>2) uczniowie, których wyżywienie finansuje GOPS;</w:t>
      </w:r>
    </w:p>
    <w:p w:rsidR="00037C11" w:rsidRPr="00037C11" w:rsidRDefault="00037C11" w:rsidP="00037C11">
      <w:pPr>
        <w:pStyle w:val="Akapitzlist1"/>
        <w:tabs>
          <w:tab w:val="left" w:pos="624"/>
        </w:tabs>
        <w:spacing w:before="120" w:after="120"/>
        <w:ind w:left="624"/>
        <w:rPr>
          <w:rFonts w:ascii="Times New Roman" w:hAnsi="Times New Roman"/>
          <w:bCs/>
          <w:sz w:val="24"/>
          <w:szCs w:val="24"/>
        </w:rPr>
      </w:pPr>
      <w:r w:rsidRPr="00037C11">
        <w:rPr>
          <w:rFonts w:ascii="Times New Roman" w:hAnsi="Times New Roman"/>
          <w:bCs/>
          <w:sz w:val="24"/>
          <w:szCs w:val="24"/>
        </w:rPr>
        <w:t>3) pracownicy zatrudnieni w szkole.</w:t>
      </w:r>
    </w:p>
    <w:p w:rsidR="00037C11" w:rsidRPr="00037C11" w:rsidRDefault="00037C11" w:rsidP="00037C11">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Opłaty za obiady uiszcza się z góry w terminie ustalonym u wyznaczonego nauczyciela.</w:t>
      </w:r>
    </w:p>
    <w:p w:rsidR="00037C11" w:rsidRPr="00037C11" w:rsidRDefault="00037C11" w:rsidP="00213547">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 xml:space="preserve"> Z posiłków można korzystać tylko w stołówce. Szkoła nie prowadzi sprzedaży obiadów na</w:t>
      </w:r>
      <w:r>
        <w:rPr>
          <w:rFonts w:ascii="Times New Roman" w:hAnsi="Times New Roman"/>
          <w:bCs/>
          <w:sz w:val="24"/>
          <w:szCs w:val="24"/>
        </w:rPr>
        <w:t xml:space="preserve"> </w:t>
      </w:r>
      <w:r w:rsidRPr="00037C11">
        <w:rPr>
          <w:rFonts w:ascii="Times New Roman" w:hAnsi="Times New Roman"/>
          <w:bCs/>
          <w:sz w:val="24"/>
          <w:szCs w:val="24"/>
        </w:rPr>
        <w:t>wynos.</w:t>
      </w:r>
    </w:p>
    <w:p w:rsidR="00037C11" w:rsidRPr="00037C11" w:rsidRDefault="00037C11" w:rsidP="00213547">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W przypadku nieobecności ucznia w szkole dokonuje się odliczenia kosztów obiadów, pod warunkiem, że nastąpi zgłoszenie nieobecności najpóźniej w dniu poprzedzającym nieobecność do</w:t>
      </w:r>
      <w:r>
        <w:rPr>
          <w:rFonts w:ascii="Times New Roman" w:hAnsi="Times New Roman"/>
          <w:bCs/>
          <w:sz w:val="24"/>
          <w:szCs w:val="24"/>
        </w:rPr>
        <w:t xml:space="preserve"> </w:t>
      </w:r>
      <w:r w:rsidRPr="00037C11">
        <w:rPr>
          <w:rFonts w:ascii="Times New Roman" w:hAnsi="Times New Roman"/>
          <w:bCs/>
          <w:sz w:val="24"/>
          <w:szCs w:val="24"/>
        </w:rPr>
        <w:t xml:space="preserve">wyznaczonego nauczyciela lub w przypadku </w:t>
      </w:r>
      <w:r>
        <w:rPr>
          <w:rFonts w:ascii="Times New Roman" w:hAnsi="Times New Roman"/>
          <w:bCs/>
          <w:sz w:val="24"/>
          <w:szCs w:val="24"/>
        </w:rPr>
        <w:t xml:space="preserve">jego </w:t>
      </w:r>
      <w:r w:rsidRPr="00037C11">
        <w:rPr>
          <w:rFonts w:ascii="Times New Roman" w:hAnsi="Times New Roman"/>
          <w:bCs/>
          <w:sz w:val="24"/>
          <w:szCs w:val="24"/>
        </w:rPr>
        <w:t>nieobecności do sekretariatu szkoły.</w:t>
      </w:r>
    </w:p>
    <w:p w:rsidR="00037C11" w:rsidRPr="00037C11" w:rsidRDefault="00037C11" w:rsidP="00037C11">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Odliczenie za niewykorzystane obiady następuje w formie równoważnego odpisu należności</w:t>
      </w:r>
      <w:r>
        <w:rPr>
          <w:rFonts w:ascii="Times New Roman" w:hAnsi="Times New Roman"/>
          <w:bCs/>
          <w:sz w:val="24"/>
          <w:szCs w:val="24"/>
        </w:rPr>
        <w:t xml:space="preserve"> </w:t>
      </w:r>
      <w:r w:rsidRPr="00037C11">
        <w:rPr>
          <w:rFonts w:ascii="Times New Roman" w:hAnsi="Times New Roman"/>
          <w:bCs/>
          <w:sz w:val="24"/>
          <w:szCs w:val="24"/>
        </w:rPr>
        <w:t>za wyżywienie w kolejnym miesiącu.</w:t>
      </w:r>
    </w:p>
    <w:p w:rsidR="00037C11" w:rsidRPr="00037C11" w:rsidRDefault="00037C11" w:rsidP="00037C11">
      <w:pPr>
        <w:pStyle w:val="Akapitzlist1"/>
        <w:numPr>
          <w:ilvl w:val="1"/>
          <w:numId w:val="191"/>
        </w:numPr>
        <w:tabs>
          <w:tab w:val="left" w:pos="624"/>
        </w:tabs>
        <w:spacing w:before="120" w:after="120"/>
        <w:rPr>
          <w:rFonts w:ascii="Times New Roman" w:hAnsi="Times New Roman"/>
          <w:bCs/>
          <w:sz w:val="24"/>
          <w:szCs w:val="24"/>
        </w:rPr>
      </w:pPr>
      <w:r w:rsidRPr="00037C11">
        <w:rPr>
          <w:rFonts w:ascii="Times New Roman" w:hAnsi="Times New Roman"/>
          <w:bCs/>
          <w:sz w:val="24"/>
          <w:szCs w:val="24"/>
        </w:rPr>
        <w:t>Zasady zachowania w stołówce oraz szczegółowy regulamin pracy stołówki określa odrębny</w:t>
      </w:r>
      <w:r>
        <w:rPr>
          <w:rFonts w:ascii="Times New Roman" w:hAnsi="Times New Roman"/>
          <w:bCs/>
          <w:sz w:val="24"/>
          <w:szCs w:val="24"/>
        </w:rPr>
        <w:t xml:space="preserve"> </w:t>
      </w:r>
      <w:r w:rsidRPr="00037C11">
        <w:rPr>
          <w:rFonts w:ascii="Times New Roman" w:hAnsi="Times New Roman"/>
          <w:bCs/>
          <w:sz w:val="24"/>
          <w:szCs w:val="24"/>
        </w:rPr>
        <w:t>regulamin stołówki, umieszczony na tablicy ogłoszeń w pomieszczeniu jadalni.</w:t>
      </w:r>
    </w:p>
    <w:p w:rsidR="005C5782" w:rsidRPr="00037C11" w:rsidRDefault="005C5782" w:rsidP="00037C11">
      <w:pPr>
        <w:pStyle w:val="Akapitzlist1"/>
        <w:tabs>
          <w:tab w:val="left" w:pos="624"/>
        </w:tabs>
        <w:spacing w:before="120" w:after="120"/>
        <w:ind w:left="284"/>
        <w:rPr>
          <w:rFonts w:ascii="Times New Roman" w:hAnsi="Times New Roman"/>
          <w:bCs/>
          <w:sz w:val="24"/>
          <w:szCs w:val="24"/>
        </w:rPr>
      </w:pPr>
    </w:p>
    <w:p w:rsidR="005C5782" w:rsidRPr="0033121F" w:rsidRDefault="0033121F" w:rsidP="0033121F">
      <w:pPr>
        <w:pStyle w:val="Nagwek2"/>
      </w:pPr>
      <w:bookmarkStart w:id="112" w:name="_Toc459736299"/>
      <w:bookmarkStart w:id="113" w:name="_Toc459835651"/>
      <w:bookmarkStart w:id="114" w:name="_Toc114176781"/>
      <w:r w:rsidRPr="0058591F">
        <w:t>ŚWIETLICA</w:t>
      </w:r>
      <w:bookmarkEnd w:id="112"/>
      <w:bookmarkEnd w:id="113"/>
      <w:bookmarkEnd w:id="114"/>
    </w:p>
    <w:p w:rsidR="004226BE" w:rsidRPr="0058591F" w:rsidRDefault="004226BE" w:rsidP="00971B51">
      <w:pPr>
        <w:pStyle w:val="Akapitzlist1"/>
        <w:numPr>
          <w:ilvl w:val="0"/>
          <w:numId w:val="159"/>
        </w:numPr>
        <w:spacing w:before="120" w:after="120"/>
        <w:jc w:val="center"/>
        <w:rPr>
          <w:rFonts w:ascii="Times New Roman" w:hAnsi="Times New Roman"/>
          <w:bCs/>
          <w:iCs/>
          <w:sz w:val="24"/>
          <w:szCs w:val="24"/>
        </w:rPr>
      </w:pPr>
    </w:p>
    <w:p w:rsidR="004226BE" w:rsidRPr="0058591F" w:rsidRDefault="004226BE" w:rsidP="00352421">
      <w:pPr>
        <w:pStyle w:val="Akapitzlist1"/>
        <w:numPr>
          <w:ilvl w:val="1"/>
          <w:numId w:val="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Szkoła zapewnia zajęcia świetlicowe dla uczniów, którzy pozostają w szkole dłużej ze względu na:</w:t>
      </w:r>
    </w:p>
    <w:p w:rsidR="004226BE" w:rsidRPr="0058591F" w:rsidRDefault="005C5782" w:rsidP="00352421">
      <w:pPr>
        <w:pStyle w:val="Akapitzlist1"/>
        <w:numPr>
          <w:ilvl w:val="2"/>
          <w:numId w:val="23"/>
        </w:numPr>
        <w:tabs>
          <w:tab w:val="left" w:pos="624"/>
        </w:tabs>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czas pracy ich</w:t>
      </w:r>
      <w:r w:rsidR="008D22C9">
        <w:rPr>
          <w:rFonts w:ascii="Times New Roman" w:hAnsi="Times New Roman"/>
          <w:bCs/>
          <w:sz w:val="24"/>
          <w:szCs w:val="24"/>
        </w:rPr>
        <w:t xml:space="preserve"> rodziców – na wniosek rodziców;</w:t>
      </w:r>
    </w:p>
    <w:p w:rsidR="004226BE" w:rsidRPr="0058591F" w:rsidRDefault="004226BE" w:rsidP="00352421">
      <w:pPr>
        <w:pStyle w:val="Akapitzlist1"/>
        <w:numPr>
          <w:ilvl w:val="2"/>
          <w:numId w:val="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organizację dojazdu do szkoły lub inne okoliczności wymagające zapewnienia opieki w szkole.</w:t>
      </w:r>
    </w:p>
    <w:p w:rsidR="004226BE" w:rsidRPr="0058591F" w:rsidRDefault="004226BE" w:rsidP="00352421">
      <w:pPr>
        <w:pStyle w:val="Akapitzlist1"/>
        <w:numPr>
          <w:ilvl w:val="1"/>
          <w:numId w:val="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Liczba uczniów podczas zajęć prowadzon</w:t>
      </w:r>
      <w:r w:rsidR="00A129E5">
        <w:rPr>
          <w:rFonts w:ascii="Times New Roman" w:hAnsi="Times New Roman"/>
          <w:bCs/>
          <w:sz w:val="24"/>
          <w:szCs w:val="24"/>
        </w:rPr>
        <w:t>ych przez jednego nauczyciela w </w:t>
      </w:r>
      <w:r w:rsidRPr="0058591F">
        <w:rPr>
          <w:rFonts w:ascii="Times New Roman" w:hAnsi="Times New Roman"/>
          <w:bCs/>
          <w:sz w:val="24"/>
          <w:szCs w:val="24"/>
        </w:rPr>
        <w:t>świetlicy nie może przekroczyć 25.</w:t>
      </w:r>
    </w:p>
    <w:p w:rsidR="004226BE" w:rsidRPr="0058591F" w:rsidRDefault="004226BE" w:rsidP="00352421">
      <w:pPr>
        <w:pStyle w:val="Akapitzlist1"/>
        <w:numPr>
          <w:ilvl w:val="1"/>
          <w:numId w:val="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lastRenderedPageBreak/>
        <w:t>Świetlica zapewnia zajęcia świetlicowe uwzględniające potrzeby edukacyjne oraz rozwojowe dzieci, a także ich możliwości psychofizyczne, w szczególności zajęcia rozwijające zainteresowania uczniów, zapewniające prawidłowy rozwój fizyczny oraz odrabianie lekcji.</w:t>
      </w:r>
    </w:p>
    <w:p w:rsidR="00A129E5" w:rsidRPr="00D64D4B" w:rsidRDefault="004226BE" w:rsidP="00352421">
      <w:pPr>
        <w:pStyle w:val="Akapitzlist1"/>
        <w:numPr>
          <w:ilvl w:val="1"/>
          <w:numId w:val="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Wychowankowie świetlicy przyjmowani są na podstawie wniosku. Szczegółowe zasady korzystania ze świetlicy określa regulamin świetlicy.</w:t>
      </w:r>
    </w:p>
    <w:p w:rsidR="004226BE" w:rsidRPr="00DB2E04" w:rsidRDefault="004226BE" w:rsidP="00352421">
      <w:pPr>
        <w:pStyle w:val="Akapitzlist1"/>
        <w:numPr>
          <w:ilvl w:val="1"/>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Zadania świetlicy:</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r</w:t>
      </w:r>
      <w:r w:rsidR="004226BE" w:rsidRPr="00DB2E04">
        <w:rPr>
          <w:rFonts w:ascii="Times New Roman" w:hAnsi="Times New Roman"/>
          <w:bCs/>
          <w:sz w:val="24"/>
          <w:szCs w:val="24"/>
        </w:rPr>
        <w:t xml:space="preserve">ealizacja zadań </w:t>
      </w:r>
      <w:proofErr w:type="spellStart"/>
      <w:r w:rsidR="004226BE" w:rsidRPr="00DB2E04">
        <w:rPr>
          <w:rFonts w:ascii="Times New Roman" w:hAnsi="Times New Roman"/>
          <w:bCs/>
          <w:sz w:val="24"/>
          <w:szCs w:val="24"/>
        </w:rPr>
        <w:t>dydaktyczno</w:t>
      </w:r>
      <w:proofErr w:type="spellEnd"/>
      <w:r w:rsidR="004226BE" w:rsidRPr="00DB2E04">
        <w:rPr>
          <w:rFonts w:ascii="Times New Roman" w:hAnsi="Times New Roman"/>
          <w:bCs/>
          <w:sz w:val="24"/>
          <w:szCs w:val="24"/>
        </w:rPr>
        <w:t xml:space="preserve"> – wyc</w:t>
      </w:r>
      <w:r w:rsidRPr="00DB2E04">
        <w:rPr>
          <w:rFonts w:ascii="Times New Roman" w:hAnsi="Times New Roman"/>
          <w:bCs/>
          <w:sz w:val="24"/>
          <w:szCs w:val="24"/>
        </w:rPr>
        <w:t>howawczo – op</w:t>
      </w:r>
      <w:r w:rsidR="008D22C9">
        <w:rPr>
          <w:rFonts w:ascii="Times New Roman" w:hAnsi="Times New Roman"/>
          <w:bCs/>
          <w:sz w:val="24"/>
          <w:szCs w:val="24"/>
        </w:rPr>
        <w:t>iekuńczych szkoły;</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p</w:t>
      </w:r>
      <w:r w:rsidR="004226BE" w:rsidRPr="00DB2E04">
        <w:rPr>
          <w:rFonts w:ascii="Times New Roman" w:hAnsi="Times New Roman"/>
          <w:bCs/>
          <w:sz w:val="24"/>
          <w:szCs w:val="24"/>
        </w:rPr>
        <w:t xml:space="preserve">rowadzenie pracy wychowawczej </w:t>
      </w:r>
      <w:r w:rsidR="00A129E5" w:rsidRPr="00DB2E04">
        <w:rPr>
          <w:rFonts w:ascii="Times New Roman" w:hAnsi="Times New Roman"/>
          <w:bCs/>
          <w:sz w:val="24"/>
          <w:szCs w:val="24"/>
        </w:rPr>
        <w:t>zmierzającej do kształtowania u </w:t>
      </w:r>
      <w:r w:rsidR="004226BE" w:rsidRPr="00DB2E04">
        <w:rPr>
          <w:rFonts w:ascii="Times New Roman" w:hAnsi="Times New Roman"/>
          <w:bCs/>
          <w:sz w:val="24"/>
          <w:szCs w:val="24"/>
        </w:rPr>
        <w:t xml:space="preserve">wychowanków właściwej postawy </w:t>
      </w:r>
      <w:proofErr w:type="spellStart"/>
      <w:r w:rsidR="004226BE" w:rsidRPr="00DB2E04">
        <w:rPr>
          <w:rFonts w:ascii="Times New Roman" w:hAnsi="Times New Roman"/>
          <w:bCs/>
          <w:sz w:val="24"/>
          <w:szCs w:val="24"/>
        </w:rPr>
        <w:t>społeczno</w:t>
      </w:r>
      <w:proofErr w:type="spellEnd"/>
      <w:r w:rsidR="004226BE" w:rsidRPr="00DB2E04">
        <w:rPr>
          <w:rFonts w:ascii="Times New Roman" w:hAnsi="Times New Roman"/>
          <w:bCs/>
          <w:sz w:val="24"/>
          <w:szCs w:val="24"/>
        </w:rPr>
        <w:t xml:space="preserve"> - moralnej (odpowiednie zachowanie w szkole, w</w:t>
      </w:r>
      <w:r w:rsidR="008D22C9">
        <w:rPr>
          <w:rFonts w:ascii="Times New Roman" w:hAnsi="Times New Roman"/>
          <w:bCs/>
          <w:sz w:val="24"/>
          <w:szCs w:val="24"/>
        </w:rPr>
        <w:t xml:space="preserve"> domu i środowisku lokalnym);</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o</w:t>
      </w:r>
      <w:r w:rsidR="004226BE" w:rsidRPr="00DB2E04">
        <w:rPr>
          <w:rFonts w:ascii="Times New Roman" w:hAnsi="Times New Roman"/>
          <w:bCs/>
          <w:sz w:val="24"/>
          <w:szCs w:val="24"/>
        </w:rPr>
        <w:t>rganizowanie zespołowej nauki, wdrażanie do</w:t>
      </w:r>
      <w:r w:rsidR="00A129E5" w:rsidRPr="00DB2E04">
        <w:rPr>
          <w:rFonts w:ascii="Times New Roman" w:hAnsi="Times New Roman"/>
          <w:bCs/>
          <w:sz w:val="24"/>
          <w:szCs w:val="24"/>
        </w:rPr>
        <w:t xml:space="preserve"> samodzielnej pracy umysłowej i </w:t>
      </w:r>
      <w:r w:rsidR="004226BE" w:rsidRPr="00DB2E04">
        <w:rPr>
          <w:rFonts w:ascii="Times New Roman" w:hAnsi="Times New Roman"/>
          <w:bCs/>
          <w:sz w:val="24"/>
          <w:szCs w:val="24"/>
        </w:rPr>
        <w:t>udzielanie indywidualnej pomocy uc</w:t>
      </w:r>
      <w:r w:rsidR="008D22C9">
        <w:rPr>
          <w:rFonts w:ascii="Times New Roman" w:hAnsi="Times New Roman"/>
          <w:bCs/>
          <w:sz w:val="24"/>
          <w:szCs w:val="24"/>
        </w:rPr>
        <w:t>zniom mającym trudności w nauce;</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w</w:t>
      </w:r>
      <w:r w:rsidR="004226BE" w:rsidRPr="00DB2E04">
        <w:rPr>
          <w:rFonts w:ascii="Times New Roman" w:hAnsi="Times New Roman"/>
          <w:bCs/>
          <w:sz w:val="24"/>
          <w:szCs w:val="24"/>
        </w:rPr>
        <w:t>drażanie uczniów do pożytecznego organizowania sobie czasu wolnego, wyrabianie nawyków kultur</w:t>
      </w:r>
      <w:r w:rsidR="008D22C9">
        <w:rPr>
          <w:rFonts w:ascii="Times New Roman" w:hAnsi="Times New Roman"/>
          <w:bCs/>
          <w:sz w:val="24"/>
          <w:szCs w:val="24"/>
        </w:rPr>
        <w:t>alnej rozrywki, sportu i zabawy;</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r</w:t>
      </w:r>
      <w:r w:rsidR="004226BE" w:rsidRPr="00DB2E04">
        <w:rPr>
          <w:rFonts w:ascii="Times New Roman" w:hAnsi="Times New Roman"/>
          <w:bCs/>
          <w:sz w:val="24"/>
          <w:szCs w:val="24"/>
        </w:rPr>
        <w:t>ozbudzanie i rozwój zainteresowań i zdolnośc</w:t>
      </w:r>
      <w:r w:rsidR="008D22C9">
        <w:rPr>
          <w:rFonts w:ascii="Times New Roman" w:hAnsi="Times New Roman"/>
          <w:bCs/>
          <w:sz w:val="24"/>
          <w:szCs w:val="24"/>
        </w:rPr>
        <w:t>i oraz dociekliwości poznawczej;</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p</w:t>
      </w:r>
      <w:r w:rsidR="004226BE" w:rsidRPr="00DB2E04">
        <w:rPr>
          <w:rFonts w:ascii="Times New Roman" w:hAnsi="Times New Roman"/>
          <w:bCs/>
          <w:sz w:val="24"/>
          <w:szCs w:val="24"/>
        </w:rPr>
        <w:t>ropagowanie reguł komunikacji interpersonalnej oraz kształtowanie wrażliwości uczuciowej uczniów</w:t>
      </w:r>
      <w:r w:rsidR="008D22C9">
        <w:rPr>
          <w:rFonts w:ascii="Times New Roman" w:hAnsi="Times New Roman"/>
          <w:bCs/>
          <w:sz w:val="24"/>
          <w:szCs w:val="24"/>
        </w:rPr>
        <w:t>;</w:t>
      </w:r>
    </w:p>
    <w:p w:rsidR="004226BE" w:rsidRPr="00DB2E04" w:rsidRDefault="00924FB2" w:rsidP="00352421">
      <w:pPr>
        <w:pStyle w:val="Akapitzlist1"/>
        <w:numPr>
          <w:ilvl w:val="2"/>
          <w:numId w:val="23"/>
        </w:numPr>
        <w:tabs>
          <w:tab w:val="left" w:pos="624"/>
        </w:tabs>
        <w:spacing w:before="120" w:after="120"/>
        <w:rPr>
          <w:rFonts w:ascii="Times New Roman" w:hAnsi="Times New Roman"/>
          <w:bCs/>
          <w:sz w:val="24"/>
          <w:szCs w:val="24"/>
        </w:rPr>
      </w:pPr>
      <w:r w:rsidRPr="00DB2E04">
        <w:rPr>
          <w:rFonts w:ascii="Times New Roman" w:hAnsi="Times New Roman"/>
          <w:bCs/>
          <w:sz w:val="24"/>
          <w:szCs w:val="24"/>
        </w:rPr>
        <w:t>k</w:t>
      </w:r>
      <w:r w:rsidR="004226BE" w:rsidRPr="00DB2E04">
        <w:rPr>
          <w:rFonts w:ascii="Times New Roman" w:hAnsi="Times New Roman"/>
          <w:bCs/>
          <w:sz w:val="24"/>
          <w:szCs w:val="24"/>
        </w:rPr>
        <w:t xml:space="preserve">ształtowanie zdrowego i bezpiecznego stylu życia, budowanie motywacji do </w:t>
      </w:r>
      <w:proofErr w:type="spellStart"/>
      <w:r w:rsidR="004226BE" w:rsidRPr="00DB2E04">
        <w:rPr>
          <w:rFonts w:ascii="Times New Roman" w:hAnsi="Times New Roman"/>
          <w:bCs/>
          <w:sz w:val="24"/>
          <w:szCs w:val="24"/>
        </w:rPr>
        <w:t>zachowań</w:t>
      </w:r>
      <w:proofErr w:type="spellEnd"/>
      <w:r w:rsidR="004226BE" w:rsidRPr="00DB2E04">
        <w:rPr>
          <w:rFonts w:ascii="Times New Roman" w:hAnsi="Times New Roman"/>
          <w:bCs/>
          <w:sz w:val="24"/>
          <w:szCs w:val="24"/>
        </w:rPr>
        <w:t>  prozdrowotnych.</w:t>
      </w:r>
    </w:p>
    <w:p w:rsidR="00444560" w:rsidRPr="00DB2E04" w:rsidRDefault="00444560" w:rsidP="0079598C">
      <w:pPr>
        <w:spacing w:before="120" w:after="120"/>
        <w:outlineLvl w:val="0"/>
        <w:rPr>
          <w:rFonts w:ascii="Times New Roman" w:hAnsi="Times New Roman"/>
          <w:bCs/>
          <w:sz w:val="24"/>
          <w:szCs w:val="24"/>
        </w:rPr>
      </w:pPr>
      <w:bookmarkStart w:id="115" w:name="_Toc459736300"/>
      <w:bookmarkStart w:id="116" w:name="_Toc459835652"/>
    </w:p>
    <w:p w:rsidR="00444560" w:rsidRDefault="006F45ED" w:rsidP="00444560">
      <w:pPr>
        <w:pStyle w:val="Nagwek1"/>
        <w:spacing w:before="0" w:after="0"/>
      </w:pPr>
      <w:bookmarkStart w:id="117" w:name="_Toc114176782"/>
      <w:r w:rsidRPr="0079598C">
        <w:t xml:space="preserve">ROZDZIAŁ </w:t>
      </w:r>
      <w:proofErr w:type="spellStart"/>
      <w:r w:rsidRPr="0079598C">
        <w:t>V</w:t>
      </w:r>
      <w:r>
        <w:t>a</w:t>
      </w:r>
      <w:proofErr w:type="spellEnd"/>
      <w:r w:rsidRPr="0079598C">
        <w:t xml:space="preserve">: </w:t>
      </w:r>
      <w:r w:rsidRPr="006F45ED">
        <w:t>ORGANIZACJA NAUCZANIA, WYCHOWANIA</w:t>
      </w:r>
      <w:bookmarkEnd w:id="117"/>
    </w:p>
    <w:p w:rsidR="00444560" w:rsidRDefault="00444560" w:rsidP="00444560">
      <w:pPr>
        <w:pStyle w:val="Nagwek1"/>
        <w:spacing w:before="0" w:after="0"/>
      </w:pPr>
      <w:r>
        <w:t xml:space="preserve">                    </w:t>
      </w:r>
      <w:r w:rsidR="006F45ED" w:rsidRPr="006F45ED">
        <w:t xml:space="preserve"> </w:t>
      </w:r>
      <w:bookmarkStart w:id="118" w:name="_Toc114176783"/>
      <w:r w:rsidR="006F45ED" w:rsidRPr="006F45ED">
        <w:t>I</w:t>
      </w:r>
      <w:r>
        <w:t> </w:t>
      </w:r>
      <w:r w:rsidR="006F45ED" w:rsidRPr="006F45ED">
        <w:t>OPIEKI W OKRESIE NAUCZANIA</w:t>
      </w:r>
      <w:bookmarkEnd w:id="118"/>
      <w:r w:rsidR="006F45ED">
        <w:t xml:space="preserve"> </w:t>
      </w:r>
    </w:p>
    <w:p w:rsidR="006F45ED" w:rsidRDefault="00444560" w:rsidP="00444560">
      <w:pPr>
        <w:pStyle w:val="Nagwek1"/>
        <w:spacing w:before="0" w:after="0"/>
      </w:pPr>
      <w:r>
        <w:t xml:space="preserve">          </w:t>
      </w:r>
      <w:bookmarkStart w:id="119" w:name="_Toc114176784"/>
      <w:r w:rsidR="006F45ED" w:rsidRPr="006F45ED">
        <w:t>REALIZOWANEGO ZDALNIE</w:t>
      </w:r>
      <w:bookmarkEnd w:id="119"/>
    </w:p>
    <w:p w:rsidR="006F45ED" w:rsidRPr="0033121F" w:rsidRDefault="00F047E2" w:rsidP="006F45ED">
      <w:pPr>
        <w:pStyle w:val="Nagwek2"/>
      </w:pPr>
      <w:bookmarkStart w:id="120" w:name="_Toc114176785"/>
      <w:r>
        <w:t>P</w:t>
      </w:r>
      <w:r w:rsidRPr="006F45ED">
        <w:t>OSTANOWIENIA OGÓLNE</w:t>
      </w:r>
      <w:bookmarkEnd w:id="120"/>
    </w:p>
    <w:p w:rsidR="006F45ED" w:rsidRPr="00444560" w:rsidRDefault="006F45ED" w:rsidP="00444560">
      <w:pPr>
        <w:pStyle w:val="Nagwek1"/>
        <w:spacing w:after="0"/>
        <w:rPr>
          <w:sz w:val="24"/>
          <w:szCs w:val="24"/>
        </w:rPr>
      </w:pPr>
      <w:bookmarkStart w:id="121" w:name="_Toc114176018"/>
      <w:bookmarkStart w:id="122" w:name="_Toc114176786"/>
      <w:r w:rsidRPr="00444560">
        <w:rPr>
          <w:sz w:val="24"/>
          <w:szCs w:val="24"/>
        </w:rPr>
        <w:t>§ 32a</w:t>
      </w:r>
      <w:bookmarkEnd w:id="121"/>
      <w:bookmarkEnd w:id="122"/>
    </w:p>
    <w:p w:rsidR="006F45ED" w:rsidRPr="006F45ED" w:rsidRDefault="006F45ED" w:rsidP="006F45ED">
      <w:pPr>
        <w:pStyle w:val="Akapitzlist1"/>
        <w:numPr>
          <w:ilvl w:val="1"/>
          <w:numId w:val="21"/>
        </w:numPr>
        <w:spacing w:before="120" w:after="120"/>
        <w:ind w:hanging="378"/>
        <w:rPr>
          <w:rFonts w:ascii="Times New Roman" w:hAnsi="Times New Roman"/>
          <w:sz w:val="24"/>
          <w:szCs w:val="24"/>
        </w:rPr>
      </w:pPr>
      <w:r w:rsidRPr="006F45ED">
        <w:rPr>
          <w:rFonts w:ascii="Times New Roman" w:hAnsi="Times New Roman"/>
          <w:sz w:val="24"/>
          <w:szCs w:val="24"/>
        </w:rPr>
        <w:t>Zajęcia edukacyjne oraz organizacja pracy szkoły w wyjątkowych sytuacjach, mogą być organizowane i prowadzone w trybie hybrydowym lub nauczania zdalnego  z</w:t>
      </w:r>
      <w:r>
        <w:rPr>
          <w:rFonts w:ascii="Times New Roman" w:hAnsi="Times New Roman"/>
          <w:sz w:val="24"/>
          <w:szCs w:val="24"/>
        </w:rPr>
        <w:t> </w:t>
      </w:r>
      <w:r w:rsidRPr="006F45ED">
        <w:rPr>
          <w:rFonts w:ascii="Times New Roman" w:hAnsi="Times New Roman"/>
          <w:sz w:val="24"/>
          <w:szCs w:val="24"/>
        </w:rPr>
        <w:t>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w:t>
      </w:r>
      <w:r>
        <w:rPr>
          <w:rFonts w:ascii="Times New Roman" w:hAnsi="Times New Roman"/>
          <w:sz w:val="24"/>
          <w:szCs w:val="24"/>
        </w:rPr>
        <w:t> </w:t>
      </w:r>
      <w:r w:rsidRPr="006F45ED">
        <w:rPr>
          <w:rFonts w:ascii="Times New Roman" w:hAnsi="Times New Roman"/>
          <w:sz w:val="24"/>
          <w:szCs w:val="24"/>
        </w:rPr>
        <w:t>obowiązującymi rozporządzeniami ministra właściwego do spraw oświaty i</w:t>
      </w:r>
      <w:r>
        <w:rPr>
          <w:rFonts w:ascii="Times New Roman" w:hAnsi="Times New Roman"/>
          <w:sz w:val="24"/>
          <w:szCs w:val="24"/>
        </w:rPr>
        <w:t> </w:t>
      </w:r>
      <w:r w:rsidRPr="006F45ED">
        <w:rPr>
          <w:rFonts w:ascii="Times New Roman" w:hAnsi="Times New Roman"/>
          <w:sz w:val="24"/>
          <w:szCs w:val="24"/>
        </w:rPr>
        <w:t>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444560" w:rsidRPr="00444560" w:rsidRDefault="00F047E2" w:rsidP="00444560">
      <w:pPr>
        <w:pStyle w:val="Nagwek2"/>
      </w:pPr>
      <w:bookmarkStart w:id="123" w:name="_Toc114176787"/>
      <w:r>
        <w:rPr>
          <w:lang w:eastAsia="pl-PL"/>
        </w:rPr>
        <w:t>SPOSOBY REALIZACJI ZAJĘĆ</w:t>
      </w:r>
      <w:bookmarkEnd w:id="123"/>
    </w:p>
    <w:p w:rsidR="006F45ED" w:rsidRDefault="006F45ED" w:rsidP="00B26BD4">
      <w:pPr>
        <w:pStyle w:val="Nagwek1"/>
        <w:rPr>
          <w:sz w:val="24"/>
          <w:szCs w:val="24"/>
        </w:rPr>
      </w:pPr>
      <w:bookmarkStart w:id="124" w:name="_Toc114176020"/>
      <w:bookmarkStart w:id="125" w:name="_Toc114176788"/>
      <w:r w:rsidRPr="00444560">
        <w:rPr>
          <w:sz w:val="24"/>
          <w:szCs w:val="24"/>
        </w:rPr>
        <w:t>§</w:t>
      </w:r>
      <w:r w:rsidR="00444560" w:rsidRPr="00444560">
        <w:rPr>
          <w:sz w:val="24"/>
          <w:szCs w:val="24"/>
        </w:rPr>
        <w:t xml:space="preserve"> 32b</w:t>
      </w:r>
      <w:bookmarkEnd w:id="124"/>
      <w:bookmarkEnd w:id="125"/>
    </w:p>
    <w:p w:rsidR="00444560" w:rsidRDefault="00444560" w:rsidP="00444560">
      <w:pPr>
        <w:pStyle w:val="Akapitzlist1"/>
        <w:numPr>
          <w:ilvl w:val="1"/>
          <w:numId w:val="173"/>
        </w:numPr>
        <w:rPr>
          <w:rFonts w:ascii="Times New Roman" w:hAnsi="Times New Roman"/>
          <w:sz w:val="24"/>
          <w:szCs w:val="24"/>
        </w:rPr>
      </w:pPr>
      <w:r w:rsidRPr="00444560">
        <w:rPr>
          <w:rFonts w:ascii="Times New Roman" w:hAnsi="Times New Roman"/>
          <w:sz w:val="24"/>
          <w:szCs w:val="24"/>
        </w:rPr>
        <w:t>Zajęcia obowiązkowe, określone w podstawie programowej realizowane są zgodnie</w:t>
      </w:r>
      <w:r>
        <w:rPr>
          <w:rFonts w:ascii="Times New Roman" w:hAnsi="Times New Roman"/>
          <w:sz w:val="24"/>
          <w:szCs w:val="24"/>
        </w:rPr>
        <w:t xml:space="preserve"> </w:t>
      </w:r>
      <w:r w:rsidRPr="00444560">
        <w:rPr>
          <w:rFonts w:ascii="Times New Roman" w:hAnsi="Times New Roman"/>
          <w:sz w:val="24"/>
          <w:szCs w:val="24"/>
        </w:rPr>
        <w:t>z</w:t>
      </w:r>
      <w:r>
        <w:rPr>
          <w:rFonts w:ascii="Times New Roman" w:hAnsi="Times New Roman"/>
          <w:sz w:val="24"/>
          <w:szCs w:val="24"/>
        </w:rPr>
        <w:t> </w:t>
      </w:r>
      <w:r w:rsidRPr="00444560">
        <w:rPr>
          <w:rFonts w:ascii="Times New Roman" w:hAnsi="Times New Roman"/>
          <w:sz w:val="24"/>
          <w:szCs w:val="24"/>
        </w:rPr>
        <w:t>tygodniowym planem zajęć ustalonym przez dyrektora szkoły na czas zdalnego nauczania.</w:t>
      </w:r>
    </w:p>
    <w:p w:rsidR="00444560" w:rsidRPr="00444560" w:rsidRDefault="00444560" w:rsidP="00444560">
      <w:pPr>
        <w:pStyle w:val="Akapitzlist1"/>
        <w:numPr>
          <w:ilvl w:val="1"/>
          <w:numId w:val="173"/>
        </w:numPr>
        <w:rPr>
          <w:rFonts w:ascii="Times New Roman" w:hAnsi="Times New Roman"/>
          <w:sz w:val="24"/>
          <w:szCs w:val="24"/>
        </w:rPr>
      </w:pPr>
      <w:r w:rsidRPr="00444560">
        <w:rPr>
          <w:rFonts w:ascii="Times New Roman" w:hAnsi="Times New Roman"/>
          <w:sz w:val="24"/>
          <w:szCs w:val="24"/>
        </w:rPr>
        <w:lastRenderedPageBreak/>
        <w:t>Zajęcia realizowane są w formach wskazanych przez dyrektora szkoły w porozumieniu z nauczycielami. Jeżeli jest to możliwe, prowadzone są w formie:</w:t>
      </w:r>
    </w:p>
    <w:p w:rsidR="00444560" w:rsidRDefault="00444560" w:rsidP="00444560">
      <w:pPr>
        <w:pStyle w:val="Akapitzlist1"/>
        <w:numPr>
          <w:ilvl w:val="0"/>
          <w:numId w:val="174"/>
        </w:numPr>
        <w:ind w:left="880"/>
        <w:rPr>
          <w:rFonts w:ascii="Times New Roman" w:hAnsi="Times New Roman"/>
          <w:sz w:val="24"/>
          <w:szCs w:val="24"/>
        </w:rPr>
      </w:pPr>
      <w:r w:rsidRPr="00444560">
        <w:rPr>
          <w:rFonts w:ascii="Times New Roman" w:hAnsi="Times New Roman"/>
          <w:sz w:val="24"/>
          <w:szCs w:val="24"/>
        </w:rPr>
        <w:t>nauczania synchronicznego, podczas którego uczeń i nauczyciel są w</w:t>
      </w:r>
      <w:r>
        <w:rPr>
          <w:rFonts w:ascii="Times New Roman" w:hAnsi="Times New Roman"/>
          <w:sz w:val="24"/>
          <w:szCs w:val="24"/>
        </w:rPr>
        <w:t> </w:t>
      </w:r>
      <w:r w:rsidRPr="00444560">
        <w:rPr>
          <w:rFonts w:ascii="Times New Roman" w:hAnsi="Times New Roman"/>
          <w:sz w:val="24"/>
          <w:szCs w:val="24"/>
        </w:rPr>
        <w:t>bezpośrednim</w:t>
      </w:r>
      <w:r>
        <w:rPr>
          <w:rFonts w:ascii="Times New Roman" w:hAnsi="Times New Roman"/>
          <w:sz w:val="24"/>
          <w:szCs w:val="24"/>
        </w:rPr>
        <w:t xml:space="preserve"> </w:t>
      </w:r>
      <w:r w:rsidRPr="00444560">
        <w:rPr>
          <w:rFonts w:ascii="Times New Roman" w:hAnsi="Times New Roman"/>
          <w:sz w:val="24"/>
          <w:szCs w:val="24"/>
        </w:rPr>
        <w:t>kontakcie w trakcie lekcji online;</w:t>
      </w:r>
    </w:p>
    <w:p w:rsidR="00F37394" w:rsidRDefault="00444560" w:rsidP="00F37394">
      <w:pPr>
        <w:pStyle w:val="Akapitzlist1"/>
        <w:numPr>
          <w:ilvl w:val="0"/>
          <w:numId w:val="174"/>
        </w:numPr>
        <w:ind w:left="880"/>
        <w:rPr>
          <w:rFonts w:ascii="Times New Roman" w:hAnsi="Times New Roman"/>
          <w:sz w:val="24"/>
          <w:szCs w:val="24"/>
        </w:rPr>
      </w:pPr>
      <w:r w:rsidRPr="00444560">
        <w:rPr>
          <w:rFonts w:ascii="Times New Roman" w:hAnsi="Times New Roman"/>
          <w:sz w:val="24"/>
          <w:szCs w:val="24"/>
        </w:rPr>
        <w:t>nauczania asynchronicznego zakładającego przekazywanie informacji bez bezpośredniego</w:t>
      </w:r>
      <w:r>
        <w:rPr>
          <w:rFonts w:ascii="Times New Roman" w:hAnsi="Times New Roman"/>
          <w:sz w:val="24"/>
          <w:szCs w:val="24"/>
        </w:rPr>
        <w:t xml:space="preserve"> </w:t>
      </w:r>
      <w:r w:rsidRPr="00444560">
        <w:rPr>
          <w:rFonts w:ascii="Times New Roman" w:hAnsi="Times New Roman"/>
          <w:sz w:val="24"/>
          <w:szCs w:val="24"/>
        </w:rPr>
        <w:t>kontaktu ucznia z nauczycielem: uczniowie otrzymują informacje dotyczące materiału do</w:t>
      </w:r>
      <w:r>
        <w:rPr>
          <w:rFonts w:ascii="Times New Roman" w:hAnsi="Times New Roman"/>
          <w:sz w:val="24"/>
          <w:szCs w:val="24"/>
        </w:rPr>
        <w:t xml:space="preserve"> </w:t>
      </w:r>
      <w:r w:rsidRPr="00444560">
        <w:rPr>
          <w:rFonts w:ascii="Times New Roman" w:hAnsi="Times New Roman"/>
          <w:sz w:val="24"/>
          <w:szCs w:val="24"/>
        </w:rPr>
        <w:t>nauki za pomocą Internetu poprzez pocztę elektroniczną, media społecznościowe,</w:t>
      </w:r>
      <w:r w:rsidR="00F37394">
        <w:rPr>
          <w:rFonts w:ascii="Times New Roman" w:hAnsi="Times New Roman"/>
          <w:sz w:val="24"/>
          <w:szCs w:val="24"/>
        </w:rPr>
        <w:t xml:space="preserve"> </w:t>
      </w:r>
      <w:r w:rsidRPr="00F37394">
        <w:rPr>
          <w:rFonts w:ascii="Times New Roman" w:hAnsi="Times New Roman"/>
          <w:sz w:val="24"/>
          <w:szCs w:val="24"/>
        </w:rPr>
        <w:t>wirtualne lekcje, filmy, audiobooki, dyskusje online, zintegrowaną platformę edukacyjną</w:t>
      </w:r>
      <w:r w:rsidR="00F37394" w:rsidRPr="00F37394">
        <w:rPr>
          <w:rFonts w:ascii="Times New Roman" w:hAnsi="Times New Roman"/>
          <w:sz w:val="24"/>
          <w:szCs w:val="24"/>
        </w:rPr>
        <w:t xml:space="preserve"> </w:t>
      </w:r>
      <w:r w:rsidRPr="00F37394">
        <w:rPr>
          <w:rFonts w:ascii="Times New Roman" w:hAnsi="Times New Roman"/>
          <w:sz w:val="24"/>
          <w:szCs w:val="24"/>
        </w:rPr>
        <w:t>epodreczniki.pl i inne zasoby, które wskaże nauczyciel;</w:t>
      </w:r>
    </w:p>
    <w:p w:rsidR="00F37394" w:rsidRDefault="00444560" w:rsidP="00F37394">
      <w:pPr>
        <w:pStyle w:val="Akapitzlist1"/>
        <w:numPr>
          <w:ilvl w:val="0"/>
          <w:numId w:val="174"/>
        </w:numPr>
        <w:ind w:left="880"/>
        <w:rPr>
          <w:rFonts w:ascii="Times New Roman" w:hAnsi="Times New Roman"/>
          <w:sz w:val="24"/>
          <w:szCs w:val="24"/>
        </w:rPr>
      </w:pPr>
      <w:r w:rsidRPr="00F37394">
        <w:rPr>
          <w:rFonts w:ascii="Times New Roman" w:hAnsi="Times New Roman"/>
          <w:sz w:val="24"/>
          <w:szCs w:val="24"/>
        </w:rPr>
        <w:t>przekazywania informacji z wykorzystaniem dziennika elektronicznego oraz innych</w:t>
      </w:r>
      <w:r w:rsidR="00F37394">
        <w:rPr>
          <w:rFonts w:ascii="Times New Roman" w:hAnsi="Times New Roman"/>
          <w:sz w:val="24"/>
          <w:szCs w:val="24"/>
        </w:rPr>
        <w:t xml:space="preserve"> </w:t>
      </w:r>
      <w:r w:rsidRPr="00F37394">
        <w:rPr>
          <w:rFonts w:ascii="Times New Roman" w:hAnsi="Times New Roman"/>
          <w:sz w:val="24"/>
          <w:szCs w:val="24"/>
        </w:rPr>
        <w:t>bezpiecznych komunikatorów, zapewniających dostęp do zajęć dla każdego ucznia oraz</w:t>
      </w:r>
      <w:r w:rsidR="00F37394">
        <w:rPr>
          <w:rFonts w:ascii="Times New Roman" w:hAnsi="Times New Roman"/>
          <w:sz w:val="24"/>
          <w:szCs w:val="24"/>
        </w:rPr>
        <w:t xml:space="preserve"> </w:t>
      </w:r>
      <w:r w:rsidRPr="00F37394">
        <w:rPr>
          <w:rFonts w:ascii="Times New Roman" w:hAnsi="Times New Roman"/>
          <w:sz w:val="24"/>
          <w:szCs w:val="24"/>
        </w:rPr>
        <w:t>ochronę danych osobowych nauczycieli, uczniów i ich rodziców;</w:t>
      </w:r>
    </w:p>
    <w:p w:rsidR="00F37394" w:rsidRDefault="00444560" w:rsidP="00F37394">
      <w:pPr>
        <w:pStyle w:val="Akapitzlist1"/>
        <w:numPr>
          <w:ilvl w:val="0"/>
          <w:numId w:val="174"/>
        </w:numPr>
        <w:ind w:left="880"/>
        <w:rPr>
          <w:rFonts w:ascii="Times New Roman" w:hAnsi="Times New Roman"/>
          <w:sz w:val="24"/>
          <w:szCs w:val="24"/>
        </w:rPr>
      </w:pPr>
      <w:r w:rsidRPr="00F37394">
        <w:rPr>
          <w:rFonts w:ascii="Times New Roman" w:hAnsi="Times New Roman"/>
          <w:sz w:val="24"/>
          <w:szCs w:val="24"/>
        </w:rPr>
        <w:t>wskazywania materiałów w postaci elektronicznej;</w:t>
      </w:r>
    </w:p>
    <w:p w:rsidR="00444560" w:rsidRPr="00F37394" w:rsidRDefault="00444560" w:rsidP="00F37394">
      <w:pPr>
        <w:pStyle w:val="Akapitzlist1"/>
        <w:numPr>
          <w:ilvl w:val="0"/>
          <w:numId w:val="174"/>
        </w:numPr>
        <w:ind w:left="880"/>
        <w:rPr>
          <w:rFonts w:ascii="Times New Roman" w:hAnsi="Times New Roman"/>
          <w:sz w:val="24"/>
          <w:szCs w:val="24"/>
        </w:rPr>
      </w:pPr>
      <w:r w:rsidRPr="00F37394">
        <w:rPr>
          <w:rFonts w:ascii="Times New Roman" w:hAnsi="Times New Roman"/>
          <w:sz w:val="24"/>
          <w:szCs w:val="24"/>
        </w:rPr>
        <w:t>wskazywania informacji i materiałów edukacyjnych zamieszczanych na stronie</w:t>
      </w:r>
    </w:p>
    <w:p w:rsidR="00F37394" w:rsidRDefault="00444560" w:rsidP="00F37394">
      <w:pPr>
        <w:pStyle w:val="Akapitzlist1"/>
        <w:ind w:left="680"/>
        <w:rPr>
          <w:rFonts w:ascii="Times New Roman" w:hAnsi="Times New Roman"/>
          <w:sz w:val="24"/>
          <w:szCs w:val="24"/>
        </w:rPr>
      </w:pPr>
      <w:r w:rsidRPr="00444560">
        <w:rPr>
          <w:rFonts w:ascii="Times New Roman" w:hAnsi="Times New Roman"/>
          <w:sz w:val="24"/>
          <w:szCs w:val="24"/>
        </w:rPr>
        <w:t>internetowej Szkoły;</w:t>
      </w:r>
    </w:p>
    <w:p w:rsidR="00444560" w:rsidRPr="00444560" w:rsidRDefault="00444560" w:rsidP="00F37394">
      <w:pPr>
        <w:pStyle w:val="Akapitzlist1"/>
        <w:numPr>
          <w:ilvl w:val="0"/>
          <w:numId w:val="174"/>
        </w:numPr>
        <w:ind w:left="880"/>
        <w:rPr>
          <w:rFonts w:ascii="Times New Roman" w:hAnsi="Times New Roman"/>
          <w:sz w:val="24"/>
          <w:szCs w:val="24"/>
        </w:rPr>
      </w:pPr>
      <w:r w:rsidRPr="00444560">
        <w:rPr>
          <w:rFonts w:ascii="Times New Roman" w:hAnsi="Times New Roman"/>
          <w:sz w:val="24"/>
          <w:szCs w:val="24"/>
        </w:rPr>
        <w:t>wykorzystania podręczników, ćwiczeń, kart pracy, będących w posiadaniu uczniów;</w:t>
      </w:r>
    </w:p>
    <w:p w:rsidR="00444560" w:rsidRPr="00444560" w:rsidRDefault="00444560" w:rsidP="00F37394">
      <w:pPr>
        <w:pStyle w:val="Akapitzlist1"/>
        <w:numPr>
          <w:ilvl w:val="0"/>
          <w:numId w:val="174"/>
        </w:numPr>
        <w:ind w:left="880"/>
        <w:rPr>
          <w:rFonts w:ascii="Times New Roman" w:hAnsi="Times New Roman"/>
          <w:sz w:val="24"/>
          <w:szCs w:val="24"/>
        </w:rPr>
      </w:pPr>
      <w:r w:rsidRPr="00444560">
        <w:rPr>
          <w:rFonts w:ascii="Times New Roman" w:hAnsi="Times New Roman"/>
          <w:sz w:val="24"/>
          <w:szCs w:val="24"/>
        </w:rPr>
        <w:t>nawiązywania kontaktu telefonicznego i elektronicznego z nauczycielem;</w:t>
      </w:r>
    </w:p>
    <w:p w:rsidR="00444560" w:rsidRDefault="00444560" w:rsidP="00F37394">
      <w:pPr>
        <w:pStyle w:val="Akapitzlist1"/>
        <w:numPr>
          <w:ilvl w:val="0"/>
          <w:numId w:val="174"/>
        </w:numPr>
        <w:ind w:left="880"/>
        <w:rPr>
          <w:rFonts w:ascii="Times New Roman" w:hAnsi="Times New Roman"/>
          <w:sz w:val="24"/>
          <w:szCs w:val="24"/>
        </w:rPr>
      </w:pPr>
      <w:r w:rsidRPr="00444560">
        <w:rPr>
          <w:rFonts w:ascii="Times New Roman" w:hAnsi="Times New Roman"/>
          <w:sz w:val="24"/>
          <w:szCs w:val="24"/>
        </w:rPr>
        <w:t>przekazywania wydrukowanych przez Szkołę materiałów dla uczniów.</w:t>
      </w:r>
    </w:p>
    <w:p w:rsidR="0071321E" w:rsidRPr="0071321E" w:rsidRDefault="0071321E" w:rsidP="008E6A7F">
      <w:pPr>
        <w:pStyle w:val="Akapitzlist1"/>
        <w:numPr>
          <w:ilvl w:val="1"/>
          <w:numId w:val="173"/>
        </w:numPr>
        <w:rPr>
          <w:rFonts w:ascii="Times New Roman" w:hAnsi="Times New Roman"/>
          <w:sz w:val="24"/>
          <w:szCs w:val="24"/>
        </w:rPr>
      </w:pPr>
      <w:r w:rsidRPr="0071321E">
        <w:rPr>
          <w:rFonts w:ascii="Times New Roman" w:hAnsi="Times New Roman"/>
          <w:sz w:val="24"/>
          <w:szCs w:val="24"/>
        </w:rPr>
        <w:t>Zajęcia dla uczniów odbywają się według następujących zasad:</w:t>
      </w:r>
    </w:p>
    <w:p w:rsidR="0071321E" w:rsidRPr="0071321E" w:rsidRDefault="0071321E" w:rsidP="00520AC9">
      <w:pPr>
        <w:pStyle w:val="Akapitzlist1"/>
        <w:numPr>
          <w:ilvl w:val="0"/>
          <w:numId w:val="176"/>
        </w:numPr>
        <w:rPr>
          <w:rFonts w:ascii="Times New Roman" w:hAnsi="Times New Roman"/>
          <w:sz w:val="24"/>
          <w:szCs w:val="24"/>
        </w:rPr>
      </w:pPr>
      <w:r w:rsidRPr="0071321E">
        <w:rPr>
          <w:rFonts w:ascii="Times New Roman" w:hAnsi="Times New Roman"/>
          <w:sz w:val="24"/>
          <w:szCs w:val="24"/>
        </w:rPr>
        <w:t>lekcje i zajęcia dodatkowe są organizowane poprzez platformę Microsoft Office 365Teams;</w:t>
      </w:r>
    </w:p>
    <w:p w:rsidR="0071321E" w:rsidRPr="0057419F" w:rsidRDefault="0071321E" w:rsidP="0057419F">
      <w:pPr>
        <w:pStyle w:val="Akapitzlist1"/>
        <w:numPr>
          <w:ilvl w:val="0"/>
          <w:numId w:val="176"/>
        </w:numPr>
        <w:rPr>
          <w:rFonts w:ascii="Times New Roman" w:hAnsi="Times New Roman"/>
          <w:sz w:val="24"/>
          <w:szCs w:val="24"/>
        </w:rPr>
      </w:pPr>
      <w:r w:rsidRPr="0071321E">
        <w:rPr>
          <w:rFonts w:ascii="Times New Roman" w:hAnsi="Times New Roman"/>
          <w:sz w:val="24"/>
          <w:szCs w:val="24"/>
        </w:rPr>
        <w:t>materiały do pracy dla uczniów oraz prace samodzielne uczniów przekazywane są</w:t>
      </w:r>
      <w:r w:rsidR="0057419F">
        <w:rPr>
          <w:rFonts w:ascii="Times New Roman" w:hAnsi="Times New Roman"/>
          <w:sz w:val="24"/>
          <w:szCs w:val="24"/>
        </w:rPr>
        <w:t xml:space="preserve"> </w:t>
      </w:r>
      <w:r w:rsidRPr="0057419F">
        <w:rPr>
          <w:rFonts w:ascii="Times New Roman" w:hAnsi="Times New Roman"/>
          <w:sz w:val="24"/>
          <w:szCs w:val="24"/>
        </w:rPr>
        <w:t xml:space="preserve">poprzez platformę Microsoft </w:t>
      </w:r>
      <w:proofErr w:type="spellStart"/>
      <w:r w:rsidRPr="0057419F">
        <w:rPr>
          <w:rFonts w:ascii="Times New Roman" w:hAnsi="Times New Roman"/>
          <w:sz w:val="24"/>
          <w:szCs w:val="24"/>
        </w:rPr>
        <w:t>Teams</w:t>
      </w:r>
      <w:proofErr w:type="spellEnd"/>
      <w:r w:rsidRPr="0057419F">
        <w:rPr>
          <w:rFonts w:ascii="Times New Roman" w:hAnsi="Times New Roman"/>
          <w:sz w:val="24"/>
          <w:szCs w:val="24"/>
        </w:rPr>
        <w:t xml:space="preserve">, dziennik elektroniczny </w:t>
      </w:r>
      <w:proofErr w:type="spellStart"/>
      <w:r w:rsidRPr="0057419F">
        <w:rPr>
          <w:rFonts w:ascii="Times New Roman" w:hAnsi="Times New Roman"/>
          <w:sz w:val="24"/>
          <w:szCs w:val="24"/>
        </w:rPr>
        <w:t>Librus</w:t>
      </w:r>
      <w:proofErr w:type="spellEnd"/>
      <w:r w:rsidRPr="0057419F">
        <w:rPr>
          <w:rFonts w:ascii="Times New Roman" w:hAnsi="Times New Roman"/>
          <w:sz w:val="24"/>
          <w:szCs w:val="24"/>
        </w:rPr>
        <w:t xml:space="preserve"> lub innymi kanałami informacyjnymi po uzgodnieniu z rodzicami;</w:t>
      </w:r>
    </w:p>
    <w:p w:rsidR="0071321E" w:rsidRPr="0057419F" w:rsidRDefault="0071321E" w:rsidP="00213547">
      <w:pPr>
        <w:pStyle w:val="Akapitzlist1"/>
        <w:numPr>
          <w:ilvl w:val="0"/>
          <w:numId w:val="176"/>
        </w:numPr>
        <w:rPr>
          <w:rFonts w:ascii="Times New Roman" w:hAnsi="Times New Roman"/>
          <w:sz w:val="24"/>
          <w:szCs w:val="24"/>
        </w:rPr>
      </w:pPr>
      <w:r w:rsidRPr="0057419F">
        <w:rPr>
          <w:rFonts w:ascii="Times New Roman" w:hAnsi="Times New Roman"/>
          <w:sz w:val="24"/>
          <w:szCs w:val="24"/>
        </w:rPr>
        <w:t>uczniowie potwierdzają swoją obecność na zajęciach poprzez zgłaszanie się na</w:t>
      </w:r>
      <w:r w:rsidR="0057419F">
        <w:rPr>
          <w:rFonts w:ascii="Times New Roman" w:hAnsi="Times New Roman"/>
          <w:sz w:val="24"/>
          <w:szCs w:val="24"/>
        </w:rPr>
        <w:t xml:space="preserve"> </w:t>
      </w:r>
      <w:r w:rsidRPr="0057419F">
        <w:rPr>
          <w:rFonts w:ascii="Times New Roman" w:hAnsi="Times New Roman"/>
          <w:sz w:val="24"/>
          <w:szCs w:val="24"/>
        </w:rPr>
        <w:t>wezwanie nauczyciela w trybie głosowym lub, jeśli to możliwe, w trybie wideo oraz poprzez aktywności podejmowane podczas zajęć;</w:t>
      </w:r>
    </w:p>
    <w:p w:rsidR="00444560" w:rsidRDefault="0071321E" w:rsidP="00520AC9">
      <w:pPr>
        <w:pStyle w:val="Akapitzlist1"/>
        <w:numPr>
          <w:ilvl w:val="0"/>
          <w:numId w:val="176"/>
        </w:numPr>
        <w:rPr>
          <w:rFonts w:ascii="Times New Roman" w:hAnsi="Times New Roman"/>
          <w:sz w:val="24"/>
          <w:szCs w:val="24"/>
        </w:rPr>
      </w:pPr>
      <w:r w:rsidRPr="0071321E">
        <w:rPr>
          <w:rFonts w:ascii="Times New Roman" w:hAnsi="Times New Roman"/>
          <w:sz w:val="24"/>
          <w:szCs w:val="24"/>
        </w:rPr>
        <w:t>zajęcia odbywają się zgodnie z obowiązującym tygodniowym rozkładem zajęć.</w:t>
      </w:r>
    </w:p>
    <w:p w:rsidR="00423BB0" w:rsidRPr="00423BB0" w:rsidRDefault="00423BB0" w:rsidP="00423BB0">
      <w:pPr>
        <w:suppressAutoHyphens w:val="0"/>
        <w:autoSpaceDE w:val="0"/>
        <w:autoSpaceDN w:val="0"/>
        <w:adjustRightInd w:val="0"/>
        <w:rPr>
          <w:rFonts w:ascii="Times New Roman" w:hAnsi="Times New Roman"/>
          <w:sz w:val="24"/>
          <w:szCs w:val="24"/>
        </w:rPr>
      </w:pPr>
      <w:r>
        <w:rPr>
          <w:rFonts w:ascii="Times New Roman" w:hAnsi="Times New Roman"/>
          <w:sz w:val="24"/>
          <w:szCs w:val="24"/>
        </w:rPr>
        <w:t xml:space="preserve">4. </w:t>
      </w:r>
      <w:r w:rsidRPr="00423BB0">
        <w:rPr>
          <w:rFonts w:ascii="Times New Roman" w:hAnsi="Times New Roman"/>
          <w:sz w:val="24"/>
          <w:szCs w:val="24"/>
        </w:rPr>
        <w:t>Kszta</w:t>
      </w:r>
      <w:r w:rsidRPr="00423BB0">
        <w:rPr>
          <w:rFonts w:ascii="Times New Roman" w:hAnsi="Times New Roman" w:hint="eastAsia"/>
          <w:sz w:val="24"/>
          <w:szCs w:val="24"/>
        </w:rPr>
        <w:t>ł</w:t>
      </w:r>
      <w:r w:rsidRPr="00423BB0">
        <w:rPr>
          <w:rFonts w:ascii="Times New Roman" w:hAnsi="Times New Roman"/>
          <w:sz w:val="24"/>
          <w:szCs w:val="24"/>
        </w:rPr>
        <w:t>cenie na odleg</w:t>
      </w:r>
      <w:r w:rsidRPr="00423BB0">
        <w:rPr>
          <w:rFonts w:ascii="Times New Roman" w:hAnsi="Times New Roman" w:hint="eastAsia"/>
          <w:sz w:val="24"/>
          <w:szCs w:val="24"/>
        </w:rPr>
        <w:t>ł</w:t>
      </w:r>
      <w:r w:rsidRPr="00423BB0">
        <w:rPr>
          <w:rFonts w:ascii="Times New Roman" w:hAnsi="Times New Roman"/>
          <w:sz w:val="24"/>
          <w:szCs w:val="24"/>
        </w:rPr>
        <w:t>o</w:t>
      </w:r>
      <w:r w:rsidRPr="00423BB0">
        <w:rPr>
          <w:rFonts w:ascii="Times New Roman" w:hAnsi="Times New Roman" w:hint="eastAsia"/>
          <w:sz w:val="24"/>
          <w:szCs w:val="24"/>
        </w:rPr>
        <w:t>ść</w:t>
      </w:r>
      <w:r w:rsidRPr="00423BB0">
        <w:rPr>
          <w:rFonts w:ascii="Times New Roman" w:hAnsi="Times New Roman"/>
          <w:sz w:val="24"/>
          <w:szCs w:val="24"/>
        </w:rPr>
        <w:t xml:space="preserve"> mo</w:t>
      </w:r>
      <w:r w:rsidRPr="00423BB0">
        <w:rPr>
          <w:rFonts w:ascii="Times New Roman" w:hAnsi="Times New Roman" w:hint="eastAsia"/>
          <w:sz w:val="24"/>
          <w:szCs w:val="24"/>
        </w:rPr>
        <w:t>ż</w:t>
      </w:r>
      <w:r w:rsidRPr="00423BB0">
        <w:rPr>
          <w:rFonts w:ascii="Times New Roman" w:hAnsi="Times New Roman"/>
          <w:sz w:val="24"/>
          <w:szCs w:val="24"/>
        </w:rPr>
        <w:t>e by</w:t>
      </w:r>
      <w:r w:rsidRPr="00423BB0">
        <w:rPr>
          <w:rFonts w:ascii="Times New Roman" w:hAnsi="Times New Roman" w:hint="eastAsia"/>
          <w:sz w:val="24"/>
          <w:szCs w:val="24"/>
        </w:rPr>
        <w:t>ć</w:t>
      </w:r>
      <w:r w:rsidRPr="00423BB0">
        <w:rPr>
          <w:rFonts w:ascii="Times New Roman" w:hAnsi="Times New Roman"/>
          <w:sz w:val="24"/>
          <w:szCs w:val="24"/>
        </w:rPr>
        <w:t xml:space="preserve"> realizowane z wykorzystaniem:</w:t>
      </w:r>
    </w:p>
    <w:p w:rsidR="00423BB0" w:rsidRPr="00423BB0" w:rsidRDefault="00423BB0" w:rsidP="00520AC9">
      <w:pPr>
        <w:pStyle w:val="Akapitzlist1"/>
        <w:numPr>
          <w:ilvl w:val="0"/>
          <w:numId w:val="177"/>
        </w:numPr>
        <w:rPr>
          <w:rFonts w:ascii="Times New Roman" w:hAnsi="Times New Roman"/>
          <w:sz w:val="24"/>
          <w:szCs w:val="24"/>
        </w:rPr>
      </w:pPr>
      <w:r w:rsidRPr="00423BB0">
        <w:rPr>
          <w:rFonts w:ascii="Times New Roman" w:hAnsi="Times New Roman"/>
          <w:sz w:val="24"/>
          <w:szCs w:val="24"/>
        </w:rPr>
        <w:t>materia</w:t>
      </w:r>
      <w:r w:rsidRPr="00423BB0">
        <w:rPr>
          <w:rFonts w:ascii="Times New Roman" w:hAnsi="Times New Roman" w:hint="eastAsia"/>
          <w:sz w:val="24"/>
          <w:szCs w:val="24"/>
        </w:rPr>
        <w:t>łó</w:t>
      </w:r>
      <w:r w:rsidRPr="00423BB0">
        <w:rPr>
          <w:rFonts w:ascii="Times New Roman" w:hAnsi="Times New Roman"/>
          <w:sz w:val="24"/>
          <w:szCs w:val="24"/>
        </w:rPr>
        <w:t>w i funkcjonalno</w:t>
      </w:r>
      <w:r w:rsidRPr="00423BB0">
        <w:rPr>
          <w:rFonts w:ascii="Times New Roman" w:hAnsi="Times New Roman" w:hint="eastAsia"/>
          <w:sz w:val="24"/>
          <w:szCs w:val="24"/>
        </w:rPr>
        <w:t>ś</w:t>
      </w:r>
      <w:r w:rsidRPr="00423BB0">
        <w:rPr>
          <w:rFonts w:ascii="Times New Roman" w:hAnsi="Times New Roman"/>
          <w:sz w:val="24"/>
          <w:szCs w:val="24"/>
        </w:rPr>
        <w:t>ci Zintegrowanej Platformy Edukacyjnej udost</w:t>
      </w:r>
      <w:r w:rsidRPr="00423BB0">
        <w:rPr>
          <w:rFonts w:ascii="Times New Roman" w:hAnsi="Times New Roman" w:hint="eastAsia"/>
          <w:sz w:val="24"/>
          <w:szCs w:val="24"/>
        </w:rPr>
        <w:t>ę</w:t>
      </w:r>
      <w:r w:rsidRPr="00423BB0">
        <w:rPr>
          <w:rFonts w:ascii="Times New Roman" w:hAnsi="Times New Roman"/>
          <w:sz w:val="24"/>
          <w:szCs w:val="24"/>
        </w:rPr>
        <w:t>pnionej przez</w:t>
      </w:r>
      <w:r>
        <w:rPr>
          <w:rFonts w:ascii="Times New Roman" w:hAnsi="Times New Roman"/>
          <w:sz w:val="24"/>
          <w:szCs w:val="24"/>
        </w:rPr>
        <w:t xml:space="preserve"> </w:t>
      </w:r>
      <w:r w:rsidRPr="00423BB0">
        <w:rPr>
          <w:rFonts w:ascii="Times New Roman" w:hAnsi="Times New Roman"/>
          <w:sz w:val="24"/>
          <w:szCs w:val="24"/>
        </w:rPr>
        <w:t>ministra w</w:t>
      </w:r>
      <w:r w:rsidRPr="00423BB0">
        <w:rPr>
          <w:rFonts w:ascii="Times New Roman" w:hAnsi="Times New Roman" w:hint="eastAsia"/>
          <w:sz w:val="24"/>
          <w:szCs w:val="24"/>
        </w:rPr>
        <w:t>ł</w:t>
      </w:r>
      <w:r w:rsidRPr="00423BB0">
        <w:rPr>
          <w:rFonts w:ascii="Times New Roman" w:hAnsi="Times New Roman"/>
          <w:sz w:val="24"/>
          <w:szCs w:val="24"/>
        </w:rPr>
        <w:t>a</w:t>
      </w:r>
      <w:r w:rsidRPr="00423BB0">
        <w:rPr>
          <w:rFonts w:ascii="Times New Roman" w:hAnsi="Times New Roman" w:hint="eastAsia"/>
          <w:sz w:val="24"/>
          <w:szCs w:val="24"/>
        </w:rPr>
        <w:t>ś</w:t>
      </w:r>
      <w:r w:rsidRPr="00423BB0">
        <w:rPr>
          <w:rFonts w:ascii="Times New Roman" w:hAnsi="Times New Roman"/>
          <w:sz w:val="24"/>
          <w:szCs w:val="24"/>
        </w:rPr>
        <w:t>ciwego do spraw o</w:t>
      </w:r>
      <w:r w:rsidRPr="00423BB0">
        <w:rPr>
          <w:rFonts w:ascii="Times New Roman" w:hAnsi="Times New Roman" w:hint="eastAsia"/>
          <w:sz w:val="24"/>
          <w:szCs w:val="24"/>
        </w:rPr>
        <w:t>ś</w:t>
      </w:r>
      <w:r w:rsidRPr="00423BB0">
        <w:rPr>
          <w:rFonts w:ascii="Times New Roman" w:hAnsi="Times New Roman"/>
          <w:sz w:val="24"/>
          <w:szCs w:val="24"/>
        </w:rPr>
        <w:t>wiaty i wychowania pod adresem zpe.gov.pl;</w:t>
      </w:r>
    </w:p>
    <w:p w:rsidR="00423BB0" w:rsidRPr="00423BB0" w:rsidRDefault="00423BB0" w:rsidP="00520AC9">
      <w:pPr>
        <w:pStyle w:val="Akapitzlist1"/>
        <w:numPr>
          <w:ilvl w:val="0"/>
          <w:numId w:val="177"/>
        </w:numPr>
        <w:rPr>
          <w:rFonts w:ascii="Times New Roman" w:hAnsi="Times New Roman"/>
          <w:sz w:val="24"/>
          <w:szCs w:val="24"/>
        </w:rPr>
      </w:pPr>
      <w:r w:rsidRPr="00423BB0">
        <w:rPr>
          <w:rFonts w:ascii="Times New Roman" w:hAnsi="Times New Roman"/>
          <w:sz w:val="24"/>
          <w:szCs w:val="24"/>
        </w:rPr>
        <w:t>materia</w:t>
      </w:r>
      <w:r w:rsidRPr="00423BB0">
        <w:rPr>
          <w:rFonts w:ascii="Times New Roman" w:hAnsi="Times New Roman" w:hint="eastAsia"/>
          <w:sz w:val="24"/>
          <w:szCs w:val="24"/>
        </w:rPr>
        <w:t>łó</w:t>
      </w:r>
      <w:r w:rsidRPr="00423BB0">
        <w:rPr>
          <w:rFonts w:ascii="Times New Roman" w:hAnsi="Times New Roman"/>
          <w:sz w:val="24"/>
          <w:szCs w:val="24"/>
        </w:rPr>
        <w:t>w dost</w:t>
      </w:r>
      <w:r w:rsidRPr="00423BB0">
        <w:rPr>
          <w:rFonts w:ascii="Times New Roman" w:hAnsi="Times New Roman" w:hint="eastAsia"/>
          <w:sz w:val="24"/>
          <w:szCs w:val="24"/>
        </w:rPr>
        <w:t>ę</w:t>
      </w:r>
      <w:r w:rsidRPr="00423BB0">
        <w:rPr>
          <w:rFonts w:ascii="Times New Roman" w:hAnsi="Times New Roman"/>
          <w:sz w:val="24"/>
          <w:szCs w:val="24"/>
        </w:rPr>
        <w:t>pnych na stronach internetowych urz</w:t>
      </w:r>
      <w:r w:rsidRPr="00423BB0">
        <w:rPr>
          <w:rFonts w:ascii="Times New Roman" w:hAnsi="Times New Roman" w:hint="eastAsia"/>
          <w:sz w:val="24"/>
          <w:szCs w:val="24"/>
        </w:rPr>
        <w:t>ę</w:t>
      </w:r>
      <w:r w:rsidRPr="00423BB0">
        <w:rPr>
          <w:rFonts w:ascii="Times New Roman" w:hAnsi="Times New Roman"/>
          <w:sz w:val="24"/>
          <w:szCs w:val="24"/>
        </w:rPr>
        <w:t>du obs</w:t>
      </w:r>
      <w:r w:rsidRPr="00423BB0">
        <w:rPr>
          <w:rFonts w:ascii="Times New Roman" w:hAnsi="Times New Roman" w:hint="eastAsia"/>
          <w:sz w:val="24"/>
          <w:szCs w:val="24"/>
        </w:rPr>
        <w:t>ł</w:t>
      </w:r>
      <w:r w:rsidRPr="00423BB0">
        <w:rPr>
          <w:rFonts w:ascii="Times New Roman" w:hAnsi="Times New Roman"/>
          <w:sz w:val="24"/>
          <w:szCs w:val="24"/>
        </w:rPr>
        <w:t>uguj</w:t>
      </w:r>
      <w:r w:rsidRPr="00423BB0">
        <w:rPr>
          <w:rFonts w:ascii="Times New Roman" w:hAnsi="Times New Roman" w:hint="eastAsia"/>
          <w:sz w:val="24"/>
          <w:szCs w:val="24"/>
        </w:rPr>
        <w:t>ą</w:t>
      </w:r>
      <w:r w:rsidRPr="00423BB0">
        <w:rPr>
          <w:rFonts w:ascii="Times New Roman" w:hAnsi="Times New Roman"/>
          <w:sz w:val="24"/>
          <w:szCs w:val="24"/>
        </w:rPr>
        <w:t>cego ministra</w:t>
      </w:r>
    </w:p>
    <w:p w:rsidR="00423BB0" w:rsidRPr="00423BB0" w:rsidRDefault="00423BB0" w:rsidP="00423BB0">
      <w:pPr>
        <w:pStyle w:val="Akapitzlist1"/>
        <w:ind w:left="880"/>
        <w:rPr>
          <w:rFonts w:ascii="Times New Roman" w:hAnsi="Times New Roman"/>
          <w:sz w:val="24"/>
          <w:szCs w:val="24"/>
        </w:rPr>
      </w:pPr>
      <w:r w:rsidRPr="00423BB0">
        <w:rPr>
          <w:rFonts w:ascii="Times New Roman" w:hAnsi="Times New Roman"/>
          <w:sz w:val="24"/>
          <w:szCs w:val="24"/>
        </w:rPr>
        <w:t>w</w:t>
      </w:r>
      <w:r w:rsidRPr="00423BB0">
        <w:rPr>
          <w:rFonts w:ascii="Times New Roman" w:hAnsi="Times New Roman" w:hint="eastAsia"/>
          <w:sz w:val="24"/>
          <w:szCs w:val="24"/>
        </w:rPr>
        <w:t>ł</w:t>
      </w:r>
      <w:r w:rsidRPr="00423BB0">
        <w:rPr>
          <w:rFonts w:ascii="Times New Roman" w:hAnsi="Times New Roman"/>
          <w:sz w:val="24"/>
          <w:szCs w:val="24"/>
        </w:rPr>
        <w:t>a</w:t>
      </w:r>
      <w:r w:rsidRPr="00423BB0">
        <w:rPr>
          <w:rFonts w:ascii="Times New Roman" w:hAnsi="Times New Roman" w:hint="eastAsia"/>
          <w:sz w:val="24"/>
          <w:szCs w:val="24"/>
        </w:rPr>
        <w:t>ś</w:t>
      </w:r>
      <w:r w:rsidRPr="00423BB0">
        <w:rPr>
          <w:rFonts w:ascii="Times New Roman" w:hAnsi="Times New Roman"/>
          <w:sz w:val="24"/>
          <w:szCs w:val="24"/>
        </w:rPr>
        <w:t>ciwego do spraw o</w:t>
      </w:r>
      <w:r w:rsidRPr="00423BB0">
        <w:rPr>
          <w:rFonts w:ascii="Times New Roman" w:hAnsi="Times New Roman" w:hint="eastAsia"/>
          <w:sz w:val="24"/>
          <w:szCs w:val="24"/>
        </w:rPr>
        <w:t>ś</w:t>
      </w:r>
      <w:r w:rsidRPr="00423BB0">
        <w:rPr>
          <w:rFonts w:ascii="Times New Roman" w:hAnsi="Times New Roman"/>
          <w:sz w:val="24"/>
          <w:szCs w:val="24"/>
        </w:rPr>
        <w:t>wiaty i wychowania, stronach internetowych jednostek</w:t>
      </w:r>
    </w:p>
    <w:p w:rsidR="00423BB0" w:rsidRPr="00423BB0" w:rsidRDefault="00423BB0" w:rsidP="00423BB0">
      <w:pPr>
        <w:pStyle w:val="Akapitzlist1"/>
        <w:ind w:left="880"/>
        <w:rPr>
          <w:rFonts w:ascii="Times New Roman" w:hAnsi="Times New Roman"/>
          <w:sz w:val="24"/>
          <w:szCs w:val="24"/>
        </w:rPr>
      </w:pPr>
      <w:r w:rsidRPr="00423BB0">
        <w:rPr>
          <w:rFonts w:ascii="Times New Roman" w:hAnsi="Times New Roman"/>
          <w:sz w:val="24"/>
          <w:szCs w:val="24"/>
        </w:rPr>
        <w:t>podleg</w:t>
      </w:r>
      <w:r w:rsidRPr="00423BB0">
        <w:rPr>
          <w:rFonts w:ascii="Times New Roman" w:hAnsi="Times New Roman" w:hint="eastAsia"/>
          <w:sz w:val="24"/>
          <w:szCs w:val="24"/>
        </w:rPr>
        <w:t>ł</w:t>
      </w:r>
      <w:r w:rsidRPr="00423BB0">
        <w:rPr>
          <w:rFonts w:ascii="Times New Roman" w:hAnsi="Times New Roman"/>
          <w:sz w:val="24"/>
          <w:szCs w:val="24"/>
        </w:rPr>
        <w:t>ych temu ministrowi lub przez niego nadzorowanych, w tym na stronach</w:t>
      </w:r>
    </w:p>
    <w:p w:rsidR="00423BB0" w:rsidRPr="00423BB0" w:rsidRDefault="00423BB0" w:rsidP="00423BB0">
      <w:pPr>
        <w:pStyle w:val="Akapitzlist1"/>
        <w:ind w:left="880"/>
        <w:rPr>
          <w:rFonts w:ascii="Times New Roman" w:hAnsi="Times New Roman"/>
          <w:sz w:val="24"/>
          <w:szCs w:val="24"/>
        </w:rPr>
      </w:pPr>
      <w:r w:rsidRPr="00423BB0">
        <w:rPr>
          <w:rFonts w:ascii="Times New Roman" w:hAnsi="Times New Roman"/>
          <w:sz w:val="24"/>
          <w:szCs w:val="24"/>
        </w:rPr>
        <w:t>internetowych Centralnej Komisji Egzaminacyjnej i okr</w:t>
      </w:r>
      <w:r w:rsidRPr="00423BB0">
        <w:rPr>
          <w:rFonts w:ascii="Times New Roman" w:hAnsi="Times New Roman" w:hint="eastAsia"/>
          <w:sz w:val="24"/>
          <w:szCs w:val="24"/>
        </w:rPr>
        <w:t>ę</w:t>
      </w:r>
      <w:r w:rsidRPr="00423BB0">
        <w:rPr>
          <w:rFonts w:ascii="Times New Roman" w:hAnsi="Times New Roman"/>
          <w:sz w:val="24"/>
          <w:szCs w:val="24"/>
        </w:rPr>
        <w:t>gowych komisji</w:t>
      </w:r>
    </w:p>
    <w:p w:rsidR="00423BB0" w:rsidRPr="00423BB0" w:rsidRDefault="00423BB0" w:rsidP="00423BB0">
      <w:pPr>
        <w:pStyle w:val="Akapitzlist1"/>
        <w:ind w:left="880"/>
        <w:rPr>
          <w:rFonts w:ascii="Times New Roman" w:hAnsi="Times New Roman"/>
          <w:sz w:val="24"/>
          <w:szCs w:val="24"/>
        </w:rPr>
      </w:pPr>
      <w:r w:rsidRPr="00423BB0">
        <w:rPr>
          <w:rFonts w:ascii="Times New Roman" w:hAnsi="Times New Roman"/>
          <w:sz w:val="24"/>
          <w:szCs w:val="24"/>
        </w:rPr>
        <w:t>egzaminacyjnych;</w:t>
      </w:r>
    </w:p>
    <w:p w:rsidR="00423BB0" w:rsidRPr="00423BB0" w:rsidRDefault="00423BB0" w:rsidP="00520AC9">
      <w:pPr>
        <w:pStyle w:val="Akapitzlist1"/>
        <w:numPr>
          <w:ilvl w:val="0"/>
          <w:numId w:val="177"/>
        </w:numPr>
        <w:rPr>
          <w:rFonts w:ascii="Times New Roman" w:hAnsi="Times New Roman"/>
          <w:sz w:val="24"/>
          <w:szCs w:val="24"/>
        </w:rPr>
      </w:pPr>
      <w:r w:rsidRPr="00423BB0">
        <w:rPr>
          <w:rFonts w:ascii="Times New Roman" w:hAnsi="Times New Roman"/>
          <w:sz w:val="24"/>
          <w:szCs w:val="24"/>
        </w:rPr>
        <w:t>materia</w:t>
      </w:r>
      <w:r w:rsidRPr="00423BB0">
        <w:rPr>
          <w:rFonts w:ascii="Times New Roman" w:hAnsi="Times New Roman" w:hint="eastAsia"/>
          <w:sz w:val="24"/>
          <w:szCs w:val="24"/>
        </w:rPr>
        <w:t>łó</w:t>
      </w:r>
      <w:r w:rsidRPr="00423BB0">
        <w:rPr>
          <w:rFonts w:ascii="Times New Roman" w:hAnsi="Times New Roman"/>
          <w:sz w:val="24"/>
          <w:szCs w:val="24"/>
        </w:rPr>
        <w:t>w prezentowanych w programach publicznej telewizji i radiofonii;</w:t>
      </w:r>
    </w:p>
    <w:p w:rsidR="00423BB0" w:rsidRPr="0071321E" w:rsidRDefault="00423BB0" w:rsidP="00520AC9">
      <w:pPr>
        <w:pStyle w:val="Akapitzlist1"/>
        <w:numPr>
          <w:ilvl w:val="0"/>
          <w:numId w:val="177"/>
        </w:numPr>
        <w:rPr>
          <w:rFonts w:ascii="Times New Roman" w:hAnsi="Times New Roman"/>
          <w:sz w:val="24"/>
          <w:szCs w:val="24"/>
        </w:rPr>
      </w:pPr>
      <w:r w:rsidRPr="00423BB0">
        <w:rPr>
          <w:rFonts w:ascii="Times New Roman" w:hAnsi="Times New Roman"/>
          <w:sz w:val="24"/>
          <w:szCs w:val="24"/>
        </w:rPr>
        <w:t xml:space="preserve"> innych ni</w:t>
      </w:r>
      <w:r w:rsidRPr="00423BB0">
        <w:rPr>
          <w:rFonts w:ascii="Times New Roman" w:hAnsi="Times New Roman" w:hint="eastAsia"/>
          <w:sz w:val="24"/>
          <w:szCs w:val="24"/>
        </w:rPr>
        <w:t>ż</w:t>
      </w:r>
      <w:r w:rsidRPr="00423BB0">
        <w:rPr>
          <w:rFonts w:ascii="Times New Roman" w:hAnsi="Times New Roman"/>
          <w:sz w:val="24"/>
          <w:szCs w:val="24"/>
        </w:rPr>
        <w:t xml:space="preserve"> wymienione w pkt.1-3 materia</w:t>
      </w:r>
      <w:r w:rsidRPr="00423BB0">
        <w:rPr>
          <w:rFonts w:ascii="Times New Roman" w:hAnsi="Times New Roman" w:hint="eastAsia"/>
          <w:sz w:val="24"/>
          <w:szCs w:val="24"/>
        </w:rPr>
        <w:t>łó</w:t>
      </w:r>
      <w:r w:rsidRPr="00423BB0">
        <w:rPr>
          <w:rFonts w:ascii="Times New Roman" w:hAnsi="Times New Roman"/>
          <w:sz w:val="24"/>
          <w:szCs w:val="24"/>
        </w:rPr>
        <w:t>w wskazanych przez nauczyciela.</w:t>
      </w:r>
    </w:p>
    <w:p w:rsidR="00423BB0" w:rsidRPr="008E6A7F" w:rsidRDefault="00423BB0" w:rsidP="00520AC9">
      <w:pPr>
        <w:pStyle w:val="Akapitzlist1"/>
        <w:numPr>
          <w:ilvl w:val="1"/>
          <w:numId w:val="178"/>
        </w:numPr>
        <w:suppressAutoHyphens w:val="0"/>
        <w:autoSpaceDE w:val="0"/>
        <w:autoSpaceDN w:val="0"/>
        <w:adjustRightInd w:val="0"/>
        <w:jc w:val="left"/>
        <w:rPr>
          <w:rFonts w:ascii="Times New Roman" w:eastAsia="CIDFont+F1" w:hAnsi="Times New Roman"/>
          <w:sz w:val="24"/>
          <w:szCs w:val="24"/>
          <w:lang w:eastAsia="pl-PL"/>
        </w:rPr>
      </w:pPr>
      <w:r w:rsidRPr="008E6A7F">
        <w:rPr>
          <w:rFonts w:ascii="Times New Roman" w:hAnsi="Times New Roman"/>
          <w:sz w:val="24"/>
          <w:szCs w:val="24"/>
        </w:rPr>
        <w:t>Zasady bezpiecznego uczestnictwa uczniów w zajęciach w odniesieniu do ustalonych technologii</w:t>
      </w:r>
      <w:r w:rsidR="008E6A7F">
        <w:rPr>
          <w:rFonts w:ascii="Times New Roman" w:hAnsi="Times New Roman"/>
          <w:sz w:val="24"/>
          <w:szCs w:val="24"/>
        </w:rPr>
        <w:t xml:space="preserve"> </w:t>
      </w:r>
      <w:r w:rsidRPr="008E6A7F">
        <w:rPr>
          <w:rFonts w:ascii="Times New Roman" w:eastAsia="CIDFont+F1" w:hAnsi="Times New Roman"/>
          <w:sz w:val="24"/>
          <w:szCs w:val="24"/>
          <w:lang w:eastAsia="pl-PL"/>
        </w:rPr>
        <w:t>informacyjno-komunikacyjnych są następujące:</w:t>
      </w:r>
    </w:p>
    <w:p w:rsidR="00423BB0" w:rsidRPr="008E6A7F" w:rsidRDefault="00423BB0" w:rsidP="00520AC9">
      <w:pPr>
        <w:pStyle w:val="Akapitzlist1"/>
        <w:numPr>
          <w:ilvl w:val="0"/>
          <w:numId w:val="179"/>
        </w:numPr>
        <w:rPr>
          <w:rFonts w:ascii="Times New Roman" w:hAnsi="Times New Roman"/>
          <w:sz w:val="24"/>
          <w:szCs w:val="24"/>
        </w:rPr>
      </w:pPr>
      <w:r w:rsidRPr="008E6A7F">
        <w:rPr>
          <w:rFonts w:ascii="Times New Roman" w:hAnsi="Times New Roman"/>
          <w:sz w:val="24"/>
          <w:szCs w:val="24"/>
        </w:rPr>
        <w:t>uczniowie otrzymują indywidualne loginy i hasła dostępu do wykorzystywanych</w:t>
      </w:r>
      <w:r w:rsidR="008E6A7F">
        <w:rPr>
          <w:rFonts w:ascii="Times New Roman" w:hAnsi="Times New Roman"/>
          <w:sz w:val="24"/>
          <w:szCs w:val="24"/>
        </w:rPr>
        <w:t xml:space="preserve"> </w:t>
      </w:r>
      <w:r w:rsidRPr="008E6A7F">
        <w:rPr>
          <w:rFonts w:ascii="Times New Roman" w:hAnsi="Times New Roman"/>
          <w:sz w:val="24"/>
          <w:szCs w:val="24"/>
        </w:rPr>
        <w:t>platform;</w:t>
      </w:r>
    </w:p>
    <w:p w:rsidR="00423BB0" w:rsidRPr="008E6A7F" w:rsidRDefault="00423BB0" w:rsidP="00520AC9">
      <w:pPr>
        <w:pStyle w:val="Akapitzlist1"/>
        <w:numPr>
          <w:ilvl w:val="0"/>
          <w:numId w:val="179"/>
        </w:numPr>
        <w:rPr>
          <w:rFonts w:ascii="Times New Roman" w:hAnsi="Times New Roman"/>
          <w:sz w:val="24"/>
          <w:szCs w:val="24"/>
        </w:rPr>
      </w:pPr>
      <w:r w:rsidRPr="008E6A7F">
        <w:rPr>
          <w:rFonts w:ascii="Times New Roman" w:hAnsi="Times New Roman"/>
          <w:sz w:val="24"/>
          <w:szCs w:val="24"/>
        </w:rPr>
        <w:t>nie należy udostępniać danych dostępowych innym osobom;</w:t>
      </w:r>
    </w:p>
    <w:p w:rsidR="00423BB0" w:rsidRPr="008E6A7F" w:rsidRDefault="00423BB0" w:rsidP="00520AC9">
      <w:pPr>
        <w:pStyle w:val="Akapitzlist1"/>
        <w:numPr>
          <w:ilvl w:val="0"/>
          <w:numId w:val="179"/>
        </w:numPr>
        <w:rPr>
          <w:rFonts w:ascii="Times New Roman" w:hAnsi="Times New Roman"/>
          <w:sz w:val="24"/>
          <w:szCs w:val="24"/>
        </w:rPr>
      </w:pPr>
      <w:r w:rsidRPr="008E6A7F">
        <w:rPr>
          <w:rFonts w:ascii="Times New Roman" w:hAnsi="Times New Roman"/>
          <w:sz w:val="24"/>
          <w:szCs w:val="24"/>
        </w:rPr>
        <w:t>należy logować się przy użyciu prawdziwego imienia i nazwiska;</w:t>
      </w:r>
    </w:p>
    <w:p w:rsidR="00423BB0" w:rsidRPr="008E6A7F" w:rsidRDefault="00423BB0" w:rsidP="00520AC9">
      <w:pPr>
        <w:pStyle w:val="Akapitzlist1"/>
        <w:numPr>
          <w:ilvl w:val="0"/>
          <w:numId w:val="179"/>
        </w:numPr>
        <w:rPr>
          <w:rFonts w:ascii="Times New Roman" w:hAnsi="Times New Roman"/>
          <w:sz w:val="24"/>
          <w:szCs w:val="24"/>
        </w:rPr>
      </w:pPr>
      <w:r w:rsidRPr="008E6A7F">
        <w:rPr>
          <w:rFonts w:ascii="Times New Roman" w:hAnsi="Times New Roman"/>
          <w:sz w:val="24"/>
          <w:szCs w:val="24"/>
        </w:rPr>
        <w:t>nie należy utrwalać wizerunku osób uczestniczących w zajęciach;</w:t>
      </w:r>
    </w:p>
    <w:p w:rsidR="00423BB0" w:rsidRPr="00423BB0" w:rsidRDefault="00423BB0" w:rsidP="00520AC9">
      <w:pPr>
        <w:pStyle w:val="Akapitzlist1"/>
        <w:numPr>
          <w:ilvl w:val="0"/>
          <w:numId w:val="179"/>
        </w:numPr>
        <w:rPr>
          <w:rFonts w:ascii="Times New Roman" w:hAnsi="Times New Roman"/>
          <w:sz w:val="24"/>
          <w:szCs w:val="24"/>
        </w:rPr>
      </w:pPr>
      <w:r w:rsidRPr="008E6A7F">
        <w:rPr>
          <w:rFonts w:ascii="Times New Roman" w:hAnsi="Times New Roman"/>
          <w:sz w:val="24"/>
          <w:szCs w:val="24"/>
        </w:rPr>
        <w:t>należy korzystać z materiałów pochodzących z bezpiecznych źródeł.</w:t>
      </w:r>
    </w:p>
    <w:p w:rsidR="008E6A7F" w:rsidRPr="00520AC9" w:rsidRDefault="008E6A7F" w:rsidP="00520AC9">
      <w:pPr>
        <w:pStyle w:val="Akapitzlist"/>
        <w:numPr>
          <w:ilvl w:val="1"/>
          <w:numId w:val="178"/>
        </w:numPr>
        <w:suppressAutoHyphens w:val="0"/>
        <w:autoSpaceDE w:val="0"/>
        <w:autoSpaceDN w:val="0"/>
        <w:adjustRightInd w:val="0"/>
        <w:jc w:val="left"/>
        <w:rPr>
          <w:rFonts w:ascii="Times New Roman" w:hAnsi="Times New Roman"/>
          <w:sz w:val="24"/>
          <w:szCs w:val="24"/>
        </w:rPr>
      </w:pPr>
      <w:r w:rsidRPr="008E6A7F">
        <w:rPr>
          <w:rFonts w:ascii="Times New Roman" w:hAnsi="Times New Roman"/>
          <w:sz w:val="24"/>
          <w:szCs w:val="24"/>
        </w:rPr>
        <w:t>Zasady bezpiecznego uczestnictwa nauczycieli w zajęciach w odniesieniu do ustalonych</w:t>
      </w:r>
      <w:r w:rsidR="00520AC9">
        <w:rPr>
          <w:rFonts w:ascii="Times New Roman" w:hAnsi="Times New Roman"/>
          <w:sz w:val="24"/>
          <w:szCs w:val="24"/>
        </w:rPr>
        <w:t xml:space="preserve"> </w:t>
      </w:r>
      <w:r w:rsidRPr="00520AC9">
        <w:rPr>
          <w:rFonts w:ascii="Times New Roman" w:hAnsi="Times New Roman"/>
          <w:sz w:val="24"/>
          <w:szCs w:val="24"/>
        </w:rPr>
        <w:t>technologii informacyjno-komunikacyjnych są następujące:</w:t>
      </w:r>
    </w:p>
    <w:p w:rsidR="008E6A7F" w:rsidRPr="00520AC9" w:rsidRDefault="008E6A7F" w:rsidP="00520AC9">
      <w:pPr>
        <w:pStyle w:val="Akapitzlist1"/>
        <w:numPr>
          <w:ilvl w:val="0"/>
          <w:numId w:val="180"/>
        </w:numPr>
        <w:rPr>
          <w:rFonts w:ascii="Times New Roman" w:hAnsi="Times New Roman"/>
          <w:sz w:val="24"/>
          <w:szCs w:val="24"/>
        </w:rPr>
      </w:pPr>
      <w:r w:rsidRPr="00520AC9">
        <w:rPr>
          <w:rFonts w:ascii="Times New Roman" w:hAnsi="Times New Roman"/>
          <w:sz w:val="24"/>
          <w:szCs w:val="24"/>
        </w:rPr>
        <w:lastRenderedPageBreak/>
        <w:t>nauczyciele otrzymują indywidualne loginy i hasła dostępu do</w:t>
      </w:r>
      <w:r w:rsidR="00520AC9">
        <w:rPr>
          <w:rFonts w:ascii="Times New Roman" w:hAnsi="Times New Roman"/>
          <w:sz w:val="24"/>
          <w:szCs w:val="24"/>
        </w:rPr>
        <w:t xml:space="preserve"> </w:t>
      </w:r>
      <w:r w:rsidRPr="00520AC9">
        <w:rPr>
          <w:rFonts w:ascii="Times New Roman" w:hAnsi="Times New Roman"/>
          <w:sz w:val="24"/>
          <w:szCs w:val="24"/>
        </w:rPr>
        <w:t>wykorzystywanych platform,</w:t>
      </w:r>
    </w:p>
    <w:p w:rsidR="008E6A7F" w:rsidRPr="00520AC9" w:rsidRDefault="008E6A7F" w:rsidP="00520AC9">
      <w:pPr>
        <w:pStyle w:val="Akapitzlist1"/>
        <w:numPr>
          <w:ilvl w:val="0"/>
          <w:numId w:val="180"/>
        </w:numPr>
        <w:rPr>
          <w:rFonts w:ascii="Times New Roman" w:hAnsi="Times New Roman"/>
          <w:sz w:val="24"/>
          <w:szCs w:val="24"/>
        </w:rPr>
      </w:pPr>
      <w:r w:rsidRPr="00520AC9">
        <w:rPr>
          <w:rFonts w:ascii="Times New Roman" w:hAnsi="Times New Roman"/>
          <w:sz w:val="24"/>
          <w:szCs w:val="24"/>
        </w:rPr>
        <w:t>nie należy udostępniać danych dostępowych innym osobom,</w:t>
      </w:r>
    </w:p>
    <w:p w:rsidR="008E6A7F" w:rsidRPr="00520AC9" w:rsidRDefault="008E6A7F" w:rsidP="00520AC9">
      <w:pPr>
        <w:pStyle w:val="Akapitzlist1"/>
        <w:numPr>
          <w:ilvl w:val="0"/>
          <w:numId w:val="180"/>
        </w:numPr>
        <w:rPr>
          <w:rFonts w:ascii="Times New Roman" w:hAnsi="Times New Roman"/>
          <w:sz w:val="24"/>
          <w:szCs w:val="24"/>
        </w:rPr>
      </w:pPr>
      <w:r w:rsidRPr="00520AC9">
        <w:rPr>
          <w:rFonts w:ascii="Times New Roman" w:hAnsi="Times New Roman"/>
          <w:sz w:val="24"/>
          <w:szCs w:val="24"/>
        </w:rPr>
        <w:t>należy korzystać z materiałów pochodzących z bezpiecznych źródeł,</w:t>
      </w:r>
    </w:p>
    <w:p w:rsidR="00423BB0" w:rsidRDefault="008E6A7F" w:rsidP="00520AC9">
      <w:pPr>
        <w:pStyle w:val="Akapitzlist1"/>
        <w:numPr>
          <w:ilvl w:val="0"/>
          <w:numId w:val="180"/>
        </w:numPr>
        <w:rPr>
          <w:rFonts w:ascii="Times New Roman" w:hAnsi="Times New Roman"/>
          <w:sz w:val="24"/>
          <w:szCs w:val="24"/>
        </w:rPr>
      </w:pPr>
      <w:r w:rsidRPr="00520AC9">
        <w:rPr>
          <w:rFonts w:ascii="Times New Roman" w:hAnsi="Times New Roman"/>
          <w:sz w:val="24"/>
          <w:szCs w:val="24"/>
        </w:rPr>
        <w:t>materiały udostępniane uczniom muszą być sprawdzone przez nauczyciela pod kątem</w:t>
      </w:r>
      <w:r w:rsidR="00520AC9">
        <w:rPr>
          <w:rFonts w:ascii="Times New Roman" w:hAnsi="Times New Roman"/>
          <w:sz w:val="24"/>
          <w:szCs w:val="24"/>
        </w:rPr>
        <w:t xml:space="preserve"> </w:t>
      </w:r>
      <w:r w:rsidRPr="00520AC9">
        <w:rPr>
          <w:rFonts w:ascii="Times New Roman" w:hAnsi="Times New Roman"/>
          <w:sz w:val="24"/>
          <w:szCs w:val="24"/>
        </w:rPr>
        <w:t>zawartości merytorycznej i bezpieczeństwa.</w:t>
      </w:r>
    </w:p>
    <w:p w:rsidR="004A4799" w:rsidRPr="004A4799" w:rsidRDefault="004A4799" w:rsidP="004A4799">
      <w:pPr>
        <w:pStyle w:val="Akapitzlist1"/>
        <w:numPr>
          <w:ilvl w:val="1"/>
          <w:numId w:val="178"/>
        </w:numPr>
        <w:rPr>
          <w:rFonts w:ascii="Times New Roman" w:hAnsi="Times New Roman"/>
          <w:sz w:val="24"/>
          <w:szCs w:val="24"/>
        </w:rPr>
      </w:pPr>
      <w:r w:rsidRPr="004A4799">
        <w:rPr>
          <w:rFonts w:ascii="Times New Roman" w:hAnsi="Times New Roman"/>
          <w:sz w:val="24"/>
          <w:szCs w:val="24"/>
        </w:rPr>
        <w:t>W szczególnych przypadkach, gdy uczeń nie może z przyczyn obiektywnych skorzystać</w:t>
      </w:r>
      <w:r>
        <w:rPr>
          <w:rFonts w:ascii="Times New Roman" w:hAnsi="Times New Roman"/>
          <w:sz w:val="24"/>
          <w:szCs w:val="24"/>
        </w:rPr>
        <w:t xml:space="preserve"> </w:t>
      </w:r>
      <w:r w:rsidRPr="004A4799">
        <w:rPr>
          <w:rFonts w:ascii="Times New Roman" w:hAnsi="Times New Roman"/>
          <w:sz w:val="24"/>
          <w:szCs w:val="24"/>
        </w:rPr>
        <w:t>z ustalonej formy nauczania i uczenia się, sposób realizacji podstaw programowych, oceniania oraz</w:t>
      </w:r>
      <w:r>
        <w:rPr>
          <w:rFonts w:ascii="Times New Roman" w:hAnsi="Times New Roman"/>
          <w:sz w:val="24"/>
          <w:szCs w:val="24"/>
        </w:rPr>
        <w:t xml:space="preserve"> </w:t>
      </w:r>
      <w:r w:rsidRPr="004A4799">
        <w:rPr>
          <w:rFonts w:ascii="Times New Roman" w:hAnsi="Times New Roman"/>
          <w:sz w:val="24"/>
          <w:szCs w:val="24"/>
        </w:rPr>
        <w:t>komunikowania się nauczycieli z uczniem i rodzicem może być ustalany indywidualnie.</w:t>
      </w:r>
    </w:p>
    <w:p w:rsidR="004A4799" w:rsidRPr="004A4799" w:rsidRDefault="004A4799" w:rsidP="004A4799">
      <w:pPr>
        <w:pStyle w:val="Akapitzlist1"/>
        <w:numPr>
          <w:ilvl w:val="1"/>
          <w:numId w:val="178"/>
        </w:numPr>
        <w:rPr>
          <w:rFonts w:ascii="Times New Roman" w:hAnsi="Times New Roman"/>
          <w:sz w:val="24"/>
          <w:szCs w:val="24"/>
        </w:rPr>
      </w:pPr>
      <w:r w:rsidRPr="004A4799">
        <w:rPr>
          <w:rFonts w:ascii="Times New Roman" w:hAnsi="Times New Roman"/>
          <w:sz w:val="24"/>
          <w:szCs w:val="24"/>
        </w:rPr>
        <w:t>Udział uczniów w ustalonych zajęciach on-line oraz realizacja przekazanych zdalnie przez</w:t>
      </w:r>
      <w:r>
        <w:rPr>
          <w:rFonts w:ascii="Times New Roman" w:hAnsi="Times New Roman"/>
          <w:sz w:val="24"/>
          <w:szCs w:val="24"/>
        </w:rPr>
        <w:t xml:space="preserve"> </w:t>
      </w:r>
      <w:r w:rsidRPr="004A4799">
        <w:rPr>
          <w:rFonts w:ascii="Times New Roman" w:hAnsi="Times New Roman"/>
          <w:sz w:val="24"/>
          <w:szCs w:val="24"/>
        </w:rPr>
        <w:t>nauczycieli zadań i prac są obowiązkowe.</w:t>
      </w:r>
    </w:p>
    <w:p w:rsidR="004A4799" w:rsidRDefault="004A4799" w:rsidP="004A4799">
      <w:pPr>
        <w:pStyle w:val="Akapitzlist1"/>
        <w:numPr>
          <w:ilvl w:val="1"/>
          <w:numId w:val="178"/>
        </w:numPr>
        <w:rPr>
          <w:rFonts w:ascii="Times New Roman" w:hAnsi="Times New Roman"/>
          <w:sz w:val="24"/>
          <w:szCs w:val="24"/>
        </w:rPr>
      </w:pPr>
      <w:r w:rsidRPr="004A4799">
        <w:rPr>
          <w:rFonts w:ascii="Times New Roman" w:hAnsi="Times New Roman"/>
          <w:sz w:val="24"/>
          <w:szCs w:val="24"/>
        </w:rPr>
        <w:t>Brak obecności ucznia na zajęciach prowadzonych on-line oraz brak aktywności ucznia</w:t>
      </w:r>
      <w:r>
        <w:rPr>
          <w:rFonts w:ascii="Times New Roman" w:hAnsi="Times New Roman"/>
          <w:sz w:val="24"/>
          <w:szCs w:val="24"/>
        </w:rPr>
        <w:t xml:space="preserve"> </w:t>
      </w:r>
      <w:r w:rsidRPr="004A4799">
        <w:rPr>
          <w:rFonts w:ascii="Times New Roman" w:hAnsi="Times New Roman"/>
          <w:sz w:val="24"/>
          <w:szCs w:val="24"/>
        </w:rPr>
        <w:t>w realizacji zadań w innych formach ustalonych dla zdalnego nauczania i</w:t>
      </w:r>
      <w:r>
        <w:rPr>
          <w:rFonts w:ascii="Times New Roman" w:hAnsi="Times New Roman"/>
          <w:sz w:val="24"/>
          <w:szCs w:val="24"/>
        </w:rPr>
        <w:t> </w:t>
      </w:r>
      <w:r w:rsidRPr="004A4799">
        <w:rPr>
          <w:rFonts w:ascii="Times New Roman" w:hAnsi="Times New Roman"/>
          <w:sz w:val="24"/>
          <w:szCs w:val="24"/>
        </w:rPr>
        <w:t>uczenia się, uważa się za</w:t>
      </w:r>
      <w:r>
        <w:rPr>
          <w:rFonts w:ascii="Times New Roman" w:hAnsi="Times New Roman"/>
          <w:sz w:val="24"/>
          <w:szCs w:val="24"/>
        </w:rPr>
        <w:t xml:space="preserve"> </w:t>
      </w:r>
      <w:r w:rsidRPr="004A4799">
        <w:rPr>
          <w:rFonts w:ascii="Times New Roman" w:hAnsi="Times New Roman"/>
          <w:sz w:val="24"/>
          <w:szCs w:val="24"/>
        </w:rPr>
        <w:t>brak realizacji obowiązku szkolnego.</w:t>
      </w:r>
    </w:p>
    <w:p w:rsidR="00771F59" w:rsidRDefault="00F047E2" w:rsidP="00771F59">
      <w:pPr>
        <w:pStyle w:val="Nagwek2"/>
      </w:pPr>
      <w:bookmarkStart w:id="126" w:name="_Toc114176789"/>
      <w:r>
        <w:t>S</w:t>
      </w:r>
      <w:r w:rsidRPr="00771F59">
        <w:t>ZCZEGÓLNE ZADANIA WYCHOWAWCÓW W OKRESIE NAUCZANIA ZDALNEGO</w:t>
      </w:r>
      <w:bookmarkEnd w:id="126"/>
    </w:p>
    <w:p w:rsidR="00771F59" w:rsidRDefault="00771F59" w:rsidP="00771F59">
      <w:pPr>
        <w:pStyle w:val="Nagwek1"/>
        <w:rPr>
          <w:sz w:val="24"/>
          <w:szCs w:val="24"/>
        </w:rPr>
      </w:pPr>
      <w:bookmarkStart w:id="127" w:name="_Toc114176022"/>
      <w:bookmarkStart w:id="128" w:name="_Toc114176790"/>
      <w:r w:rsidRPr="00444560">
        <w:rPr>
          <w:sz w:val="24"/>
          <w:szCs w:val="24"/>
        </w:rPr>
        <w:t>§ 32</w:t>
      </w:r>
      <w:r>
        <w:rPr>
          <w:sz w:val="24"/>
          <w:szCs w:val="24"/>
        </w:rPr>
        <w:t>c</w:t>
      </w:r>
      <w:bookmarkEnd w:id="127"/>
      <w:bookmarkEnd w:id="128"/>
    </w:p>
    <w:p w:rsidR="00771F59" w:rsidRPr="00B24598" w:rsidRDefault="00771F59" w:rsidP="00AD3B1B">
      <w:pPr>
        <w:pStyle w:val="Akapitzlist1"/>
        <w:numPr>
          <w:ilvl w:val="1"/>
          <w:numId w:val="181"/>
        </w:numPr>
        <w:rPr>
          <w:rFonts w:ascii="Times New Roman" w:hAnsi="Times New Roman"/>
          <w:sz w:val="24"/>
          <w:szCs w:val="24"/>
        </w:rPr>
      </w:pPr>
      <w:r w:rsidRPr="00771F59">
        <w:rPr>
          <w:rFonts w:ascii="Times New Roman" w:hAnsi="Times New Roman"/>
          <w:sz w:val="24"/>
          <w:szCs w:val="24"/>
        </w:rPr>
        <w:t>Pracę oraz komunikację</w:t>
      </w:r>
      <w:r w:rsidRPr="00B24598">
        <w:rPr>
          <w:rFonts w:ascii="Times New Roman" w:hAnsi="Times New Roman"/>
          <w:sz w:val="24"/>
          <w:szCs w:val="24"/>
        </w:rPr>
        <w:t xml:space="preserve"> z uczniami i rodzicami danej klasy koordynuje wychowawca klasy.</w:t>
      </w:r>
    </w:p>
    <w:p w:rsidR="00771F59" w:rsidRPr="00771F59" w:rsidRDefault="00771F59" w:rsidP="00AD3B1B">
      <w:pPr>
        <w:pStyle w:val="Akapitzlist1"/>
        <w:numPr>
          <w:ilvl w:val="1"/>
          <w:numId w:val="181"/>
        </w:numPr>
        <w:rPr>
          <w:rFonts w:ascii="Times New Roman" w:eastAsia="CIDFont+F1" w:hAnsi="Times New Roman"/>
          <w:sz w:val="24"/>
          <w:szCs w:val="24"/>
          <w:lang w:eastAsia="pl-PL"/>
        </w:rPr>
      </w:pPr>
      <w:r w:rsidRPr="00B24598">
        <w:rPr>
          <w:rFonts w:ascii="Times New Roman" w:hAnsi="Times New Roman"/>
          <w:sz w:val="24"/>
          <w:szCs w:val="24"/>
        </w:rPr>
        <w:t>Do zadań</w:t>
      </w:r>
      <w:r w:rsidRPr="00771F59">
        <w:rPr>
          <w:rFonts w:ascii="Times New Roman" w:eastAsia="CIDFont+F1" w:hAnsi="Times New Roman"/>
          <w:sz w:val="24"/>
          <w:szCs w:val="24"/>
          <w:lang w:eastAsia="pl-PL"/>
        </w:rPr>
        <w:t xml:space="preserve"> wychowawcy należy przede wszystkim:</w:t>
      </w:r>
    </w:p>
    <w:p w:rsidR="00771F59" w:rsidRPr="00771F59" w:rsidRDefault="00771F59" w:rsidP="00771F59">
      <w:pPr>
        <w:suppressAutoHyphens w:val="0"/>
        <w:autoSpaceDE w:val="0"/>
        <w:autoSpaceDN w:val="0"/>
        <w:adjustRightInd w:val="0"/>
        <w:rPr>
          <w:rFonts w:ascii="Times New Roman" w:eastAsia="CIDFont+F1" w:hAnsi="Times New Roman"/>
          <w:sz w:val="24"/>
          <w:szCs w:val="24"/>
          <w:lang w:eastAsia="pl-PL"/>
        </w:rPr>
      </w:pPr>
      <w:r w:rsidRPr="00771F59">
        <w:rPr>
          <w:rFonts w:ascii="Times New Roman" w:eastAsia="CIDFont+F1" w:hAnsi="Times New Roman"/>
          <w:sz w:val="24"/>
          <w:szCs w:val="24"/>
          <w:lang w:eastAsia="pl-PL"/>
        </w:rPr>
        <w:t>1) przygotowywanie i przesyłanie uczniom zadań dostosowanych do ich potrzeb</w:t>
      </w:r>
    </w:p>
    <w:p w:rsidR="00771F59" w:rsidRPr="00771F59" w:rsidRDefault="00771F59" w:rsidP="00771F59">
      <w:pPr>
        <w:suppressAutoHyphens w:val="0"/>
        <w:autoSpaceDE w:val="0"/>
        <w:autoSpaceDN w:val="0"/>
        <w:adjustRightInd w:val="0"/>
        <w:rPr>
          <w:rFonts w:ascii="Times New Roman" w:eastAsia="CIDFont+F1" w:hAnsi="Times New Roman"/>
          <w:sz w:val="24"/>
          <w:szCs w:val="24"/>
          <w:lang w:eastAsia="pl-PL"/>
        </w:rPr>
      </w:pPr>
      <w:r w:rsidRPr="00771F59">
        <w:rPr>
          <w:rFonts w:ascii="Times New Roman" w:eastAsia="CIDFont+F1" w:hAnsi="Times New Roman"/>
          <w:sz w:val="24"/>
          <w:szCs w:val="24"/>
          <w:lang w:eastAsia="pl-PL"/>
        </w:rPr>
        <w:t>i możliwości;</w:t>
      </w:r>
    </w:p>
    <w:p w:rsidR="00771F59" w:rsidRPr="00771F59" w:rsidRDefault="00771F59" w:rsidP="00771F59">
      <w:pPr>
        <w:suppressAutoHyphens w:val="0"/>
        <w:autoSpaceDE w:val="0"/>
        <w:autoSpaceDN w:val="0"/>
        <w:adjustRightInd w:val="0"/>
        <w:rPr>
          <w:rFonts w:ascii="Times New Roman" w:eastAsia="CIDFont+F1" w:hAnsi="Times New Roman"/>
          <w:sz w:val="24"/>
          <w:szCs w:val="24"/>
          <w:lang w:eastAsia="pl-PL"/>
        </w:rPr>
      </w:pPr>
      <w:r w:rsidRPr="00771F59">
        <w:rPr>
          <w:rFonts w:ascii="Times New Roman" w:eastAsia="CIDFont+F1" w:hAnsi="Times New Roman"/>
          <w:sz w:val="24"/>
          <w:szCs w:val="24"/>
          <w:lang w:eastAsia="pl-PL"/>
        </w:rPr>
        <w:t>2) udzielanie uczniom wsparcia i pomocy w nauce on-line;</w:t>
      </w:r>
    </w:p>
    <w:p w:rsidR="00771F59" w:rsidRPr="00771F59" w:rsidRDefault="00771F59" w:rsidP="00771F59">
      <w:pPr>
        <w:suppressAutoHyphens w:val="0"/>
        <w:autoSpaceDE w:val="0"/>
        <w:autoSpaceDN w:val="0"/>
        <w:adjustRightInd w:val="0"/>
        <w:rPr>
          <w:rFonts w:ascii="Times New Roman" w:eastAsia="CIDFont+F1" w:hAnsi="Times New Roman"/>
          <w:sz w:val="24"/>
          <w:szCs w:val="24"/>
          <w:lang w:eastAsia="pl-PL"/>
        </w:rPr>
      </w:pPr>
      <w:r w:rsidRPr="00771F59">
        <w:rPr>
          <w:rFonts w:ascii="Times New Roman" w:eastAsia="CIDFont+F1" w:hAnsi="Times New Roman"/>
          <w:sz w:val="24"/>
          <w:szCs w:val="24"/>
          <w:lang w:eastAsia="pl-PL"/>
        </w:rPr>
        <w:t>3) uzyskanie kontaktu z uczniami, którzy nie podjęli nauki on-line i organizacja ich pracy we</w:t>
      </w:r>
      <w:r w:rsidR="00B24598">
        <w:rPr>
          <w:rFonts w:ascii="Times New Roman" w:eastAsia="CIDFont+F1" w:hAnsi="Times New Roman"/>
          <w:sz w:val="24"/>
          <w:szCs w:val="24"/>
          <w:lang w:eastAsia="pl-PL"/>
        </w:rPr>
        <w:t xml:space="preserve"> </w:t>
      </w:r>
      <w:r w:rsidRPr="00771F59">
        <w:rPr>
          <w:rFonts w:ascii="Times New Roman" w:eastAsia="CIDFont+F1" w:hAnsi="Times New Roman"/>
          <w:sz w:val="24"/>
          <w:szCs w:val="24"/>
          <w:lang w:eastAsia="pl-PL"/>
        </w:rPr>
        <w:t>współpracy z rodzicami, zgodnie z możliwościami.</w:t>
      </w:r>
    </w:p>
    <w:p w:rsidR="00771F59" w:rsidRPr="00B24598" w:rsidRDefault="00771F59" w:rsidP="00AD3B1B">
      <w:pPr>
        <w:pStyle w:val="Akapitzlist1"/>
        <w:numPr>
          <w:ilvl w:val="1"/>
          <w:numId w:val="181"/>
        </w:numPr>
        <w:rPr>
          <w:rFonts w:ascii="Times New Roman" w:hAnsi="Times New Roman"/>
          <w:sz w:val="24"/>
          <w:szCs w:val="24"/>
        </w:rPr>
      </w:pPr>
      <w:r w:rsidRPr="00B24598">
        <w:rPr>
          <w:rFonts w:ascii="Times New Roman" w:hAnsi="Times New Roman"/>
          <w:sz w:val="24"/>
          <w:szCs w:val="24"/>
        </w:rPr>
        <w:t>Podstawowym kanałem komunikacji pomiędzy szkołą a uczniami i rodzicami jest dziennik</w:t>
      </w:r>
      <w:r w:rsidR="00B24598">
        <w:rPr>
          <w:rFonts w:ascii="Times New Roman" w:hAnsi="Times New Roman"/>
          <w:sz w:val="24"/>
          <w:szCs w:val="24"/>
        </w:rPr>
        <w:t xml:space="preserve"> </w:t>
      </w:r>
      <w:r w:rsidRPr="00B24598">
        <w:rPr>
          <w:rFonts w:ascii="Times New Roman" w:hAnsi="Times New Roman"/>
          <w:sz w:val="24"/>
          <w:szCs w:val="24"/>
        </w:rPr>
        <w:t xml:space="preserve">elektroniczny </w:t>
      </w:r>
      <w:proofErr w:type="spellStart"/>
      <w:r w:rsidRPr="00B24598">
        <w:rPr>
          <w:rFonts w:ascii="Times New Roman" w:hAnsi="Times New Roman"/>
          <w:sz w:val="24"/>
          <w:szCs w:val="24"/>
        </w:rPr>
        <w:t>Librus</w:t>
      </w:r>
      <w:proofErr w:type="spellEnd"/>
      <w:r w:rsidRPr="00B24598">
        <w:rPr>
          <w:rFonts w:ascii="Times New Roman" w:hAnsi="Times New Roman"/>
          <w:sz w:val="24"/>
          <w:szCs w:val="24"/>
        </w:rPr>
        <w:t>.</w:t>
      </w:r>
    </w:p>
    <w:p w:rsidR="00771F59" w:rsidRPr="00B24598" w:rsidRDefault="00771F59" w:rsidP="00AD3B1B">
      <w:pPr>
        <w:pStyle w:val="Akapitzlist1"/>
        <w:numPr>
          <w:ilvl w:val="1"/>
          <w:numId w:val="181"/>
        </w:numPr>
        <w:rPr>
          <w:rFonts w:ascii="Times New Roman" w:hAnsi="Times New Roman"/>
          <w:sz w:val="24"/>
          <w:szCs w:val="24"/>
        </w:rPr>
      </w:pPr>
      <w:r w:rsidRPr="00B24598">
        <w:rPr>
          <w:rFonts w:ascii="Times New Roman" w:hAnsi="Times New Roman"/>
          <w:sz w:val="24"/>
          <w:szCs w:val="24"/>
        </w:rPr>
        <w:t>Wszelkie istotne informacje przekazywane przez nauczyciela oraz rodzica, dotyczące</w:t>
      </w:r>
    </w:p>
    <w:p w:rsidR="00771F59" w:rsidRPr="00B24598" w:rsidRDefault="00771F59" w:rsidP="00AD3B1B">
      <w:pPr>
        <w:pStyle w:val="Akapitzlist1"/>
        <w:numPr>
          <w:ilvl w:val="1"/>
          <w:numId w:val="181"/>
        </w:numPr>
        <w:rPr>
          <w:rFonts w:ascii="Times New Roman" w:hAnsi="Times New Roman"/>
          <w:sz w:val="24"/>
          <w:szCs w:val="24"/>
        </w:rPr>
      </w:pPr>
      <w:r w:rsidRPr="00B24598">
        <w:rPr>
          <w:rFonts w:ascii="Times New Roman" w:hAnsi="Times New Roman"/>
          <w:sz w:val="24"/>
          <w:szCs w:val="24"/>
        </w:rPr>
        <w:t>funkcjonowania ucznia w okresie zdalnego nauczania i uczenia się powinny mieć formę pisemną</w:t>
      </w:r>
      <w:r w:rsidR="00B24598" w:rsidRPr="00B24598">
        <w:rPr>
          <w:rFonts w:ascii="Times New Roman" w:hAnsi="Times New Roman"/>
          <w:sz w:val="24"/>
          <w:szCs w:val="24"/>
        </w:rPr>
        <w:t xml:space="preserve"> </w:t>
      </w:r>
      <w:r w:rsidRPr="00B24598">
        <w:rPr>
          <w:rFonts w:ascii="Times New Roman" w:hAnsi="Times New Roman"/>
          <w:sz w:val="24"/>
          <w:szCs w:val="24"/>
        </w:rPr>
        <w:t xml:space="preserve">i powinny być przekazywane za pomocą dziennika </w:t>
      </w:r>
      <w:proofErr w:type="spellStart"/>
      <w:r w:rsidRPr="00B24598">
        <w:rPr>
          <w:rFonts w:ascii="Times New Roman" w:hAnsi="Times New Roman"/>
          <w:sz w:val="24"/>
          <w:szCs w:val="24"/>
        </w:rPr>
        <w:t>Librus</w:t>
      </w:r>
      <w:proofErr w:type="spellEnd"/>
      <w:r w:rsidRPr="00B24598">
        <w:rPr>
          <w:rFonts w:ascii="Times New Roman" w:hAnsi="Times New Roman"/>
          <w:sz w:val="24"/>
          <w:szCs w:val="24"/>
        </w:rPr>
        <w:t>. Za przyjęcie wiadomości uważa się</w:t>
      </w:r>
      <w:r w:rsidR="00B24598">
        <w:rPr>
          <w:rFonts w:ascii="Times New Roman" w:hAnsi="Times New Roman"/>
          <w:sz w:val="24"/>
          <w:szCs w:val="24"/>
        </w:rPr>
        <w:t xml:space="preserve"> </w:t>
      </w:r>
      <w:r w:rsidRPr="00B24598">
        <w:rPr>
          <w:rFonts w:ascii="Times New Roman" w:hAnsi="Times New Roman"/>
          <w:sz w:val="24"/>
          <w:szCs w:val="24"/>
        </w:rPr>
        <w:t xml:space="preserve">odczytanie jej w dzienniku </w:t>
      </w:r>
      <w:proofErr w:type="spellStart"/>
      <w:r w:rsidRPr="00B24598">
        <w:rPr>
          <w:rFonts w:ascii="Times New Roman" w:hAnsi="Times New Roman"/>
          <w:sz w:val="24"/>
          <w:szCs w:val="24"/>
        </w:rPr>
        <w:t>Librus</w:t>
      </w:r>
      <w:proofErr w:type="spellEnd"/>
      <w:r w:rsidRPr="00B24598">
        <w:rPr>
          <w:rFonts w:ascii="Times New Roman" w:hAnsi="Times New Roman"/>
          <w:sz w:val="24"/>
          <w:szCs w:val="24"/>
        </w:rPr>
        <w:t>.</w:t>
      </w:r>
    </w:p>
    <w:p w:rsidR="00771F59" w:rsidRPr="00B24598" w:rsidRDefault="00771F59" w:rsidP="00AD3B1B">
      <w:pPr>
        <w:pStyle w:val="Akapitzlist1"/>
        <w:numPr>
          <w:ilvl w:val="1"/>
          <w:numId w:val="181"/>
        </w:numPr>
        <w:rPr>
          <w:rFonts w:ascii="Times New Roman" w:hAnsi="Times New Roman"/>
          <w:sz w:val="24"/>
          <w:szCs w:val="24"/>
        </w:rPr>
      </w:pPr>
      <w:r w:rsidRPr="00B24598">
        <w:rPr>
          <w:rFonts w:ascii="Times New Roman" w:hAnsi="Times New Roman"/>
          <w:sz w:val="24"/>
          <w:szCs w:val="24"/>
        </w:rPr>
        <w:t>Wychowawca ma obowiązek uzyskać od uczniów lub rodziców informację, czy uczeń posiada</w:t>
      </w:r>
      <w:r w:rsidR="00B24598" w:rsidRPr="00B24598">
        <w:rPr>
          <w:rFonts w:ascii="Times New Roman" w:hAnsi="Times New Roman"/>
          <w:sz w:val="24"/>
          <w:szCs w:val="24"/>
        </w:rPr>
        <w:t xml:space="preserve"> </w:t>
      </w:r>
      <w:r w:rsidRPr="00B24598">
        <w:rPr>
          <w:rFonts w:ascii="Times New Roman" w:hAnsi="Times New Roman"/>
          <w:sz w:val="24"/>
          <w:szCs w:val="24"/>
        </w:rPr>
        <w:t>możliwość dostępu do dziennika elektronicznego oraz ustalonych komunikatorów, którymi</w:t>
      </w:r>
      <w:r w:rsidR="00B24598" w:rsidRPr="00B24598">
        <w:rPr>
          <w:rFonts w:ascii="Times New Roman" w:hAnsi="Times New Roman"/>
          <w:sz w:val="24"/>
          <w:szCs w:val="24"/>
        </w:rPr>
        <w:t xml:space="preserve"> </w:t>
      </w:r>
      <w:r w:rsidRPr="00B24598">
        <w:rPr>
          <w:rFonts w:ascii="Times New Roman" w:hAnsi="Times New Roman"/>
          <w:sz w:val="24"/>
          <w:szCs w:val="24"/>
        </w:rPr>
        <w:t>przesyłane są zadania i prowadzone zajęcia on-line przez nauczycieli. W razie rozpoznanych</w:t>
      </w:r>
      <w:r w:rsidR="00B24598" w:rsidRPr="00B24598">
        <w:rPr>
          <w:rFonts w:ascii="Times New Roman" w:hAnsi="Times New Roman"/>
          <w:sz w:val="24"/>
          <w:szCs w:val="24"/>
        </w:rPr>
        <w:t xml:space="preserve"> </w:t>
      </w:r>
      <w:r w:rsidRPr="00B24598">
        <w:rPr>
          <w:rFonts w:ascii="Times New Roman" w:hAnsi="Times New Roman"/>
          <w:sz w:val="24"/>
          <w:szCs w:val="24"/>
        </w:rPr>
        <w:t>trudności wychowawca lub nauczyciel współpracujący w porozumieniu z dyrektorem szkoły</w:t>
      </w:r>
      <w:r w:rsidR="00B24598">
        <w:rPr>
          <w:rFonts w:ascii="Times New Roman" w:hAnsi="Times New Roman"/>
          <w:sz w:val="24"/>
          <w:szCs w:val="24"/>
        </w:rPr>
        <w:t xml:space="preserve"> </w:t>
      </w:r>
      <w:r w:rsidRPr="00B24598">
        <w:rPr>
          <w:rFonts w:ascii="Times New Roman" w:hAnsi="Times New Roman"/>
          <w:sz w:val="24"/>
          <w:szCs w:val="24"/>
        </w:rPr>
        <w:t>udziela uczniowi niezbędnego wsparcia.</w:t>
      </w:r>
    </w:p>
    <w:p w:rsidR="00771F59" w:rsidRDefault="00771F59" w:rsidP="00AD3B1B">
      <w:pPr>
        <w:pStyle w:val="Akapitzlist1"/>
        <w:numPr>
          <w:ilvl w:val="1"/>
          <w:numId w:val="181"/>
        </w:numPr>
        <w:rPr>
          <w:rFonts w:ascii="Times New Roman" w:hAnsi="Times New Roman"/>
          <w:sz w:val="24"/>
          <w:szCs w:val="24"/>
        </w:rPr>
      </w:pPr>
      <w:r w:rsidRPr="00B24598">
        <w:rPr>
          <w:rFonts w:ascii="Times New Roman" w:hAnsi="Times New Roman"/>
          <w:sz w:val="24"/>
          <w:szCs w:val="24"/>
        </w:rPr>
        <w:t>W szczególnych przypadkach wychowawca może w porozumieniu z rodzicem ustalić inny,</w:t>
      </w:r>
      <w:r w:rsidR="00094D74">
        <w:rPr>
          <w:rFonts w:ascii="Times New Roman" w:hAnsi="Times New Roman"/>
          <w:sz w:val="24"/>
          <w:szCs w:val="24"/>
        </w:rPr>
        <w:t xml:space="preserve"> </w:t>
      </w:r>
      <w:r w:rsidRPr="00B24598">
        <w:rPr>
          <w:rFonts w:ascii="Times New Roman" w:hAnsi="Times New Roman"/>
          <w:sz w:val="24"/>
          <w:szCs w:val="24"/>
        </w:rPr>
        <w:t>bezpieczny i możliwy do udokumentowania sposób komunikacji i formy zdalnego uczenia się.</w:t>
      </w:r>
    </w:p>
    <w:p w:rsidR="00B24598" w:rsidRDefault="00B24598" w:rsidP="00B24598">
      <w:pPr>
        <w:pStyle w:val="Akapitzlist1"/>
        <w:ind w:left="520"/>
        <w:rPr>
          <w:rFonts w:ascii="Times New Roman" w:hAnsi="Times New Roman"/>
          <w:sz w:val="24"/>
          <w:szCs w:val="24"/>
        </w:rPr>
      </w:pPr>
    </w:p>
    <w:p w:rsidR="00B24598" w:rsidRPr="00B24598" w:rsidRDefault="00F047E2" w:rsidP="00B24598">
      <w:pPr>
        <w:pStyle w:val="Nagwek2"/>
      </w:pPr>
      <w:bookmarkStart w:id="129" w:name="_Toc114176791"/>
      <w:r>
        <w:t>S</w:t>
      </w:r>
      <w:r w:rsidRPr="00B24598">
        <w:t>ZCZEGÓLNE ZADANIA NAUCZYCIELI PROWADZĄCYCH ZAJĘCIA W</w:t>
      </w:r>
      <w:r>
        <w:t> </w:t>
      </w:r>
      <w:r w:rsidRPr="00B24598">
        <w:t>OKRESIE NAUCZANIA ZDALNEGO</w:t>
      </w:r>
      <w:bookmarkEnd w:id="129"/>
    </w:p>
    <w:p w:rsidR="00B24598" w:rsidRDefault="00B24598" w:rsidP="00B24598">
      <w:pPr>
        <w:pStyle w:val="Nagwek1"/>
        <w:rPr>
          <w:sz w:val="24"/>
          <w:szCs w:val="24"/>
        </w:rPr>
      </w:pPr>
      <w:bookmarkStart w:id="130" w:name="_Toc114176024"/>
      <w:bookmarkStart w:id="131" w:name="_Toc114176792"/>
      <w:r w:rsidRPr="00444560">
        <w:rPr>
          <w:sz w:val="24"/>
          <w:szCs w:val="24"/>
        </w:rPr>
        <w:t>§ 32</w:t>
      </w:r>
      <w:r>
        <w:rPr>
          <w:sz w:val="24"/>
          <w:szCs w:val="24"/>
        </w:rPr>
        <w:t>d</w:t>
      </w:r>
      <w:bookmarkEnd w:id="130"/>
      <w:bookmarkEnd w:id="131"/>
    </w:p>
    <w:p w:rsidR="00771F59" w:rsidRPr="00B24598" w:rsidRDefault="00771F59" w:rsidP="00AD3B1B">
      <w:pPr>
        <w:pStyle w:val="Akapitzlist1"/>
        <w:numPr>
          <w:ilvl w:val="1"/>
          <w:numId w:val="182"/>
        </w:numPr>
        <w:rPr>
          <w:rFonts w:ascii="Times New Roman" w:hAnsi="Times New Roman"/>
          <w:sz w:val="24"/>
          <w:szCs w:val="24"/>
        </w:rPr>
      </w:pPr>
      <w:r w:rsidRPr="00B24598">
        <w:rPr>
          <w:rFonts w:ascii="Times New Roman" w:hAnsi="Times New Roman"/>
          <w:sz w:val="24"/>
          <w:szCs w:val="24"/>
        </w:rPr>
        <w:t>Podstawowym zadaniem nauczycieli realizujących zajęcia z uczniami w formie zdalnej jest:</w:t>
      </w:r>
    </w:p>
    <w:p w:rsidR="00771F59" w:rsidRPr="00B24598" w:rsidRDefault="00771F59" w:rsidP="00AD3B1B">
      <w:pPr>
        <w:pStyle w:val="Akapitzlist1"/>
        <w:numPr>
          <w:ilvl w:val="0"/>
          <w:numId w:val="183"/>
        </w:numPr>
        <w:rPr>
          <w:rFonts w:ascii="Times New Roman" w:hAnsi="Times New Roman"/>
          <w:sz w:val="24"/>
          <w:szCs w:val="24"/>
        </w:rPr>
      </w:pPr>
      <w:r w:rsidRPr="00B24598">
        <w:rPr>
          <w:rFonts w:ascii="Times New Roman" w:hAnsi="Times New Roman"/>
          <w:sz w:val="24"/>
          <w:szCs w:val="24"/>
        </w:rPr>
        <w:lastRenderedPageBreak/>
        <w:t>opracowanie i przedstawienie dyrektorowi szkoły modyfikacji realizowanego programu</w:t>
      </w:r>
      <w:r w:rsidR="00AA45FF">
        <w:rPr>
          <w:rFonts w:ascii="Times New Roman" w:hAnsi="Times New Roman"/>
          <w:sz w:val="24"/>
          <w:szCs w:val="24"/>
        </w:rPr>
        <w:t xml:space="preserve"> </w:t>
      </w:r>
      <w:r w:rsidRPr="00B24598">
        <w:rPr>
          <w:rFonts w:ascii="Times New Roman" w:hAnsi="Times New Roman"/>
          <w:sz w:val="24"/>
          <w:szCs w:val="24"/>
        </w:rPr>
        <w:t>nauczania lub programu zajęć, uwzględniającej formy i metody zdalnego nauczania</w:t>
      </w:r>
      <w:r w:rsidR="00AA45FF">
        <w:rPr>
          <w:rFonts w:ascii="Times New Roman" w:hAnsi="Times New Roman"/>
          <w:sz w:val="24"/>
          <w:szCs w:val="24"/>
        </w:rPr>
        <w:t xml:space="preserve"> </w:t>
      </w:r>
      <w:r w:rsidRPr="00B24598">
        <w:rPr>
          <w:rFonts w:ascii="Times New Roman" w:hAnsi="Times New Roman"/>
          <w:sz w:val="24"/>
          <w:szCs w:val="24"/>
        </w:rPr>
        <w:t>i uczenia się;</w:t>
      </w:r>
    </w:p>
    <w:p w:rsidR="00771F59" w:rsidRPr="00AA45FF" w:rsidRDefault="00771F59" w:rsidP="00AD3B1B">
      <w:pPr>
        <w:pStyle w:val="Akapitzlist1"/>
        <w:numPr>
          <w:ilvl w:val="0"/>
          <w:numId w:val="183"/>
        </w:numPr>
        <w:rPr>
          <w:rFonts w:ascii="Times New Roman" w:hAnsi="Times New Roman"/>
          <w:sz w:val="24"/>
          <w:szCs w:val="24"/>
        </w:rPr>
      </w:pPr>
      <w:r w:rsidRPr="00B24598">
        <w:rPr>
          <w:rFonts w:ascii="Times New Roman" w:hAnsi="Times New Roman"/>
          <w:sz w:val="24"/>
          <w:szCs w:val="24"/>
        </w:rPr>
        <w:t>dostosowanie form i kryteriów oceniania do sytuacji zdalnego uczenia</w:t>
      </w:r>
      <w:r w:rsidR="00AA45FF">
        <w:rPr>
          <w:rFonts w:ascii="Times New Roman" w:hAnsi="Times New Roman"/>
          <w:sz w:val="24"/>
          <w:szCs w:val="24"/>
        </w:rPr>
        <w:t xml:space="preserve"> </w:t>
      </w:r>
      <w:r w:rsidRPr="00B24598">
        <w:rPr>
          <w:rFonts w:ascii="Times New Roman" w:hAnsi="Times New Roman"/>
          <w:sz w:val="24"/>
          <w:szCs w:val="24"/>
        </w:rPr>
        <w:t>się i</w:t>
      </w:r>
      <w:r w:rsidR="00AA45FF">
        <w:rPr>
          <w:rFonts w:ascii="Times New Roman" w:hAnsi="Times New Roman"/>
          <w:sz w:val="24"/>
          <w:szCs w:val="24"/>
        </w:rPr>
        <w:t> </w:t>
      </w:r>
      <w:r w:rsidRPr="00B24598">
        <w:rPr>
          <w:rFonts w:ascii="Times New Roman" w:hAnsi="Times New Roman"/>
          <w:sz w:val="24"/>
          <w:szCs w:val="24"/>
        </w:rPr>
        <w:t>zakomunikowanie jej uczniom i rodzicom, z uwzględnieniem sytuacji rodzinnej</w:t>
      </w:r>
      <w:r w:rsidR="00AA45FF">
        <w:rPr>
          <w:rFonts w:ascii="Times New Roman" w:hAnsi="Times New Roman"/>
          <w:sz w:val="24"/>
          <w:szCs w:val="24"/>
        </w:rPr>
        <w:t xml:space="preserve"> </w:t>
      </w:r>
      <w:r w:rsidRPr="00AA45FF">
        <w:rPr>
          <w:rFonts w:ascii="Times New Roman" w:hAnsi="Times New Roman"/>
          <w:sz w:val="24"/>
          <w:szCs w:val="24"/>
        </w:rPr>
        <w:t>ucznia;</w:t>
      </w:r>
    </w:p>
    <w:p w:rsidR="00771F59" w:rsidRPr="00B24598" w:rsidRDefault="00771F59" w:rsidP="00AD3B1B">
      <w:pPr>
        <w:pStyle w:val="Akapitzlist1"/>
        <w:numPr>
          <w:ilvl w:val="0"/>
          <w:numId w:val="183"/>
        </w:numPr>
        <w:rPr>
          <w:rFonts w:ascii="Times New Roman" w:hAnsi="Times New Roman"/>
          <w:sz w:val="24"/>
          <w:szCs w:val="24"/>
        </w:rPr>
      </w:pPr>
      <w:r w:rsidRPr="00B24598">
        <w:rPr>
          <w:rFonts w:ascii="Times New Roman" w:hAnsi="Times New Roman"/>
          <w:sz w:val="24"/>
          <w:szCs w:val="24"/>
        </w:rPr>
        <w:t>dostosowanie poziomu trudności zadań oraz formy przekazywania wiedzy do potrzeb</w:t>
      </w:r>
      <w:r w:rsidR="00AA45FF">
        <w:rPr>
          <w:rFonts w:ascii="Times New Roman" w:hAnsi="Times New Roman"/>
          <w:sz w:val="24"/>
          <w:szCs w:val="24"/>
        </w:rPr>
        <w:t xml:space="preserve"> </w:t>
      </w:r>
      <w:r w:rsidRPr="00B24598">
        <w:rPr>
          <w:rFonts w:ascii="Times New Roman" w:hAnsi="Times New Roman"/>
          <w:sz w:val="24"/>
          <w:szCs w:val="24"/>
        </w:rPr>
        <w:t>i możliwości uczniów, w tym w zakresie wskazanym w opiniach i</w:t>
      </w:r>
      <w:r w:rsidR="00AA45FF">
        <w:rPr>
          <w:rFonts w:ascii="Times New Roman" w:hAnsi="Times New Roman"/>
          <w:sz w:val="24"/>
          <w:szCs w:val="24"/>
        </w:rPr>
        <w:t> </w:t>
      </w:r>
      <w:r w:rsidRPr="00B24598">
        <w:rPr>
          <w:rFonts w:ascii="Times New Roman" w:hAnsi="Times New Roman"/>
          <w:sz w:val="24"/>
          <w:szCs w:val="24"/>
        </w:rPr>
        <w:t>orzeczeniach.</w:t>
      </w:r>
    </w:p>
    <w:p w:rsidR="00771F59" w:rsidRPr="00AA45FF" w:rsidRDefault="00771F59" w:rsidP="00AD3B1B">
      <w:pPr>
        <w:pStyle w:val="Akapitzlist1"/>
        <w:numPr>
          <w:ilvl w:val="1"/>
          <w:numId w:val="182"/>
        </w:numPr>
        <w:rPr>
          <w:rFonts w:ascii="Times New Roman" w:hAnsi="Times New Roman"/>
          <w:sz w:val="24"/>
          <w:szCs w:val="24"/>
        </w:rPr>
      </w:pPr>
      <w:r w:rsidRPr="00B24598">
        <w:rPr>
          <w:rFonts w:ascii="Times New Roman" w:hAnsi="Times New Roman"/>
          <w:sz w:val="24"/>
          <w:szCs w:val="24"/>
        </w:rPr>
        <w:t>W realizacji zdalnego nauczania nauczyciele powinni korzystać przede wszystkim</w:t>
      </w:r>
      <w:r w:rsidR="00AA45FF">
        <w:rPr>
          <w:rFonts w:ascii="Times New Roman" w:hAnsi="Times New Roman"/>
          <w:sz w:val="24"/>
          <w:szCs w:val="24"/>
        </w:rPr>
        <w:t xml:space="preserve"> </w:t>
      </w:r>
      <w:r w:rsidRPr="00AA45FF">
        <w:rPr>
          <w:rFonts w:ascii="Times New Roman" w:hAnsi="Times New Roman"/>
          <w:sz w:val="24"/>
          <w:szCs w:val="24"/>
        </w:rPr>
        <w:t>z</w:t>
      </w:r>
      <w:r w:rsidR="00AA45FF">
        <w:rPr>
          <w:rFonts w:ascii="Times New Roman" w:hAnsi="Times New Roman"/>
          <w:sz w:val="24"/>
          <w:szCs w:val="24"/>
        </w:rPr>
        <w:t> </w:t>
      </w:r>
      <w:r w:rsidRPr="00AA45FF">
        <w:rPr>
          <w:rFonts w:ascii="Times New Roman" w:hAnsi="Times New Roman"/>
          <w:sz w:val="24"/>
          <w:szCs w:val="24"/>
        </w:rPr>
        <w:t>ogólnodostępnych form i zasobów wskazanych przez ministra właściwego do spraw edukacji.</w:t>
      </w:r>
    </w:p>
    <w:p w:rsidR="00771F59" w:rsidRPr="00B24598" w:rsidRDefault="00771F59" w:rsidP="00AD3B1B">
      <w:pPr>
        <w:pStyle w:val="Akapitzlist1"/>
        <w:numPr>
          <w:ilvl w:val="1"/>
          <w:numId w:val="182"/>
        </w:numPr>
        <w:rPr>
          <w:rFonts w:ascii="Times New Roman" w:hAnsi="Times New Roman"/>
          <w:sz w:val="24"/>
          <w:szCs w:val="24"/>
        </w:rPr>
      </w:pPr>
      <w:r w:rsidRPr="00B24598">
        <w:rPr>
          <w:rFonts w:ascii="Times New Roman" w:hAnsi="Times New Roman"/>
          <w:sz w:val="24"/>
          <w:szCs w:val="24"/>
        </w:rPr>
        <w:t>Korzystanie z innych płatnych platform i zasobów musi być uzgodnione z dyrektorem szkoły.</w:t>
      </w:r>
    </w:p>
    <w:p w:rsidR="00771F59" w:rsidRPr="00AA45FF" w:rsidRDefault="00771F59" w:rsidP="00AD3B1B">
      <w:pPr>
        <w:pStyle w:val="Akapitzlist1"/>
        <w:numPr>
          <w:ilvl w:val="1"/>
          <w:numId w:val="182"/>
        </w:numPr>
        <w:rPr>
          <w:rFonts w:ascii="Times New Roman" w:hAnsi="Times New Roman"/>
          <w:sz w:val="24"/>
          <w:szCs w:val="24"/>
        </w:rPr>
      </w:pPr>
      <w:r w:rsidRPr="00B24598">
        <w:rPr>
          <w:rFonts w:ascii="Times New Roman" w:hAnsi="Times New Roman"/>
          <w:sz w:val="24"/>
          <w:szCs w:val="24"/>
        </w:rPr>
        <w:t>Informacje i zadania wysyłane do uczniów i rodziców w ramach nauczania zdalnego powinny być</w:t>
      </w:r>
      <w:r w:rsidR="00AA45FF">
        <w:rPr>
          <w:rFonts w:ascii="Times New Roman" w:hAnsi="Times New Roman"/>
          <w:sz w:val="24"/>
          <w:szCs w:val="24"/>
        </w:rPr>
        <w:t xml:space="preserve"> </w:t>
      </w:r>
      <w:r w:rsidRPr="00AA45FF">
        <w:rPr>
          <w:rFonts w:ascii="Times New Roman" w:hAnsi="Times New Roman"/>
          <w:sz w:val="24"/>
          <w:szCs w:val="24"/>
        </w:rPr>
        <w:t>jednoznaczne, konkretne i realne do wykonania.</w:t>
      </w:r>
    </w:p>
    <w:p w:rsidR="00771F59" w:rsidRDefault="00771F59" w:rsidP="00AD3B1B">
      <w:pPr>
        <w:pStyle w:val="Akapitzlist1"/>
        <w:numPr>
          <w:ilvl w:val="1"/>
          <w:numId w:val="182"/>
        </w:numPr>
        <w:rPr>
          <w:rFonts w:ascii="Times New Roman" w:hAnsi="Times New Roman"/>
          <w:sz w:val="24"/>
          <w:szCs w:val="24"/>
        </w:rPr>
      </w:pPr>
      <w:r w:rsidRPr="00B24598">
        <w:rPr>
          <w:rFonts w:ascii="Times New Roman" w:hAnsi="Times New Roman"/>
          <w:sz w:val="24"/>
          <w:szCs w:val="24"/>
        </w:rPr>
        <w:t>W przypadku trudności w realizacji zadań nauczyciel ma obowiązek w porozumieniu</w:t>
      </w:r>
      <w:r w:rsidR="00AA45FF">
        <w:rPr>
          <w:rFonts w:ascii="Times New Roman" w:hAnsi="Times New Roman"/>
          <w:sz w:val="24"/>
          <w:szCs w:val="24"/>
        </w:rPr>
        <w:t xml:space="preserve"> </w:t>
      </w:r>
      <w:r w:rsidRPr="00AA45FF">
        <w:rPr>
          <w:rFonts w:ascii="Times New Roman" w:hAnsi="Times New Roman"/>
          <w:sz w:val="24"/>
          <w:szCs w:val="24"/>
        </w:rPr>
        <w:t>z rodzicami ucznia udzielić mu stosownej pomocy i wsparcia.</w:t>
      </w:r>
    </w:p>
    <w:p w:rsidR="00AA45FF" w:rsidRDefault="00AA45FF" w:rsidP="00AA45FF">
      <w:pPr>
        <w:pStyle w:val="Akapitzlist1"/>
        <w:rPr>
          <w:rFonts w:ascii="Times New Roman" w:hAnsi="Times New Roman"/>
          <w:sz w:val="24"/>
          <w:szCs w:val="24"/>
        </w:rPr>
      </w:pPr>
    </w:p>
    <w:p w:rsidR="00AA45FF" w:rsidRPr="00B24598" w:rsidRDefault="00F047E2" w:rsidP="00AA45FF">
      <w:pPr>
        <w:pStyle w:val="Nagwek2"/>
      </w:pPr>
      <w:bookmarkStart w:id="132" w:name="_Toc114176793"/>
      <w:r w:rsidRPr="00B24598">
        <w:t>ZADANIA I ZASADY ZACHOWANIA UCZNIÓW UCZĄCYCH SIĘ W FORMIE NAUCZANIA ZDALNEGO</w:t>
      </w:r>
      <w:bookmarkEnd w:id="132"/>
    </w:p>
    <w:p w:rsidR="00AA45FF" w:rsidRDefault="00AA45FF" w:rsidP="00AA45FF">
      <w:pPr>
        <w:pStyle w:val="Nagwek1"/>
        <w:rPr>
          <w:sz w:val="24"/>
          <w:szCs w:val="24"/>
        </w:rPr>
      </w:pPr>
      <w:bookmarkStart w:id="133" w:name="_Toc114176026"/>
      <w:bookmarkStart w:id="134" w:name="_Toc114176794"/>
      <w:r w:rsidRPr="00444560">
        <w:rPr>
          <w:sz w:val="24"/>
          <w:szCs w:val="24"/>
        </w:rPr>
        <w:t>§ 32</w:t>
      </w:r>
      <w:r w:rsidR="00AD3B1B">
        <w:rPr>
          <w:sz w:val="24"/>
          <w:szCs w:val="24"/>
        </w:rPr>
        <w:t>e</w:t>
      </w:r>
      <w:bookmarkEnd w:id="133"/>
      <w:bookmarkEnd w:id="134"/>
    </w:p>
    <w:p w:rsidR="00771F59" w:rsidRPr="00094D74" w:rsidRDefault="00771F59" w:rsidP="00AD3B1B">
      <w:pPr>
        <w:pStyle w:val="Akapitzlist1"/>
        <w:numPr>
          <w:ilvl w:val="1"/>
          <w:numId w:val="184"/>
        </w:numPr>
        <w:rPr>
          <w:rFonts w:ascii="Times New Roman" w:hAnsi="Times New Roman"/>
          <w:sz w:val="24"/>
          <w:szCs w:val="24"/>
        </w:rPr>
      </w:pPr>
      <w:r w:rsidRPr="00094D74">
        <w:rPr>
          <w:rFonts w:ascii="Times New Roman" w:hAnsi="Times New Roman"/>
          <w:sz w:val="24"/>
          <w:szCs w:val="24"/>
        </w:rPr>
        <w:t>Na wyznaczone zajęcia on-line uczeń dołącza punktualnie, o godzinie określającej początek zajęć,</w:t>
      </w:r>
      <w:r w:rsidR="00094D74">
        <w:rPr>
          <w:rFonts w:ascii="Times New Roman" w:hAnsi="Times New Roman"/>
          <w:sz w:val="24"/>
          <w:szCs w:val="24"/>
        </w:rPr>
        <w:t xml:space="preserve"> </w:t>
      </w:r>
      <w:r w:rsidRPr="00094D74">
        <w:rPr>
          <w:rFonts w:ascii="Times New Roman" w:hAnsi="Times New Roman"/>
          <w:sz w:val="24"/>
          <w:szCs w:val="24"/>
        </w:rPr>
        <w:t>opuszcza je po ich zakończeniu przez nauczyciela.</w:t>
      </w:r>
    </w:p>
    <w:p w:rsidR="00771F59" w:rsidRPr="00094D74" w:rsidRDefault="00771F59" w:rsidP="00AD3B1B">
      <w:pPr>
        <w:pStyle w:val="Akapitzlist1"/>
        <w:numPr>
          <w:ilvl w:val="1"/>
          <w:numId w:val="184"/>
        </w:numPr>
        <w:rPr>
          <w:rFonts w:ascii="Times New Roman" w:hAnsi="Times New Roman"/>
          <w:sz w:val="24"/>
          <w:szCs w:val="24"/>
        </w:rPr>
      </w:pPr>
      <w:r w:rsidRPr="00094D74">
        <w:rPr>
          <w:rFonts w:ascii="Times New Roman" w:hAnsi="Times New Roman"/>
          <w:sz w:val="24"/>
          <w:szCs w:val="24"/>
        </w:rPr>
        <w:t>Uczeń powinien być do lekcji przygotowany, czyli powinien posiadać niezbędne, określone przez</w:t>
      </w:r>
      <w:r w:rsidR="00094D74">
        <w:rPr>
          <w:rFonts w:ascii="Times New Roman" w:hAnsi="Times New Roman"/>
          <w:sz w:val="24"/>
          <w:szCs w:val="24"/>
        </w:rPr>
        <w:t xml:space="preserve"> </w:t>
      </w:r>
      <w:r w:rsidRPr="00094D74">
        <w:rPr>
          <w:rFonts w:ascii="Times New Roman" w:hAnsi="Times New Roman"/>
          <w:sz w:val="24"/>
          <w:szCs w:val="24"/>
        </w:rPr>
        <w:t>nauczyciela podręczniki, zeszyty oraz pomoce dydaktyczne.</w:t>
      </w:r>
    </w:p>
    <w:p w:rsidR="00771F59" w:rsidRPr="00094D74" w:rsidRDefault="00771F59" w:rsidP="00AD3B1B">
      <w:pPr>
        <w:pStyle w:val="Akapitzlist1"/>
        <w:numPr>
          <w:ilvl w:val="1"/>
          <w:numId w:val="184"/>
        </w:numPr>
        <w:rPr>
          <w:rFonts w:ascii="Times New Roman" w:hAnsi="Times New Roman"/>
          <w:sz w:val="24"/>
          <w:szCs w:val="24"/>
        </w:rPr>
      </w:pPr>
      <w:r w:rsidRPr="00094D74">
        <w:rPr>
          <w:rFonts w:ascii="Times New Roman" w:hAnsi="Times New Roman"/>
          <w:sz w:val="24"/>
          <w:szCs w:val="24"/>
        </w:rPr>
        <w:t>Uczeń ma obowiązek brać aktywny udział w zajęciach lekcyjnych, wykonywać polecenia</w:t>
      </w:r>
      <w:r w:rsidR="00094D74">
        <w:rPr>
          <w:rFonts w:ascii="Times New Roman" w:hAnsi="Times New Roman"/>
          <w:sz w:val="24"/>
          <w:szCs w:val="24"/>
        </w:rPr>
        <w:t xml:space="preserve"> </w:t>
      </w:r>
      <w:r w:rsidRPr="00094D74">
        <w:rPr>
          <w:rFonts w:ascii="Times New Roman" w:hAnsi="Times New Roman"/>
          <w:sz w:val="24"/>
          <w:szCs w:val="24"/>
        </w:rPr>
        <w:t>nauczycieli, zgodnie współpracować w ich realizacji z innymi uczniami.</w:t>
      </w:r>
    </w:p>
    <w:p w:rsidR="00771F59" w:rsidRPr="00094D74" w:rsidRDefault="00771F59" w:rsidP="00AD3B1B">
      <w:pPr>
        <w:pStyle w:val="Akapitzlist1"/>
        <w:numPr>
          <w:ilvl w:val="1"/>
          <w:numId w:val="184"/>
        </w:numPr>
        <w:rPr>
          <w:rFonts w:ascii="Times New Roman" w:hAnsi="Times New Roman"/>
          <w:sz w:val="24"/>
          <w:szCs w:val="24"/>
        </w:rPr>
      </w:pPr>
      <w:r w:rsidRPr="00094D74">
        <w:rPr>
          <w:rFonts w:ascii="Times New Roman" w:hAnsi="Times New Roman"/>
          <w:sz w:val="24"/>
          <w:szCs w:val="24"/>
        </w:rPr>
        <w:t>Podczas lekcji prowadzonych on-line uczeń powinien okazywać szacunek innym uczestnikom</w:t>
      </w:r>
      <w:r w:rsidR="00094D74">
        <w:rPr>
          <w:rFonts w:ascii="Times New Roman" w:hAnsi="Times New Roman"/>
          <w:sz w:val="24"/>
          <w:szCs w:val="24"/>
        </w:rPr>
        <w:t xml:space="preserve"> </w:t>
      </w:r>
      <w:r w:rsidRPr="00094D74">
        <w:rPr>
          <w:rFonts w:ascii="Times New Roman" w:hAnsi="Times New Roman"/>
          <w:sz w:val="24"/>
          <w:szCs w:val="24"/>
        </w:rPr>
        <w:t>spotkania tj.:</w:t>
      </w:r>
    </w:p>
    <w:p w:rsidR="00771F59" w:rsidRPr="00B24598" w:rsidRDefault="00771F59" w:rsidP="00AD3B1B">
      <w:pPr>
        <w:pStyle w:val="Akapitzlist1"/>
        <w:numPr>
          <w:ilvl w:val="0"/>
          <w:numId w:val="185"/>
        </w:numPr>
        <w:rPr>
          <w:rFonts w:ascii="Times New Roman" w:hAnsi="Times New Roman"/>
          <w:sz w:val="24"/>
          <w:szCs w:val="24"/>
        </w:rPr>
      </w:pPr>
      <w:r w:rsidRPr="00B24598">
        <w:rPr>
          <w:rFonts w:ascii="Times New Roman" w:hAnsi="Times New Roman"/>
          <w:sz w:val="24"/>
          <w:szCs w:val="24"/>
        </w:rPr>
        <w:t xml:space="preserve"> wyglądać schludnie;</w:t>
      </w:r>
    </w:p>
    <w:p w:rsidR="00B8627C" w:rsidRDefault="00771F59" w:rsidP="00AD3B1B">
      <w:pPr>
        <w:pStyle w:val="Akapitzlist1"/>
        <w:numPr>
          <w:ilvl w:val="0"/>
          <w:numId w:val="185"/>
        </w:numPr>
        <w:rPr>
          <w:rFonts w:ascii="Times New Roman" w:hAnsi="Times New Roman"/>
          <w:sz w:val="24"/>
          <w:szCs w:val="24"/>
        </w:rPr>
      </w:pPr>
      <w:r w:rsidRPr="00B24598">
        <w:rPr>
          <w:rFonts w:ascii="Times New Roman" w:hAnsi="Times New Roman"/>
          <w:sz w:val="24"/>
          <w:szCs w:val="24"/>
        </w:rPr>
        <w:t xml:space="preserve"> zachowanie ucznia podczas zajęć szkolnych powinno cechować się dbałością o</w:t>
      </w:r>
      <w:r w:rsidR="00094D74">
        <w:rPr>
          <w:rFonts w:ascii="Times New Roman" w:hAnsi="Times New Roman"/>
          <w:sz w:val="24"/>
          <w:szCs w:val="24"/>
        </w:rPr>
        <w:t> </w:t>
      </w:r>
      <w:r w:rsidRPr="00B24598">
        <w:rPr>
          <w:rFonts w:ascii="Times New Roman" w:hAnsi="Times New Roman"/>
          <w:sz w:val="24"/>
          <w:szCs w:val="24"/>
        </w:rPr>
        <w:t>kulturę</w:t>
      </w:r>
      <w:r w:rsidR="00094D74">
        <w:rPr>
          <w:rFonts w:ascii="Times New Roman" w:hAnsi="Times New Roman"/>
          <w:sz w:val="24"/>
          <w:szCs w:val="24"/>
        </w:rPr>
        <w:t xml:space="preserve"> </w:t>
      </w:r>
      <w:r w:rsidRPr="00B24598">
        <w:rPr>
          <w:rFonts w:ascii="Times New Roman" w:hAnsi="Times New Roman"/>
          <w:sz w:val="24"/>
          <w:szCs w:val="24"/>
        </w:rPr>
        <w:t>języka;</w:t>
      </w:r>
    </w:p>
    <w:p w:rsidR="00B8627C" w:rsidRDefault="00B8627C" w:rsidP="00AD3B1B">
      <w:pPr>
        <w:pStyle w:val="Akapitzlist1"/>
        <w:numPr>
          <w:ilvl w:val="0"/>
          <w:numId w:val="185"/>
        </w:numPr>
        <w:rPr>
          <w:rFonts w:ascii="Times New Roman" w:hAnsi="Times New Roman"/>
          <w:sz w:val="24"/>
          <w:szCs w:val="24"/>
        </w:rPr>
      </w:pPr>
      <w:r w:rsidRPr="00B8627C">
        <w:rPr>
          <w:rFonts w:ascii="Times New Roman" w:hAnsi="Times New Roman"/>
          <w:sz w:val="24"/>
          <w:szCs w:val="24"/>
        </w:rPr>
        <w:t xml:space="preserve"> wypowiadanie w</w:t>
      </w:r>
      <w:r w:rsidRPr="00B8627C">
        <w:rPr>
          <w:rFonts w:ascii="Times New Roman" w:hAnsi="Times New Roman" w:hint="eastAsia"/>
          <w:sz w:val="24"/>
          <w:szCs w:val="24"/>
        </w:rPr>
        <w:t>ł</w:t>
      </w:r>
      <w:r w:rsidRPr="00B8627C">
        <w:rPr>
          <w:rFonts w:ascii="Times New Roman" w:hAnsi="Times New Roman"/>
          <w:sz w:val="24"/>
          <w:szCs w:val="24"/>
        </w:rPr>
        <w:t>asnych pogl</w:t>
      </w:r>
      <w:r w:rsidRPr="00B8627C">
        <w:rPr>
          <w:rFonts w:ascii="Times New Roman" w:hAnsi="Times New Roman" w:hint="eastAsia"/>
          <w:sz w:val="24"/>
          <w:szCs w:val="24"/>
        </w:rPr>
        <w:t>ą</w:t>
      </w:r>
      <w:r w:rsidRPr="00B8627C">
        <w:rPr>
          <w:rFonts w:ascii="Times New Roman" w:hAnsi="Times New Roman"/>
          <w:sz w:val="24"/>
          <w:szCs w:val="24"/>
        </w:rPr>
        <w:t>d</w:t>
      </w:r>
      <w:r w:rsidRPr="00B8627C">
        <w:rPr>
          <w:rFonts w:ascii="Times New Roman" w:hAnsi="Times New Roman" w:hint="eastAsia"/>
          <w:sz w:val="24"/>
          <w:szCs w:val="24"/>
        </w:rPr>
        <w:t>ó</w:t>
      </w:r>
      <w:r w:rsidRPr="00B8627C">
        <w:rPr>
          <w:rFonts w:ascii="Times New Roman" w:hAnsi="Times New Roman"/>
          <w:sz w:val="24"/>
          <w:szCs w:val="24"/>
        </w:rPr>
        <w:t>w i s</w:t>
      </w:r>
      <w:r w:rsidRPr="00B8627C">
        <w:rPr>
          <w:rFonts w:ascii="Times New Roman" w:hAnsi="Times New Roman" w:hint="eastAsia"/>
          <w:sz w:val="24"/>
          <w:szCs w:val="24"/>
        </w:rPr>
        <w:t>ł</w:t>
      </w:r>
      <w:r w:rsidRPr="00B8627C">
        <w:rPr>
          <w:rFonts w:ascii="Times New Roman" w:hAnsi="Times New Roman"/>
          <w:sz w:val="24"/>
          <w:szCs w:val="24"/>
        </w:rPr>
        <w:t>uchanie wypowiedzi innych odbywa</w:t>
      </w:r>
      <w:r w:rsidRPr="00B8627C">
        <w:rPr>
          <w:rFonts w:ascii="Times New Roman" w:hAnsi="Times New Roman" w:hint="eastAsia"/>
          <w:sz w:val="24"/>
          <w:szCs w:val="24"/>
        </w:rPr>
        <w:t>ć</w:t>
      </w:r>
      <w:r w:rsidRPr="00B8627C">
        <w:rPr>
          <w:rFonts w:ascii="Times New Roman" w:hAnsi="Times New Roman"/>
          <w:sz w:val="24"/>
          <w:szCs w:val="24"/>
        </w:rPr>
        <w:t xml:space="preserve"> si</w:t>
      </w:r>
      <w:r w:rsidRPr="00B8627C">
        <w:rPr>
          <w:rFonts w:ascii="Times New Roman" w:hAnsi="Times New Roman" w:hint="eastAsia"/>
          <w:sz w:val="24"/>
          <w:szCs w:val="24"/>
        </w:rPr>
        <w:t>ę</w:t>
      </w:r>
      <w:r w:rsidRPr="00B8627C">
        <w:rPr>
          <w:rFonts w:ascii="Times New Roman" w:hAnsi="Times New Roman"/>
          <w:sz w:val="24"/>
          <w:szCs w:val="24"/>
        </w:rPr>
        <w:t xml:space="preserve"> powinno</w:t>
      </w:r>
      <w:r>
        <w:rPr>
          <w:rFonts w:ascii="Times New Roman" w:hAnsi="Times New Roman"/>
          <w:sz w:val="24"/>
          <w:szCs w:val="24"/>
        </w:rPr>
        <w:t xml:space="preserve"> </w:t>
      </w:r>
      <w:r w:rsidRPr="00B8627C">
        <w:rPr>
          <w:rFonts w:ascii="Times New Roman" w:hAnsi="Times New Roman"/>
          <w:sz w:val="24"/>
          <w:szCs w:val="24"/>
        </w:rPr>
        <w:t>w czasie wyznaczonym przez nauczyciela;</w:t>
      </w:r>
    </w:p>
    <w:p w:rsidR="00B8627C" w:rsidRPr="00B8627C" w:rsidRDefault="00B8627C" w:rsidP="00AD3B1B">
      <w:pPr>
        <w:pStyle w:val="Akapitzlist1"/>
        <w:numPr>
          <w:ilvl w:val="0"/>
          <w:numId w:val="185"/>
        </w:numPr>
        <w:rPr>
          <w:rFonts w:ascii="Times New Roman" w:hAnsi="Times New Roman"/>
          <w:sz w:val="24"/>
          <w:szCs w:val="24"/>
        </w:rPr>
      </w:pPr>
      <w:r w:rsidRPr="00B8627C">
        <w:rPr>
          <w:rFonts w:ascii="Times New Roman" w:hAnsi="Times New Roman"/>
          <w:sz w:val="24"/>
          <w:szCs w:val="24"/>
        </w:rPr>
        <w:t>niedopuszczalne jest dezorganizowanie pracy podczas zaj</w:t>
      </w:r>
      <w:r w:rsidRPr="00B8627C">
        <w:rPr>
          <w:rFonts w:ascii="Times New Roman" w:hAnsi="Times New Roman" w:hint="eastAsia"/>
          <w:sz w:val="24"/>
          <w:szCs w:val="24"/>
        </w:rPr>
        <w:t>ęć</w:t>
      </w:r>
      <w:r w:rsidRPr="00B8627C">
        <w:rPr>
          <w:rFonts w:ascii="Times New Roman" w:hAnsi="Times New Roman"/>
          <w:sz w:val="24"/>
          <w:szCs w:val="24"/>
        </w:rPr>
        <w:t xml:space="preserve"> i zak</w:t>
      </w:r>
      <w:r w:rsidRPr="00B8627C">
        <w:rPr>
          <w:rFonts w:ascii="Times New Roman" w:hAnsi="Times New Roman" w:hint="eastAsia"/>
          <w:sz w:val="24"/>
          <w:szCs w:val="24"/>
        </w:rPr>
        <w:t>łó</w:t>
      </w:r>
      <w:r w:rsidRPr="00B8627C">
        <w:rPr>
          <w:rFonts w:ascii="Times New Roman" w:hAnsi="Times New Roman"/>
          <w:sz w:val="24"/>
          <w:szCs w:val="24"/>
        </w:rPr>
        <w:t>canie ich toku.</w:t>
      </w:r>
    </w:p>
    <w:p w:rsidR="00B8627C" w:rsidRDefault="00B8627C" w:rsidP="00AD3B1B">
      <w:pPr>
        <w:pStyle w:val="Akapitzlist1"/>
        <w:numPr>
          <w:ilvl w:val="1"/>
          <w:numId w:val="184"/>
        </w:numPr>
        <w:rPr>
          <w:rFonts w:ascii="Times New Roman" w:hAnsi="Times New Roman"/>
          <w:sz w:val="24"/>
          <w:szCs w:val="24"/>
        </w:rPr>
      </w:pPr>
      <w:r w:rsidRPr="00B8627C">
        <w:rPr>
          <w:rFonts w:ascii="Times New Roman" w:hAnsi="Times New Roman"/>
          <w:sz w:val="24"/>
          <w:szCs w:val="24"/>
        </w:rPr>
        <w:t>Zaj</w:t>
      </w:r>
      <w:r w:rsidRPr="00B8627C">
        <w:rPr>
          <w:rFonts w:ascii="Times New Roman" w:hAnsi="Times New Roman" w:hint="eastAsia"/>
          <w:sz w:val="24"/>
          <w:szCs w:val="24"/>
        </w:rPr>
        <w:t>ę</w:t>
      </w:r>
      <w:r w:rsidRPr="00B8627C">
        <w:rPr>
          <w:rFonts w:ascii="Times New Roman" w:hAnsi="Times New Roman"/>
          <w:sz w:val="24"/>
          <w:szCs w:val="24"/>
        </w:rPr>
        <w:t>cia prowadzone on-line s</w:t>
      </w:r>
      <w:r w:rsidRPr="00B8627C">
        <w:rPr>
          <w:rFonts w:ascii="Times New Roman" w:hAnsi="Times New Roman" w:hint="eastAsia"/>
          <w:sz w:val="24"/>
          <w:szCs w:val="24"/>
        </w:rPr>
        <w:t>ą</w:t>
      </w:r>
      <w:r w:rsidRPr="00B8627C">
        <w:rPr>
          <w:rFonts w:ascii="Times New Roman" w:hAnsi="Times New Roman"/>
          <w:sz w:val="24"/>
          <w:szCs w:val="24"/>
        </w:rPr>
        <w:t xml:space="preserve"> przeznaczone tylko dla uczni</w:t>
      </w:r>
      <w:r w:rsidRPr="00B8627C">
        <w:rPr>
          <w:rFonts w:ascii="Times New Roman" w:hAnsi="Times New Roman" w:hint="eastAsia"/>
          <w:sz w:val="24"/>
          <w:szCs w:val="24"/>
        </w:rPr>
        <w:t>ó</w:t>
      </w:r>
      <w:r w:rsidRPr="00B8627C">
        <w:rPr>
          <w:rFonts w:ascii="Times New Roman" w:hAnsi="Times New Roman"/>
          <w:sz w:val="24"/>
          <w:szCs w:val="24"/>
        </w:rPr>
        <w:t>w szko</w:t>
      </w:r>
      <w:r w:rsidRPr="00B8627C">
        <w:rPr>
          <w:rFonts w:ascii="Times New Roman" w:hAnsi="Times New Roman" w:hint="eastAsia"/>
          <w:sz w:val="24"/>
          <w:szCs w:val="24"/>
        </w:rPr>
        <w:t>ł</w:t>
      </w:r>
      <w:r w:rsidRPr="00B8627C">
        <w:rPr>
          <w:rFonts w:ascii="Times New Roman" w:hAnsi="Times New Roman"/>
          <w:sz w:val="24"/>
          <w:szCs w:val="24"/>
        </w:rPr>
        <w:t>y. Udzia</w:t>
      </w:r>
      <w:r w:rsidRPr="00B8627C">
        <w:rPr>
          <w:rFonts w:ascii="Times New Roman" w:hAnsi="Times New Roman" w:hint="eastAsia"/>
          <w:sz w:val="24"/>
          <w:szCs w:val="24"/>
        </w:rPr>
        <w:t>ł</w:t>
      </w:r>
      <w:r w:rsidRPr="00B8627C">
        <w:rPr>
          <w:rFonts w:ascii="Times New Roman" w:hAnsi="Times New Roman"/>
          <w:sz w:val="24"/>
          <w:szCs w:val="24"/>
        </w:rPr>
        <w:t xml:space="preserve"> w zaj</w:t>
      </w:r>
      <w:r w:rsidRPr="00B8627C">
        <w:rPr>
          <w:rFonts w:ascii="Times New Roman" w:hAnsi="Times New Roman" w:hint="eastAsia"/>
          <w:sz w:val="24"/>
          <w:szCs w:val="24"/>
        </w:rPr>
        <w:t>ę</w:t>
      </w:r>
      <w:r w:rsidRPr="00B8627C">
        <w:rPr>
          <w:rFonts w:ascii="Times New Roman" w:hAnsi="Times New Roman"/>
          <w:sz w:val="24"/>
          <w:szCs w:val="24"/>
        </w:rPr>
        <w:t>ciach on-line innych os</w:t>
      </w:r>
      <w:r w:rsidRPr="00B8627C">
        <w:rPr>
          <w:rFonts w:ascii="Times New Roman" w:hAnsi="Times New Roman" w:hint="eastAsia"/>
          <w:sz w:val="24"/>
          <w:szCs w:val="24"/>
        </w:rPr>
        <w:t>ó</w:t>
      </w:r>
      <w:r w:rsidRPr="00B8627C">
        <w:rPr>
          <w:rFonts w:ascii="Times New Roman" w:hAnsi="Times New Roman"/>
          <w:sz w:val="24"/>
          <w:szCs w:val="24"/>
        </w:rPr>
        <w:t>b oraz nagrywanie przebiegu spotkania jest mo</w:t>
      </w:r>
      <w:r w:rsidRPr="00B8627C">
        <w:rPr>
          <w:rFonts w:ascii="Times New Roman" w:hAnsi="Times New Roman" w:hint="eastAsia"/>
          <w:sz w:val="24"/>
          <w:szCs w:val="24"/>
        </w:rPr>
        <w:t>ż</w:t>
      </w:r>
      <w:r w:rsidRPr="00B8627C">
        <w:rPr>
          <w:rFonts w:ascii="Times New Roman" w:hAnsi="Times New Roman"/>
          <w:sz w:val="24"/>
          <w:szCs w:val="24"/>
        </w:rPr>
        <w:t>liwe jedynie po uzyskaniu wcze</w:t>
      </w:r>
      <w:r w:rsidRPr="00B8627C">
        <w:rPr>
          <w:rFonts w:ascii="Times New Roman" w:hAnsi="Times New Roman" w:hint="eastAsia"/>
          <w:sz w:val="24"/>
          <w:szCs w:val="24"/>
        </w:rPr>
        <w:t>ś</w:t>
      </w:r>
      <w:r w:rsidRPr="00B8627C">
        <w:rPr>
          <w:rFonts w:ascii="Times New Roman" w:hAnsi="Times New Roman"/>
          <w:sz w:val="24"/>
          <w:szCs w:val="24"/>
        </w:rPr>
        <w:t>niejszej</w:t>
      </w:r>
      <w:r>
        <w:rPr>
          <w:rFonts w:ascii="Times New Roman" w:hAnsi="Times New Roman"/>
          <w:sz w:val="24"/>
          <w:szCs w:val="24"/>
        </w:rPr>
        <w:t xml:space="preserve"> </w:t>
      </w:r>
      <w:r w:rsidRPr="00B8627C">
        <w:rPr>
          <w:rFonts w:ascii="Times New Roman" w:hAnsi="Times New Roman"/>
          <w:sz w:val="24"/>
          <w:szCs w:val="24"/>
        </w:rPr>
        <w:t>zgody dyrektora.</w:t>
      </w:r>
    </w:p>
    <w:p w:rsidR="00DD7720" w:rsidRDefault="00DD7720" w:rsidP="00DD7720">
      <w:pPr>
        <w:pStyle w:val="Akapitzlist"/>
        <w:suppressAutoHyphens w:val="0"/>
        <w:autoSpaceDE w:val="0"/>
        <w:autoSpaceDN w:val="0"/>
        <w:adjustRightInd w:val="0"/>
        <w:ind w:left="284"/>
        <w:jc w:val="left"/>
        <w:rPr>
          <w:rFonts w:ascii="Times New Roman" w:hAnsi="Times New Roman"/>
          <w:sz w:val="24"/>
          <w:szCs w:val="24"/>
          <w:lang w:eastAsia="pl-PL"/>
        </w:rPr>
      </w:pPr>
    </w:p>
    <w:p w:rsidR="00DD7720" w:rsidRPr="006F6F2F" w:rsidRDefault="00F047E2" w:rsidP="006F6F2F">
      <w:pPr>
        <w:pStyle w:val="Nagwek2"/>
      </w:pPr>
      <w:bookmarkStart w:id="135" w:name="_Toc114176795"/>
      <w:r w:rsidRPr="006F6F2F">
        <w:t>OCENIANIE WEWNĄTRZSZKOLNE W OKRESIE NAUCZANIA PROWADZONEGO ZDALNIE</w:t>
      </w:r>
      <w:bookmarkEnd w:id="135"/>
    </w:p>
    <w:p w:rsidR="00DD7720" w:rsidRPr="006F6F2F" w:rsidRDefault="00DD7720" w:rsidP="006F6F2F">
      <w:pPr>
        <w:pStyle w:val="Nagwek1"/>
        <w:rPr>
          <w:sz w:val="24"/>
          <w:szCs w:val="24"/>
        </w:rPr>
      </w:pPr>
      <w:bookmarkStart w:id="136" w:name="_Toc114176028"/>
      <w:bookmarkStart w:id="137" w:name="_Toc114176796"/>
      <w:r w:rsidRPr="00444560">
        <w:rPr>
          <w:sz w:val="24"/>
          <w:szCs w:val="24"/>
        </w:rPr>
        <w:t>§ 32</w:t>
      </w:r>
      <w:r w:rsidR="00AD3B1B">
        <w:rPr>
          <w:sz w:val="24"/>
          <w:szCs w:val="24"/>
        </w:rPr>
        <w:t>f</w:t>
      </w:r>
      <w:bookmarkEnd w:id="136"/>
      <w:bookmarkEnd w:id="137"/>
    </w:p>
    <w:p w:rsidR="00DD7720" w:rsidRPr="006F6F2F" w:rsidRDefault="00DD7720" w:rsidP="00AD3B1B">
      <w:pPr>
        <w:pStyle w:val="Akapitzlist1"/>
        <w:numPr>
          <w:ilvl w:val="1"/>
          <w:numId w:val="186"/>
        </w:numPr>
        <w:rPr>
          <w:rFonts w:ascii="Times New Roman" w:hAnsi="Times New Roman"/>
          <w:sz w:val="24"/>
          <w:szCs w:val="24"/>
        </w:rPr>
      </w:pPr>
      <w:r w:rsidRPr="006F6F2F">
        <w:rPr>
          <w:rFonts w:ascii="Times New Roman" w:hAnsi="Times New Roman"/>
          <w:sz w:val="24"/>
          <w:szCs w:val="24"/>
        </w:rPr>
        <w:t>W zakresie oceniania i klasyfikowania i promowania uczniów pozostają w mocy zapisy Rozdziału</w:t>
      </w:r>
      <w:r w:rsidR="006F6F2F" w:rsidRPr="006F6F2F">
        <w:rPr>
          <w:rFonts w:ascii="Times New Roman" w:hAnsi="Times New Roman"/>
          <w:sz w:val="24"/>
          <w:szCs w:val="24"/>
        </w:rPr>
        <w:t xml:space="preserve"> VIII</w:t>
      </w:r>
      <w:r w:rsidRPr="006F6F2F">
        <w:rPr>
          <w:rFonts w:ascii="Times New Roman" w:hAnsi="Times New Roman"/>
          <w:sz w:val="24"/>
          <w:szCs w:val="24"/>
        </w:rPr>
        <w:t xml:space="preserve"> Statutu Szkoły, z zastrzeżeniem § </w:t>
      </w:r>
      <w:r w:rsidR="006F6F2F" w:rsidRPr="006F6F2F">
        <w:rPr>
          <w:rFonts w:ascii="Times New Roman" w:hAnsi="Times New Roman"/>
          <w:sz w:val="24"/>
          <w:szCs w:val="24"/>
        </w:rPr>
        <w:t>65</w:t>
      </w:r>
      <w:r w:rsidRPr="006F6F2F">
        <w:rPr>
          <w:rFonts w:ascii="Times New Roman" w:hAnsi="Times New Roman"/>
          <w:sz w:val="24"/>
          <w:szCs w:val="24"/>
        </w:rPr>
        <w:t xml:space="preserve">- § </w:t>
      </w:r>
      <w:r w:rsidR="006F6F2F" w:rsidRPr="006F6F2F">
        <w:rPr>
          <w:rFonts w:ascii="Times New Roman" w:hAnsi="Times New Roman"/>
          <w:sz w:val="24"/>
          <w:szCs w:val="24"/>
        </w:rPr>
        <w:t>67</w:t>
      </w:r>
      <w:r w:rsidRPr="006F6F2F">
        <w:rPr>
          <w:rFonts w:ascii="Times New Roman" w:hAnsi="Times New Roman"/>
          <w:sz w:val="24"/>
          <w:szCs w:val="24"/>
        </w:rPr>
        <w:t>.</w:t>
      </w:r>
    </w:p>
    <w:p w:rsidR="006F6F2F" w:rsidRDefault="00DD7720" w:rsidP="00AD3B1B">
      <w:pPr>
        <w:pStyle w:val="Akapitzlist1"/>
        <w:numPr>
          <w:ilvl w:val="1"/>
          <w:numId w:val="186"/>
        </w:numPr>
        <w:suppressAutoHyphens w:val="0"/>
        <w:autoSpaceDE w:val="0"/>
        <w:autoSpaceDN w:val="0"/>
        <w:adjustRightInd w:val="0"/>
        <w:rPr>
          <w:rFonts w:ascii="Times New Roman" w:hAnsi="Times New Roman"/>
          <w:sz w:val="24"/>
          <w:szCs w:val="24"/>
        </w:rPr>
      </w:pPr>
      <w:r w:rsidRPr="006F6F2F">
        <w:rPr>
          <w:rFonts w:ascii="Times New Roman" w:hAnsi="Times New Roman"/>
          <w:sz w:val="24"/>
          <w:szCs w:val="24"/>
        </w:rPr>
        <w:t>W okresie czasowego ograniczenia funkcjonowania Szkoły przy ocenie zachowania należy brać</w:t>
      </w:r>
      <w:r w:rsidR="006F6F2F" w:rsidRPr="006F6F2F">
        <w:rPr>
          <w:rFonts w:ascii="Times New Roman" w:hAnsi="Times New Roman"/>
          <w:sz w:val="24"/>
          <w:szCs w:val="24"/>
        </w:rPr>
        <w:t xml:space="preserve"> </w:t>
      </w:r>
      <w:r w:rsidRPr="006F6F2F">
        <w:rPr>
          <w:rFonts w:ascii="Times New Roman" w:hAnsi="Times New Roman"/>
          <w:sz w:val="24"/>
          <w:szCs w:val="24"/>
        </w:rPr>
        <w:t xml:space="preserve">pod uwagę postawę ucznia i wysiłek wkładany przez niego w realizację </w:t>
      </w:r>
      <w:r w:rsidRPr="006F6F2F">
        <w:rPr>
          <w:rFonts w:ascii="Times New Roman" w:hAnsi="Times New Roman"/>
          <w:sz w:val="24"/>
          <w:szCs w:val="24"/>
        </w:rPr>
        <w:lastRenderedPageBreak/>
        <w:t>zadań (z uwzględnieniem</w:t>
      </w:r>
      <w:r w:rsidR="006F6F2F" w:rsidRPr="006F6F2F">
        <w:rPr>
          <w:rFonts w:ascii="Times New Roman" w:hAnsi="Times New Roman"/>
          <w:sz w:val="24"/>
          <w:szCs w:val="24"/>
        </w:rPr>
        <w:t xml:space="preserve"> </w:t>
      </w:r>
      <w:r w:rsidRPr="006F6F2F">
        <w:rPr>
          <w:rFonts w:ascii="Times New Roman" w:hAnsi="Times New Roman"/>
          <w:sz w:val="24"/>
          <w:szCs w:val="24"/>
        </w:rPr>
        <w:t>sytuacji rodzinnej), obecność ucznia podczas zajęć</w:t>
      </w:r>
      <w:r w:rsidR="006F6F2F" w:rsidRPr="006F6F2F">
        <w:rPr>
          <w:rFonts w:ascii="Times New Roman" w:hAnsi="Times New Roman"/>
          <w:sz w:val="24"/>
          <w:szCs w:val="24"/>
        </w:rPr>
        <w:t xml:space="preserve"> </w:t>
      </w:r>
      <w:r w:rsidRPr="006F6F2F">
        <w:rPr>
          <w:rFonts w:ascii="Times New Roman" w:hAnsi="Times New Roman"/>
          <w:sz w:val="24"/>
          <w:szCs w:val="24"/>
        </w:rPr>
        <w:t>zdalnych, pilność, samodzielność i terminowość</w:t>
      </w:r>
      <w:r w:rsidR="006F6F2F">
        <w:rPr>
          <w:rFonts w:ascii="Times New Roman" w:hAnsi="Times New Roman"/>
          <w:sz w:val="24"/>
          <w:szCs w:val="24"/>
        </w:rPr>
        <w:t xml:space="preserve"> </w:t>
      </w:r>
      <w:r w:rsidRPr="006F6F2F">
        <w:rPr>
          <w:rFonts w:ascii="Times New Roman" w:hAnsi="Times New Roman"/>
          <w:sz w:val="24"/>
          <w:szCs w:val="24"/>
        </w:rPr>
        <w:t>wykonywania zadań oraz zaangażowanie w</w:t>
      </w:r>
      <w:r w:rsidR="006F6F2F">
        <w:rPr>
          <w:rFonts w:ascii="Times New Roman" w:hAnsi="Times New Roman"/>
          <w:sz w:val="24"/>
          <w:szCs w:val="24"/>
        </w:rPr>
        <w:t> </w:t>
      </w:r>
      <w:r w:rsidRPr="006F6F2F">
        <w:rPr>
          <w:rFonts w:ascii="Times New Roman" w:hAnsi="Times New Roman"/>
          <w:sz w:val="24"/>
          <w:szCs w:val="24"/>
        </w:rPr>
        <w:t>zdalną pomoc kolegom w nauce.</w:t>
      </w:r>
    </w:p>
    <w:p w:rsidR="006F6F2F" w:rsidRDefault="00DD7720" w:rsidP="00AD3B1B">
      <w:pPr>
        <w:pStyle w:val="Akapitzlist1"/>
        <w:numPr>
          <w:ilvl w:val="1"/>
          <w:numId w:val="186"/>
        </w:numPr>
        <w:suppressAutoHyphens w:val="0"/>
        <w:autoSpaceDE w:val="0"/>
        <w:autoSpaceDN w:val="0"/>
        <w:adjustRightInd w:val="0"/>
        <w:jc w:val="left"/>
        <w:rPr>
          <w:rFonts w:ascii="Times New Roman" w:hAnsi="Times New Roman"/>
          <w:sz w:val="24"/>
          <w:szCs w:val="24"/>
        </w:rPr>
      </w:pPr>
      <w:r w:rsidRPr="006F6F2F">
        <w:rPr>
          <w:rFonts w:ascii="Times New Roman" w:hAnsi="Times New Roman"/>
          <w:sz w:val="24"/>
          <w:szCs w:val="24"/>
        </w:rPr>
        <w:t>Rodzice uczniów odbierają informację o przewidywanych rocznych ocenach klasyfikacyjnych</w:t>
      </w:r>
      <w:r w:rsidR="006F6F2F" w:rsidRPr="006F6F2F">
        <w:rPr>
          <w:rFonts w:ascii="Times New Roman" w:hAnsi="Times New Roman"/>
          <w:sz w:val="24"/>
          <w:szCs w:val="24"/>
        </w:rPr>
        <w:t xml:space="preserve"> </w:t>
      </w:r>
      <w:r w:rsidRPr="006F6F2F">
        <w:rPr>
          <w:rFonts w:ascii="Times New Roman" w:hAnsi="Times New Roman"/>
          <w:sz w:val="24"/>
          <w:szCs w:val="24"/>
        </w:rPr>
        <w:t xml:space="preserve">jedynie za pośrednictwem dziennika </w:t>
      </w:r>
      <w:proofErr w:type="spellStart"/>
      <w:r w:rsidRPr="006F6F2F">
        <w:rPr>
          <w:rFonts w:ascii="Times New Roman" w:hAnsi="Times New Roman"/>
          <w:sz w:val="24"/>
          <w:szCs w:val="24"/>
        </w:rPr>
        <w:t>Librus</w:t>
      </w:r>
      <w:proofErr w:type="spellEnd"/>
      <w:r w:rsidRPr="006F6F2F">
        <w:rPr>
          <w:rFonts w:ascii="Times New Roman" w:hAnsi="Times New Roman"/>
          <w:sz w:val="24"/>
          <w:szCs w:val="24"/>
        </w:rPr>
        <w:t>. Odczytanie wiadomości uważa się za potwierdzenie</w:t>
      </w:r>
      <w:r w:rsidR="006F6F2F">
        <w:rPr>
          <w:rFonts w:ascii="Times New Roman" w:hAnsi="Times New Roman"/>
          <w:sz w:val="24"/>
          <w:szCs w:val="24"/>
        </w:rPr>
        <w:t xml:space="preserve"> </w:t>
      </w:r>
      <w:r w:rsidRPr="006F6F2F">
        <w:rPr>
          <w:rFonts w:ascii="Times New Roman" w:hAnsi="Times New Roman"/>
          <w:sz w:val="24"/>
          <w:szCs w:val="24"/>
        </w:rPr>
        <w:t>uzyskania informacji przez rodzica.</w:t>
      </w:r>
    </w:p>
    <w:p w:rsidR="006F6F2F" w:rsidRDefault="00DD7720" w:rsidP="00AD3B1B">
      <w:pPr>
        <w:pStyle w:val="Akapitzlist1"/>
        <w:numPr>
          <w:ilvl w:val="1"/>
          <w:numId w:val="186"/>
        </w:numPr>
        <w:suppressAutoHyphens w:val="0"/>
        <w:autoSpaceDE w:val="0"/>
        <w:autoSpaceDN w:val="0"/>
        <w:adjustRightInd w:val="0"/>
        <w:jc w:val="left"/>
        <w:rPr>
          <w:rFonts w:ascii="Times New Roman" w:eastAsia="CIDFont+F1" w:hAnsi="Times New Roman"/>
          <w:sz w:val="24"/>
          <w:szCs w:val="24"/>
          <w:lang w:eastAsia="pl-PL"/>
        </w:rPr>
      </w:pPr>
      <w:r w:rsidRPr="006F6F2F">
        <w:rPr>
          <w:rFonts w:ascii="Times New Roman" w:hAnsi="Times New Roman"/>
          <w:sz w:val="24"/>
          <w:szCs w:val="24"/>
        </w:rPr>
        <w:t>Wszelkie wnioski i p</w:t>
      </w:r>
      <w:r w:rsidRPr="006F6F2F">
        <w:rPr>
          <w:rFonts w:ascii="Times New Roman" w:eastAsia="CIDFont+F1" w:hAnsi="Times New Roman"/>
          <w:sz w:val="24"/>
          <w:szCs w:val="24"/>
          <w:lang w:eastAsia="pl-PL"/>
        </w:rPr>
        <w:t>isma związane z trybem odwoławczym od oceny można złożyć drogą</w:t>
      </w:r>
      <w:r w:rsidR="006F6F2F">
        <w:rPr>
          <w:rFonts w:ascii="Times New Roman" w:eastAsia="CIDFont+F1" w:hAnsi="Times New Roman"/>
          <w:sz w:val="24"/>
          <w:szCs w:val="24"/>
          <w:lang w:eastAsia="pl-PL"/>
        </w:rPr>
        <w:t xml:space="preserve"> </w:t>
      </w:r>
      <w:r w:rsidRPr="006F6F2F">
        <w:rPr>
          <w:rFonts w:ascii="Times New Roman" w:eastAsia="CIDFont+F1" w:hAnsi="Times New Roman"/>
          <w:sz w:val="24"/>
          <w:szCs w:val="24"/>
          <w:lang w:eastAsia="pl-PL"/>
        </w:rPr>
        <w:t xml:space="preserve">elektroniczną za pośrednictwem poczty elektronicznej lub dziennika </w:t>
      </w:r>
      <w:proofErr w:type="spellStart"/>
      <w:r w:rsidRPr="006F6F2F">
        <w:rPr>
          <w:rFonts w:ascii="Times New Roman" w:eastAsia="CIDFont+F1" w:hAnsi="Times New Roman"/>
          <w:sz w:val="24"/>
          <w:szCs w:val="24"/>
          <w:lang w:eastAsia="pl-PL"/>
        </w:rPr>
        <w:t>Librus</w:t>
      </w:r>
      <w:proofErr w:type="spellEnd"/>
      <w:r w:rsidRPr="006F6F2F">
        <w:rPr>
          <w:rFonts w:ascii="Times New Roman" w:eastAsia="CIDFont+F1" w:hAnsi="Times New Roman"/>
          <w:sz w:val="24"/>
          <w:szCs w:val="24"/>
          <w:lang w:eastAsia="pl-PL"/>
        </w:rPr>
        <w:t>.</w:t>
      </w:r>
    </w:p>
    <w:p w:rsidR="00DD7720" w:rsidRPr="00AD3B1B" w:rsidRDefault="00DD7720" w:rsidP="00AD3B1B">
      <w:pPr>
        <w:pStyle w:val="Akapitzlist1"/>
        <w:numPr>
          <w:ilvl w:val="1"/>
          <w:numId w:val="186"/>
        </w:numPr>
        <w:suppressAutoHyphens w:val="0"/>
        <w:autoSpaceDE w:val="0"/>
        <w:autoSpaceDN w:val="0"/>
        <w:adjustRightInd w:val="0"/>
        <w:jc w:val="left"/>
        <w:rPr>
          <w:rFonts w:ascii="Times New Roman" w:hAnsi="Times New Roman"/>
          <w:sz w:val="24"/>
          <w:szCs w:val="24"/>
        </w:rPr>
      </w:pPr>
      <w:r w:rsidRPr="006F6F2F">
        <w:rPr>
          <w:rFonts w:ascii="Times New Roman" w:eastAsia="CIDFont+F1" w:hAnsi="Times New Roman"/>
          <w:sz w:val="24"/>
          <w:szCs w:val="24"/>
          <w:lang w:eastAsia="pl-PL"/>
        </w:rPr>
        <w:t>Ocenione prace ucznia i inna dokumentacja dotycząca oceniania udostępniana jest rodzicom</w:t>
      </w:r>
      <w:r w:rsidR="006F6F2F">
        <w:rPr>
          <w:rFonts w:ascii="Times New Roman" w:eastAsia="CIDFont+F1" w:hAnsi="Times New Roman"/>
          <w:sz w:val="24"/>
          <w:szCs w:val="24"/>
          <w:lang w:eastAsia="pl-PL"/>
        </w:rPr>
        <w:t xml:space="preserve"> </w:t>
      </w:r>
      <w:r w:rsidRPr="006F6F2F">
        <w:rPr>
          <w:rFonts w:ascii="Times New Roman" w:eastAsia="CIDFont+F1" w:hAnsi="Times New Roman"/>
          <w:sz w:val="24"/>
          <w:szCs w:val="24"/>
          <w:lang w:eastAsia="pl-PL"/>
        </w:rPr>
        <w:t>i uczniom w formie elektronicznej.</w:t>
      </w:r>
    </w:p>
    <w:p w:rsidR="00AD3B1B" w:rsidRDefault="00AD3B1B" w:rsidP="00AD3B1B">
      <w:pPr>
        <w:pStyle w:val="Akapitzlist1"/>
        <w:suppressAutoHyphens w:val="0"/>
        <w:autoSpaceDE w:val="0"/>
        <w:autoSpaceDN w:val="0"/>
        <w:adjustRightInd w:val="0"/>
        <w:jc w:val="left"/>
        <w:rPr>
          <w:rFonts w:ascii="Times New Roman" w:hAnsi="Times New Roman"/>
          <w:sz w:val="24"/>
          <w:szCs w:val="24"/>
        </w:rPr>
      </w:pPr>
    </w:p>
    <w:p w:rsidR="00AD3B1B" w:rsidRPr="006F6F2F" w:rsidRDefault="00F047E2" w:rsidP="00AD3B1B">
      <w:pPr>
        <w:pStyle w:val="Nagwek2"/>
        <w:rPr>
          <w:rFonts w:cs="Times New Roman"/>
          <w:szCs w:val="24"/>
        </w:rPr>
      </w:pPr>
      <w:bookmarkStart w:id="138" w:name="_Toc114176797"/>
      <w:r>
        <w:rPr>
          <w:lang w:eastAsia="pl-PL"/>
        </w:rPr>
        <w:t>OGRANICZENIA W REALIZACJI INNYCH ZAJĘĆ I ZADAŃ SZKOŁY W OKRESIE NAUCZANIA ZDALNEGO</w:t>
      </w:r>
      <w:bookmarkEnd w:id="138"/>
    </w:p>
    <w:p w:rsidR="006F6F2F" w:rsidRPr="00AD3B1B" w:rsidRDefault="00AD3B1B" w:rsidP="00771F59">
      <w:pPr>
        <w:pStyle w:val="Nagwek1"/>
        <w:rPr>
          <w:sz w:val="24"/>
          <w:szCs w:val="24"/>
        </w:rPr>
      </w:pPr>
      <w:bookmarkStart w:id="139" w:name="_Toc114176030"/>
      <w:bookmarkStart w:id="140" w:name="_Toc114176798"/>
      <w:r w:rsidRPr="00444560">
        <w:rPr>
          <w:sz w:val="24"/>
          <w:szCs w:val="24"/>
        </w:rPr>
        <w:t>§ 32</w:t>
      </w:r>
      <w:r>
        <w:rPr>
          <w:sz w:val="24"/>
          <w:szCs w:val="24"/>
        </w:rPr>
        <w:t>g</w:t>
      </w:r>
      <w:bookmarkEnd w:id="139"/>
      <w:bookmarkEnd w:id="140"/>
    </w:p>
    <w:p w:rsidR="006F6F2F" w:rsidRPr="00AD3B1B" w:rsidRDefault="006F6F2F" w:rsidP="00AD3B1B">
      <w:pPr>
        <w:pStyle w:val="Akapitzlist1"/>
        <w:numPr>
          <w:ilvl w:val="1"/>
          <w:numId w:val="187"/>
        </w:numPr>
        <w:suppressAutoHyphens w:val="0"/>
        <w:autoSpaceDE w:val="0"/>
        <w:autoSpaceDN w:val="0"/>
        <w:adjustRightInd w:val="0"/>
        <w:jc w:val="left"/>
        <w:rPr>
          <w:rFonts w:ascii="Times New Roman" w:hAnsi="Times New Roman"/>
          <w:sz w:val="24"/>
          <w:szCs w:val="24"/>
        </w:rPr>
      </w:pPr>
      <w:r w:rsidRPr="00AD3B1B">
        <w:rPr>
          <w:rFonts w:ascii="Times New Roman" w:hAnsi="Times New Roman"/>
          <w:sz w:val="24"/>
          <w:szCs w:val="24"/>
        </w:rPr>
        <w:t>Jeżeli brak jest rzeczywistych możliwości organizacyjnych, w okresie zdalnego nauczania, może</w:t>
      </w:r>
      <w:r w:rsidR="00AD3B1B">
        <w:rPr>
          <w:rFonts w:ascii="Times New Roman" w:hAnsi="Times New Roman"/>
          <w:sz w:val="24"/>
          <w:szCs w:val="24"/>
        </w:rPr>
        <w:t xml:space="preserve"> </w:t>
      </w:r>
      <w:r w:rsidRPr="00AD3B1B">
        <w:rPr>
          <w:rFonts w:ascii="Times New Roman" w:hAnsi="Times New Roman"/>
          <w:sz w:val="24"/>
          <w:szCs w:val="24"/>
        </w:rPr>
        <w:t>zostać przez dyrektora szkoły okresowo ograniczona lub zawieszona:</w:t>
      </w:r>
    </w:p>
    <w:p w:rsidR="006F6F2F" w:rsidRPr="00AD3B1B" w:rsidRDefault="006F6F2F" w:rsidP="00AD3B1B">
      <w:pPr>
        <w:pStyle w:val="Akapitzlist"/>
        <w:numPr>
          <w:ilvl w:val="2"/>
          <w:numId w:val="187"/>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realizacja zaplanowanych zajęć pozalekcyjnych organizowanych przez szkołę</w:t>
      </w:r>
      <w:r w:rsidR="00AD3B1B">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lub podmioty zewnętrzne (na podstawie odrębnych umów);</w:t>
      </w:r>
    </w:p>
    <w:p w:rsidR="006F6F2F" w:rsidRPr="00AD3B1B" w:rsidRDefault="006F6F2F" w:rsidP="00AD3B1B">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realizacja zajęć z zakresu pomocy psychologiczno- pedagogicznej i profilaktyki;</w:t>
      </w:r>
    </w:p>
    <w:p w:rsidR="006F6F2F" w:rsidRPr="00AD3B1B" w:rsidRDefault="006F6F2F" w:rsidP="00AD3B1B">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realizacja zajęć opiekuńczo – wychowawczych;</w:t>
      </w:r>
    </w:p>
    <w:p w:rsidR="006F6F2F" w:rsidRPr="00AD3B1B" w:rsidRDefault="006F6F2F" w:rsidP="00AD3B1B">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działalność biblioteki szkolnej, szczególnie w zakresie bezpośredniego wypożyczania</w:t>
      </w:r>
      <w:r w:rsidR="00AD3B1B">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i zwrotu księgozbioru;</w:t>
      </w:r>
    </w:p>
    <w:p w:rsidR="006F6F2F" w:rsidRPr="00AD3B1B" w:rsidRDefault="006F6F2F" w:rsidP="00AD3B1B">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działalność Samorządu Szkolnego;</w:t>
      </w:r>
    </w:p>
    <w:p w:rsidR="00AD3B1B" w:rsidRDefault="006F6F2F" w:rsidP="00213547">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działalność stołówki szkolnej;</w:t>
      </w:r>
    </w:p>
    <w:p w:rsidR="006F6F2F" w:rsidRPr="00AD3B1B" w:rsidRDefault="006F6F2F" w:rsidP="006F6F2F">
      <w:pPr>
        <w:pStyle w:val="Akapitzlist"/>
        <w:numPr>
          <w:ilvl w:val="2"/>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działalność na terenie szkoły stowarzyszeń i organizacji</w:t>
      </w:r>
      <w:r w:rsidR="00AD3B1B">
        <w:rPr>
          <w:rFonts w:ascii="Times New Roman" w:eastAsia="CIDFont+F1" w:hAnsi="Times New Roman"/>
          <w:sz w:val="24"/>
          <w:szCs w:val="24"/>
          <w:lang w:eastAsia="pl-PL"/>
        </w:rPr>
        <w:t>.</w:t>
      </w:r>
    </w:p>
    <w:p w:rsidR="006F6F2F" w:rsidRPr="00AD3B1B" w:rsidRDefault="006F6F2F" w:rsidP="00AD3B1B">
      <w:pPr>
        <w:pStyle w:val="Akapitzlist"/>
        <w:numPr>
          <w:ilvl w:val="1"/>
          <w:numId w:val="59"/>
        </w:numPr>
        <w:suppressAutoHyphens w:val="0"/>
        <w:autoSpaceDE w:val="0"/>
        <w:autoSpaceDN w:val="0"/>
        <w:adjustRightInd w:val="0"/>
        <w:rPr>
          <w:rFonts w:ascii="Times New Roman" w:hAnsi="Times New Roman"/>
          <w:sz w:val="24"/>
          <w:szCs w:val="24"/>
        </w:rPr>
      </w:pPr>
      <w:r w:rsidRPr="00AD3B1B">
        <w:rPr>
          <w:rFonts w:ascii="Times New Roman" w:hAnsi="Times New Roman"/>
          <w:sz w:val="24"/>
          <w:szCs w:val="24"/>
        </w:rPr>
        <w:t>O szczegółowym zakresie ograniczenia lub zawieszeniu realizacji zadań</w:t>
      </w:r>
      <w:r w:rsidR="00AD3B1B">
        <w:rPr>
          <w:rFonts w:ascii="Times New Roman" w:hAnsi="Times New Roman"/>
          <w:sz w:val="24"/>
          <w:szCs w:val="24"/>
        </w:rPr>
        <w:t xml:space="preserve"> </w:t>
      </w:r>
      <w:r w:rsidR="00AD3B1B" w:rsidRPr="00AD3B1B">
        <w:rPr>
          <w:rFonts w:ascii="Times New Roman" w:hAnsi="Times New Roman"/>
          <w:sz w:val="24"/>
          <w:szCs w:val="24"/>
        </w:rPr>
        <w:t>o</w:t>
      </w:r>
      <w:r w:rsidRPr="00AD3B1B">
        <w:rPr>
          <w:rFonts w:ascii="Times New Roman" w:hAnsi="Times New Roman"/>
          <w:sz w:val="24"/>
          <w:szCs w:val="24"/>
        </w:rPr>
        <w:t>kreślonych</w:t>
      </w:r>
      <w:r w:rsidR="00AD3B1B" w:rsidRPr="00AD3B1B">
        <w:rPr>
          <w:rFonts w:ascii="Times New Roman" w:hAnsi="Times New Roman"/>
          <w:sz w:val="24"/>
          <w:szCs w:val="24"/>
        </w:rPr>
        <w:t xml:space="preserve"> </w:t>
      </w:r>
      <w:r w:rsidRPr="00AD3B1B">
        <w:rPr>
          <w:rFonts w:ascii="Times New Roman" w:hAnsi="Times New Roman"/>
          <w:sz w:val="24"/>
          <w:szCs w:val="24"/>
        </w:rPr>
        <w:t>w ust. 1 decyduje dyrektor szkoły, biorąc pod uwagę szczególne okoliczności i</w:t>
      </w:r>
      <w:r w:rsidR="00AD3B1B">
        <w:rPr>
          <w:rFonts w:ascii="Times New Roman" w:hAnsi="Times New Roman"/>
          <w:sz w:val="24"/>
          <w:szCs w:val="24"/>
        </w:rPr>
        <w:t> </w:t>
      </w:r>
      <w:r w:rsidRPr="00AD3B1B">
        <w:rPr>
          <w:rFonts w:ascii="Times New Roman" w:hAnsi="Times New Roman"/>
          <w:sz w:val="24"/>
          <w:szCs w:val="24"/>
        </w:rPr>
        <w:t>ograniczenia,</w:t>
      </w:r>
      <w:r w:rsidR="00AD3B1B">
        <w:rPr>
          <w:rFonts w:ascii="Times New Roman" w:hAnsi="Times New Roman"/>
          <w:sz w:val="24"/>
          <w:szCs w:val="24"/>
        </w:rPr>
        <w:t xml:space="preserve"> </w:t>
      </w:r>
      <w:r w:rsidRPr="00AD3B1B">
        <w:rPr>
          <w:rFonts w:ascii="Times New Roman" w:hAnsi="Times New Roman"/>
          <w:sz w:val="24"/>
          <w:szCs w:val="24"/>
        </w:rPr>
        <w:t>możliwości szkoły oraz potrzeby uczniów.</w:t>
      </w:r>
    </w:p>
    <w:p w:rsidR="00AD3B1B" w:rsidRDefault="00AD3B1B" w:rsidP="006F6F2F">
      <w:pPr>
        <w:pStyle w:val="Akapitzlist"/>
        <w:numPr>
          <w:ilvl w:val="1"/>
          <w:numId w:val="59"/>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J</w:t>
      </w:r>
      <w:r w:rsidR="006F6F2F" w:rsidRPr="00AD3B1B">
        <w:rPr>
          <w:rFonts w:ascii="Times New Roman" w:eastAsia="CIDFont+F1" w:hAnsi="Times New Roman"/>
          <w:sz w:val="24"/>
          <w:szCs w:val="24"/>
          <w:lang w:eastAsia="pl-PL"/>
        </w:rPr>
        <w:t>eżeli zajęcia z uczniami, o których mowa w ust. 1 pkt 1-5 nie zostały zawieszone, ich realizacja</w:t>
      </w:r>
      <w:r w:rsidRPr="00AD3B1B">
        <w:rPr>
          <w:rFonts w:ascii="Times New Roman" w:eastAsia="CIDFont+F1" w:hAnsi="Times New Roman"/>
          <w:sz w:val="24"/>
          <w:szCs w:val="24"/>
          <w:lang w:eastAsia="pl-PL"/>
        </w:rPr>
        <w:t xml:space="preserve"> </w:t>
      </w:r>
      <w:r w:rsidR="006F6F2F" w:rsidRPr="00AD3B1B">
        <w:rPr>
          <w:rFonts w:ascii="Times New Roman" w:eastAsia="CIDFont+F1" w:hAnsi="Times New Roman"/>
          <w:sz w:val="24"/>
          <w:szCs w:val="24"/>
          <w:lang w:eastAsia="pl-PL"/>
        </w:rPr>
        <w:t>odbywa się on-line lub w innych formach ustalonych przez dyrektora szkoły w uzgodnieniu</w:t>
      </w:r>
      <w:r>
        <w:rPr>
          <w:rFonts w:ascii="Times New Roman" w:eastAsia="CIDFont+F1" w:hAnsi="Times New Roman"/>
          <w:sz w:val="24"/>
          <w:szCs w:val="24"/>
          <w:lang w:eastAsia="pl-PL"/>
        </w:rPr>
        <w:t xml:space="preserve"> </w:t>
      </w:r>
      <w:r w:rsidR="006F6F2F" w:rsidRPr="00AD3B1B">
        <w:rPr>
          <w:rFonts w:ascii="Times New Roman" w:eastAsia="CIDFont+F1" w:hAnsi="Times New Roman"/>
          <w:sz w:val="24"/>
          <w:szCs w:val="24"/>
          <w:lang w:eastAsia="pl-PL"/>
        </w:rPr>
        <w:t>z nauczycielem.</w:t>
      </w:r>
    </w:p>
    <w:p w:rsidR="006F6F2F" w:rsidRPr="00AD3B1B" w:rsidRDefault="006F6F2F" w:rsidP="00213547">
      <w:pPr>
        <w:pStyle w:val="Akapitzlist"/>
        <w:numPr>
          <w:ilvl w:val="1"/>
          <w:numId w:val="59"/>
        </w:numPr>
        <w:suppressAutoHyphens w:val="0"/>
        <w:autoSpaceDE w:val="0"/>
        <w:autoSpaceDN w:val="0"/>
        <w:adjustRightInd w:val="0"/>
        <w:jc w:val="left"/>
        <w:rPr>
          <w:rFonts w:ascii="Times New Roman" w:hAnsi="Times New Roman"/>
          <w:sz w:val="24"/>
          <w:szCs w:val="24"/>
          <w:lang w:eastAsia="pl-PL"/>
        </w:rPr>
      </w:pPr>
      <w:r w:rsidRPr="00AD3B1B">
        <w:rPr>
          <w:rFonts w:ascii="Times New Roman" w:eastAsia="CIDFont+F1" w:hAnsi="Times New Roman"/>
          <w:sz w:val="24"/>
          <w:szCs w:val="24"/>
          <w:lang w:eastAsia="pl-PL"/>
        </w:rPr>
        <w:t xml:space="preserve"> O udziale uczniów w zajęciach dodatkowych, szczególnie z zakresu pomocy </w:t>
      </w:r>
      <w:proofErr w:type="spellStart"/>
      <w:r w:rsidRPr="00AD3B1B">
        <w:rPr>
          <w:rFonts w:ascii="Times New Roman" w:eastAsia="CIDFont+F1" w:hAnsi="Times New Roman"/>
          <w:sz w:val="24"/>
          <w:szCs w:val="24"/>
          <w:lang w:eastAsia="pl-PL"/>
        </w:rPr>
        <w:t>psychologiczno</w:t>
      </w:r>
      <w:proofErr w:type="spellEnd"/>
      <w:r w:rsidRPr="00AD3B1B">
        <w:rPr>
          <w:rFonts w:ascii="Times New Roman" w:eastAsia="CIDFont+F1" w:hAnsi="Times New Roman"/>
          <w:sz w:val="24"/>
          <w:szCs w:val="24"/>
          <w:lang w:eastAsia="pl-PL"/>
        </w:rPr>
        <w:t>–pedagogicznej prowadzonych on-line lub w innej formie decydują rodzice w porozumieniu</w:t>
      </w:r>
      <w:r w:rsidR="00AD3B1B">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z nauczycielem prowadzącym zajęcia.</w:t>
      </w:r>
    </w:p>
    <w:p w:rsidR="00AD3B1B" w:rsidRDefault="00AD3B1B" w:rsidP="00AD3B1B">
      <w:pPr>
        <w:suppressAutoHyphens w:val="0"/>
        <w:autoSpaceDE w:val="0"/>
        <w:autoSpaceDN w:val="0"/>
        <w:adjustRightInd w:val="0"/>
        <w:jc w:val="left"/>
        <w:rPr>
          <w:rFonts w:ascii="Times New Roman" w:hAnsi="Times New Roman"/>
          <w:sz w:val="24"/>
          <w:szCs w:val="24"/>
          <w:lang w:eastAsia="pl-PL"/>
        </w:rPr>
      </w:pPr>
    </w:p>
    <w:p w:rsidR="00AD3B1B" w:rsidRDefault="00F047E2" w:rsidP="00AD3B1B">
      <w:pPr>
        <w:pStyle w:val="Nagwek2"/>
        <w:rPr>
          <w:lang w:eastAsia="pl-PL"/>
        </w:rPr>
      </w:pPr>
      <w:bookmarkStart w:id="141" w:name="_Toc114176799"/>
      <w:r>
        <w:rPr>
          <w:lang w:eastAsia="pl-PL"/>
        </w:rPr>
        <w:t>POSTANOWIENIA SZCZEGÓLNE W OKRESIE NAUCZANIA ZDALNEGO</w:t>
      </w:r>
      <w:bookmarkEnd w:id="141"/>
    </w:p>
    <w:p w:rsidR="00AD3B1B" w:rsidRDefault="00AD3B1B" w:rsidP="00AD3B1B">
      <w:pPr>
        <w:pStyle w:val="Nagwek1"/>
        <w:rPr>
          <w:sz w:val="24"/>
          <w:szCs w:val="24"/>
        </w:rPr>
      </w:pPr>
      <w:bookmarkStart w:id="142" w:name="_Toc114176032"/>
      <w:bookmarkStart w:id="143" w:name="_Toc114176800"/>
      <w:r w:rsidRPr="00444560">
        <w:rPr>
          <w:sz w:val="24"/>
          <w:szCs w:val="24"/>
        </w:rPr>
        <w:t>§ 32</w:t>
      </w:r>
      <w:r>
        <w:rPr>
          <w:sz w:val="24"/>
          <w:szCs w:val="24"/>
        </w:rPr>
        <w:t>h</w:t>
      </w:r>
      <w:bookmarkEnd w:id="142"/>
      <w:bookmarkEnd w:id="143"/>
    </w:p>
    <w:p w:rsidR="00AD3B1B" w:rsidRPr="00AD3B1B" w:rsidRDefault="00AD3B1B" w:rsidP="00AD3B1B">
      <w:pPr>
        <w:pStyle w:val="Akapitzlist"/>
        <w:numPr>
          <w:ilvl w:val="1"/>
          <w:numId w:val="188"/>
        </w:numPr>
        <w:suppressAutoHyphens w:val="0"/>
        <w:autoSpaceDE w:val="0"/>
        <w:autoSpaceDN w:val="0"/>
        <w:adjustRightInd w:val="0"/>
        <w:rPr>
          <w:rFonts w:ascii="Times New Roman" w:eastAsia="CIDFont+F1" w:hAnsi="Times New Roman"/>
          <w:sz w:val="24"/>
          <w:szCs w:val="24"/>
          <w:lang w:eastAsia="pl-PL"/>
        </w:rPr>
      </w:pPr>
      <w:r w:rsidRPr="00AD3B1B">
        <w:rPr>
          <w:rFonts w:ascii="Times New Roman" w:eastAsia="CIDFont+F1" w:hAnsi="Times New Roman"/>
          <w:sz w:val="24"/>
          <w:szCs w:val="24"/>
          <w:lang w:eastAsia="pl-PL"/>
        </w:rPr>
        <w:t>Zajęcia prowadzone z uczniami i wychowankami, w tym również zajęcia dodatkowe</w:t>
      </w:r>
    </w:p>
    <w:p w:rsidR="00AD3B1B" w:rsidRPr="00AD3B1B" w:rsidRDefault="00AD3B1B" w:rsidP="00AD3B1B">
      <w:pPr>
        <w:pStyle w:val="Akapitzlist"/>
        <w:suppressAutoHyphens w:val="0"/>
        <w:autoSpaceDE w:val="0"/>
        <w:autoSpaceDN w:val="0"/>
        <w:adjustRightInd w:val="0"/>
        <w:ind w:left="624"/>
        <w:rPr>
          <w:rFonts w:ascii="Times New Roman" w:eastAsia="CIDFont+F1" w:hAnsi="Times New Roman"/>
          <w:sz w:val="24"/>
          <w:szCs w:val="24"/>
          <w:lang w:eastAsia="pl-PL"/>
        </w:rPr>
      </w:pPr>
      <w:r w:rsidRPr="00AD3B1B">
        <w:rPr>
          <w:rFonts w:ascii="Times New Roman" w:eastAsia="CIDFont+F1" w:hAnsi="Times New Roman"/>
          <w:sz w:val="24"/>
          <w:szCs w:val="24"/>
          <w:lang w:eastAsia="pl-PL"/>
        </w:rPr>
        <w:t xml:space="preserve">i zajęcia z zakresu pomocy </w:t>
      </w:r>
      <w:proofErr w:type="spellStart"/>
      <w:r w:rsidRPr="00AD3B1B">
        <w:rPr>
          <w:rFonts w:ascii="Times New Roman" w:eastAsia="CIDFont+F1" w:hAnsi="Times New Roman"/>
          <w:sz w:val="24"/>
          <w:szCs w:val="24"/>
          <w:lang w:eastAsia="pl-PL"/>
        </w:rPr>
        <w:t>psychologiczno</w:t>
      </w:r>
      <w:proofErr w:type="spellEnd"/>
      <w:r w:rsidRPr="00AD3B1B">
        <w:rPr>
          <w:rFonts w:ascii="Times New Roman" w:eastAsia="CIDFont+F1" w:hAnsi="Times New Roman"/>
          <w:sz w:val="24"/>
          <w:szCs w:val="24"/>
          <w:lang w:eastAsia="pl-PL"/>
        </w:rPr>
        <w:t xml:space="preserve"> – pedagogicznej dokumentowane są</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w</w:t>
      </w:r>
      <w:r>
        <w:rPr>
          <w:rFonts w:ascii="Times New Roman" w:eastAsia="CIDFont+F1" w:hAnsi="Times New Roman"/>
          <w:sz w:val="24"/>
          <w:szCs w:val="24"/>
          <w:lang w:eastAsia="pl-PL"/>
        </w:rPr>
        <w:t> </w:t>
      </w:r>
      <w:r w:rsidRPr="00AD3B1B">
        <w:rPr>
          <w:rFonts w:ascii="Times New Roman" w:eastAsia="CIDFont+F1" w:hAnsi="Times New Roman"/>
          <w:sz w:val="24"/>
          <w:szCs w:val="24"/>
          <w:lang w:eastAsia="pl-PL"/>
        </w:rPr>
        <w:t>dzienniku elektronicznym lub w inny sposób określony przez dyrektora szkoły, umożliwiający</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kontrolę realizacji przyjętych planów pracy i programów.</w:t>
      </w:r>
    </w:p>
    <w:p w:rsidR="00AD3B1B" w:rsidRPr="00AD3B1B" w:rsidRDefault="00AD3B1B" w:rsidP="00AD3B1B">
      <w:pPr>
        <w:pStyle w:val="Akapitzlist"/>
        <w:numPr>
          <w:ilvl w:val="1"/>
          <w:numId w:val="188"/>
        </w:numPr>
        <w:suppressAutoHyphens w:val="0"/>
        <w:autoSpaceDE w:val="0"/>
        <w:autoSpaceDN w:val="0"/>
        <w:adjustRightInd w:val="0"/>
        <w:rPr>
          <w:rFonts w:ascii="Times New Roman" w:eastAsia="CIDFont+F1" w:hAnsi="Times New Roman"/>
          <w:sz w:val="24"/>
          <w:szCs w:val="24"/>
          <w:lang w:eastAsia="pl-PL"/>
        </w:rPr>
      </w:pPr>
      <w:r w:rsidRPr="00AD3B1B">
        <w:rPr>
          <w:rFonts w:ascii="Times New Roman" w:eastAsia="CIDFont+F1" w:hAnsi="Times New Roman"/>
          <w:sz w:val="24"/>
          <w:szCs w:val="24"/>
          <w:lang w:eastAsia="pl-PL"/>
        </w:rPr>
        <w:t>Godziny pracy nauczycieli, w tym godziny ponadwymiarowe, rozliczane są na podstawie</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dokumentacji przeprowadzonych zajęć. Sposób dokumentowania ustala dyrektor.</w:t>
      </w:r>
    </w:p>
    <w:p w:rsidR="00AD3B1B" w:rsidRPr="00AD3B1B" w:rsidRDefault="00AD3B1B" w:rsidP="00AD3B1B">
      <w:pPr>
        <w:pStyle w:val="Akapitzlist"/>
        <w:numPr>
          <w:ilvl w:val="1"/>
          <w:numId w:val="188"/>
        </w:numPr>
        <w:suppressAutoHyphens w:val="0"/>
        <w:autoSpaceDE w:val="0"/>
        <w:autoSpaceDN w:val="0"/>
        <w:adjustRightInd w:val="0"/>
        <w:rPr>
          <w:rFonts w:ascii="Times New Roman" w:eastAsia="CIDFont+F1" w:hAnsi="Times New Roman"/>
          <w:sz w:val="24"/>
          <w:szCs w:val="24"/>
          <w:lang w:eastAsia="pl-PL"/>
        </w:rPr>
      </w:pPr>
      <w:r w:rsidRPr="00AD3B1B">
        <w:rPr>
          <w:rFonts w:ascii="Times New Roman" w:eastAsia="CIDFont+F1" w:hAnsi="Times New Roman"/>
          <w:sz w:val="24"/>
          <w:szCs w:val="24"/>
          <w:lang w:eastAsia="pl-PL"/>
        </w:rPr>
        <w:lastRenderedPageBreak/>
        <w:t>W okresie organizacji nauczania zdalnego rada pedagogiczna oraz powołane zespoły nauczycieli</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mogą odbywać swoje spotkania w formule on-line, zgodnie z przyjętym regulaminem.</w:t>
      </w:r>
    </w:p>
    <w:p w:rsidR="00AD3B1B" w:rsidRPr="00AD3B1B" w:rsidRDefault="00AD3B1B" w:rsidP="00AD3B1B">
      <w:pPr>
        <w:pStyle w:val="Akapitzlist"/>
        <w:numPr>
          <w:ilvl w:val="1"/>
          <w:numId w:val="188"/>
        </w:numPr>
        <w:suppressAutoHyphens w:val="0"/>
        <w:autoSpaceDE w:val="0"/>
        <w:autoSpaceDN w:val="0"/>
        <w:adjustRightInd w:val="0"/>
        <w:rPr>
          <w:rFonts w:ascii="Times New Roman" w:eastAsia="CIDFont+F1" w:hAnsi="Times New Roman"/>
          <w:sz w:val="24"/>
          <w:szCs w:val="24"/>
          <w:lang w:eastAsia="pl-PL"/>
        </w:rPr>
      </w:pPr>
      <w:r w:rsidRPr="00AD3B1B">
        <w:rPr>
          <w:rFonts w:ascii="Times New Roman" w:eastAsia="CIDFont+F1" w:hAnsi="Times New Roman"/>
          <w:sz w:val="24"/>
          <w:szCs w:val="24"/>
          <w:lang w:eastAsia="pl-PL"/>
        </w:rPr>
        <w:t>Zebrania z rodzicami, konsultacje dla rodziców są organizowane on-line.</w:t>
      </w:r>
    </w:p>
    <w:p w:rsidR="00AD3B1B" w:rsidRDefault="00AD3B1B" w:rsidP="00AD3B1B">
      <w:pPr>
        <w:pStyle w:val="Akapitzlist"/>
        <w:numPr>
          <w:ilvl w:val="1"/>
          <w:numId w:val="188"/>
        </w:numPr>
        <w:suppressAutoHyphens w:val="0"/>
        <w:autoSpaceDE w:val="0"/>
        <w:autoSpaceDN w:val="0"/>
        <w:adjustRightInd w:val="0"/>
        <w:rPr>
          <w:rFonts w:ascii="Times New Roman" w:eastAsia="CIDFont+F1" w:hAnsi="Times New Roman"/>
          <w:sz w:val="24"/>
          <w:szCs w:val="24"/>
          <w:lang w:eastAsia="pl-PL"/>
        </w:rPr>
      </w:pPr>
      <w:r w:rsidRPr="00AD3B1B">
        <w:rPr>
          <w:rFonts w:ascii="Times New Roman" w:eastAsia="CIDFont+F1" w:hAnsi="Times New Roman"/>
          <w:sz w:val="24"/>
          <w:szCs w:val="24"/>
          <w:lang w:eastAsia="pl-PL"/>
        </w:rPr>
        <w:t>Na czas realizacji nauczania w formie zdalnej dyrektor szkoły ustala inne zadania dla nauczycieli</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i pracowników niepedagogicznych, którzy nie mogą z przyczyn obiektywnych w pełni realizować</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swoich dotychczasowych zadań i obowiązków zgodnie z przydzielonym wcześniej zakresem.</w:t>
      </w:r>
    </w:p>
    <w:p w:rsidR="00AD3B1B" w:rsidRDefault="00AD3B1B" w:rsidP="00AD3B1B">
      <w:pPr>
        <w:pStyle w:val="Akapitzlist"/>
        <w:numPr>
          <w:ilvl w:val="1"/>
          <w:numId w:val="188"/>
        </w:numPr>
        <w:suppressAutoHyphens w:val="0"/>
        <w:autoSpaceDE w:val="0"/>
        <w:autoSpaceDN w:val="0"/>
        <w:adjustRightInd w:val="0"/>
        <w:jc w:val="left"/>
        <w:rPr>
          <w:rFonts w:ascii="Times New Roman" w:eastAsia="CIDFont+F1" w:hAnsi="Times New Roman"/>
          <w:sz w:val="24"/>
          <w:szCs w:val="24"/>
          <w:lang w:eastAsia="pl-PL"/>
        </w:rPr>
      </w:pPr>
      <w:r w:rsidRPr="00AD3B1B">
        <w:rPr>
          <w:rFonts w:ascii="Times New Roman" w:eastAsia="CIDFont+F1" w:hAnsi="Times New Roman"/>
          <w:sz w:val="24"/>
          <w:szCs w:val="24"/>
          <w:lang w:eastAsia="pl-PL"/>
        </w:rPr>
        <w:t>Szkoła, w granicach posiadanych zasobów i możliwości budżetowych udziela wsparcia nauczycielom oraz uczniom w formie bezpłatnego wypożyczania sprzętu szkolnego ułatwiającego</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zdalne nauczanie i uczenie się.</w:t>
      </w:r>
    </w:p>
    <w:p w:rsidR="00AD3B1B" w:rsidRPr="00AD3B1B" w:rsidRDefault="00AD3B1B" w:rsidP="00AD3B1B">
      <w:pPr>
        <w:pStyle w:val="Akapitzlist"/>
        <w:numPr>
          <w:ilvl w:val="1"/>
          <w:numId w:val="188"/>
        </w:numPr>
        <w:suppressAutoHyphens w:val="0"/>
        <w:autoSpaceDE w:val="0"/>
        <w:autoSpaceDN w:val="0"/>
        <w:adjustRightInd w:val="0"/>
        <w:jc w:val="left"/>
      </w:pPr>
      <w:r w:rsidRPr="00AD3B1B">
        <w:rPr>
          <w:rFonts w:ascii="Times New Roman" w:eastAsia="CIDFont+F1" w:hAnsi="Times New Roman"/>
          <w:sz w:val="24"/>
          <w:szCs w:val="24"/>
          <w:lang w:eastAsia="pl-PL"/>
        </w:rPr>
        <w:t>Wszelkie wnioski kierowane do dyrektora szkoły w sprawach uczniów lub związane z pracą szkoły należy przesyłać do szkoły drogą elektroniczną lub składać w formie papierowej</w:t>
      </w:r>
      <w:r>
        <w:rPr>
          <w:rFonts w:ascii="Times New Roman" w:eastAsia="CIDFont+F1" w:hAnsi="Times New Roman"/>
          <w:sz w:val="24"/>
          <w:szCs w:val="24"/>
          <w:lang w:eastAsia="pl-PL"/>
        </w:rPr>
        <w:t xml:space="preserve"> </w:t>
      </w:r>
      <w:r w:rsidRPr="00AD3B1B">
        <w:rPr>
          <w:rFonts w:ascii="Times New Roman" w:eastAsia="CIDFont+F1" w:hAnsi="Times New Roman"/>
          <w:sz w:val="24"/>
          <w:szCs w:val="24"/>
          <w:lang w:eastAsia="pl-PL"/>
        </w:rPr>
        <w:t>z zachowaniem zasad bezpieczeństwa i zaleceń MEN, MZ, GIS</w:t>
      </w:r>
      <w:r w:rsidRPr="00AD3B1B">
        <w:rPr>
          <w:rFonts w:ascii="CIDFont+F1" w:eastAsia="CIDFont+F1" w:hAnsi="CIDFont+F2" w:cs="CIDFont+F1"/>
          <w:lang w:eastAsia="pl-PL"/>
        </w:rPr>
        <w:t>.</w:t>
      </w:r>
    </w:p>
    <w:p w:rsidR="008D22C9" w:rsidRDefault="004226BE" w:rsidP="00423BB0">
      <w:pPr>
        <w:pStyle w:val="Nagwek1"/>
      </w:pPr>
      <w:bookmarkStart w:id="144" w:name="_Toc114176801"/>
      <w:r w:rsidRPr="00423BB0">
        <w:rPr>
          <w:sz w:val="24"/>
          <w:szCs w:val="24"/>
        </w:rPr>
        <w:t>ROZDZIAŁ VI</w:t>
      </w:r>
      <w:r w:rsidR="00213464" w:rsidRPr="0079598C">
        <w:t xml:space="preserve">: </w:t>
      </w:r>
      <w:r w:rsidRPr="0079598C">
        <w:t>NAUCZYCIELE I INNI PRACOWNICY SZKOŁY</w:t>
      </w:r>
      <w:bookmarkEnd w:id="115"/>
      <w:bookmarkEnd w:id="116"/>
      <w:bookmarkEnd w:id="144"/>
    </w:p>
    <w:p w:rsidR="0033121F" w:rsidRPr="0033121F" w:rsidRDefault="0033121F" w:rsidP="0033121F">
      <w:pPr>
        <w:pStyle w:val="Nagwek2"/>
      </w:pPr>
      <w:bookmarkStart w:id="145" w:name="_Toc459736301"/>
      <w:bookmarkStart w:id="146" w:name="_Toc459835653"/>
      <w:bookmarkStart w:id="147" w:name="_Toc114176802"/>
      <w:r w:rsidRPr="0058591F">
        <w:t>NAUCZYCIELE</w:t>
      </w:r>
      <w:bookmarkEnd w:id="145"/>
      <w:bookmarkEnd w:id="146"/>
      <w:bookmarkEnd w:id="147"/>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79598C" w:rsidRPr="009A50E0" w:rsidRDefault="004226BE" w:rsidP="00520AC9">
      <w:pPr>
        <w:pStyle w:val="Akapitzlist1"/>
        <w:numPr>
          <w:ilvl w:val="1"/>
          <w:numId w:val="175"/>
        </w:numPr>
        <w:spacing w:before="120" w:after="120"/>
        <w:rPr>
          <w:rFonts w:ascii="Times New Roman" w:hAnsi="Times New Roman"/>
          <w:bCs/>
          <w:sz w:val="24"/>
          <w:szCs w:val="24"/>
        </w:rPr>
      </w:pPr>
      <w:r w:rsidRPr="009A50E0">
        <w:rPr>
          <w:rFonts w:ascii="Times New Roman" w:hAnsi="Times New Roman"/>
          <w:sz w:val="24"/>
          <w:szCs w:val="24"/>
        </w:rPr>
        <w:t>W szkole zatrudnia się nauczycieli następujących specjalności:</w:t>
      </w:r>
      <w:r w:rsidR="006930CA">
        <w:rPr>
          <w:rFonts w:ascii="Times New Roman" w:hAnsi="Times New Roman"/>
          <w:sz w:val="24"/>
          <w:szCs w:val="24"/>
        </w:rPr>
        <w:t xml:space="preserve"> </w:t>
      </w:r>
      <w:r w:rsidRPr="009A50E0">
        <w:rPr>
          <w:rFonts w:ascii="Times New Roman" w:hAnsi="Times New Roman"/>
          <w:sz w:val="24"/>
          <w:szCs w:val="24"/>
        </w:rPr>
        <w:t>edukacji wczesnoszkolnej, historii, języka polskiego, języka angielskiego,</w:t>
      </w:r>
      <w:r w:rsidR="00152954" w:rsidRPr="009A50E0">
        <w:rPr>
          <w:rFonts w:ascii="Times New Roman" w:hAnsi="Times New Roman"/>
          <w:sz w:val="24"/>
          <w:szCs w:val="24"/>
        </w:rPr>
        <w:t xml:space="preserve"> języka niemieckiego,</w:t>
      </w:r>
      <w:r w:rsidRPr="009A50E0">
        <w:rPr>
          <w:rFonts w:ascii="Times New Roman" w:hAnsi="Times New Roman"/>
          <w:sz w:val="24"/>
          <w:szCs w:val="24"/>
        </w:rPr>
        <w:t xml:space="preserve"> matematyki, przyrody, </w:t>
      </w:r>
      <w:r w:rsidR="00152954" w:rsidRPr="009A50E0">
        <w:rPr>
          <w:rFonts w:ascii="Times New Roman" w:hAnsi="Times New Roman"/>
          <w:sz w:val="24"/>
          <w:szCs w:val="24"/>
        </w:rPr>
        <w:t xml:space="preserve">biologii, geografii, fizyki, chemii, </w:t>
      </w:r>
      <w:r w:rsidRPr="009A50E0">
        <w:rPr>
          <w:rFonts w:ascii="Times New Roman" w:hAnsi="Times New Roman"/>
          <w:sz w:val="24"/>
          <w:szCs w:val="24"/>
        </w:rPr>
        <w:t>zajęć komputerowych,</w:t>
      </w:r>
      <w:r w:rsidR="0033392F" w:rsidRPr="009A50E0">
        <w:rPr>
          <w:rFonts w:ascii="Times New Roman" w:hAnsi="Times New Roman"/>
          <w:sz w:val="24"/>
          <w:szCs w:val="24"/>
        </w:rPr>
        <w:t xml:space="preserve"> informatyki,</w:t>
      </w:r>
      <w:r w:rsidRPr="009A50E0">
        <w:rPr>
          <w:rFonts w:ascii="Times New Roman" w:hAnsi="Times New Roman"/>
          <w:sz w:val="24"/>
          <w:szCs w:val="24"/>
        </w:rPr>
        <w:t xml:space="preserve"> zajęć technicznych, </w:t>
      </w:r>
      <w:r w:rsidR="0033392F" w:rsidRPr="009A50E0">
        <w:rPr>
          <w:rFonts w:ascii="Times New Roman" w:hAnsi="Times New Roman"/>
          <w:sz w:val="24"/>
          <w:szCs w:val="24"/>
        </w:rPr>
        <w:t>techniki,</w:t>
      </w:r>
      <w:r w:rsidR="00152954" w:rsidRPr="009A50E0">
        <w:rPr>
          <w:rFonts w:ascii="Times New Roman" w:hAnsi="Times New Roman"/>
          <w:sz w:val="24"/>
          <w:szCs w:val="24"/>
        </w:rPr>
        <w:t xml:space="preserve"> </w:t>
      </w:r>
      <w:r w:rsidRPr="009A50E0">
        <w:rPr>
          <w:rFonts w:ascii="Times New Roman" w:hAnsi="Times New Roman"/>
          <w:sz w:val="24"/>
          <w:szCs w:val="24"/>
        </w:rPr>
        <w:t xml:space="preserve">muzyki, plastyki, religii, wychowania </w:t>
      </w:r>
      <w:r w:rsidRPr="0010660F">
        <w:rPr>
          <w:rFonts w:ascii="Times New Roman" w:hAnsi="Times New Roman"/>
          <w:sz w:val="24"/>
          <w:szCs w:val="24"/>
        </w:rPr>
        <w:t>fizycznego, logopedii, nauczyciela bibliotekarza</w:t>
      </w:r>
      <w:r w:rsidR="00152954" w:rsidRPr="0010660F">
        <w:rPr>
          <w:rFonts w:ascii="Times New Roman" w:hAnsi="Times New Roman"/>
          <w:sz w:val="24"/>
          <w:szCs w:val="24"/>
        </w:rPr>
        <w:t xml:space="preserve">, </w:t>
      </w:r>
      <w:bookmarkStart w:id="148" w:name="_Hlk88400707"/>
      <w:r w:rsidR="00152954" w:rsidRPr="0010660F">
        <w:rPr>
          <w:rFonts w:ascii="Times New Roman" w:hAnsi="Times New Roman"/>
          <w:sz w:val="24"/>
          <w:szCs w:val="24"/>
        </w:rPr>
        <w:t>pedagoga</w:t>
      </w:r>
      <w:r w:rsidR="006738C9" w:rsidRPr="0010660F">
        <w:rPr>
          <w:rFonts w:ascii="Times New Roman" w:hAnsi="Times New Roman"/>
          <w:sz w:val="24"/>
          <w:szCs w:val="24"/>
        </w:rPr>
        <w:t xml:space="preserve"> lub psycholog</w:t>
      </w:r>
      <w:r w:rsidR="000547C8" w:rsidRPr="0010660F">
        <w:rPr>
          <w:rFonts w:ascii="Times New Roman" w:hAnsi="Times New Roman"/>
          <w:sz w:val="24"/>
          <w:szCs w:val="24"/>
        </w:rPr>
        <w:t>a</w:t>
      </w:r>
      <w:r w:rsidRPr="0010660F">
        <w:rPr>
          <w:rFonts w:ascii="Times New Roman" w:hAnsi="Times New Roman"/>
          <w:sz w:val="24"/>
          <w:szCs w:val="24"/>
        </w:rPr>
        <w:t xml:space="preserve"> </w:t>
      </w:r>
      <w:bookmarkEnd w:id="148"/>
      <w:r w:rsidRPr="0010660F">
        <w:rPr>
          <w:rFonts w:ascii="Times New Roman" w:hAnsi="Times New Roman"/>
          <w:sz w:val="24"/>
          <w:szCs w:val="24"/>
        </w:rPr>
        <w:t xml:space="preserve">oraz </w:t>
      </w:r>
      <w:r w:rsidRPr="009A50E0">
        <w:rPr>
          <w:rFonts w:ascii="Times New Roman" w:hAnsi="Times New Roman"/>
          <w:sz w:val="24"/>
          <w:szCs w:val="24"/>
        </w:rPr>
        <w:t>innych pracowników</w:t>
      </w:r>
      <w:r w:rsidR="00177813" w:rsidRPr="009A50E0">
        <w:rPr>
          <w:rFonts w:ascii="Times New Roman" w:hAnsi="Times New Roman"/>
          <w:sz w:val="24"/>
          <w:szCs w:val="24"/>
        </w:rPr>
        <w:t xml:space="preserve"> niepedagogicznych.</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 xml:space="preserve">Zasady zatrudniania nauczycieli i innych pracowników </w:t>
      </w:r>
      <w:r>
        <w:rPr>
          <w:rFonts w:ascii="Times New Roman" w:hAnsi="Times New Roman"/>
          <w:bCs/>
          <w:sz w:val="24"/>
          <w:szCs w:val="24"/>
        </w:rPr>
        <w:t>s</w:t>
      </w:r>
      <w:r w:rsidRPr="0058591F">
        <w:rPr>
          <w:rFonts w:ascii="Times New Roman" w:hAnsi="Times New Roman"/>
          <w:bCs/>
          <w:sz w:val="24"/>
          <w:szCs w:val="24"/>
        </w:rPr>
        <w:t>zkoły określają odrębne przepisy.</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Szczegółowy zakres czynności dla zatru</w:t>
      </w:r>
      <w:r w:rsidR="0079598C">
        <w:rPr>
          <w:rFonts w:ascii="Times New Roman" w:hAnsi="Times New Roman"/>
          <w:bCs/>
          <w:sz w:val="24"/>
          <w:szCs w:val="24"/>
        </w:rPr>
        <w:t>dnionych pracowników sporządza d</w:t>
      </w:r>
      <w:r w:rsidRPr="0058591F">
        <w:rPr>
          <w:rFonts w:ascii="Times New Roman" w:hAnsi="Times New Roman"/>
          <w:bCs/>
          <w:sz w:val="24"/>
          <w:szCs w:val="24"/>
        </w:rPr>
        <w:t>yrektor.</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 xml:space="preserve">Kwalifikacje nauczycieli i innych pracowników </w:t>
      </w:r>
      <w:r>
        <w:rPr>
          <w:rFonts w:ascii="Times New Roman" w:hAnsi="Times New Roman"/>
          <w:bCs/>
          <w:sz w:val="24"/>
          <w:szCs w:val="24"/>
        </w:rPr>
        <w:t>s</w:t>
      </w:r>
      <w:r w:rsidRPr="0058591F">
        <w:rPr>
          <w:rFonts w:ascii="Times New Roman" w:hAnsi="Times New Roman"/>
          <w:bCs/>
          <w:sz w:val="24"/>
          <w:szCs w:val="24"/>
        </w:rPr>
        <w:t>zkoły oraz zasady ich wynagradzania określają odrębne przepisy.</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Nauczyciel w swoich działaniach</w:t>
      </w:r>
      <w:r w:rsidR="00A129E5">
        <w:rPr>
          <w:rFonts w:ascii="Times New Roman" w:hAnsi="Times New Roman"/>
          <w:bCs/>
          <w:sz w:val="24"/>
          <w:szCs w:val="24"/>
        </w:rPr>
        <w:t xml:space="preserve"> dydaktycznych, wychowawczych i </w:t>
      </w:r>
      <w:r w:rsidRPr="0058591F">
        <w:rPr>
          <w:rFonts w:ascii="Times New Roman" w:hAnsi="Times New Roman"/>
          <w:bCs/>
          <w:sz w:val="24"/>
          <w:szCs w:val="24"/>
        </w:rPr>
        <w:t>opiekuńczych ma obowiązek kierowania się dobrem uczniów, troską o ich zdrowie, a także szanowania godności osobistej uczniów.</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Obowiązkiem każdego nauczyciela jest bezstronne i obiektywne ocenianie oraz sprawiedliwe traktowanie wszystkich uczniów.</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Zadania nauczyciela:</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dba o życie, zdrowie i bezpieczeństwo uczniów podczas z</w:t>
      </w:r>
      <w:r w:rsidR="004136D6">
        <w:rPr>
          <w:rFonts w:ascii="Times New Roman" w:hAnsi="Times New Roman"/>
          <w:bCs/>
          <w:sz w:val="24"/>
          <w:szCs w:val="24"/>
        </w:rPr>
        <w:t>ajęć organizowanych prze szkołę;</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rzetelnie realizuje zadania związane z powierzonym mu stanowiski</w:t>
      </w:r>
      <w:r w:rsidR="00177813">
        <w:rPr>
          <w:rFonts w:ascii="Times New Roman" w:hAnsi="Times New Roman"/>
          <w:bCs/>
          <w:sz w:val="24"/>
          <w:szCs w:val="24"/>
        </w:rPr>
        <w:t>em oraz podstawowymi funkcjami s</w:t>
      </w:r>
      <w:r w:rsidRPr="0058591F">
        <w:rPr>
          <w:rFonts w:ascii="Times New Roman" w:hAnsi="Times New Roman"/>
          <w:bCs/>
          <w:sz w:val="24"/>
          <w:szCs w:val="24"/>
        </w:rPr>
        <w:t>zkoły: dydakt</w:t>
      </w:r>
      <w:r w:rsidR="004136D6">
        <w:rPr>
          <w:rFonts w:ascii="Times New Roman" w:hAnsi="Times New Roman"/>
          <w:bCs/>
          <w:sz w:val="24"/>
          <w:szCs w:val="24"/>
        </w:rPr>
        <w:t>yczną, wychowawczą i opiekuńczą;</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realizuje program kształcenia, wychowania i opieki w powierzonych przedmiotach, klasach i zespołach, re</w:t>
      </w:r>
      <w:r w:rsidR="00924FB2">
        <w:rPr>
          <w:rFonts w:ascii="Times New Roman" w:hAnsi="Times New Roman"/>
          <w:bCs/>
          <w:sz w:val="24"/>
          <w:szCs w:val="24"/>
        </w:rPr>
        <w:t>alizując cele szkoły ustalone w </w:t>
      </w:r>
      <w:r w:rsidRPr="0058591F">
        <w:rPr>
          <w:rFonts w:ascii="Times New Roman" w:hAnsi="Times New Roman"/>
          <w:bCs/>
          <w:sz w:val="24"/>
          <w:szCs w:val="24"/>
        </w:rPr>
        <w:t>p</w:t>
      </w:r>
      <w:r w:rsidR="004136D6">
        <w:rPr>
          <w:rFonts w:ascii="Times New Roman" w:hAnsi="Times New Roman"/>
          <w:bCs/>
          <w:sz w:val="24"/>
          <w:szCs w:val="24"/>
        </w:rPr>
        <w:t>rogramach i planie pracy szkoły;</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kształci i wychowuje uczniów w umiłowaniu Ojczyzny, w poszanowaniu Konstytucji Rzeczypospolitej Polskiej, w</w:t>
      </w:r>
      <w:r w:rsidR="007075FD">
        <w:rPr>
          <w:rFonts w:ascii="Times New Roman" w:hAnsi="Times New Roman"/>
          <w:bCs/>
          <w:sz w:val="24"/>
          <w:szCs w:val="24"/>
        </w:rPr>
        <w:t xml:space="preserve"> atmosferze wolności sumienia i </w:t>
      </w:r>
      <w:r w:rsidRPr="0058591F">
        <w:rPr>
          <w:rFonts w:ascii="Times New Roman" w:hAnsi="Times New Roman"/>
          <w:bCs/>
          <w:sz w:val="24"/>
          <w:szCs w:val="24"/>
        </w:rPr>
        <w:t>szacunku dla każdego czło</w:t>
      </w:r>
      <w:r w:rsidR="004136D6">
        <w:rPr>
          <w:rFonts w:ascii="Times New Roman" w:hAnsi="Times New Roman"/>
          <w:bCs/>
          <w:sz w:val="24"/>
          <w:szCs w:val="24"/>
        </w:rPr>
        <w:t>wieka;</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lastRenderedPageBreak/>
        <w:t>opracowuje roczny rozkład materiału z przedmi</w:t>
      </w:r>
      <w:r w:rsidR="009A50E0">
        <w:rPr>
          <w:rFonts w:ascii="Times New Roman" w:hAnsi="Times New Roman"/>
          <w:bCs/>
          <w:sz w:val="24"/>
          <w:szCs w:val="24"/>
        </w:rPr>
        <w:t>otów, które zostały określone w </w:t>
      </w:r>
      <w:r w:rsidRPr="0058591F">
        <w:rPr>
          <w:rFonts w:ascii="Times New Roman" w:hAnsi="Times New Roman"/>
          <w:bCs/>
          <w:sz w:val="24"/>
          <w:szCs w:val="24"/>
        </w:rPr>
        <w:t xml:space="preserve">przydziale </w:t>
      </w:r>
      <w:r w:rsidR="004136D6">
        <w:rPr>
          <w:rFonts w:ascii="Times New Roman" w:hAnsi="Times New Roman"/>
          <w:bCs/>
          <w:sz w:val="24"/>
          <w:szCs w:val="24"/>
        </w:rPr>
        <w:t>czynności na podstawie programu;</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opracowuje samodzielnie lub w zespole przedmiotowy system oceniania,</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 xml:space="preserve">prawidłowo prowadzi dokumentację pedagogiczną przedmiotu, koła zainteresowań </w:t>
      </w:r>
      <w:r w:rsidR="004136D6">
        <w:rPr>
          <w:rFonts w:ascii="Times New Roman" w:hAnsi="Times New Roman"/>
          <w:bCs/>
          <w:sz w:val="24"/>
          <w:szCs w:val="24"/>
        </w:rPr>
        <w:t>lub innych przydzielonych zajęć;</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wzbogaca własny warsztat pracy;</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 xml:space="preserve">wspiera swoją postawą i działaniami pedagogicznymi rozwój psychofizyczny uczniów, </w:t>
      </w:r>
      <w:r w:rsidR="004136D6">
        <w:rPr>
          <w:rFonts w:ascii="Times New Roman" w:hAnsi="Times New Roman"/>
          <w:bCs/>
          <w:sz w:val="24"/>
          <w:szCs w:val="24"/>
        </w:rPr>
        <w:t>ich zdolności i zainteresowania;</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udziela pomocy w przezwyciężaniu nie</w:t>
      </w:r>
      <w:r w:rsidR="00924FB2">
        <w:rPr>
          <w:rFonts w:ascii="Times New Roman" w:hAnsi="Times New Roman"/>
          <w:bCs/>
          <w:sz w:val="24"/>
          <w:szCs w:val="24"/>
        </w:rPr>
        <w:t>powodzeń szkolnych, w oparciu o </w:t>
      </w:r>
      <w:r w:rsidR="004226BE" w:rsidRPr="0058591F">
        <w:rPr>
          <w:rFonts w:ascii="Times New Roman" w:hAnsi="Times New Roman"/>
          <w:bCs/>
          <w:sz w:val="24"/>
          <w:szCs w:val="24"/>
        </w:rPr>
        <w:t>rozpoznanie potrzeb uczniów, właściwą współpracę z dome</w:t>
      </w:r>
      <w:r w:rsidR="004226BE">
        <w:rPr>
          <w:rFonts w:ascii="Times New Roman" w:hAnsi="Times New Roman"/>
          <w:bCs/>
          <w:sz w:val="24"/>
          <w:szCs w:val="24"/>
        </w:rPr>
        <w:t>m rodzinnym oraz współpracuje z </w:t>
      </w:r>
      <w:r>
        <w:rPr>
          <w:rFonts w:ascii="Times New Roman" w:hAnsi="Times New Roman"/>
          <w:bCs/>
          <w:sz w:val="24"/>
          <w:szCs w:val="24"/>
        </w:rPr>
        <w:t>pedagogiem szkolnym;</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1C23F5">
        <w:rPr>
          <w:rFonts w:ascii="Times New Roman" w:hAnsi="Times New Roman"/>
          <w:bCs/>
          <w:sz w:val="24"/>
          <w:szCs w:val="24"/>
        </w:rPr>
        <w:t>składa sprawozdanie radzie p</w:t>
      </w:r>
      <w:r w:rsidR="004226BE" w:rsidRPr="0058591F">
        <w:rPr>
          <w:rFonts w:ascii="Times New Roman" w:hAnsi="Times New Roman"/>
          <w:bCs/>
          <w:sz w:val="24"/>
          <w:szCs w:val="24"/>
        </w:rPr>
        <w:t xml:space="preserve">edagogicznej o wynikach </w:t>
      </w:r>
      <w:proofErr w:type="spellStart"/>
      <w:r w:rsidR="004226BE" w:rsidRPr="0058591F">
        <w:rPr>
          <w:rFonts w:ascii="Times New Roman" w:hAnsi="Times New Roman"/>
          <w:bCs/>
          <w:sz w:val="24"/>
          <w:szCs w:val="24"/>
        </w:rPr>
        <w:t>dyda</w:t>
      </w:r>
      <w:r>
        <w:rPr>
          <w:rFonts w:ascii="Times New Roman" w:hAnsi="Times New Roman"/>
          <w:bCs/>
          <w:sz w:val="24"/>
          <w:szCs w:val="24"/>
        </w:rPr>
        <w:t>ktyczno</w:t>
      </w:r>
      <w:proofErr w:type="spellEnd"/>
      <w:r>
        <w:rPr>
          <w:rFonts w:ascii="Times New Roman" w:hAnsi="Times New Roman"/>
          <w:bCs/>
          <w:sz w:val="24"/>
          <w:szCs w:val="24"/>
        </w:rPr>
        <w:t xml:space="preserve"> – wychowawczych</w:t>
      </w:r>
      <w:r w:rsidR="001C3222">
        <w:rPr>
          <w:rFonts w:ascii="Times New Roman" w:hAnsi="Times New Roman"/>
          <w:bCs/>
          <w:sz w:val="24"/>
          <w:szCs w:val="24"/>
        </w:rPr>
        <w:t xml:space="preserve"> </w:t>
      </w:r>
      <w:r w:rsidR="001C3222" w:rsidRPr="00342B9F">
        <w:rPr>
          <w:rFonts w:ascii="Times New Roman" w:hAnsi="Times New Roman"/>
          <w:bCs/>
          <w:sz w:val="24"/>
          <w:szCs w:val="24"/>
        </w:rPr>
        <w:t>i opiekuńczych</w:t>
      </w:r>
      <w:r w:rsidRPr="00342B9F">
        <w:rPr>
          <w:rFonts w:ascii="Times New Roman" w:hAnsi="Times New Roman"/>
          <w:bCs/>
          <w:sz w:val="24"/>
          <w:szCs w:val="24"/>
        </w:rPr>
        <w:t xml:space="preserve"> </w:t>
      </w:r>
      <w:r>
        <w:rPr>
          <w:rFonts w:ascii="Times New Roman" w:hAnsi="Times New Roman"/>
          <w:bCs/>
          <w:sz w:val="24"/>
          <w:szCs w:val="24"/>
        </w:rPr>
        <w:t>uczniów;</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informuje rodziców, wychowawcę o osiągnięciach sw</w:t>
      </w:r>
      <w:r>
        <w:rPr>
          <w:rFonts w:ascii="Times New Roman" w:hAnsi="Times New Roman"/>
          <w:bCs/>
          <w:sz w:val="24"/>
          <w:szCs w:val="24"/>
        </w:rPr>
        <w:t>oich uczniów;</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 xml:space="preserve">bierze udział w różnych formach doskonalenia zawodowego organizowanych przez </w:t>
      </w:r>
      <w:r>
        <w:rPr>
          <w:rFonts w:ascii="Times New Roman" w:hAnsi="Times New Roman"/>
          <w:bCs/>
          <w:sz w:val="24"/>
          <w:szCs w:val="24"/>
        </w:rPr>
        <w:t>szkołę, instytucje wspomagające;</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rzetelnie i systematycznie przygotowuje się do zajęć lekcyjnych oraz przestrzega zapisów prawa w tym za</w:t>
      </w:r>
      <w:r>
        <w:rPr>
          <w:rFonts w:ascii="Times New Roman" w:hAnsi="Times New Roman"/>
          <w:bCs/>
          <w:sz w:val="24"/>
          <w:szCs w:val="24"/>
        </w:rPr>
        <w:t>kresie;</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tworzy warunki do aktywnego i twórczego udziału uczniów w pr</w:t>
      </w:r>
      <w:r>
        <w:rPr>
          <w:rFonts w:ascii="Times New Roman" w:hAnsi="Times New Roman"/>
          <w:bCs/>
          <w:sz w:val="24"/>
          <w:szCs w:val="24"/>
        </w:rPr>
        <w:t>ocesie dydaktyczno-wychowawczym;</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organizuje i rozmieszcza stanowiska pracy uczniów uwzględni</w:t>
      </w:r>
      <w:r w:rsidR="00565A15">
        <w:rPr>
          <w:rFonts w:ascii="Times New Roman" w:hAnsi="Times New Roman"/>
          <w:bCs/>
          <w:sz w:val="24"/>
          <w:szCs w:val="24"/>
        </w:rPr>
        <w:t xml:space="preserve">ając ich warunki </w:t>
      </w:r>
      <w:r>
        <w:rPr>
          <w:rFonts w:ascii="Times New Roman" w:hAnsi="Times New Roman"/>
          <w:bCs/>
          <w:sz w:val="24"/>
          <w:szCs w:val="24"/>
        </w:rPr>
        <w:t>fizyczne i bezpieczeństwo;</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kontroluje przestrzegania przez uczniów obowiązujący</w:t>
      </w:r>
      <w:r>
        <w:rPr>
          <w:rFonts w:ascii="Times New Roman" w:hAnsi="Times New Roman"/>
          <w:bCs/>
          <w:sz w:val="24"/>
          <w:szCs w:val="24"/>
        </w:rPr>
        <w:t>ch regulaminów;</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reaguje natychmiast na wszelkie dostrzeżone sytuacje lub zachowania, stanowiące za</w:t>
      </w:r>
      <w:r>
        <w:rPr>
          <w:rFonts w:ascii="Times New Roman" w:hAnsi="Times New Roman"/>
          <w:bCs/>
          <w:sz w:val="24"/>
          <w:szCs w:val="24"/>
        </w:rPr>
        <w:t>grożenie bezpieczeństwa uczniów;</w:t>
      </w:r>
    </w:p>
    <w:p w:rsidR="004226BE"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na początku roku szkolnego zapoznaje rodziców i uczniów z wymaganiami edukacyjnymi, z warunkami i sposobem oraz kryteriami oceniania w szkole oraz z obowiązującymi</w:t>
      </w:r>
      <w:r>
        <w:rPr>
          <w:rFonts w:ascii="Times New Roman" w:hAnsi="Times New Roman"/>
          <w:bCs/>
          <w:sz w:val="24"/>
          <w:szCs w:val="24"/>
        </w:rPr>
        <w:t xml:space="preserve"> dokumentami prawa wewnętrznego;</w:t>
      </w:r>
    </w:p>
    <w:p w:rsidR="00E26EB6" w:rsidRPr="00E26EB6" w:rsidRDefault="00E26EB6" w:rsidP="00520AC9">
      <w:pPr>
        <w:pStyle w:val="Akapitzlist1"/>
        <w:numPr>
          <w:ilvl w:val="2"/>
          <w:numId w:val="175"/>
        </w:numPr>
        <w:spacing w:before="120" w:after="120"/>
        <w:rPr>
          <w:rFonts w:ascii="Times New Roman" w:hAnsi="Times New Roman"/>
          <w:bCs/>
          <w:sz w:val="24"/>
          <w:szCs w:val="24"/>
        </w:rPr>
      </w:pPr>
      <w:r w:rsidRPr="00E26EB6">
        <w:rPr>
          <w:rFonts w:ascii="Times New Roman" w:hAnsi="Times New Roman"/>
          <w:bCs/>
          <w:sz w:val="24"/>
          <w:szCs w:val="24"/>
        </w:rPr>
        <w:t>najpóźniej na tydzień przed klasyfikacyjnym posiedzeniem rady pedagogicznej nauczyciele informują uczniów – ustn</w:t>
      </w:r>
      <w:r w:rsidR="00581C75">
        <w:rPr>
          <w:rFonts w:ascii="Times New Roman" w:hAnsi="Times New Roman"/>
          <w:bCs/>
          <w:sz w:val="24"/>
          <w:szCs w:val="24"/>
        </w:rPr>
        <w:t>ie i rodziców –pisemnie za pośrednictwem wychowawcy</w:t>
      </w:r>
      <w:r w:rsidRPr="00E26EB6">
        <w:rPr>
          <w:rFonts w:ascii="Times New Roman" w:hAnsi="Times New Roman"/>
          <w:bCs/>
          <w:sz w:val="24"/>
          <w:szCs w:val="24"/>
        </w:rPr>
        <w:t xml:space="preserve"> o przewidywanych śródrocznych/rocznych ocenach klasyfikacyjnych</w:t>
      </w:r>
      <w:r w:rsidR="00581C75">
        <w:rPr>
          <w:rFonts w:ascii="Times New Roman" w:hAnsi="Times New Roman"/>
          <w:bCs/>
          <w:sz w:val="24"/>
          <w:szCs w:val="24"/>
        </w:rPr>
        <w:t xml:space="preserve"> z obowiązkowych i dodatkowych zajęć edukacyjnych;</w:t>
      </w:r>
    </w:p>
    <w:p w:rsidR="004226BE" w:rsidRPr="0058591F"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prawidłowo prowadzi dokumentację pedagogiczną, terminowo dokonuje prawidłowych wpisów do dzienników, arku</w:t>
      </w:r>
      <w:r w:rsidR="00565A15">
        <w:rPr>
          <w:rFonts w:ascii="Times New Roman" w:hAnsi="Times New Roman"/>
          <w:bCs/>
          <w:sz w:val="24"/>
          <w:szCs w:val="24"/>
        </w:rPr>
        <w:t>szy ocen i innych dokumentów, a </w:t>
      </w:r>
      <w:r w:rsidR="004226BE" w:rsidRPr="0058591F">
        <w:rPr>
          <w:rFonts w:ascii="Times New Roman" w:hAnsi="Times New Roman"/>
          <w:bCs/>
          <w:sz w:val="24"/>
          <w:szCs w:val="24"/>
        </w:rPr>
        <w:t>także potwierdza własno</w:t>
      </w:r>
      <w:r>
        <w:rPr>
          <w:rFonts w:ascii="Times New Roman" w:hAnsi="Times New Roman"/>
          <w:bCs/>
          <w:sz w:val="24"/>
          <w:szCs w:val="24"/>
        </w:rPr>
        <w:t>ręcznym podpisem odbyte zajęcia;</w:t>
      </w:r>
    </w:p>
    <w:p w:rsidR="004226BE"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dokonuje wyboru podręczników i programu nauczania lub opracowuje własny program nauczania i zapoznaje z nimi uczniów i rodziców po uprzednim przedstawie</w:t>
      </w:r>
      <w:r w:rsidR="00C12A3D">
        <w:rPr>
          <w:rFonts w:ascii="Times New Roman" w:hAnsi="Times New Roman"/>
          <w:bCs/>
          <w:sz w:val="24"/>
          <w:szCs w:val="24"/>
        </w:rPr>
        <w:t>niu ich do zaopiniowania przez r</w:t>
      </w:r>
      <w:r w:rsidR="004226BE" w:rsidRPr="0058591F">
        <w:rPr>
          <w:rFonts w:ascii="Times New Roman" w:hAnsi="Times New Roman"/>
          <w:bCs/>
          <w:sz w:val="24"/>
          <w:szCs w:val="24"/>
        </w:rPr>
        <w:t>a</w:t>
      </w:r>
      <w:r w:rsidR="00C12A3D">
        <w:rPr>
          <w:rFonts w:ascii="Times New Roman" w:hAnsi="Times New Roman"/>
          <w:bCs/>
          <w:sz w:val="24"/>
          <w:szCs w:val="24"/>
        </w:rPr>
        <w:t>dę p</w:t>
      </w:r>
      <w:r>
        <w:rPr>
          <w:rFonts w:ascii="Times New Roman" w:hAnsi="Times New Roman"/>
          <w:bCs/>
          <w:sz w:val="24"/>
          <w:szCs w:val="24"/>
        </w:rPr>
        <w:t>edagogiczną.</w:t>
      </w:r>
    </w:p>
    <w:p w:rsidR="004A1927" w:rsidRPr="0010660F" w:rsidRDefault="004A1927" w:rsidP="00520AC9">
      <w:pPr>
        <w:pStyle w:val="Akapitzlist1"/>
        <w:numPr>
          <w:ilvl w:val="2"/>
          <w:numId w:val="175"/>
        </w:numPr>
        <w:spacing w:before="120" w:after="120"/>
        <w:rPr>
          <w:rFonts w:ascii="Times New Roman" w:hAnsi="Times New Roman"/>
          <w:bCs/>
          <w:sz w:val="24"/>
          <w:szCs w:val="24"/>
        </w:rPr>
      </w:pPr>
      <w:r w:rsidRPr="0010660F">
        <w:rPr>
          <w:rFonts w:ascii="Times New Roman" w:hAnsi="Times New Roman"/>
          <w:bCs/>
          <w:sz w:val="24"/>
          <w:szCs w:val="24"/>
        </w:rPr>
        <w:t>prowadzi obserwację pedagogiczną, mającą na celu poznanie i zabezpieczenie potrzeb rozwojowych,</w:t>
      </w:r>
    </w:p>
    <w:p w:rsidR="004A1927" w:rsidRPr="0010660F" w:rsidRDefault="004A1927" w:rsidP="00520AC9">
      <w:pPr>
        <w:pStyle w:val="Akapitzlist1"/>
        <w:numPr>
          <w:ilvl w:val="2"/>
          <w:numId w:val="175"/>
        </w:numPr>
        <w:spacing w:before="120" w:after="120"/>
        <w:rPr>
          <w:rFonts w:ascii="Times New Roman" w:hAnsi="Times New Roman"/>
          <w:bCs/>
          <w:sz w:val="24"/>
          <w:szCs w:val="24"/>
        </w:rPr>
      </w:pPr>
      <w:r w:rsidRPr="0010660F">
        <w:rPr>
          <w:rFonts w:ascii="Times New Roman" w:hAnsi="Times New Roman"/>
          <w:bCs/>
          <w:sz w:val="24"/>
          <w:szCs w:val="24"/>
        </w:rPr>
        <w:t>kształtuje wrażliwość estetyczną w odniesieniu do wielu sfer aktywności dziecka: mowy, zachowania, ruchu, środowiska, ubioru, muzyki, tańca, śpiewu, teatru, plastyki.</w:t>
      </w:r>
    </w:p>
    <w:p w:rsidR="001C3222" w:rsidRPr="0010660F" w:rsidRDefault="000F7E17" w:rsidP="00520AC9">
      <w:pPr>
        <w:pStyle w:val="Akapitzlist1"/>
        <w:numPr>
          <w:ilvl w:val="2"/>
          <w:numId w:val="175"/>
        </w:numPr>
        <w:spacing w:before="120" w:after="120"/>
        <w:rPr>
          <w:rFonts w:ascii="Times New Roman" w:hAnsi="Times New Roman"/>
          <w:bCs/>
          <w:sz w:val="24"/>
          <w:szCs w:val="24"/>
        </w:rPr>
      </w:pPr>
      <w:r w:rsidRPr="0010660F">
        <w:rPr>
          <w:rFonts w:ascii="Times New Roman" w:hAnsi="Times New Roman"/>
          <w:bCs/>
          <w:sz w:val="24"/>
          <w:szCs w:val="24"/>
        </w:rPr>
        <w:lastRenderedPageBreak/>
        <w:t xml:space="preserve">stosuje w </w:t>
      </w:r>
      <w:r w:rsidRPr="0010660F">
        <w:rPr>
          <w:rStyle w:val="Uwydatnienie"/>
          <w:rFonts w:ascii="Georgia" w:hAnsi="Georgia"/>
          <w:bCs/>
          <w:i w:val="0"/>
          <w:shd w:val="clear" w:color="auto" w:fill="FFFFFF"/>
        </w:rPr>
        <w:t>procesie kształcenia innowacyjne rozwiązania programowe, organizacyjne lub metodyczne.</w:t>
      </w:r>
    </w:p>
    <w:p w:rsidR="004226BE" w:rsidRPr="0058591F" w:rsidRDefault="004226BE" w:rsidP="00520AC9">
      <w:pPr>
        <w:pStyle w:val="Akapitzlist1"/>
        <w:numPr>
          <w:ilvl w:val="1"/>
          <w:numId w:val="175"/>
        </w:numPr>
        <w:spacing w:before="120" w:after="120"/>
        <w:rPr>
          <w:rFonts w:ascii="Times New Roman" w:hAnsi="Times New Roman"/>
          <w:bCs/>
          <w:sz w:val="24"/>
          <w:szCs w:val="24"/>
        </w:rPr>
      </w:pPr>
      <w:r w:rsidRPr="0058591F">
        <w:rPr>
          <w:rFonts w:ascii="Times New Roman" w:hAnsi="Times New Roman"/>
          <w:bCs/>
          <w:sz w:val="24"/>
          <w:szCs w:val="24"/>
        </w:rPr>
        <w:t>Uprawnienia i odpowiedzialność:</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decyduje w sprawie doboru metod, form, podręczników i środków dydaktyczny</w:t>
      </w:r>
      <w:r w:rsidR="004136D6">
        <w:rPr>
          <w:rFonts w:ascii="Times New Roman" w:hAnsi="Times New Roman"/>
          <w:bCs/>
          <w:sz w:val="24"/>
          <w:szCs w:val="24"/>
        </w:rPr>
        <w:t>ch w nauczaniu swego przedmiotu;</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decyduje o ocenie bieżącej</w:t>
      </w:r>
      <w:r w:rsidRPr="00487C29">
        <w:rPr>
          <w:rFonts w:ascii="Times New Roman" w:hAnsi="Times New Roman"/>
          <w:bCs/>
          <w:sz w:val="24"/>
          <w:szCs w:val="24"/>
        </w:rPr>
        <w:t>, śródrocznej</w:t>
      </w:r>
      <w:r w:rsidRPr="0058591F">
        <w:rPr>
          <w:rFonts w:ascii="Times New Roman" w:hAnsi="Times New Roman"/>
          <w:bCs/>
          <w:sz w:val="24"/>
          <w:szCs w:val="24"/>
        </w:rPr>
        <w:t xml:space="preserve"> i </w:t>
      </w:r>
      <w:r w:rsidR="004136D6">
        <w:rPr>
          <w:rFonts w:ascii="Times New Roman" w:hAnsi="Times New Roman"/>
          <w:bCs/>
          <w:sz w:val="24"/>
          <w:szCs w:val="24"/>
        </w:rPr>
        <w:t>rocznej postępów swoich uczniów;</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ma prawo do współdecydowania o oce</w:t>
      </w:r>
      <w:r w:rsidR="004136D6">
        <w:rPr>
          <w:rFonts w:ascii="Times New Roman" w:hAnsi="Times New Roman"/>
          <w:bCs/>
          <w:sz w:val="24"/>
          <w:szCs w:val="24"/>
        </w:rPr>
        <w:t>nie z zachowania swoich uczniów;</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wnioskuje w sprawie nagród, wyr</w:t>
      </w:r>
      <w:r w:rsidR="004136D6">
        <w:rPr>
          <w:rFonts w:ascii="Times New Roman" w:hAnsi="Times New Roman"/>
          <w:bCs/>
          <w:sz w:val="24"/>
          <w:szCs w:val="24"/>
        </w:rPr>
        <w:t>óżnień i kar dla swoich uczniów;</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dba o życie, zdrowie i bezpieczeństwo uczniów w czasie trwania zajęć lekcyjnych kół zainteresowań, wycieczek oraz w czasie przerwy międzylekcyjnej podc</w:t>
      </w:r>
      <w:r w:rsidR="004136D6">
        <w:rPr>
          <w:rFonts w:ascii="Times New Roman" w:hAnsi="Times New Roman"/>
          <w:bCs/>
          <w:sz w:val="24"/>
          <w:szCs w:val="24"/>
        </w:rPr>
        <w:t>zas pełnienia dyżuru;</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rzetelnie wypełnia zadania i obowiązki</w:t>
      </w:r>
      <w:r w:rsidR="004136D6">
        <w:rPr>
          <w:rFonts w:ascii="Times New Roman" w:hAnsi="Times New Roman"/>
          <w:bCs/>
          <w:sz w:val="24"/>
          <w:szCs w:val="24"/>
        </w:rPr>
        <w:t xml:space="preserve"> określone w Karcie Nauczyciela;</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decyduje o własnej ścieżce awansu zawodowego</w:t>
      </w:r>
      <w:r w:rsidR="004136D6">
        <w:rPr>
          <w:rFonts w:ascii="Times New Roman" w:hAnsi="Times New Roman"/>
          <w:bCs/>
          <w:sz w:val="24"/>
          <w:szCs w:val="24"/>
        </w:rPr>
        <w:t xml:space="preserve"> zgodnie z odrębnymi przepisami;</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wspiera rozwój psychofizyczny uczniów, ich zdolności i zainteresowania oraz rozpoznaje</w:t>
      </w:r>
      <w:r w:rsidR="004136D6">
        <w:rPr>
          <w:rFonts w:ascii="Times New Roman" w:hAnsi="Times New Roman"/>
          <w:bCs/>
          <w:sz w:val="24"/>
          <w:szCs w:val="24"/>
        </w:rPr>
        <w:t xml:space="preserve"> możliwości i ich potrzeby;</w:t>
      </w:r>
    </w:p>
    <w:p w:rsidR="004226BE" w:rsidRPr="0058591F" w:rsidRDefault="004226BE" w:rsidP="00520AC9">
      <w:pPr>
        <w:pStyle w:val="Akapitzlist1"/>
        <w:numPr>
          <w:ilvl w:val="2"/>
          <w:numId w:val="175"/>
        </w:numPr>
        <w:spacing w:before="120" w:after="120"/>
        <w:rPr>
          <w:rFonts w:ascii="Times New Roman" w:hAnsi="Times New Roman"/>
          <w:bCs/>
          <w:sz w:val="24"/>
          <w:szCs w:val="24"/>
        </w:rPr>
      </w:pPr>
      <w:r w:rsidRPr="0058591F">
        <w:rPr>
          <w:rFonts w:ascii="Times New Roman" w:hAnsi="Times New Roman"/>
          <w:bCs/>
          <w:sz w:val="24"/>
          <w:szCs w:val="24"/>
        </w:rPr>
        <w:t>przestrzega dyscypliny pracy: aktywnie pełni dyżury przez całą przerwę międzylekcyjną, informuje dyrekcję o nieobecności w pracy, punktual</w:t>
      </w:r>
      <w:r w:rsidR="004136D6">
        <w:rPr>
          <w:rFonts w:ascii="Times New Roman" w:hAnsi="Times New Roman"/>
          <w:bCs/>
          <w:sz w:val="24"/>
          <w:szCs w:val="24"/>
        </w:rPr>
        <w:t>nie rozpoczyna i kończy zajęcia;</w:t>
      </w:r>
    </w:p>
    <w:p w:rsidR="004226BE" w:rsidRDefault="004136D6" w:rsidP="00520AC9">
      <w:pPr>
        <w:pStyle w:val="Akapitzlist1"/>
        <w:numPr>
          <w:ilvl w:val="2"/>
          <w:numId w:val="175"/>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przestrzega zasad współżycia społecznego i dba o właściwe relacje pracownicze.</w:t>
      </w:r>
    </w:p>
    <w:p w:rsidR="00A56DDC" w:rsidRDefault="00A56DDC" w:rsidP="00A56DDC">
      <w:pPr>
        <w:pStyle w:val="Akapitzlist1"/>
        <w:numPr>
          <w:ilvl w:val="1"/>
          <w:numId w:val="175"/>
        </w:numPr>
        <w:spacing w:before="120" w:after="120"/>
        <w:rPr>
          <w:rFonts w:ascii="Times New Roman" w:hAnsi="Times New Roman"/>
          <w:bCs/>
          <w:sz w:val="24"/>
          <w:szCs w:val="24"/>
        </w:rPr>
      </w:pPr>
      <w:r w:rsidRPr="00A56DDC">
        <w:rPr>
          <w:rFonts w:ascii="Times New Roman" w:hAnsi="Times New Roman"/>
          <w:bCs/>
          <w:sz w:val="24"/>
          <w:szCs w:val="24"/>
        </w:rPr>
        <w:t>Nauczyciel zatrudniony w szkole zobowiązany jest do dostępności w wymiarze 1 godziny tygodniowo, a w przypadku nauczyciela zatrudnionego w wymiarze niższym niż 1/2 obowiązkowego wymiaru zajęć - w wymiarze 1 godziny w ciągu 2 tygodni, w</w:t>
      </w:r>
      <w:r w:rsidR="00AD7B1E">
        <w:rPr>
          <w:rFonts w:ascii="Times New Roman" w:hAnsi="Times New Roman"/>
          <w:bCs/>
          <w:sz w:val="24"/>
          <w:szCs w:val="24"/>
        </w:rPr>
        <w:t> </w:t>
      </w:r>
      <w:bookmarkStart w:id="149" w:name="_GoBack"/>
      <w:bookmarkEnd w:id="149"/>
      <w:r w:rsidRPr="00A56DDC">
        <w:rPr>
          <w:rFonts w:ascii="Times New Roman" w:hAnsi="Times New Roman"/>
          <w:bCs/>
          <w:sz w:val="24"/>
          <w:szCs w:val="24"/>
        </w:rPr>
        <w:t>trakcie której, odpowiednio do potrzeb, prowadzi konsultacje dla uczniów, wychowanków lub ich rodziców.</w:t>
      </w:r>
    </w:p>
    <w:p w:rsidR="0033121F" w:rsidRDefault="0033121F" w:rsidP="0033121F">
      <w:pPr>
        <w:pStyle w:val="Akapitzlist1"/>
        <w:spacing w:before="120" w:after="120"/>
        <w:ind w:left="520"/>
        <w:rPr>
          <w:rFonts w:ascii="Times New Roman" w:hAnsi="Times New Roman"/>
          <w:bCs/>
          <w:sz w:val="24"/>
          <w:szCs w:val="24"/>
        </w:rPr>
      </w:pPr>
    </w:p>
    <w:p w:rsidR="0033121F" w:rsidRPr="0058591F" w:rsidRDefault="0033121F" w:rsidP="0033121F">
      <w:pPr>
        <w:pStyle w:val="Nagwek2"/>
      </w:pPr>
      <w:bookmarkStart w:id="150" w:name="_Toc459736302"/>
      <w:bookmarkStart w:id="151" w:name="_Toc459835654"/>
      <w:bookmarkStart w:id="152" w:name="_Toc114176803"/>
      <w:r w:rsidRPr="0058591F">
        <w:t>ZESPOŁY NAUCZYCIELSKIE</w:t>
      </w:r>
      <w:bookmarkEnd w:id="150"/>
      <w:bookmarkEnd w:id="151"/>
      <w:bookmarkEnd w:id="152"/>
    </w:p>
    <w:p w:rsidR="004226BE" w:rsidRPr="0058591F" w:rsidRDefault="004226BE" w:rsidP="00971B51">
      <w:pPr>
        <w:pStyle w:val="Akapitzlist1"/>
        <w:numPr>
          <w:ilvl w:val="0"/>
          <w:numId w:val="159"/>
        </w:numPr>
        <w:spacing w:before="120" w:after="120"/>
        <w:jc w:val="center"/>
        <w:rPr>
          <w:bCs/>
          <w:sz w:val="20"/>
          <w:szCs w:val="20"/>
        </w:rPr>
      </w:pPr>
    </w:p>
    <w:p w:rsidR="0038506F" w:rsidRDefault="004226BE" w:rsidP="00520AC9">
      <w:pPr>
        <w:pStyle w:val="Akapitzlist1"/>
        <w:numPr>
          <w:ilvl w:val="6"/>
          <w:numId w:val="175"/>
        </w:numPr>
        <w:spacing w:before="120" w:after="120"/>
        <w:ind w:left="720"/>
        <w:rPr>
          <w:rFonts w:ascii="Times New Roman" w:hAnsi="Times New Roman"/>
          <w:bCs/>
          <w:sz w:val="24"/>
          <w:szCs w:val="24"/>
        </w:rPr>
      </w:pPr>
      <w:r w:rsidRPr="0058591F">
        <w:rPr>
          <w:rFonts w:ascii="Times New Roman" w:hAnsi="Times New Roman"/>
          <w:bCs/>
          <w:sz w:val="24"/>
          <w:szCs w:val="24"/>
        </w:rPr>
        <w:t>Nauczyciele prowadzący zajęcia w danym oddziale tworzą zespół, którego zadaniem jest w szczególności ustalanie zestawu programów nauczania dla danego oddziału oraz jego modyfikowanie w miarę potrzeb.</w:t>
      </w:r>
    </w:p>
    <w:p w:rsidR="0038506F" w:rsidRDefault="004226BE" w:rsidP="00520AC9">
      <w:pPr>
        <w:pStyle w:val="Akapitzlist1"/>
        <w:numPr>
          <w:ilvl w:val="6"/>
          <w:numId w:val="175"/>
        </w:numPr>
        <w:spacing w:before="120" w:after="120"/>
        <w:ind w:left="720"/>
        <w:rPr>
          <w:rFonts w:ascii="Times New Roman" w:hAnsi="Times New Roman"/>
          <w:bCs/>
          <w:sz w:val="24"/>
          <w:szCs w:val="24"/>
        </w:rPr>
      </w:pPr>
      <w:r w:rsidRPr="0058591F">
        <w:rPr>
          <w:rFonts w:ascii="Times New Roman" w:hAnsi="Times New Roman"/>
          <w:bCs/>
          <w:sz w:val="24"/>
          <w:szCs w:val="24"/>
        </w:rPr>
        <w:t>Nauczyciele mogą tworzyć zespoły wychowawcze, zespoły przedmiotowe lub inne zespoły problemowo – zadaniowe.</w:t>
      </w:r>
    </w:p>
    <w:p w:rsidR="0038506F" w:rsidRDefault="004226BE" w:rsidP="00520AC9">
      <w:pPr>
        <w:pStyle w:val="Akapitzlist1"/>
        <w:numPr>
          <w:ilvl w:val="6"/>
          <w:numId w:val="175"/>
        </w:numPr>
        <w:spacing w:before="120" w:after="120"/>
        <w:ind w:left="720"/>
        <w:rPr>
          <w:rFonts w:ascii="Times New Roman" w:hAnsi="Times New Roman"/>
          <w:bCs/>
          <w:sz w:val="24"/>
          <w:szCs w:val="24"/>
        </w:rPr>
      </w:pPr>
      <w:r w:rsidRPr="0058591F">
        <w:rPr>
          <w:rFonts w:ascii="Times New Roman" w:hAnsi="Times New Roman"/>
          <w:bCs/>
          <w:sz w:val="24"/>
          <w:szCs w:val="24"/>
        </w:rPr>
        <w:t>Pracą zespołu kieruje</w:t>
      </w:r>
      <w:r w:rsidR="00C12A3D">
        <w:rPr>
          <w:rFonts w:ascii="Times New Roman" w:hAnsi="Times New Roman"/>
          <w:bCs/>
          <w:sz w:val="24"/>
          <w:szCs w:val="24"/>
        </w:rPr>
        <w:t xml:space="preserve"> przewodniczący powołany przez d</w:t>
      </w:r>
      <w:r w:rsidRPr="0058591F">
        <w:rPr>
          <w:rFonts w:ascii="Times New Roman" w:hAnsi="Times New Roman"/>
          <w:bCs/>
          <w:sz w:val="24"/>
          <w:szCs w:val="24"/>
        </w:rPr>
        <w:t>yrektora na wniosek zespołu.</w:t>
      </w:r>
    </w:p>
    <w:p w:rsidR="0038506F" w:rsidRDefault="004226BE" w:rsidP="00520AC9">
      <w:pPr>
        <w:pStyle w:val="Akapitzlist1"/>
        <w:numPr>
          <w:ilvl w:val="6"/>
          <w:numId w:val="175"/>
        </w:numPr>
        <w:spacing w:before="120" w:after="120"/>
        <w:ind w:left="720"/>
        <w:rPr>
          <w:rFonts w:ascii="Times New Roman" w:hAnsi="Times New Roman"/>
          <w:bCs/>
          <w:sz w:val="24"/>
          <w:szCs w:val="24"/>
        </w:rPr>
      </w:pPr>
      <w:r w:rsidRPr="0058591F">
        <w:rPr>
          <w:rFonts w:ascii="Times New Roman" w:hAnsi="Times New Roman"/>
          <w:bCs/>
          <w:sz w:val="24"/>
          <w:szCs w:val="24"/>
        </w:rPr>
        <w:t>Zespoły pracują wg planu sporządzonego na dany rok szkolny, zgo</w:t>
      </w:r>
      <w:r w:rsidR="00565A15">
        <w:rPr>
          <w:rFonts w:ascii="Times New Roman" w:hAnsi="Times New Roman"/>
          <w:bCs/>
          <w:sz w:val="24"/>
          <w:szCs w:val="24"/>
        </w:rPr>
        <w:t>dnie z </w:t>
      </w:r>
      <w:r>
        <w:rPr>
          <w:rFonts w:ascii="Times New Roman" w:hAnsi="Times New Roman"/>
          <w:bCs/>
          <w:sz w:val="24"/>
          <w:szCs w:val="24"/>
        </w:rPr>
        <w:t>ustaleniami planu pracy s</w:t>
      </w:r>
      <w:r w:rsidRPr="0058591F">
        <w:rPr>
          <w:rFonts w:ascii="Times New Roman" w:hAnsi="Times New Roman"/>
          <w:bCs/>
          <w:sz w:val="24"/>
          <w:szCs w:val="24"/>
        </w:rPr>
        <w:t>zkoły.</w:t>
      </w:r>
    </w:p>
    <w:p w:rsidR="004226BE" w:rsidRPr="0038506F" w:rsidRDefault="004226BE" w:rsidP="00520AC9">
      <w:pPr>
        <w:pStyle w:val="Akapitzlist1"/>
        <w:numPr>
          <w:ilvl w:val="6"/>
          <w:numId w:val="175"/>
        </w:numPr>
        <w:spacing w:before="120" w:after="120"/>
        <w:ind w:left="720"/>
        <w:rPr>
          <w:rFonts w:ascii="Times New Roman" w:hAnsi="Times New Roman"/>
          <w:bCs/>
          <w:sz w:val="24"/>
          <w:szCs w:val="24"/>
        </w:rPr>
      </w:pPr>
      <w:r w:rsidRPr="0058591F">
        <w:rPr>
          <w:rFonts w:ascii="Times New Roman" w:eastAsia="font408" w:hAnsi="Times New Roman"/>
          <w:bCs/>
          <w:sz w:val="24"/>
          <w:szCs w:val="24"/>
        </w:rPr>
        <w:t>Do kluczowych zada</w:t>
      </w:r>
      <w:r w:rsidRPr="0058591F">
        <w:rPr>
          <w:rFonts w:ascii="Times New Roman" w:eastAsia="Times-Roman" w:hAnsi="Times New Roman"/>
          <w:bCs/>
          <w:sz w:val="24"/>
          <w:szCs w:val="24"/>
        </w:rPr>
        <w:t xml:space="preserve">ń </w:t>
      </w:r>
      <w:r w:rsidRPr="0058591F">
        <w:rPr>
          <w:rFonts w:ascii="Times New Roman" w:eastAsia="font408" w:hAnsi="Times New Roman"/>
          <w:bCs/>
          <w:sz w:val="24"/>
          <w:szCs w:val="24"/>
        </w:rPr>
        <w:t>zespołów nale</w:t>
      </w:r>
      <w:r w:rsidRPr="0058591F">
        <w:rPr>
          <w:rFonts w:ascii="Times New Roman" w:eastAsia="Times-Roman" w:hAnsi="Times New Roman"/>
          <w:bCs/>
          <w:sz w:val="24"/>
          <w:szCs w:val="24"/>
        </w:rPr>
        <w:t>ż</w:t>
      </w:r>
      <w:r w:rsidRPr="0058591F">
        <w:rPr>
          <w:rFonts w:ascii="Times New Roman" w:eastAsia="font408" w:hAnsi="Times New Roman"/>
          <w:bCs/>
          <w:sz w:val="24"/>
          <w:szCs w:val="24"/>
        </w:rPr>
        <w:t>y:</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t xml:space="preserve"> ustalenie zestawu programów nauczania dla danego oddziału oraz jeg</w:t>
      </w:r>
      <w:r w:rsidR="0038506F">
        <w:rPr>
          <w:rFonts w:ascii="Times New Roman" w:hAnsi="Times New Roman"/>
          <w:bCs/>
          <w:sz w:val="24"/>
          <w:szCs w:val="24"/>
        </w:rPr>
        <w:t>o modyfikowanie w miarę potrzeb;</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t xml:space="preserve"> korelowanie treści nauczania przedmiotów pokrewnych, a także uzgadnianie decyzji</w:t>
      </w:r>
      <w:r w:rsidR="0038506F">
        <w:rPr>
          <w:rFonts w:ascii="Times New Roman" w:hAnsi="Times New Roman"/>
          <w:bCs/>
          <w:sz w:val="24"/>
          <w:szCs w:val="24"/>
        </w:rPr>
        <w:t>;</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lastRenderedPageBreak/>
        <w:t xml:space="preserve"> wspólne opracowywanie szczegółowych kryteriów </w:t>
      </w:r>
      <w:r w:rsidR="0038506F">
        <w:rPr>
          <w:rFonts w:ascii="Times New Roman" w:hAnsi="Times New Roman"/>
          <w:bCs/>
          <w:sz w:val="24"/>
          <w:szCs w:val="24"/>
        </w:rPr>
        <w:t xml:space="preserve">oceniania uczniów oraz sposobów </w:t>
      </w:r>
      <w:r w:rsidRPr="0058591F">
        <w:rPr>
          <w:rFonts w:ascii="Times New Roman" w:hAnsi="Times New Roman"/>
          <w:bCs/>
          <w:sz w:val="24"/>
          <w:szCs w:val="24"/>
        </w:rPr>
        <w:t>badania</w:t>
      </w:r>
      <w:r w:rsidR="0038506F">
        <w:rPr>
          <w:rFonts w:ascii="Times New Roman" w:hAnsi="Times New Roman"/>
          <w:bCs/>
          <w:sz w:val="24"/>
          <w:szCs w:val="24"/>
        </w:rPr>
        <w:t xml:space="preserve"> osiągnięć edukacyjnych uczniów;</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t>ewaluacja obszarów pracy i opracowanie ra</w:t>
      </w:r>
      <w:r w:rsidR="0038506F">
        <w:rPr>
          <w:rFonts w:ascii="Times New Roman" w:hAnsi="Times New Roman"/>
          <w:bCs/>
          <w:sz w:val="24"/>
          <w:szCs w:val="24"/>
        </w:rPr>
        <w:t>portów z przeprowadzonych badań;</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t>opracowanie planów pracy z uwzględn</w:t>
      </w:r>
      <w:r w:rsidR="00565A15">
        <w:rPr>
          <w:rFonts w:ascii="Times New Roman" w:hAnsi="Times New Roman"/>
          <w:bCs/>
          <w:sz w:val="24"/>
          <w:szCs w:val="24"/>
        </w:rPr>
        <w:t>ieniem wniosków wypływających z </w:t>
      </w:r>
      <w:r w:rsidR="0038506F">
        <w:rPr>
          <w:rFonts w:ascii="Times New Roman" w:hAnsi="Times New Roman"/>
          <w:bCs/>
          <w:sz w:val="24"/>
          <w:szCs w:val="24"/>
        </w:rPr>
        <w:t xml:space="preserve">nadzoru </w:t>
      </w:r>
      <w:r w:rsidRPr="0058591F">
        <w:rPr>
          <w:rFonts w:ascii="Times New Roman" w:hAnsi="Times New Roman"/>
          <w:bCs/>
          <w:sz w:val="24"/>
          <w:szCs w:val="24"/>
        </w:rPr>
        <w:t>pedagogicznego, pracy własnej, a ta</w:t>
      </w:r>
      <w:r w:rsidR="0038506F">
        <w:rPr>
          <w:rFonts w:ascii="Times New Roman" w:hAnsi="Times New Roman"/>
          <w:bCs/>
          <w:sz w:val="24"/>
          <w:szCs w:val="24"/>
        </w:rPr>
        <w:t>kże potrzeb edukacyjnych dzieci;</w:t>
      </w:r>
    </w:p>
    <w:p w:rsidR="004226BE" w:rsidRPr="0058591F" w:rsidRDefault="004226BE" w:rsidP="00352421">
      <w:pPr>
        <w:pStyle w:val="Akapitzlist1"/>
        <w:numPr>
          <w:ilvl w:val="2"/>
          <w:numId w:val="22"/>
        </w:numPr>
        <w:spacing w:before="120" w:after="120"/>
        <w:rPr>
          <w:rFonts w:ascii="Times New Roman" w:hAnsi="Times New Roman"/>
          <w:bCs/>
          <w:sz w:val="24"/>
          <w:szCs w:val="24"/>
        </w:rPr>
      </w:pPr>
      <w:r w:rsidRPr="0058591F">
        <w:rPr>
          <w:rFonts w:ascii="Times New Roman" w:hAnsi="Times New Roman"/>
          <w:bCs/>
          <w:sz w:val="24"/>
          <w:szCs w:val="24"/>
        </w:rPr>
        <w:t xml:space="preserve"> organizowanie wewnątrzsz</w:t>
      </w:r>
      <w:r w:rsidR="0038506F">
        <w:rPr>
          <w:rFonts w:ascii="Times New Roman" w:hAnsi="Times New Roman"/>
          <w:bCs/>
          <w:sz w:val="24"/>
          <w:szCs w:val="24"/>
        </w:rPr>
        <w:t>kolnego doskonalenia zawodowego;</w:t>
      </w:r>
    </w:p>
    <w:p w:rsidR="0038506F" w:rsidRDefault="004226BE" w:rsidP="00352421">
      <w:pPr>
        <w:pStyle w:val="Akapitzlist1"/>
        <w:numPr>
          <w:ilvl w:val="2"/>
          <w:numId w:val="22"/>
        </w:numPr>
        <w:spacing w:before="120" w:after="120"/>
        <w:rPr>
          <w:rFonts w:ascii="Times New Roman" w:eastAsia="font408" w:hAnsi="Times New Roman"/>
          <w:bCs/>
          <w:sz w:val="24"/>
          <w:szCs w:val="24"/>
        </w:rPr>
      </w:pPr>
      <w:r w:rsidRPr="0058591F">
        <w:rPr>
          <w:rFonts w:ascii="Times New Roman" w:hAnsi="Times New Roman"/>
          <w:bCs/>
          <w:sz w:val="24"/>
          <w:szCs w:val="24"/>
        </w:rPr>
        <w:t xml:space="preserve"> organizowanie</w:t>
      </w:r>
      <w:r w:rsidRPr="0058591F">
        <w:rPr>
          <w:rFonts w:ascii="Times New Roman" w:eastAsia="font408" w:hAnsi="Times New Roman"/>
          <w:bCs/>
          <w:sz w:val="24"/>
          <w:szCs w:val="24"/>
        </w:rPr>
        <w:t xml:space="preserve"> otwartych  spotkań dla rodziców oraz ich pedagogizacja</w:t>
      </w:r>
      <w:r w:rsidR="00061735">
        <w:rPr>
          <w:rFonts w:ascii="Times New Roman" w:eastAsia="font408" w:hAnsi="Times New Roman"/>
          <w:bCs/>
          <w:sz w:val="24"/>
          <w:szCs w:val="24"/>
        </w:rPr>
        <w:t>;</w:t>
      </w:r>
    </w:p>
    <w:p w:rsidR="004226BE" w:rsidRPr="008C40F2" w:rsidRDefault="0038506F" w:rsidP="00352421">
      <w:pPr>
        <w:pStyle w:val="Akapitzlist1"/>
        <w:numPr>
          <w:ilvl w:val="2"/>
          <w:numId w:val="22"/>
        </w:numPr>
        <w:spacing w:before="120" w:after="120"/>
        <w:rPr>
          <w:rFonts w:ascii="Times New Roman" w:eastAsia="font408" w:hAnsi="Times New Roman"/>
          <w:bCs/>
          <w:sz w:val="24"/>
          <w:szCs w:val="24"/>
        </w:rPr>
      </w:pPr>
      <w:r w:rsidRPr="008C40F2">
        <w:rPr>
          <w:rFonts w:ascii="Times New Roman" w:eastAsia="font408" w:hAnsi="Times New Roman"/>
          <w:bCs/>
          <w:sz w:val="24"/>
          <w:szCs w:val="24"/>
        </w:rPr>
        <w:t>współpraca z poradnią psychologiczno-ped</w:t>
      </w:r>
      <w:r w:rsidR="00061735" w:rsidRPr="008C40F2">
        <w:rPr>
          <w:rFonts w:ascii="Times New Roman" w:eastAsia="font408" w:hAnsi="Times New Roman"/>
          <w:bCs/>
          <w:sz w:val="24"/>
          <w:szCs w:val="24"/>
        </w:rPr>
        <w:t>a</w:t>
      </w:r>
      <w:r w:rsidRPr="008C40F2">
        <w:rPr>
          <w:rFonts w:ascii="Times New Roman" w:eastAsia="font408" w:hAnsi="Times New Roman"/>
          <w:bCs/>
          <w:sz w:val="24"/>
          <w:szCs w:val="24"/>
        </w:rPr>
        <w:t xml:space="preserve">gogiczną </w:t>
      </w:r>
      <w:r w:rsidR="00061735" w:rsidRPr="008C40F2">
        <w:rPr>
          <w:rFonts w:ascii="Times New Roman" w:eastAsia="font408" w:hAnsi="Times New Roman"/>
          <w:bCs/>
          <w:sz w:val="24"/>
          <w:szCs w:val="24"/>
        </w:rPr>
        <w:t>;</w:t>
      </w:r>
    </w:p>
    <w:p w:rsidR="00061735" w:rsidRPr="008C40F2" w:rsidRDefault="00061735" w:rsidP="00352421">
      <w:pPr>
        <w:pStyle w:val="Akapitzlist1"/>
        <w:numPr>
          <w:ilvl w:val="2"/>
          <w:numId w:val="22"/>
        </w:numPr>
        <w:spacing w:before="120" w:after="120"/>
        <w:rPr>
          <w:rFonts w:ascii="Times New Roman" w:eastAsia="font408" w:hAnsi="Times New Roman"/>
          <w:bCs/>
          <w:sz w:val="24"/>
          <w:szCs w:val="24"/>
        </w:rPr>
      </w:pPr>
      <w:r w:rsidRPr="008C40F2">
        <w:rPr>
          <w:rFonts w:ascii="Times New Roman" w:eastAsia="font408" w:hAnsi="Times New Roman"/>
          <w:bCs/>
          <w:sz w:val="24"/>
          <w:szCs w:val="24"/>
        </w:rPr>
        <w:t>analizowanie opinii i orzeczeń wydanych przez poradnie psychologiczno-pedagogiczne i przekazywanych w szkole przez rodziców uczniów</w:t>
      </w:r>
      <w:r w:rsidR="00CE3E27" w:rsidRPr="008C40F2">
        <w:rPr>
          <w:rFonts w:ascii="Times New Roman" w:eastAsia="font408" w:hAnsi="Times New Roman"/>
          <w:bCs/>
          <w:sz w:val="24"/>
          <w:szCs w:val="24"/>
        </w:rPr>
        <w:t>;</w:t>
      </w:r>
    </w:p>
    <w:p w:rsidR="007D0D2A" w:rsidRPr="00D41670" w:rsidRDefault="00CE3E27" w:rsidP="00D41670">
      <w:pPr>
        <w:pStyle w:val="Akapitzlist1"/>
        <w:numPr>
          <w:ilvl w:val="2"/>
          <w:numId w:val="22"/>
        </w:numPr>
        <w:spacing w:before="120" w:after="120"/>
        <w:rPr>
          <w:rFonts w:ascii="Times New Roman" w:eastAsia="font408" w:hAnsi="Times New Roman"/>
          <w:bCs/>
          <w:sz w:val="24"/>
          <w:szCs w:val="24"/>
        </w:rPr>
      </w:pPr>
      <w:r w:rsidRPr="008C40F2">
        <w:rPr>
          <w:rFonts w:ascii="Times New Roman" w:eastAsia="font408" w:hAnsi="Times New Roman"/>
          <w:bCs/>
          <w:sz w:val="24"/>
          <w:szCs w:val="24"/>
        </w:rPr>
        <w:t xml:space="preserve"> ustalenie form pomocy psychologiczno-</w:t>
      </w:r>
      <w:r w:rsidR="0079598C" w:rsidRPr="008C40F2">
        <w:rPr>
          <w:rFonts w:ascii="Times New Roman" w:eastAsia="font408" w:hAnsi="Times New Roman"/>
          <w:bCs/>
          <w:sz w:val="24"/>
          <w:szCs w:val="24"/>
        </w:rPr>
        <w:t>pedagogicznej i przedstawienie d</w:t>
      </w:r>
      <w:r w:rsidRPr="008C40F2">
        <w:rPr>
          <w:rFonts w:ascii="Times New Roman" w:eastAsia="font408" w:hAnsi="Times New Roman"/>
          <w:bCs/>
          <w:sz w:val="24"/>
          <w:szCs w:val="24"/>
        </w:rPr>
        <w:t>yrektorowi propozycji w tym zakresie</w:t>
      </w:r>
      <w:r w:rsidR="002B777E" w:rsidRPr="008C40F2">
        <w:rPr>
          <w:rFonts w:ascii="Times New Roman" w:eastAsia="font408" w:hAnsi="Times New Roman"/>
          <w:bCs/>
          <w:sz w:val="24"/>
          <w:szCs w:val="24"/>
        </w:rPr>
        <w:t>.</w:t>
      </w:r>
    </w:p>
    <w:p w:rsidR="00F047E2" w:rsidRDefault="00F047E2" w:rsidP="00FE75AA">
      <w:pPr>
        <w:pStyle w:val="Nagwek2"/>
      </w:pPr>
      <w:bookmarkStart w:id="153" w:name="_Toc459736303"/>
      <w:bookmarkStart w:id="154" w:name="_Toc459835655"/>
    </w:p>
    <w:p w:rsidR="00FE75AA" w:rsidRPr="00FE75AA" w:rsidRDefault="00FE75AA" w:rsidP="00FE75AA">
      <w:pPr>
        <w:pStyle w:val="Nagwek2"/>
      </w:pPr>
      <w:bookmarkStart w:id="155" w:name="_Toc114176804"/>
      <w:r w:rsidRPr="0058591F">
        <w:t>WYCHOWAWCA</w:t>
      </w:r>
      <w:r w:rsidRPr="00487C29">
        <w:t xml:space="preserve"> ODDZIAŁU</w:t>
      </w:r>
      <w:bookmarkEnd w:id="153"/>
      <w:bookmarkEnd w:id="154"/>
      <w:bookmarkEnd w:id="155"/>
    </w:p>
    <w:p w:rsidR="004226BE" w:rsidRPr="002B777E" w:rsidRDefault="004226BE" w:rsidP="00971B51">
      <w:pPr>
        <w:pStyle w:val="Akapitzlist1"/>
        <w:numPr>
          <w:ilvl w:val="0"/>
          <w:numId w:val="159"/>
        </w:numPr>
        <w:spacing w:before="120" w:after="120"/>
        <w:jc w:val="center"/>
        <w:rPr>
          <w:rFonts w:ascii="Times New Roman" w:hAnsi="Times New Roman"/>
          <w:bCs/>
        </w:rPr>
      </w:pPr>
    </w:p>
    <w:p w:rsidR="00762B3E"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58591F">
        <w:rPr>
          <w:rFonts w:ascii="Times New Roman" w:hAnsi="Times New Roman"/>
          <w:bCs/>
          <w:sz w:val="24"/>
          <w:szCs w:val="24"/>
        </w:rPr>
        <w:t>Każdy oddział powierza się opiece wychowawczej j</w:t>
      </w:r>
      <w:r w:rsidR="0079598C">
        <w:rPr>
          <w:rFonts w:ascii="Times New Roman" w:hAnsi="Times New Roman"/>
          <w:bCs/>
          <w:sz w:val="24"/>
          <w:szCs w:val="24"/>
        </w:rPr>
        <w:t>ednego z nauczycieli, którego  s</w:t>
      </w:r>
      <w:r w:rsidRPr="0058591F">
        <w:rPr>
          <w:rFonts w:ascii="Times New Roman" w:hAnsi="Times New Roman"/>
          <w:bCs/>
          <w:sz w:val="24"/>
          <w:szCs w:val="24"/>
        </w:rPr>
        <w:t>tatucie określamy mianem wychowawcy.</w:t>
      </w:r>
    </w:p>
    <w:p w:rsidR="00762B3E"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762B3E">
        <w:rPr>
          <w:rFonts w:ascii="Times New Roman" w:hAnsi="Times New Roman"/>
          <w:bCs/>
          <w:sz w:val="24"/>
          <w:szCs w:val="24"/>
        </w:rPr>
        <w:t>W mi</w:t>
      </w:r>
      <w:r w:rsidR="0079598C" w:rsidRPr="00762B3E">
        <w:rPr>
          <w:rFonts w:ascii="Times New Roman" w:hAnsi="Times New Roman"/>
          <w:bCs/>
          <w:sz w:val="24"/>
          <w:szCs w:val="24"/>
        </w:rPr>
        <w:t>arę możliwości organizacyjnych s</w:t>
      </w:r>
      <w:r w:rsidRPr="00762B3E">
        <w:rPr>
          <w:rFonts w:ascii="Times New Roman" w:hAnsi="Times New Roman"/>
          <w:bCs/>
          <w:sz w:val="24"/>
          <w:szCs w:val="24"/>
        </w:rPr>
        <w:t>zkoły, celem zapewnienia ciągłości pracy wychowawczej i jej skuteczności, wychowawc</w:t>
      </w:r>
      <w:r w:rsidR="00565A15" w:rsidRPr="00762B3E">
        <w:rPr>
          <w:rFonts w:ascii="Times New Roman" w:hAnsi="Times New Roman"/>
          <w:bCs/>
          <w:sz w:val="24"/>
          <w:szCs w:val="24"/>
        </w:rPr>
        <w:t>a prowadzi powierzony oddział w </w:t>
      </w:r>
      <w:r w:rsidR="00CE3E27" w:rsidRPr="00762B3E">
        <w:rPr>
          <w:rFonts w:ascii="Times New Roman" w:hAnsi="Times New Roman"/>
          <w:bCs/>
          <w:sz w:val="24"/>
          <w:szCs w:val="24"/>
        </w:rPr>
        <w:t>ciągu całego etapu edukacyjnego.</w:t>
      </w:r>
    </w:p>
    <w:p w:rsidR="00762B3E"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762B3E">
        <w:rPr>
          <w:rFonts w:ascii="Times New Roman" w:hAnsi="Times New Roman"/>
          <w:bCs/>
          <w:sz w:val="24"/>
          <w:szCs w:val="24"/>
        </w:rPr>
        <w:t>Decyzję w sprawie obsady s</w:t>
      </w:r>
      <w:r w:rsidR="0079598C" w:rsidRPr="00762B3E">
        <w:rPr>
          <w:rFonts w:ascii="Times New Roman" w:hAnsi="Times New Roman"/>
          <w:bCs/>
          <w:sz w:val="24"/>
          <w:szCs w:val="24"/>
        </w:rPr>
        <w:t>tanowiska wychowawcy podejmuje dyrektor po zasięgnięciu opinii rady p</w:t>
      </w:r>
      <w:r w:rsidRPr="00762B3E">
        <w:rPr>
          <w:rFonts w:ascii="Times New Roman" w:hAnsi="Times New Roman"/>
          <w:bCs/>
          <w:sz w:val="24"/>
          <w:szCs w:val="24"/>
        </w:rPr>
        <w:t>edagogicznej.</w:t>
      </w:r>
    </w:p>
    <w:p w:rsidR="004226BE" w:rsidRPr="00762B3E"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762B3E">
        <w:rPr>
          <w:rFonts w:ascii="Times New Roman" w:hAnsi="Times New Roman"/>
          <w:bCs/>
          <w:sz w:val="24"/>
          <w:szCs w:val="24"/>
        </w:rPr>
        <w:t>Dyrektor może dokonać zmiany na stanowisku wychowawcy:</w:t>
      </w:r>
    </w:p>
    <w:p w:rsidR="004226BE" w:rsidRPr="0058591F" w:rsidRDefault="00786F43" w:rsidP="00037C11">
      <w:pPr>
        <w:pStyle w:val="Akapitzlist1"/>
        <w:numPr>
          <w:ilvl w:val="2"/>
          <w:numId w:val="191"/>
        </w:numPr>
        <w:spacing w:before="120" w:after="120"/>
        <w:rPr>
          <w:rFonts w:ascii="Times New Roman" w:hAnsi="Times New Roman"/>
          <w:bCs/>
          <w:sz w:val="24"/>
          <w:szCs w:val="24"/>
        </w:rPr>
      </w:pPr>
      <w:r>
        <w:rPr>
          <w:rFonts w:ascii="Times New Roman" w:hAnsi="Times New Roman"/>
          <w:bCs/>
          <w:sz w:val="24"/>
          <w:szCs w:val="24"/>
        </w:rPr>
        <w:t>z urzędu;</w:t>
      </w:r>
    </w:p>
    <w:p w:rsidR="004226BE" w:rsidRPr="0058591F" w:rsidRDefault="004226BE" w:rsidP="00037C11">
      <w:pPr>
        <w:pStyle w:val="Akapitzlist1"/>
        <w:numPr>
          <w:ilvl w:val="2"/>
          <w:numId w:val="191"/>
        </w:numPr>
        <w:spacing w:before="120" w:after="120"/>
        <w:rPr>
          <w:rFonts w:ascii="Times New Roman" w:hAnsi="Times New Roman"/>
          <w:bCs/>
          <w:sz w:val="24"/>
          <w:szCs w:val="24"/>
        </w:rPr>
      </w:pPr>
      <w:r w:rsidRPr="0058591F">
        <w:rPr>
          <w:rFonts w:ascii="Times New Roman" w:hAnsi="Times New Roman"/>
          <w:bCs/>
          <w:sz w:val="24"/>
          <w:szCs w:val="24"/>
        </w:rPr>
        <w:t>na wniosek dotychczasowego wycho</w:t>
      </w:r>
      <w:r w:rsidR="00786F43">
        <w:rPr>
          <w:rFonts w:ascii="Times New Roman" w:hAnsi="Times New Roman"/>
          <w:bCs/>
          <w:sz w:val="24"/>
          <w:szCs w:val="24"/>
        </w:rPr>
        <w:t>wawcy;</w:t>
      </w:r>
    </w:p>
    <w:p w:rsidR="00786F43" w:rsidRDefault="004226BE" w:rsidP="00037C11">
      <w:pPr>
        <w:pStyle w:val="Akapitzlist1"/>
        <w:numPr>
          <w:ilvl w:val="2"/>
          <w:numId w:val="191"/>
        </w:numPr>
        <w:spacing w:before="120" w:after="120"/>
        <w:rPr>
          <w:rFonts w:ascii="Times New Roman" w:hAnsi="Times New Roman"/>
          <w:bCs/>
          <w:sz w:val="24"/>
          <w:szCs w:val="24"/>
        </w:rPr>
      </w:pPr>
      <w:r w:rsidRPr="0058591F">
        <w:rPr>
          <w:rFonts w:ascii="Times New Roman" w:hAnsi="Times New Roman"/>
          <w:bCs/>
          <w:sz w:val="24"/>
          <w:szCs w:val="24"/>
        </w:rPr>
        <w:t>na pisemny wniosek co najmniej 2/3 rodziców i uczniów danego oddziału.</w:t>
      </w:r>
    </w:p>
    <w:p w:rsidR="004226BE" w:rsidRPr="0058591F"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58591F">
        <w:rPr>
          <w:rFonts w:ascii="Times New Roman" w:hAnsi="Times New Roman"/>
          <w:bCs/>
          <w:sz w:val="24"/>
          <w:szCs w:val="24"/>
        </w:rPr>
        <w:t>Wnioski, o kt</w:t>
      </w:r>
      <w:r w:rsidR="0079598C">
        <w:rPr>
          <w:rFonts w:ascii="Times New Roman" w:hAnsi="Times New Roman"/>
          <w:bCs/>
          <w:sz w:val="24"/>
          <w:szCs w:val="24"/>
        </w:rPr>
        <w:t>órych mowa w ust.4, nie są dla d</w:t>
      </w:r>
      <w:r w:rsidRPr="0058591F">
        <w:rPr>
          <w:rFonts w:ascii="Times New Roman" w:hAnsi="Times New Roman"/>
          <w:bCs/>
          <w:sz w:val="24"/>
          <w:szCs w:val="24"/>
        </w:rPr>
        <w:t>yrektora wiążą</w:t>
      </w:r>
      <w:r w:rsidR="0079598C">
        <w:rPr>
          <w:rFonts w:ascii="Times New Roman" w:hAnsi="Times New Roman"/>
          <w:bCs/>
          <w:sz w:val="24"/>
          <w:szCs w:val="24"/>
        </w:rPr>
        <w:t>ce. O sposobie ich załatwienia d</w:t>
      </w:r>
      <w:r w:rsidRPr="0058591F">
        <w:rPr>
          <w:rFonts w:ascii="Times New Roman" w:hAnsi="Times New Roman"/>
          <w:bCs/>
          <w:sz w:val="24"/>
          <w:szCs w:val="24"/>
        </w:rPr>
        <w:t>yrektor informuje wnioskodawcę w terminie 14 dni.</w:t>
      </w:r>
    </w:p>
    <w:p w:rsidR="004226BE" w:rsidRPr="00487C29" w:rsidRDefault="00786F43" w:rsidP="00B00C8A">
      <w:pPr>
        <w:pStyle w:val="Akapitzlist1"/>
        <w:numPr>
          <w:ilvl w:val="6"/>
          <w:numId w:val="108"/>
        </w:numPr>
        <w:tabs>
          <w:tab w:val="clear" w:pos="2520"/>
        </w:tabs>
        <w:spacing w:after="120"/>
        <w:ind w:left="709" w:hanging="357"/>
        <w:rPr>
          <w:rFonts w:ascii="Times New Roman" w:hAnsi="Times New Roman"/>
          <w:bCs/>
          <w:sz w:val="24"/>
          <w:szCs w:val="24"/>
        </w:rPr>
      </w:pPr>
      <w:r>
        <w:rPr>
          <w:rFonts w:ascii="Times New Roman" w:hAnsi="Times New Roman"/>
          <w:bCs/>
          <w:sz w:val="24"/>
          <w:szCs w:val="24"/>
        </w:rPr>
        <w:t xml:space="preserve"> </w:t>
      </w:r>
      <w:r w:rsidR="004226BE" w:rsidRPr="00487C29">
        <w:rPr>
          <w:rFonts w:ascii="Times New Roman" w:hAnsi="Times New Roman"/>
          <w:bCs/>
          <w:sz w:val="24"/>
          <w:szCs w:val="24"/>
        </w:rPr>
        <w:t>Dyrektor poleca wychowawcy prowadzenie następującej dokumentacji dotyczącej powierzonego mu oddziału:</w:t>
      </w:r>
    </w:p>
    <w:p w:rsidR="00177813" w:rsidRDefault="00786F43" w:rsidP="00B00C8A">
      <w:pPr>
        <w:pStyle w:val="Akapitzlist1"/>
        <w:numPr>
          <w:ilvl w:val="2"/>
          <w:numId w:val="111"/>
        </w:numPr>
        <w:spacing w:before="120" w:after="120"/>
        <w:rPr>
          <w:rFonts w:ascii="Times New Roman" w:hAnsi="Times New Roman"/>
          <w:bCs/>
          <w:sz w:val="24"/>
          <w:szCs w:val="24"/>
        </w:rPr>
      </w:pPr>
      <w:r>
        <w:rPr>
          <w:rFonts w:ascii="Times New Roman" w:hAnsi="Times New Roman"/>
          <w:bCs/>
          <w:sz w:val="24"/>
          <w:szCs w:val="24"/>
        </w:rPr>
        <w:t>dziennik lekcyjny;</w:t>
      </w:r>
    </w:p>
    <w:p w:rsidR="00177813" w:rsidRDefault="00786F43" w:rsidP="00B00C8A">
      <w:pPr>
        <w:pStyle w:val="Akapitzlist1"/>
        <w:numPr>
          <w:ilvl w:val="2"/>
          <w:numId w:val="111"/>
        </w:numPr>
        <w:spacing w:before="120" w:after="120"/>
        <w:rPr>
          <w:rFonts w:ascii="Times New Roman" w:hAnsi="Times New Roman"/>
          <w:bCs/>
          <w:sz w:val="24"/>
          <w:szCs w:val="24"/>
        </w:rPr>
      </w:pPr>
      <w:r>
        <w:rPr>
          <w:rFonts w:ascii="Times New Roman" w:hAnsi="Times New Roman"/>
          <w:bCs/>
          <w:sz w:val="24"/>
          <w:szCs w:val="24"/>
        </w:rPr>
        <w:t>arkusze ocen;</w:t>
      </w:r>
    </w:p>
    <w:p w:rsidR="00177813" w:rsidRDefault="00786F43" w:rsidP="00B00C8A">
      <w:pPr>
        <w:pStyle w:val="Akapitzlist1"/>
        <w:numPr>
          <w:ilvl w:val="2"/>
          <w:numId w:val="111"/>
        </w:numPr>
        <w:spacing w:before="120" w:after="120"/>
        <w:rPr>
          <w:rFonts w:ascii="Times New Roman" w:hAnsi="Times New Roman"/>
          <w:bCs/>
          <w:sz w:val="24"/>
          <w:szCs w:val="24"/>
        </w:rPr>
      </w:pPr>
      <w:r>
        <w:rPr>
          <w:rFonts w:ascii="Times New Roman" w:hAnsi="Times New Roman"/>
          <w:bCs/>
          <w:sz w:val="24"/>
          <w:szCs w:val="24"/>
        </w:rPr>
        <w:t>zestawienia śródroczne i roczne;</w:t>
      </w:r>
    </w:p>
    <w:p w:rsidR="004226BE" w:rsidRPr="00487C29" w:rsidRDefault="00177813" w:rsidP="00B00C8A">
      <w:pPr>
        <w:pStyle w:val="Akapitzlist1"/>
        <w:numPr>
          <w:ilvl w:val="2"/>
          <w:numId w:val="111"/>
        </w:numPr>
        <w:spacing w:before="120" w:after="120"/>
        <w:rPr>
          <w:rFonts w:ascii="Times New Roman" w:hAnsi="Times New Roman"/>
          <w:bCs/>
          <w:sz w:val="24"/>
          <w:szCs w:val="24"/>
        </w:rPr>
      </w:pPr>
      <w:r>
        <w:rPr>
          <w:rFonts w:ascii="Times New Roman" w:hAnsi="Times New Roman"/>
          <w:bCs/>
          <w:sz w:val="24"/>
          <w:szCs w:val="24"/>
        </w:rPr>
        <w:t>świadectwa szkolne</w:t>
      </w:r>
      <w:r w:rsidR="004226BE" w:rsidRPr="00487C29">
        <w:rPr>
          <w:rFonts w:ascii="Times New Roman" w:hAnsi="Times New Roman"/>
          <w:bCs/>
          <w:sz w:val="24"/>
          <w:szCs w:val="24"/>
        </w:rPr>
        <w:t xml:space="preserve"> inne czynności administracyjn</w:t>
      </w:r>
      <w:r w:rsidR="00565A15">
        <w:rPr>
          <w:rFonts w:ascii="Times New Roman" w:hAnsi="Times New Roman"/>
          <w:bCs/>
          <w:sz w:val="24"/>
          <w:szCs w:val="24"/>
        </w:rPr>
        <w:t>e dotyczące oddziału, zgodnie z </w:t>
      </w:r>
      <w:r w:rsidR="004226BE" w:rsidRPr="00487C29">
        <w:rPr>
          <w:rFonts w:ascii="Times New Roman" w:hAnsi="Times New Roman"/>
          <w:bCs/>
          <w:sz w:val="24"/>
          <w:szCs w:val="24"/>
        </w:rPr>
        <w:t>zarządzeniam</w:t>
      </w:r>
      <w:r w:rsidR="0079598C">
        <w:rPr>
          <w:rFonts w:ascii="Times New Roman" w:hAnsi="Times New Roman"/>
          <w:bCs/>
          <w:sz w:val="24"/>
          <w:szCs w:val="24"/>
        </w:rPr>
        <w:t>i władz szkolnych, poleceniami dyrektora szkoły oraz uchwałami rady p</w:t>
      </w:r>
      <w:r w:rsidR="004226BE" w:rsidRPr="00487C29">
        <w:rPr>
          <w:rFonts w:ascii="Times New Roman" w:hAnsi="Times New Roman"/>
          <w:bCs/>
          <w:sz w:val="24"/>
          <w:szCs w:val="24"/>
        </w:rPr>
        <w:t>edagogicznej.</w:t>
      </w:r>
    </w:p>
    <w:p w:rsidR="004226BE" w:rsidRPr="00487C29"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487C29">
        <w:rPr>
          <w:rFonts w:ascii="Times New Roman" w:hAnsi="Times New Roman"/>
          <w:bCs/>
          <w:sz w:val="24"/>
          <w:szCs w:val="24"/>
        </w:rPr>
        <w:t>Zadania wychowawcy oddziału:</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sprawuje opiekę wychowawczą nad</w:t>
      </w:r>
      <w:r w:rsidR="00786F43">
        <w:rPr>
          <w:rFonts w:ascii="Times New Roman" w:hAnsi="Times New Roman"/>
          <w:bCs/>
          <w:sz w:val="24"/>
          <w:szCs w:val="24"/>
        </w:rPr>
        <w:t xml:space="preserve"> uczniami powierzonego oddziału;</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otacza indywid</w:t>
      </w:r>
      <w:r w:rsidR="00786F43">
        <w:rPr>
          <w:rFonts w:ascii="Times New Roman" w:hAnsi="Times New Roman"/>
          <w:bCs/>
          <w:sz w:val="24"/>
          <w:szCs w:val="24"/>
        </w:rPr>
        <w:t>ualną opieką każdego wychowanka;</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 xml:space="preserve">planuje wspólnie z uczniami i </w:t>
      </w:r>
      <w:r w:rsidR="00786F43">
        <w:rPr>
          <w:rFonts w:ascii="Times New Roman" w:hAnsi="Times New Roman"/>
          <w:bCs/>
          <w:sz w:val="24"/>
          <w:szCs w:val="24"/>
        </w:rPr>
        <w:t>rodzicami roczną tematykę zajęć;</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lastRenderedPageBreak/>
        <w:t xml:space="preserve">organizuje w </w:t>
      </w:r>
      <w:r w:rsidR="0079598C">
        <w:rPr>
          <w:rFonts w:ascii="Times New Roman" w:hAnsi="Times New Roman"/>
          <w:bCs/>
          <w:sz w:val="24"/>
          <w:szCs w:val="24"/>
        </w:rPr>
        <w:t>powierzonym oddziale wybory do samorządu klasowego oraz rady o</w:t>
      </w:r>
      <w:r w:rsidRPr="00487C29">
        <w:rPr>
          <w:rFonts w:ascii="Times New Roman" w:hAnsi="Times New Roman"/>
          <w:bCs/>
          <w:sz w:val="24"/>
          <w:szCs w:val="24"/>
        </w:rPr>
        <w:t>ddzi</w:t>
      </w:r>
      <w:r w:rsidR="0079598C">
        <w:rPr>
          <w:rFonts w:ascii="Times New Roman" w:hAnsi="Times New Roman"/>
          <w:bCs/>
          <w:sz w:val="24"/>
          <w:szCs w:val="24"/>
        </w:rPr>
        <w:t>ałowej rodziców i rady rodziców;</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utrwala i rozwija tradycje szkolne poprzez orga</w:t>
      </w:r>
      <w:r w:rsidR="00565A15">
        <w:rPr>
          <w:rFonts w:ascii="Times New Roman" w:hAnsi="Times New Roman"/>
          <w:bCs/>
          <w:sz w:val="24"/>
          <w:szCs w:val="24"/>
        </w:rPr>
        <w:t>nizowanie imprez szkolnych i </w:t>
      </w:r>
      <w:r w:rsidR="00177813">
        <w:rPr>
          <w:rFonts w:ascii="Times New Roman" w:hAnsi="Times New Roman"/>
          <w:bCs/>
          <w:sz w:val="24"/>
          <w:szCs w:val="24"/>
        </w:rPr>
        <w:t>oddziałowych;</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wspólnie z uczniami zagospodarowuje pomieszczenia oddz</w:t>
      </w:r>
      <w:r w:rsidR="00786F43">
        <w:rPr>
          <w:rFonts w:ascii="Times New Roman" w:hAnsi="Times New Roman"/>
          <w:bCs/>
          <w:sz w:val="24"/>
          <w:szCs w:val="24"/>
        </w:rPr>
        <w:t>iału;</w:t>
      </w:r>
    </w:p>
    <w:p w:rsidR="00177813" w:rsidRDefault="00B770BA" w:rsidP="00971B51">
      <w:pPr>
        <w:pStyle w:val="Akapitzlist1"/>
        <w:numPr>
          <w:ilvl w:val="2"/>
          <w:numId w:val="160"/>
        </w:numPr>
        <w:spacing w:before="120" w:after="120"/>
        <w:rPr>
          <w:rFonts w:ascii="Times New Roman" w:hAnsi="Times New Roman"/>
          <w:bCs/>
          <w:sz w:val="24"/>
          <w:szCs w:val="24"/>
        </w:rPr>
      </w:pPr>
      <w:r w:rsidRPr="00581C75">
        <w:rPr>
          <w:rFonts w:ascii="Times New Roman" w:hAnsi="Times New Roman"/>
          <w:bCs/>
          <w:sz w:val="24"/>
          <w:szCs w:val="24"/>
        </w:rPr>
        <w:t>informuje</w:t>
      </w:r>
      <w:r w:rsidR="008E46B2" w:rsidRPr="00581C75">
        <w:rPr>
          <w:rFonts w:ascii="Times New Roman" w:hAnsi="Times New Roman"/>
          <w:bCs/>
          <w:sz w:val="24"/>
          <w:szCs w:val="24"/>
        </w:rPr>
        <w:t xml:space="preserve"> uczniów oraz ich rodziców o warunkach i sposobie</w:t>
      </w:r>
      <w:r w:rsidR="00581C75" w:rsidRPr="00581C75">
        <w:rPr>
          <w:rFonts w:ascii="Times New Roman" w:hAnsi="Times New Roman"/>
          <w:bCs/>
          <w:sz w:val="24"/>
          <w:szCs w:val="24"/>
        </w:rPr>
        <w:t xml:space="preserve"> </w:t>
      </w:r>
      <w:r w:rsidR="008E46B2" w:rsidRPr="00581C75">
        <w:rPr>
          <w:rFonts w:ascii="Times New Roman" w:hAnsi="Times New Roman"/>
          <w:bCs/>
          <w:sz w:val="24"/>
          <w:szCs w:val="24"/>
        </w:rPr>
        <w:t xml:space="preserve"> oraz kryteriach oceniania zachowania, warunkach i </w:t>
      </w:r>
      <w:r w:rsidRPr="00581C75">
        <w:rPr>
          <w:rFonts w:ascii="Times New Roman" w:hAnsi="Times New Roman"/>
          <w:bCs/>
          <w:sz w:val="24"/>
          <w:szCs w:val="24"/>
        </w:rPr>
        <w:t>trybie uzyskania wyższej niż przewidywana</w:t>
      </w:r>
      <w:r w:rsidR="00E26EB6" w:rsidRPr="00581C75">
        <w:rPr>
          <w:rFonts w:ascii="Times New Roman" w:hAnsi="Times New Roman"/>
          <w:bCs/>
          <w:sz w:val="24"/>
          <w:szCs w:val="24"/>
        </w:rPr>
        <w:t xml:space="preserve"> rocznej oceny klasyfikacyjnej </w:t>
      </w:r>
      <w:r w:rsidRPr="00581C75">
        <w:rPr>
          <w:rFonts w:ascii="Times New Roman" w:hAnsi="Times New Roman"/>
          <w:bCs/>
          <w:sz w:val="24"/>
          <w:szCs w:val="24"/>
        </w:rPr>
        <w:t xml:space="preserve"> zachowania oraz skutkach ustalenia uczniowi nagannej </w:t>
      </w:r>
      <w:r w:rsidR="00E26EB6" w:rsidRPr="00581C75">
        <w:rPr>
          <w:rFonts w:ascii="Times New Roman" w:hAnsi="Times New Roman"/>
          <w:bCs/>
          <w:sz w:val="24"/>
          <w:szCs w:val="24"/>
        </w:rPr>
        <w:t xml:space="preserve">rocznej oceny klasyfikacyjnej </w:t>
      </w:r>
      <w:r w:rsidR="00177813">
        <w:rPr>
          <w:rFonts w:ascii="Times New Roman" w:hAnsi="Times New Roman"/>
          <w:bCs/>
          <w:sz w:val="24"/>
          <w:szCs w:val="24"/>
        </w:rPr>
        <w:t>zachowania;</w:t>
      </w:r>
    </w:p>
    <w:p w:rsidR="00177813" w:rsidRDefault="004226BE" w:rsidP="00971B51">
      <w:pPr>
        <w:pStyle w:val="Akapitzlist1"/>
        <w:numPr>
          <w:ilvl w:val="2"/>
          <w:numId w:val="160"/>
        </w:numPr>
        <w:spacing w:before="120" w:after="120"/>
        <w:rPr>
          <w:rFonts w:ascii="Times New Roman" w:hAnsi="Times New Roman"/>
          <w:bCs/>
          <w:sz w:val="24"/>
          <w:szCs w:val="24"/>
        </w:rPr>
      </w:pPr>
      <w:r w:rsidRPr="00581C75">
        <w:rPr>
          <w:rFonts w:ascii="Times New Roman" w:hAnsi="Times New Roman"/>
          <w:bCs/>
          <w:sz w:val="24"/>
          <w:szCs w:val="24"/>
        </w:rPr>
        <w:t>zapoznaje uczniów i rodziców z obowiązującymi regulaminami (</w:t>
      </w:r>
      <w:r w:rsidR="008C40F2" w:rsidRPr="00581C75">
        <w:rPr>
          <w:rFonts w:ascii="Times New Roman" w:hAnsi="Times New Roman"/>
          <w:bCs/>
          <w:sz w:val="24"/>
          <w:szCs w:val="24"/>
        </w:rPr>
        <w:t>regulamin oceniania</w:t>
      </w:r>
      <w:r w:rsidRPr="00581C75">
        <w:rPr>
          <w:rFonts w:ascii="Times New Roman" w:hAnsi="Times New Roman"/>
          <w:bCs/>
          <w:sz w:val="24"/>
          <w:szCs w:val="24"/>
        </w:rPr>
        <w:t>, regulamin samorządu uczniowskiego</w:t>
      </w:r>
      <w:r w:rsidR="00786F43" w:rsidRPr="00581C75">
        <w:rPr>
          <w:rFonts w:ascii="Times New Roman" w:hAnsi="Times New Roman"/>
          <w:bCs/>
          <w:sz w:val="24"/>
          <w:szCs w:val="24"/>
        </w:rPr>
        <w:t>,</w:t>
      </w:r>
      <w:r w:rsidRPr="00581C75">
        <w:rPr>
          <w:rFonts w:ascii="Times New Roman" w:hAnsi="Times New Roman"/>
          <w:bCs/>
          <w:sz w:val="24"/>
          <w:szCs w:val="24"/>
        </w:rPr>
        <w:t xml:space="preserve"> </w:t>
      </w:r>
      <w:r w:rsidR="00786F43" w:rsidRPr="00581C75">
        <w:rPr>
          <w:rFonts w:ascii="Times New Roman" w:hAnsi="Times New Roman"/>
          <w:bCs/>
          <w:sz w:val="24"/>
          <w:szCs w:val="24"/>
        </w:rPr>
        <w:t>z prawami i obowiązkami ucznia);</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organizuje życie kulturalne, towarzyskie, wycieczki w odd</w:t>
      </w:r>
      <w:r w:rsidR="00786F43">
        <w:rPr>
          <w:rFonts w:ascii="Times New Roman" w:hAnsi="Times New Roman"/>
          <w:bCs/>
          <w:sz w:val="24"/>
          <w:szCs w:val="24"/>
        </w:rPr>
        <w:t>ziale;</w:t>
      </w:r>
    </w:p>
    <w:p w:rsidR="00177813" w:rsidRDefault="00BD528F" w:rsidP="00971B51">
      <w:pPr>
        <w:pStyle w:val="Akapitzlist1"/>
        <w:numPr>
          <w:ilvl w:val="2"/>
          <w:numId w:val="160"/>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487C29">
        <w:rPr>
          <w:rFonts w:ascii="Times New Roman" w:hAnsi="Times New Roman"/>
          <w:bCs/>
          <w:sz w:val="24"/>
          <w:szCs w:val="24"/>
        </w:rPr>
        <w:t>na bieżąco informuje uczn</w:t>
      </w:r>
      <w:r w:rsidR="00786F43">
        <w:rPr>
          <w:rFonts w:ascii="Times New Roman" w:hAnsi="Times New Roman"/>
          <w:bCs/>
          <w:sz w:val="24"/>
          <w:szCs w:val="24"/>
        </w:rPr>
        <w:t>iów o aktualnych sprawach szkoły;</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r</w:t>
      </w:r>
      <w:r w:rsidRPr="0058591F">
        <w:rPr>
          <w:rFonts w:ascii="Times New Roman" w:hAnsi="Times New Roman"/>
          <w:bCs/>
          <w:sz w:val="24"/>
          <w:szCs w:val="24"/>
        </w:rPr>
        <w:t xml:space="preserve">ozwiązuje ewentualne konflikty w </w:t>
      </w:r>
      <w:r w:rsidR="00786F43">
        <w:rPr>
          <w:rFonts w:ascii="Times New Roman" w:hAnsi="Times New Roman"/>
          <w:bCs/>
          <w:sz w:val="24"/>
          <w:szCs w:val="24"/>
        </w:rPr>
        <w:t>prowadzonym zespole uczniowskim;</w:t>
      </w:r>
    </w:p>
    <w:p w:rsidR="00177813" w:rsidRDefault="004226BE" w:rsidP="00971B51">
      <w:pPr>
        <w:pStyle w:val="Akapitzlist1"/>
        <w:numPr>
          <w:ilvl w:val="2"/>
          <w:numId w:val="160"/>
        </w:numPr>
        <w:spacing w:before="120" w:after="120"/>
        <w:rPr>
          <w:rFonts w:ascii="Times New Roman" w:hAnsi="Times New Roman"/>
          <w:bCs/>
          <w:sz w:val="24"/>
          <w:szCs w:val="24"/>
        </w:rPr>
      </w:pPr>
      <w:r w:rsidRPr="0058591F">
        <w:rPr>
          <w:rFonts w:ascii="Times New Roman" w:hAnsi="Times New Roman"/>
          <w:bCs/>
          <w:sz w:val="24"/>
          <w:szCs w:val="24"/>
        </w:rPr>
        <w:t xml:space="preserve">współdziała z nauczycielami </w:t>
      </w:r>
      <w:r w:rsidRPr="00487C29">
        <w:rPr>
          <w:rFonts w:ascii="Times New Roman" w:hAnsi="Times New Roman"/>
          <w:bCs/>
          <w:sz w:val="24"/>
          <w:szCs w:val="24"/>
        </w:rPr>
        <w:t>uczącymi w oddziale, koordynuje ich działania wychowawcze,</w:t>
      </w:r>
      <w:r w:rsidRPr="0058591F">
        <w:rPr>
          <w:rFonts w:ascii="Times New Roman" w:hAnsi="Times New Roman"/>
          <w:bCs/>
          <w:sz w:val="24"/>
          <w:szCs w:val="24"/>
        </w:rPr>
        <w:t xml:space="preserve"> organizuje ind</w:t>
      </w:r>
      <w:r w:rsidR="00565A15">
        <w:rPr>
          <w:rFonts w:ascii="Times New Roman" w:hAnsi="Times New Roman"/>
          <w:bCs/>
          <w:sz w:val="24"/>
          <w:szCs w:val="24"/>
        </w:rPr>
        <w:t>ywidualną opiekę nad uczniami z </w:t>
      </w:r>
      <w:r w:rsidR="00786F43">
        <w:rPr>
          <w:rFonts w:ascii="Times New Roman" w:hAnsi="Times New Roman"/>
          <w:bCs/>
          <w:sz w:val="24"/>
          <w:szCs w:val="24"/>
        </w:rPr>
        <w:t>trudnościami;</w:t>
      </w:r>
    </w:p>
    <w:p w:rsidR="00177813" w:rsidRDefault="00786F43" w:rsidP="00971B51">
      <w:pPr>
        <w:pStyle w:val="Akapitzlist1"/>
        <w:numPr>
          <w:ilvl w:val="2"/>
          <w:numId w:val="160"/>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487C29">
        <w:rPr>
          <w:rFonts w:ascii="Times New Roman" w:hAnsi="Times New Roman"/>
          <w:bCs/>
          <w:sz w:val="24"/>
          <w:szCs w:val="24"/>
        </w:rPr>
        <w:t>ściśle współprac</w:t>
      </w:r>
      <w:r w:rsidR="00BD528F">
        <w:rPr>
          <w:rFonts w:ascii="Times New Roman" w:hAnsi="Times New Roman"/>
          <w:bCs/>
          <w:sz w:val="24"/>
          <w:szCs w:val="24"/>
        </w:rPr>
        <w:t>uje z rodzicami wychowanków, z radą o</w:t>
      </w:r>
      <w:r w:rsidR="004226BE" w:rsidRPr="00487C29">
        <w:rPr>
          <w:rFonts w:ascii="Times New Roman" w:hAnsi="Times New Roman"/>
          <w:bCs/>
          <w:sz w:val="24"/>
          <w:szCs w:val="24"/>
        </w:rPr>
        <w:t>ddziałową rodziców, informuje ich o wynikach i problemach w zakresie kształcenia i</w:t>
      </w:r>
      <w:r w:rsidR="00565A15">
        <w:rPr>
          <w:rFonts w:ascii="Times New Roman" w:hAnsi="Times New Roman"/>
          <w:bCs/>
          <w:sz w:val="24"/>
          <w:szCs w:val="24"/>
        </w:rPr>
        <w:t> </w:t>
      </w:r>
      <w:r w:rsidR="004226BE" w:rsidRPr="00487C29">
        <w:rPr>
          <w:rFonts w:ascii="Times New Roman" w:hAnsi="Times New Roman"/>
          <w:bCs/>
          <w:sz w:val="24"/>
          <w:szCs w:val="24"/>
        </w:rPr>
        <w:t>wychowani</w:t>
      </w:r>
      <w:r w:rsidR="004226BE">
        <w:rPr>
          <w:rFonts w:ascii="Times New Roman" w:hAnsi="Times New Roman"/>
          <w:bCs/>
          <w:sz w:val="24"/>
          <w:szCs w:val="24"/>
        </w:rPr>
        <w:t>a, włącza rodziców w </w:t>
      </w:r>
      <w:r>
        <w:rPr>
          <w:rFonts w:ascii="Times New Roman" w:hAnsi="Times New Roman"/>
          <w:bCs/>
          <w:sz w:val="24"/>
          <w:szCs w:val="24"/>
        </w:rPr>
        <w:t>życie oddziału;</w:t>
      </w:r>
    </w:p>
    <w:p w:rsidR="00177813" w:rsidRDefault="004226BE" w:rsidP="00971B51">
      <w:pPr>
        <w:pStyle w:val="Akapitzlist1"/>
        <w:numPr>
          <w:ilvl w:val="2"/>
          <w:numId w:val="160"/>
        </w:numPr>
        <w:spacing w:before="120" w:after="120"/>
        <w:rPr>
          <w:rFonts w:ascii="Times New Roman" w:hAnsi="Times New Roman"/>
          <w:bCs/>
          <w:sz w:val="24"/>
          <w:szCs w:val="24"/>
        </w:rPr>
      </w:pPr>
      <w:r w:rsidRPr="0058591F">
        <w:rPr>
          <w:rFonts w:ascii="Times New Roman" w:hAnsi="Times New Roman"/>
          <w:bCs/>
          <w:sz w:val="24"/>
          <w:szCs w:val="24"/>
        </w:rPr>
        <w:t>organizuje spotkania z rodzicami według ustalonego</w:t>
      </w:r>
      <w:r w:rsidR="00786F43">
        <w:rPr>
          <w:rFonts w:ascii="Times New Roman" w:hAnsi="Times New Roman"/>
          <w:bCs/>
          <w:sz w:val="24"/>
          <w:szCs w:val="24"/>
        </w:rPr>
        <w:t xml:space="preserve"> harmonogramu;</w:t>
      </w:r>
    </w:p>
    <w:p w:rsidR="00177813" w:rsidRDefault="004226BE" w:rsidP="00971B51">
      <w:pPr>
        <w:pStyle w:val="Akapitzlist1"/>
        <w:numPr>
          <w:ilvl w:val="2"/>
          <w:numId w:val="160"/>
        </w:numPr>
        <w:spacing w:before="120" w:after="120"/>
        <w:rPr>
          <w:rFonts w:ascii="Times New Roman" w:hAnsi="Times New Roman"/>
          <w:bCs/>
          <w:sz w:val="24"/>
          <w:szCs w:val="24"/>
        </w:rPr>
      </w:pPr>
      <w:r w:rsidRPr="0058591F">
        <w:rPr>
          <w:rFonts w:ascii="Times New Roman" w:hAnsi="Times New Roman"/>
          <w:bCs/>
          <w:sz w:val="24"/>
          <w:szCs w:val="24"/>
        </w:rPr>
        <w:t>informuje rodziców o bieżących sprawach szkoły, obowiązującym prawodawstwie, zmianach program</w:t>
      </w:r>
      <w:r w:rsidR="00786F43">
        <w:rPr>
          <w:rFonts w:ascii="Times New Roman" w:hAnsi="Times New Roman"/>
          <w:bCs/>
          <w:sz w:val="24"/>
          <w:szCs w:val="24"/>
        </w:rPr>
        <w:t>owych w nauczanych przedmiotach;</w:t>
      </w:r>
    </w:p>
    <w:p w:rsidR="00177813" w:rsidRDefault="004226BE" w:rsidP="00971B51">
      <w:pPr>
        <w:pStyle w:val="Akapitzlist1"/>
        <w:numPr>
          <w:ilvl w:val="2"/>
          <w:numId w:val="160"/>
        </w:numPr>
        <w:spacing w:before="120" w:after="120"/>
        <w:rPr>
          <w:rFonts w:ascii="Times New Roman" w:hAnsi="Times New Roman"/>
          <w:bCs/>
          <w:sz w:val="24"/>
          <w:szCs w:val="24"/>
        </w:rPr>
      </w:pPr>
      <w:r w:rsidRPr="00487C29">
        <w:rPr>
          <w:rFonts w:ascii="Times New Roman" w:hAnsi="Times New Roman"/>
          <w:bCs/>
          <w:sz w:val="24"/>
          <w:szCs w:val="24"/>
        </w:rPr>
        <w:t xml:space="preserve">prawidłowo </w:t>
      </w:r>
      <w:r w:rsidR="00786F43">
        <w:rPr>
          <w:rFonts w:ascii="Times New Roman" w:hAnsi="Times New Roman"/>
          <w:bCs/>
          <w:sz w:val="24"/>
          <w:szCs w:val="24"/>
        </w:rPr>
        <w:t>prowadzi dokumentację oddziału;</w:t>
      </w:r>
    </w:p>
    <w:p w:rsidR="00177813" w:rsidRDefault="004226BE" w:rsidP="00971B51">
      <w:pPr>
        <w:pStyle w:val="Akapitzlist1"/>
        <w:numPr>
          <w:ilvl w:val="2"/>
          <w:numId w:val="160"/>
        </w:numPr>
        <w:spacing w:before="120" w:after="120"/>
        <w:rPr>
          <w:rFonts w:ascii="Times New Roman" w:hAnsi="Times New Roman"/>
          <w:bCs/>
          <w:sz w:val="24"/>
          <w:szCs w:val="24"/>
        </w:rPr>
      </w:pPr>
      <w:r w:rsidRPr="0058591F">
        <w:rPr>
          <w:rFonts w:ascii="Times New Roman" w:hAnsi="Times New Roman"/>
          <w:bCs/>
          <w:sz w:val="24"/>
          <w:szCs w:val="24"/>
        </w:rPr>
        <w:t>bierze udział w p</w:t>
      </w:r>
      <w:r w:rsidR="00786F43">
        <w:rPr>
          <w:rFonts w:ascii="Times New Roman" w:hAnsi="Times New Roman"/>
          <w:bCs/>
          <w:sz w:val="24"/>
          <w:szCs w:val="24"/>
        </w:rPr>
        <w:t>racach zespołów nauczycielskich;</w:t>
      </w:r>
    </w:p>
    <w:p w:rsidR="00177813" w:rsidRDefault="004226BE" w:rsidP="00971B51">
      <w:pPr>
        <w:pStyle w:val="Akapitzlist1"/>
        <w:numPr>
          <w:ilvl w:val="2"/>
          <w:numId w:val="160"/>
        </w:numPr>
        <w:spacing w:before="120" w:after="120"/>
        <w:rPr>
          <w:rFonts w:ascii="Times New Roman" w:hAnsi="Times New Roman"/>
          <w:bCs/>
          <w:sz w:val="24"/>
          <w:szCs w:val="24"/>
        </w:rPr>
      </w:pPr>
      <w:r w:rsidRPr="0058591F">
        <w:rPr>
          <w:rFonts w:ascii="Times New Roman" w:hAnsi="Times New Roman"/>
          <w:bCs/>
          <w:sz w:val="24"/>
          <w:szCs w:val="24"/>
        </w:rPr>
        <w:t xml:space="preserve">czuwa nad frekwencją </w:t>
      </w:r>
      <w:r w:rsidR="00177813">
        <w:rPr>
          <w:rFonts w:ascii="Times New Roman" w:hAnsi="Times New Roman"/>
          <w:bCs/>
          <w:sz w:val="24"/>
          <w:szCs w:val="24"/>
        </w:rPr>
        <w:t>uczniów i ich stanem zdrowotnym</w:t>
      </w:r>
    </w:p>
    <w:p w:rsidR="00177813" w:rsidRDefault="00786F43" w:rsidP="00971B51">
      <w:pPr>
        <w:pStyle w:val="Akapitzlist1"/>
        <w:numPr>
          <w:ilvl w:val="2"/>
          <w:numId w:val="160"/>
        </w:numPr>
        <w:spacing w:before="120"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zapewnia</w:t>
      </w:r>
      <w:r>
        <w:rPr>
          <w:rFonts w:ascii="Times New Roman" w:hAnsi="Times New Roman"/>
          <w:bCs/>
          <w:sz w:val="24"/>
          <w:szCs w:val="24"/>
        </w:rPr>
        <w:t xml:space="preserve"> bezpieczeństwo i higienę pracy;</w:t>
      </w:r>
    </w:p>
    <w:p w:rsidR="004226BE" w:rsidRPr="000466CC" w:rsidRDefault="00224814" w:rsidP="00971B51">
      <w:pPr>
        <w:pStyle w:val="Akapitzlist1"/>
        <w:numPr>
          <w:ilvl w:val="2"/>
          <w:numId w:val="160"/>
        </w:numPr>
        <w:spacing w:before="120" w:after="120"/>
        <w:rPr>
          <w:rFonts w:ascii="Times New Roman" w:hAnsi="Times New Roman"/>
          <w:bCs/>
          <w:sz w:val="24"/>
          <w:szCs w:val="24"/>
        </w:rPr>
      </w:pPr>
      <w:r w:rsidRPr="00224814">
        <w:rPr>
          <w:rFonts w:ascii="Times New Roman" w:hAnsi="Times New Roman"/>
          <w:bCs/>
          <w:sz w:val="24"/>
          <w:szCs w:val="24"/>
        </w:rPr>
        <w:t>informuje ucznia</w:t>
      </w:r>
      <w:r>
        <w:rPr>
          <w:rFonts w:ascii="Times New Roman" w:hAnsi="Times New Roman"/>
          <w:bCs/>
          <w:sz w:val="24"/>
          <w:szCs w:val="24"/>
        </w:rPr>
        <w:t xml:space="preserve"> ustnie</w:t>
      </w:r>
      <w:r w:rsidRPr="00224814">
        <w:rPr>
          <w:rFonts w:ascii="Times New Roman" w:hAnsi="Times New Roman"/>
          <w:bCs/>
          <w:sz w:val="24"/>
          <w:szCs w:val="24"/>
        </w:rPr>
        <w:t xml:space="preserve">, a jego rodziców w formie pisemnej </w:t>
      </w:r>
      <w:r w:rsidR="004226BE" w:rsidRPr="00224814">
        <w:rPr>
          <w:rFonts w:ascii="Times New Roman" w:hAnsi="Times New Roman"/>
          <w:bCs/>
          <w:sz w:val="24"/>
          <w:szCs w:val="24"/>
        </w:rPr>
        <w:t>o przewidywanym dla ucznia śródrocznym (rocznym) stopniu ni</w:t>
      </w:r>
      <w:r w:rsidR="000466CC" w:rsidRPr="00224814">
        <w:rPr>
          <w:rFonts w:ascii="Times New Roman" w:hAnsi="Times New Roman"/>
          <w:bCs/>
          <w:sz w:val="24"/>
          <w:szCs w:val="24"/>
        </w:rPr>
        <w:t xml:space="preserve">edostatecznym </w:t>
      </w:r>
      <w:r w:rsidR="00653AFE" w:rsidRPr="00224814">
        <w:rPr>
          <w:rFonts w:ascii="Times New Roman" w:hAnsi="Times New Roman"/>
          <w:bCs/>
          <w:sz w:val="24"/>
          <w:szCs w:val="24"/>
        </w:rPr>
        <w:t>nie później niż miesiąc</w:t>
      </w:r>
      <w:r w:rsidR="004226BE" w:rsidRPr="00224814">
        <w:rPr>
          <w:rFonts w:ascii="Times New Roman" w:hAnsi="Times New Roman"/>
          <w:bCs/>
          <w:sz w:val="24"/>
          <w:szCs w:val="24"/>
        </w:rPr>
        <w:t xml:space="preserve"> p</w:t>
      </w:r>
      <w:r w:rsidR="00653AFE" w:rsidRPr="00224814">
        <w:rPr>
          <w:rFonts w:ascii="Times New Roman" w:hAnsi="Times New Roman"/>
          <w:bCs/>
          <w:sz w:val="24"/>
          <w:szCs w:val="24"/>
        </w:rPr>
        <w:t>rzed klasyfikacyjnym zebraniem rady p</w:t>
      </w:r>
      <w:r w:rsidR="004226BE" w:rsidRPr="00224814">
        <w:rPr>
          <w:rFonts w:ascii="Times New Roman" w:hAnsi="Times New Roman"/>
          <w:bCs/>
          <w:sz w:val="24"/>
          <w:szCs w:val="24"/>
        </w:rPr>
        <w:t xml:space="preserve">edagogicznej. </w:t>
      </w:r>
    </w:p>
    <w:p w:rsidR="004226BE" w:rsidRPr="0058591F"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58591F">
        <w:rPr>
          <w:rFonts w:ascii="Times New Roman" w:hAnsi="Times New Roman"/>
          <w:bCs/>
          <w:sz w:val="24"/>
          <w:szCs w:val="24"/>
        </w:rPr>
        <w:t>Wychowawca utrzymuje kontakt z rodzicami w celu:</w:t>
      </w:r>
    </w:p>
    <w:p w:rsidR="009F143A" w:rsidRDefault="004226BE" w:rsidP="00B00C8A">
      <w:pPr>
        <w:pStyle w:val="Akapitzlist1"/>
        <w:numPr>
          <w:ilvl w:val="2"/>
          <w:numId w:val="52"/>
        </w:numPr>
        <w:spacing w:before="120" w:after="120"/>
        <w:rPr>
          <w:rFonts w:ascii="Times New Roman" w:hAnsi="Times New Roman"/>
          <w:bCs/>
          <w:sz w:val="24"/>
          <w:szCs w:val="24"/>
        </w:rPr>
      </w:pPr>
      <w:r w:rsidRPr="0058591F">
        <w:rPr>
          <w:rFonts w:ascii="Times New Roman" w:hAnsi="Times New Roman"/>
          <w:bCs/>
          <w:sz w:val="24"/>
          <w:szCs w:val="24"/>
        </w:rPr>
        <w:t>diagnozowania warunków ż</w:t>
      </w:r>
      <w:r w:rsidR="008C211E">
        <w:rPr>
          <w:rFonts w:ascii="Times New Roman" w:hAnsi="Times New Roman"/>
          <w:bCs/>
          <w:sz w:val="24"/>
          <w:szCs w:val="24"/>
        </w:rPr>
        <w:t>ycia i nauki swoich wychowanków;</w:t>
      </w:r>
    </w:p>
    <w:p w:rsidR="009F143A" w:rsidRDefault="004226BE" w:rsidP="00B00C8A">
      <w:pPr>
        <w:pStyle w:val="Akapitzlist1"/>
        <w:numPr>
          <w:ilvl w:val="2"/>
          <w:numId w:val="52"/>
        </w:numPr>
        <w:spacing w:before="120" w:after="120"/>
        <w:rPr>
          <w:rFonts w:ascii="Times New Roman" w:hAnsi="Times New Roman"/>
          <w:bCs/>
          <w:sz w:val="24"/>
          <w:szCs w:val="24"/>
        </w:rPr>
      </w:pPr>
      <w:r w:rsidRPr="0058591F">
        <w:rPr>
          <w:rFonts w:ascii="Times New Roman" w:hAnsi="Times New Roman"/>
          <w:bCs/>
          <w:sz w:val="24"/>
          <w:szCs w:val="24"/>
        </w:rPr>
        <w:t>poznania i ustalenia potrzeb opieku</w:t>
      </w:r>
      <w:r w:rsidR="008C211E">
        <w:rPr>
          <w:rFonts w:ascii="Times New Roman" w:hAnsi="Times New Roman"/>
          <w:bCs/>
          <w:sz w:val="24"/>
          <w:szCs w:val="24"/>
        </w:rPr>
        <w:t>ńczo – wychowawczych ich dzieci;</w:t>
      </w:r>
    </w:p>
    <w:p w:rsidR="009F143A" w:rsidRDefault="004226BE" w:rsidP="00B00C8A">
      <w:pPr>
        <w:pStyle w:val="Akapitzlist1"/>
        <w:numPr>
          <w:ilvl w:val="2"/>
          <w:numId w:val="52"/>
        </w:numPr>
        <w:spacing w:before="120" w:after="120"/>
        <w:rPr>
          <w:rFonts w:ascii="Times New Roman" w:hAnsi="Times New Roman"/>
          <w:bCs/>
          <w:sz w:val="24"/>
          <w:szCs w:val="24"/>
        </w:rPr>
      </w:pPr>
      <w:r w:rsidRPr="0058591F">
        <w:rPr>
          <w:rFonts w:ascii="Times New Roman" w:hAnsi="Times New Roman"/>
          <w:bCs/>
          <w:sz w:val="24"/>
          <w:szCs w:val="24"/>
        </w:rPr>
        <w:t>współdziałania z rodzicami, zwłaszcza okazywanie im pomocy w ich działaniach wychowawczych wobec dzieci oraz otrzymania od rodzi</w:t>
      </w:r>
      <w:r w:rsidR="008C211E">
        <w:rPr>
          <w:rFonts w:ascii="Times New Roman" w:hAnsi="Times New Roman"/>
          <w:bCs/>
          <w:sz w:val="24"/>
          <w:szCs w:val="24"/>
        </w:rPr>
        <w:t>ców pomocy w swoich działaniach;</w:t>
      </w:r>
    </w:p>
    <w:p w:rsidR="004226BE" w:rsidRPr="00AA0988" w:rsidRDefault="004226BE" w:rsidP="00B00C8A">
      <w:pPr>
        <w:pStyle w:val="Akapitzlist1"/>
        <w:numPr>
          <w:ilvl w:val="2"/>
          <w:numId w:val="52"/>
        </w:numPr>
        <w:spacing w:before="120" w:after="120"/>
        <w:rPr>
          <w:rFonts w:ascii="Times New Roman" w:hAnsi="Times New Roman"/>
          <w:bCs/>
          <w:sz w:val="24"/>
          <w:szCs w:val="24"/>
        </w:rPr>
      </w:pPr>
      <w:r w:rsidRPr="00AA0988">
        <w:rPr>
          <w:rFonts w:ascii="Times New Roman" w:hAnsi="Times New Roman"/>
          <w:bCs/>
          <w:sz w:val="24"/>
          <w:szCs w:val="24"/>
        </w:rPr>
        <w:t>włączania ich w</w:t>
      </w:r>
      <w:r w:rsidR="008C211E">
        <w:rPr>
          <w:rFonts w:ascii="Times New Roman" w:hAnsi="Times New Roman"/>
          <w:bCs/>
          <w:sz w:val="24"/>
          <w:szCs w:val="24"/>
        </w:rPr>
        <w:t xml:space="preserve"> sprawy życia oddziału i szkoły;</w:t>
      </w:r>
    </w:p>
    <w:p w:rsidR="004226BE" w:rsidRPr="0058591F" w:rsidRDefault="00C12A3D" w:rsidP="00B00C8A">
      <w:pPr>
        <w:pStyle w:val="Akapitzlist1"/>
        <w:numPr>
          <w:ilvl w:val="6"/>
          <w:numId w:val="108"/>
        </w:numPr>
        <w:tabs>
          <w:tab w:val="clear" w:pos="2520"/>
        </w:tabs>
        <w:spacing w:after="120"/>
        <w:ind w:left="709" w:hanging="357"/>
        <w:rPr>
          <w:rFonts w:ascii="Times New Roman" w:hAnsi="Times New Roman"/>
          <w:bCs/>
          <w:sz w:val="24"/>
          <w:szCs w:val="24"/>
        </w:rPr>
      </w:pPr>
      <w:r>
        <w:rPr>
          <w:rFonts w:ascii="Times New Roman" w:hAnsi="Times New Roman"/>
          <w:bCs/>
          <w:sz w:val="24"/>
          <w:szCs w:val="24"/>
        </w:rPr>
        <w:t>Wychowawca współpracuje z poradnią psychologiczno-p</w:t>
      </w:r>
      <w:r w:rsidR="008C211E">
        <w:rPr>
          <w:rFonts w:ascii="Times New Roman" w:hAnsi="Times New Roman"/>
          <w:bCs/>
          <w:sz w:val="24"/>
          <w:szCs w:val="24"/>
        </w:rPr>
        <w:t>edagogiczną</w:t>
      </w:r>
      <w:r w:rsidR="004226BE" w:rsidRPr="0058591F">
        <w:rPr>
          <w:rFonts w:ascii="Times New Roman" w:hAnsi="Times New Roman"/>
          <w:bCs/>
          <w:sz w:val="24"/>
          <w:szCs w:val="24"/>
        </w:rPr>
        <w:t xml:space="preserve"> i innymi specjalistami świadczącymi kwalifikowaną pomoc w rozpoznawaniu potrzeb i</w:t>
      </w:r>
      <w:r w:rsidR="008C211E">
        <w:rPr>
          <w:rFonts w:ascii="Times New Roman" w:hAnsi="Times New Roman"/>
          <w:bCs/>
          <w:sz w:val="24"/>
          <w:szCs w:val="24"/>
        </w:rPr>
        <w:t> </w:t>
      </w:r>
      <w:r w:rsidR="004226BE" w:rsidRPr="0058591F">
        <w:rPr>
          <w:rFonts w:ascii="Times New Roman" w:hAnsi="Times New Roman"/>
          <w:bCs/>
          <w:sz w:val="24"/>
          <w:szCs w:val="24"/>
        </w:rPr>
        <w:t>trudności, także zdrowotnych oraz zainteresowań i szczególnych uzdolni</w:t>
      </w:r>
      <w:r w:rsidR="00565A15">
        <w:rPr>
          <w:rFonts w:ascii="Times New Roman" w:hAnsi="Times New Roman"/>
          <w:bCs/>
          <w:sz w:val="24"/>
          <w:szCs w:val="24"/>
        </w:rPr>
        <w:t>eń uczniów, a w szczególności w </w:t>
      </w:r>
      <w:r w:rsidR="004226BE" w:rsidRPr="0058591F">
        <w:rPr>
          <w:rFonts w:ascii="Times New Roman" w:hAnsi="Times New Roman"/>
          <w:bCs/>
          <w:sz w:val="24"/>
          <w:szCs w:val="24"/>
        </w:rPr>
        <w:t>sprawach:</w:t>
      </w:r>
    </w:p>
    <w:p w:rsidR="009F143A"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sz w:val="24"/>
          <w:szCs w:val="24"/>
        </w:rPr>
        <w:lastRenderedPageBreak/>
        <w:t>kierowania na badania uczniów z trudnościami w nauce, sprawiających problemy wychowawcz</w:t>
      </w:r>
      <w:r w:rsidR="008C211E" w:rsidRPr="009F143A">
        <w:rPr>
          <w:rFonts w:ascii="Times New Roman" w:hAnsi="Times New Roman"/>
          <w:sz w:val="24"/>
          <w:szCs w:val="24"/>
        </w:rPr>
        <w:t>e oraz szczególnie uzdolnionych;</w:t>
      </w:r>
    </w:p>
    <w:p w:rsidR="009F143A"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sz w:val="24"/>
          <w:szCs w:val="24"/>
        </w:rPr>
        <w:t xml:space="preserve">kierowania i uczęszczania uczniów na zajęcia zespołów dydaktyczno-wyrównawczych </w:t>
      </w:r>
      <w:r w:rsidR="008C211E" w:rsidRPr="009F143A">
        <w:rPr>
          <w:rFonts w:ascii="Times New Roman" w:hAnsi="Times New Roman"/>
          <w:sz w:val="24"/>
          <w:szCs w:val="24"/>
        </w:rPr>
        <w:t>lub specjalistycznych;</w:t>
      </w:r>
    </w:p>
    <w:p w:rsidR="009F143A"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sz w:val="24"/>
          <w:szCs w:val="24"/>
        </w:rPr>
        <w:t>organizowania indywidualnego programu lub toku nauki dla u</w:t>
      </w:r>
      <w:r w:rsidR="008C211E" w:rsidRPr="009F143A">
        <w:rPr>
          <w:rFonts w:ascii="Times New Roman" w:hAnsi="Times New Roman"/>
          <w:sz w:val="24"/>
          <w:szCs w:val="24"/>
        </w:rPr>
        <w:t>czniów szczególnie uzdolnionych;</w:t>
      </w:r>
    </w:p>
    <w:p w:rsidR="009F143A"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sz w:val="24"/>
          <w:szCs w:val="24"/>
        </w:rPr>
        <w:t>dostosowania wymagań edukacyjnych w stosunku</w:t>
      </w:r>
      <w:r w:rsidR="008C211E" w:rsidRPr="009F143A">
        <w:rPr>
          <w:rFonts w:ascii="Times New Roman" w:hAnsi="Times New Roman"/>
          <w:sz w:val="24"/>
          <w:szCs w:val="24"/>
        </w:rPr>
        <w:t xml:space="preserve"> do dzieci z wadami rozwojowymi;</w:t>
      </w:r>
    </w:p>
    <w:p w:rsidR="009F143A"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sz w:val="24"/>
          <w:szCs w:val="24"/>
        </w:rPr>
        <w:t>ustalania form sprawowania indy</w:t>
      </w:r>
      <w:r w:rsidR="00565A15" w:rsidRPr="009F143A">
        <w:rPr>
          <w:rFonts w:ascii="Times New Roman" w:hAnsi="Times New Roman"/>
          <w:sz w:val="24"/>
          <w:szCs w:val="24"/>
        </w:rPr>
        <w:t>widualnej opieki nad uczniami z </w:t>
      </w:r>
      <w:r w:rsidRPr="009F143A">
        <w:rPr>
          <w:rFonts w:ascii="Times New Roman" w:hAnsi="Times New Roman"/>
          <w:sz w:val="24"/>
          <w:szCs w:val="24"/>
        </w:rPr>
        <w:t>zaburzeniami rozwojowymi, uszkodzeniami narządów słuchu, wz</w:t>
      </w:r>
      <w:r w:rsidR="008C211E" w:rsidRPr="009F143A">
        <w:rPr>
          <w:rFonts w:ascii="Times New Roman" w:hAnsi="Times New Roman"/>
          <w:sz w:val="24"/>
          <w:szCs w:val="24"/>
        </w:rPr>
        <w:t>roku, ruchu, przewlekle chorymi;</w:t>
      </w:r>
    </w:p>
    <w:p w:rsidR="004226BE" w:rsidRPr="009F143A" w:rsidRDefault="004226BE" w:rsidP="00B00C8A">
      <w:pPr>
        <w:pStyle w:val="Akapitzlist1"/>
        <w:numPr>
          <w:ilvl w:val="2"/>
          <w:numId w:val="53"/>
        </w:numPr>
        <w:spacing w:before="120" w:after="120"/>
        <w:rPr>
          <w:rFonts w:ascii="Times New Roman" w:hAnsi="Times New Roman"/>
          <w:bCs/>
          <w:sz w:val="24"/>
          <w:szCs w:val="24"/>
        </w:rPr>
      </w:pPr>
      <w:r w:rsidRPr="009F143A">
        <w:rPr>
          <w:rFonts w:ascii="Times New Roman" w:hAnsi="Times New Roman"/>
          <w:bCs/>
          <w:sz w:val="24"/>
          <w:szCs w:val="24"/>
        </w:rPr>
        <w:t>prowadzenia działań profilaktycznych dla uczniów i poradnictwa dla rodziców.</w:t>
      </w:r>
    </w:p>
    <w:p w:rsidR="004226BE" w:rsidRPr="0058591F" w:rsidRDefault="004226BE" w:rsidP="00B00C8A">
      <w:pPr>
        <w:pStyle w:val="Akapitzlist1"/>
        <w:numPr>
          <w:ilvl w:val="6"/>
          <w:numId w:val="108"/>
        </w:numPr>
        <w:tabs>
          <w:tab w:val="clear" w:pos="2520"/>
        </w:tabs>
        <w:spacing w:after="120"/>
        <w:ind w:left="709" w:hanging="357"/>
        <w:rPr>
          <w:rFonts w:ascii="Times New Roman" w:hAnsi="Times New Roman"/>
          <w:bCs/>
          <w:sz w:val="24"/>
          <w:szCs w:val="24"/>
        </w:rPr>
      </w:pPr>
      <w:r w:rsidRPr="0058591F">
        <w:rPr>
          <w:rFonts w:ascii="Times New Roman" w:hAnsi="Times New Roman"/>
          <w:bCs/>
          <w:sz w:val="24"/>
          <w:szCs w:val="24"/>
        </w:rPr>
        <w:t>Zakres uprawnień i odpowiedzialności wychowawcy:</w:t>
      </w:r>
    </w:p>
    <w:p w:rsidR="009F143A" w:rsidRDefault="004226BE" w:rsidP="00B00C8A">
      <w:pPr>
        <w:pStyle w:val="Akapitzlist1"/>
        <w:numPr>
          <w:ilvl w:val="2"/>
          <w:numId w:val="54"/>
        </w:numPr>
        <w:spacing w:before="120" w:after="120"/>
        <w:rPr>
          <w:rFonts w:ascii="Times New Roman" w:hAnsi="Times New Roman"/>
          <w:bCs/>
          <w:sz w:val="24"/>
          <w:szCs w:val="24"/>
        </w:rPr>
      </w:pPr>
      <w:r w:rsidRPr="0058591F">
        <w:rPr>
          <w:rFonts w:ascii="Times New Roman" w:hAnsi="Times New Roman"/>
          <w:bCs/>
          <w:sz w:val="24"/>
          <w:szCs w:val="24"/>
        </w:rPr>
        <w:t xml:space="preserve">ma prawo do uzyskania pomocy merytorycznej i </w:t>
      </w:r>
      <w:proofErr w:type="spellStart"/>
      <w:r w:rsidRPr="0058591F">
        <w:rPr>
          <w:rFonts w:ascii="Times New Roman" w:hAnsi="Times New Roman"/>
          <w:bCs/>
          <w:sz w:val="24"/>
          <w:szCs w:val="24"/>
        </w:rPr>
        <w:t>psychologiczno</w:t>
      </w:r>
      <w:proofErr w:type="spellEnd"/>
      <w:r w:rsidRPr="0058591F">
        <w:rPr>
          <w:rFonts w:ascii="Times New Roman" w:hAnsi="Times New Roman"/>
          <w:bCs/>
          <w:sz w:val="24"/>
          <w:szCs w:val="24"/>
        </w:rPr>
        <w:t xml:space="preserve"> – pedagogicznej w swej pracy od kierownictwa szk</w:t>
      </w:r>
      <w:r w:rsidR="008C211E">
        <w:rPr>
          <w:rFonts w:ascii="Times New Roman" w:hAnsi="Times New Roman"/>
          <w:bCs/>
          <w:sz w:val="24"/>
          <w:szCs w:val="24"/>
        </w:rPr>
        <w:t>oły i instytucji wspomagających;</w:t>
      </w:r>
    </w:p>
    <w:p w:rsidR="009F143A" w:rsidRDefault="000466CC" w:rsidP="00B00C8A">
      <w:pPr>
        <w:pStyle w:val="Akapitzlist1"/>
        <w:numPr>
          <w:ilvl w:val="2"/>
          <w:numId w:val="54"/>
        </w:numPr>
        <w:spacing w:before="120" w:after="120"/>
        <w:rPr>
          <w:rFonts w:ascii="Times New Roman" w:hAnsi="Times New Roman"/>
          <w:bCs/>
          <w:sz w:val="24"/>
          <w:szCs w:val="24"/>
        </w:rPr>
      </w:pPr>
      <w:r>
        <w:rPr>
          <w:rFonts w:ascii="Times New Roman" w:hAnsi="Times New Roman"/>
          <w:bCs/>
          <w:sz w:val="24"/>
          <w:szCs w:val="24"/>
        </w:rPr>
        <w:t xml:space="preserve">ustala ocenę </w:t>
      </w:r>
      <w:r w:rsidR="004226BE" w:rsidRPr="0058591F">
        <w:rPr>
          <w:rFonts w:ascii="Times New Roman" w:hAnsi="Times New Roman"/>
          <w:bCs/>
          <w:sz w:val="24"/>
          <w:szCs w:val="24"/>
        </w:rPr>
        <w:t xml:space="preserve"> zachowania po zasięgnięciu opinii nauczycieli, uczniów dan</w:t>
      </w:r>
      <w:r w:rsidR="008C211E">
        <w:rPr>
          <w:rFonts w:ascii="Times New Roman" w:hAnsi="Times New Roman"/>
          <w:bCs/>
          <w:sz w:val="24"/>
          <w:szCs w:val="24"/>
        </w:rPr>
        <w:t>ej klasy oraz ocenianego ucznia;</w:t>
      </w:r>
    </w:p>
    <w:p w:rsidR="009F143A" w:rsidRDefault="00C12A3D" w:rsidP="00B00C8A">
      <w:pPr>
        <w:pStyle w:val="Akapitzlist1"/>
        <w:numPr>
          <w:ilvl w:val="2"/>
          <w:numId w:val="54"/>
        </w:numPr>
        <w:spacing w:before="120" w:after="120"/>
        <w:rPr>
          <w:rFonts w:ascii="Times New Roman" w:hAnsi="Times New Roman"/>
          <w:bCs/>
          <w:sz w:val="24"/>
          <w:szCs w:val="24"/>
        </w:rPr>
      </w:pPr>
      <w:r>
        <w:rPr>
          <w:rFonts w:ascii="Times New Roman" w:hAnsi="Times New Roman"/>
          <w:bCs/>
          <w:sz w:val="24"/>
          <w:szCs w:val="24"/>
        </w:rPr>
        <w:t>może ustanowić z oddziałową radą r</w:t>
      </w:r>
      <w:r w:rsidR="004226BE" w:rsidRPr="0058591F">
        <w:rPr>
          <w:rFonts w:ascii="Times New Roman" w:hAnsi="Times New Roman"/>
          <w:bCs/>
          <w:sz w:val="24"/>
          <w:szCs w:val="24"/>
        </w:rPr>
        <w:t>odz</w:t>
      </w:r>
      <w:r w:rsidR="00565A15">
        <w:rPr>
          <w:rFonts w:ascii="Times New Roman" w:hAnsi="Times New Roman"/>
          <w:bCs/>
          <w:sz w:val="24"/>
          <w:szCs w:val="24"/>
        </w:rPr>
        <w:t>iców własne formy nagradzania i </w:t>
      </w:r>
      <w:r w:rsidR="008C211E">
        <w:rPr>
          <w:rFonts w:ascii="Times New Roman" w:hAnsi="Times New Roman"/>
          <w:bCs/>
          <w:sz w:val="24"/>
          <w:szCs w:val="24"/>
        </w:rPr>
        <w:t>motywacji uczniów swojej klasy;</w:t>
      </w:r>
    </w:p>
    <w:p w:rsidR="009F143A" w:rsidRDefault="004226BE" w:rsidP="00B00C8A">
      <w:pPr>
        <w:pStyle w:val="Akapitzlist1"/>
        <w:numPr>
          <w:ilvl w:val="2"/>
          <w:numId w:val="54"/>
        </w:numPr>
        <w:spacing w:before="120" w:after="120"/>
        <w:rPr>
          <w:rFonts w:ascii="Times New Roman" w:hAnsi="Times New Roman"/>
          <w:bCs/>
          <w:sz w:val="24"/>
          <w:szCs w:val="24"/>
        </w:rPr>
      </w:pPr>
      <w:r w:rsidRPr="0058591F">
        <w:rPr>
          <w:rFonts w:ascii="Times New Roman" w:hAnsi="Times New Roman"/>
          <w:bCs/>
          <w:sz w:val="24"/>
          <w:szCs w:val="24"/>
        </w:rPr>
        <w:t>odpowiada za prawidłowe prowadzenie do</w:t>
      </w:r>
      <w:r w:rsidR="00565A15">
        <w:rPr>
          <w:rFonts w:ascii="Times New Roman" w:hAnsi="Times New Roman"/>
          <w:bCs/>
          <w:sz w:val="24"/>
          <w:szCs w:val="24"/>
        </w:rPr>
        <w:t>kumentacji oraz poziom opieki i </w:t>
      </w:r>
      <w:r w:rsidR="008C211E">
        <w:rPr>
          <w:rFonts w:ascii="Times New Roman" w:hAnsi="Times New Roman"/>
          <w:bCs/>
          <w:sz w:val="24"/>
          <w:szCs w:val="24"/>
        </w:rPr>
        <w:t>realizację celów wychowawczych;</w:t>
      </w:r>
    </w:p>
    <w:p w:rsidR="004226BE" w:rsidRDefault="004226BE" w:rsidP="00B00C8A">
      <w:pPr>
        <w:pStyle w:val="Akapitzlist1"/>
        <w:numPr>
          <w:ilvl w:val="2"/>
          <w:numId w:val="54"/>
        </w:numPr>
        <w:spacing w:before="120" w:after="120"/>
        <w:rPr>
          <w:rFonts w:ascii="Times New Roman" w:hAnsi="Times New Roman"/>
          <w:bCs/>
          <w:sz w:val="24"/>
          <w:szCs w:val="24"/>
        </w:rPr>
      </w:pPr>
      <w:r w:rsidRPr="0058591F">
        <w:rPr>
          <w:rFonts w:ascii="Times New Roman" w:hAnsi="Times New Roman"/>
          <w:bCs/>
          <w:sz w:val="24"/>
          <w:szCs w:val="24"/>
        </w:rPr>
        <w:t>odpowiada za bezpieczeństwo uczniów zgodnie z obowiązującymi przepisami.</w:t>
      </w:r>
    </w:p>
    <w:p w:rsidR="00FE75AA" w:rsidRDefault="00FE75AA" w:rsidP="009838B4">
      <w:pPr>
        <w:pStyle w:val="Akapitzlist1"/>
        <w:spacing w:before="120" w:after="120"/>
        <w:ind w:left="0"/>
        <w:rPr>
          <w:rFonts w:ascii="Times New Roman" w:hAnsi="Times New Roman"/>
          <w:bCs/>
          <w:sz w:val="24"/>
          <w:szCs w:val="24"/>
        </w:rPr>
      </w:pPr>
    </w:p>
    <w:p w:rsidR="00FE75AA" w:rsidRPr="006E4BD0" w:rsidRDefault="00FE75AA" w:rsidP="00FE75AA">
      <w:pPr>
        <w:pStyle w:val="Nagwek2"/>
      </w:pPr>
      <w:bookmarkStart w:id="156" w:name="_Toc459736304"/>
      <w:bookmarkStart w:id="157" w:name="_Toc459835656"/>
      <w:bookmarkStart w:id="158" w:name="_Toc114176805"/>
      <w:r w:rsidRPr="006E4BD0">
        <w:t>ASYSTENT NAUCZYCIELA</w:t>
      </w:r>
      <w:bookmarkEnd w:id="156"/>
      <w:bookmarkEnd w:id="157"/>
      <w:bookmarkEnd w:id="158"/>
    </w:p>
    <w:p w:rsidR="00133B91" w:rsidRPr="00D41670" w:rsidRDefault="008012ED" w:rsidP="00971B51">
      <w:pPr>
        <w:pStyle w:val="Akapitzlist1"/>
        <w:numPr>
          <w:ilvl w:val="0"/>
          <w:numId w:val="159"/>
        </w:numPr>
        <w:spacing w:before="120" w:after="120"/>
        <w:jc w:val="center"/>
        <w:rPr>
          <w:rFonts w:ascii="Times New Roman" w:hAnsi="Times New Roman"/>
          <w:bCs/>
          <w:iCs/>
        </w:rPr>
      </w:pPr>
      <w:r>
        <w:rPr>
          <w:rFonts w:ascii="Times New Roman" w:hAnsi="Times New Roman"/>
          <w:bCs/>
          <w:iCs/>
        </w:rPr>
        <w:t>–</w:t>
      </w:r>
      <w:r w:rsidR="00023B4B">
        <w:rPr>
          <w:rFonts w:ascii="Times New Roman" w:hAnsi="Times New Roman"/>
          <w:bCs/>
          <w:iCs/>
        </w:rPr>
        <w:t xml:space="preserve"> uchylony</w:t>
      </w:r>
      <w:r>
        <w:rPr>
          <w:rFonts w:ascii="Times New Roman" w:hAnsi="Times New Roman"/>
          <w:bCs/>
          <w:iCs/>
        </w:rPr>
        <w:t xml:space="preserve"> </w:t>
      </w:r>
      <w:r w:rsidRPr="008012ED">
        <w:rPr>
          <w:rStyle w:val="Odwoanieprzypisudolnego"/>
          <w:rFonts w:ascii="Times New Roman" w:hAnsi="Times New Roman"/>
          <w:b/>
          <w:bCs/>
          <w:iCs/>
        </w:rPr>
        <w:footnoteReference w:id="1"/>
      </w:r>
    </w:p>
    <w:p w:rsidR="00133B91" w:rsidRDefault="00133B91" w:rsidP="00612C72">
      <w:pPr>
        <w:pStyle w:val="Akapitzlist1"/>
        <w:spacing w:before="120" w:after="120"/>
        <w:rPr>
          <w:rFonts w:ascii="Times New Roman" w:hAnsi="Times New Roman"/>
          <w:bCs/>
          <w:sz w:val="24"/>
          <w:szCs w:val="24"/>
        </w:rPr>
      </w:pPr>
    </w:p>
    <w:p w:rsidR="00612C72" w:rsidRPr="00612C72" w:rsidRDefault="00612C72" w:rsidP="00612C72">
      <w:pPr>
        <w:pStyle w:val="Nagwek2"/>
      </w:pPr>
      <w:bookmarkStart w:id="159" w:name="_Toc114176806"/>
      <w:r w:rsidRPr="00612C72">
        <w:t>PEDAGOG</w:t>
      </w:r>
      <w:r w:rsidR="00030B21">
        <w:t xml:space="preserve"> </w:t>
      </w:r>
      <w:r w:rsidR="00DE0AE2">
        <w:t xml:space="preserve">, </w:t>
      </w:r>
      <w:r w:rsidR="00030B21">
        <w:t>PSYCHOLOG</w:t>
      </w:r>
      <w:r w:rsidR="00DE0AE2">
        <w:t xml:space="preserve">, </w:t>
      </w:r>
      <w:r w:rsidR="00DE0AE2" w:rsidRPr="0010660F">
        <w:rPr>
          <w:color w:val="auto"/>
        </w:rPr>
        <w:t>LOGOPEDA, NAUCZYCIEL WSPÓŁORGANIZUJĄCY, DORADCA ZAWODOWY</w:t>
      </w:r>
      <w:r w:rsidR="009838B4">
        <w:rPr>
          <w:color w:val="auto"/>
        </w:rPr>
        <w:t>, PEDAGOG SPECJSLNY</w:t>
      </w:r>
      <w:bookmarkEnd w:id="159"/>
    </w:p>
    <w:p w:rsidR="00612C72" w:rsidRPr="00612C72" w:rsidRDefault="00612C72" w:rsidP="00971B51">
      <w:pPr>
        <w:pStyle w:val="Akapitzlist1"/>
        <w:numPr>
          <w:ilvl w:val="0"/>
          <w:numId w:val="159"/>
        </w:numPr>
        <w:spacing w:before="120" w:after="120"/>
        <w:jc w:val="center"/>
        <w:rPr>
          <w:rFonts w:ascii="Times New Roman" w:hAnsi="Times New Roman"/>
          <w:bCs/>
          <w:sz w:val="24"/>
          <w:szCs w:val="24"/>
        </w:rPr>
      </w:pPr>
    </w:p>
    <w:p w:rsidR="00612C72" w:rsidRPr="00612C72" w:rsidRDefault="00612C72" w:rsidP="00B00C8A">
      <w:pPr>
        <w:pStyle w:val="Akapitzlist1"/>
        <w:numPr>
          <w:ilvl w:val="6"/>
          <w:numId w:val="154"/>
        </w:numPr>
        <w:tabs>
          <w:tab w:val="clear" w:pos="2520"/>
        </w:tabs>
        <w:spacing w:before="120" w:after="120"/>
        <w:ind w:left="709" w:hanging="393"/>
        <w:rPr>
          <w:rFonts w:ascii="Times New Roman" w:hAnsi="Times New Roman"/>
          <w:bCs/>
          <w:sz w:val="24"/>
          <w:szCs w:val="24"/>
        </w:rPr>
      </w:pPr>
      <w:r w:rsidRPr="00612C72">
        <w:rPr>
          <w:rFonts w:ascii="Times New Roman" w:hAnsi="Times New Roman"/>
          <w:bCs/>
          <w:sz w:val="24"/>
          <w:szCs w:val="24"/>
        </w:rPr>
        <w:t xml:space="preserve">Do zadań </w:t>
      </w:r>
      <w:r w:rsidR="00030B21">
        <w:rPr>
          <w:rFonts w:ascii="Times New Roman" w:hAnsi="Times New Roman"/>
          <w:bCs/>
          <w:sz w:val="24"/>
          <w:szCs w:val="24"/>
        </w:rPr>
        <w:t xml:space="preserve">pedagoga i </w:t>
      </w:r>
      <w:r w:rsidRPr="00612C72">
        <w:rPr>
          <w:rFonts w:ascii="Times New Roman" w:hAnsi="Times New Roman"/>
          <w:bCs/>
          <w:sz w:val="24"/>
          <w:szCs w:val="24"/>
        </w:rPr>
        <w:t xml:space="preserve">psychologa należy w szczególności: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 xml:space="preserve">prowadzenie badań i działań diagnostycznych dotyczących uczniów, w tym diagnozowanie potencjalnych możliwości oraz wspieranie mocnych stron ucznia;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 xml:space="preserve">diagnozowanie sytuacji wychowawczych w celu wspierania rozwoju ucznia, określenia odpowiednich form pomocy psychologiczno-pedagogicznej, w tym </w:t>
      </w:r>
      <w:r w:rsidRPr="00612C72">
        <w:rPr>
          <w:rFonts w:ascii="Times New Roman" w:hAnsi="Times New Roman"/>
          <w:sz w:val="24"/>
          <w:szCs w:val="24"/>
        </w:rPr>
        <w:lastRenderedPageBreak/>
        <w:t xml:space="preserve">działań profilaktycznych, mediacyjnych i interwencyjnych wobec uczniów, rodziców i nauczycieli;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 xml:space="preserve">organizowanie i prowadzenie różnych form pomocy psychologiczno-pedagogicznej dla uczniów, rodziców i nauczycieli;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minimalizowanie skutków zaburzeń rozwojowych, zapobieganie zaburzeniom zachowania oraz inicjowanie róż</w:t>
      </w:r>
      <w:r w:rsidR="00AA59B0">
        <w:rPr>
          <w:rFonts w:ascii="Times New Roman" w:hAnsi="Times New Roman"/>
          <w:sz w:val="24"/>
          <w:szCs w:val="24"/>
        </w:rPr>
        <w:t>nych form pomocy wychowawczej w </w:t>
      </w:r>
      <w:r w:rsidRPr="00612C72">
        <w:rPr>
          <w:rFonts w:ascii="Times New Roman" w:hAnsi="Times New Roman"/>
          <w:sz w:val="24"/>
          <w:szCs w:val="24"/>
        </w:rPr>
        <w:t xml:space="preserve">środowisku szkolnym i pozaszkolnym ucznia;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 xml:space="preserve">wspieranie wychowawców klas w działaniach wynikających z programu wychowawczo-profilaktycznego szkoły ,o których mowa w odrębnych przepisach; </w:t>
      </w:r>
    </w:p>
    <w:p w:rsidR="00612C72" w:rsidRPr="00612C72"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prowadzenie badań i działań diagnostycznych dotyczących poszczególnych uczniów, w tym diagnozowanie indyw</w:t>
      </w:r>
      <w:r w:rsidR="00AA59B0">
        <w:rPr>
          <w:rFonts w:ascii="Times New Roman" w:hAnsi="Times New Roman"/>
          <w:sz w:val="24"/>
          <w:szCs w:val="24"/>
        </w:rPr>
        <w:t>idualnych potrzeb rozwojowych i </w:t>
      </w:r>
      <w:r w:rsidRPr="00612C72">
        <w:rPr>
          <w:rFonts w:ascii="Times New Roman" w:hAnsi="Times New Roman"/>
          <w:sz w:val="24"/>
          <w:szCs w:val="24"/>
        </w:rPr>
        <w:t xml:space="preserve">edukacyjnych oraz możliwości psychofizycznych, a także wspieranie mocnych stron uczniów; </w:t>
      </w:r>
    </w:p>
    <w:p w:rsidR="00612C72" w:rsidRPr="0010660F" w:rsidRDefault="00612C72" w:rsidP="00B00C8A">
      <w:pPr>
        <w:pStyle w:val="Akapitzlist1"/>
        <w:numPr>
          <w:ilvl w:val="2"/>
          <w:numId w:val="61"/>
        </w:numPr>
        <w:spacing w:before="120" w:after="120"/>
        <w:rPr>
          <w:rFonts w:ascii="Times New Roman" w:hAnsi="Times New Roman"/>
          <w:sz w:val="24"/>
          <w:szCs w:val="24"/>
        </w:rPr>
      </w:pPr>
      <w:r w:rsidRPr="00612C72">
        <w:rPr>
          <w:rFonts w:ascii="Times New Roman" w:hAnsi="Times New Roman"/>
          <w:sz w:val="24"/>
          <w:szCs w:val="24"/>
        </w:rPr>
        <w:t xml:space="preserve">minimalizowanie skutków zaburzeń rozwojowych, zapobieganie zaburzeniom zachowania oraz realizacja różnych form pomocy psychologiczno-pedagogicznej </w:t>
      </w:r>
      <w:r w:rsidRPr="0010660F">
        <w:rPr>
          <w:rFonts w:ascii="Times New Roman" w:hAnsi="Times New Roman"/>
          <w:sz w:val="24"/>
          <w:szCs w:val="24"/>
        </w:rPr>
        <w:t>w środowisku szkolnym i pozaszkolnym poszczególnych ucz</w:t>
      </w:r>
      <w:r w:rsidR="00AA59B0" w:rsidRPr="0010660F">
        <w:rPr>
          <w:rFonts w:ascii="Times New Roman" w:hAnsi="Times New Roman"/>
          <w:sz w:val="24"/>
          <w:szCs w:val="24"/>
        </w:rPr>
        <w:t>niów.</w:t>
      </w:r>
    </w:p>
    <w:p w:rsidR="00C63340" w:rsidRPr="0010660F" w:rsidRDefault="00133B91" w:rsidP="00C63340">
      <w:pPr>
        <w:pStyle w:val="Akapitzlist1"/>
        <w:numPr>
          <w:ilvl w:val="1"/>
          <w:numId w:val="154"/>
        </w:numPr>
        <w:spacing w:before="120" w:after="120"/>
        <w:rPr>
          <w:rFonts w:ascii="Times New Roman" w:hAnsi="Times New Roman"/>
          <w:bCs/>
          <w:sz w:val="24"/>
          <w:szCs w:val="24"/>
        </w:rPr>
      </w:pPr>
      <w:bookmarkStart w:id="160" w:name="_Hlk88402636"/>
      <w:r w:rsidRPr="0010660F">
        <w:rPr>
          <w:rFonts w:ascii="Times New Roman" w:hAnsi="Times New Roman"/>
          <w:bCs/>
          <w:sz w:val="24"/>
          <w:szCs w:val="24"/>
        </w:rPr>
        <w:t>Do zadań logopedy należy w szczególności:</w:t>
      </w:r>
    </w:p>
    <w:p w:rsidR="00133B91" w:rsidRPr="0010660F" w:rsidRDefault="00133B91" w:rsidP="00971B51">
      <w:pPr>
        <w:pStyle w:val="Akapitzlist1"/>
        <w:numPr>
          <w:ilvl w:val="2"/>
          <w:numId w:val="163"/>
        </w:numPr>
        <w:spacing w:before="120" w:after="120"/>
        <w:rPr>
          <w:rFonts w:ascii="Times New Roman" w:hAnsi="Times New Roman"/>
          <w:sz w:val="24"/>
          <w:szCs w:val="24"/>
        </w:rPr>
      </w:pPr>
      <w:r w:rsidRPr="0010660F">
        <w:rPr>
          <w:rFonts w:ascii="Times New Roman" w:hAnsi="Times New Roman"/>
          <w:sz w:val="24"/>
          <w:szCs w:val="24"/>
        </w:rPr>
        <w:t>diagnozowanie logopedyczne, w tym prowadzenie badań przesiewowych w celu ustalenia stanu mowy oraz poziomu rozwoju językowego dzieci i uczniów;</w:t>
      </w:r>
    </w:p>
    <w:p w:rsidR="00133B91" w:rsidRPr="0010660F" w:rsidRDefault="00133B91" w:rsidP="00971B51">
      <w:pPr>
        <w:pStyle w:val="Akapitzlist1"/>
        <w:numPr>
          <w:ilvl w:val="2"/>
          <w:numId w:val="163"/>
        </w:numPr>
        <w:spacing w:before="120" w:after="120"/>
        <w:rPr>
          <w:rFonts w:ascii="Times New Roman" w:hAnsi="Times New Roman"/>
          <w:sz w:val="24"/>
          <w:szCs w:val="24"/>
        </w:rPr>
      </w:pPr>
      <w:r w:rsidRPr="0010660F">
        <w:rPr>
          <w:rFonts w:ascii="Times New Roman" w:hAnsi="Times New Roman"/>
          <w:sz w:val="24"/>
          <w:szCs w:val="24"/>
        </w:rPr>
        <w:t>prowadzenie zajęć logopedycznych dla dzieci i uczniów oraz porad i konsultacji dla rodziców i nauczycieli w zakresie stymulacji rozwoju mowy dzieci i uczniów i eliminowania jej zaburzeń;</w:t>
      </w:r>
    </w:p>
    <w:p w:rsidR="00133B91" w:rsidRPr="0010660F" w:rsidRDefault="00133B91" w:rsidP="00971B51">
      <w:pPr>
        <w:pStyle w:val="Akapitzlist1"/>
        <w:numPr>
          <w:ilvl w:val="2"/>
          <w:numId w:val="163"/>
        </w:numPr>
        <w:spacing w:before="120" w:after="120"/>
        <w:rPr>
          <w:rFonts w:ascii="Times New Roman" w:hAnsi="Times New Roman"/>
          <w:sz w:val="24"/>
          <w:szCs w:val="24"/>
        </w:rPr>
      </w:pPr>
      <w:r w:rsidRPr="0010660F">
        <w:rPr>
          <w:rFonts w:ascii="Times New Roman" w:hAnsi="Times New Roman"/>
          <w:sz w:val="24"/>
          <w:szCs w:val="24"/>
        </w:rPr>
        <w:t>podejmowanie działań profilaktycznych zapobiegających powstawaniu zaburzeń komunikacji językowej we współpracy z rodzicami dzieci i uczniów;</w:t>
      </w:r>
    </w:p>
    <w:p w:rsidR="00133B91" w:rsidRPr="0010660F" w:rsidRDefault="00133B91" w:rsidP="00971B51">
      <w:pPr>
        <w:pStyle w:val="Akapitzlist1"/>
        <w:numPr>
          <w:ilvl w:val="2"/>
          <w:numId w:val="163"/>
        </w:numPr>
        <w:spacing w:before="120" w:after="120"/>
        <w:rPr>
          <w:rFonts w:ascii="Times New Roman" w:hAnsi="Times New Roman"/>
          <w:sz w:val="24"/>
          <w:szCs w:val="24"/>
        </w:rPr>
      </w:pPr>
      <w:r w:rsidRPr="0010660F">
        <w:rPr>
          <w:rFonts w:ascii="Times New Roman" w:hAnsi="Times New Roman"/>
          <w:sz w:val="24"/>
          <w:szCs w:val="24"/>
        </w:rPr>
        <w:t>wspieranie nauczycieli, wychowawców i innych specjalistów w:</w:t>
      </w:r>
    </w:p>
    <w:p w:rsidR="00133B91" w:rsidRPr="0010660F" w:rsidRDefault="00133B91" w:rsidP="00C63340">
      <w:pPr>
        <w:pStyle w:val="Akapitzlist1"/>
        <w:spacing w:before="120" w:after="120"/>
        <w:ind w:left="1276" w:hanging="215"/>
        <w:rPr>
          <w:rFonts w:ascii="Times New Roman" w:hAnsi="Times New Roman"/>
          <w:sz w:val="24"/>
          <w:szCs w:val="24"/>
        </w:rPr>
      </w:pPr>
      <w:r w:rsidRPr="0010660F">
        <w:rPr>
          <w:rFonts w:ascii="Times New Roman" w:hAnsi="Times New Roman"/>
          <w:sz w:val="24"/>
          <w:szCs w:val="24"/>
        </w:rPr>
        <w:t>a)</w:t>
      </w:r>
      <w:r w:rsidR="00C63340" w:rsidRPr="0010660F">
        <w:rPr>
          <w:rFonts w:ascii="Times New Roman" w:hAnsi="Times New Roman"/>
          <w:sz w:val="24"/>
          <w:szCs w:val="24"/>
        </w:rPr>
        <w:t xml:space="preserve"> </w:t>
      </w:r>
      <w:r w:rsidRPr="0010660F">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8C7F8A" w:rsidRPr="0010660F">
        <w:rPr>
          <w:rFonts w:ascii="Times New Roman" w:hAnsi="Times New Roman"/>
          <w:sz w:val="24"/>
          <w:szCs w:val="24"/>
        </w:rPr>
        <w:t> </w:t>
      </w:r>
      <w:r w:rsidRPr="0010660F">
        <w:rPr>
          <w:rFonts w:ascii="Times New Roman" w:hAnsi="Times New Roman"/>
          <w:sz w:val="24"/>
          <w:szCs w:val="24"/>
        </w:rPr>
        <w:t>ograniczeń utrudniających funkcjonowanie ucznia i jego uczestnictwo w</w:t>
      </w:r>
      <w:r w:rsidR="008C7F8A" w:rsidRPr="0010660F">
        <w:rPr>
          <w:rFonts w:ascii="Times New Roman" w:hAnsi="Times New Roman"/>
          <w:sz w:val="24"/>
          <w:szCs w:val="24"/>
        </w:rPr>
        <w:t> </w:t>
      </w:r>
      <w:r w:rsidRPr="0010660F">
        <w:rPr>
          <w:rFonts w:ascii="Times New Roman" w:hAnsi="Times New Roman"/>
          <w:sz w:val="24"/>
          <w:szCs w:val="24"/>
        </w:rPr>
        <w:t xml:space="preserve">życiu przedszkola i szkoły, </w:t>
      </w:r>
    </w:p>
    <w:p w:rsidR="00133B91" w:rsidRPr="0010660F" w:rsidRDefault="00133B91" w:rsidP="00DE0AE2">
      <w:pPr>
        <w:pStyle w:val="Akapitzlist1"/>
        <w:spacing w:before="120" w:after="120"/>
        <w:ind w:left="1061"/>
        <w:rPr>
          <w:rFonts w:ascii="Times New Roman" w:hAnsi="Times New Roman"/>
          <w:sz w:val="24"/>
          <w:szCs w:val="24"/>
        </w:rPr>
      </w:pPr>
      <w:r w:rsidRPr="0010660F">
        <w:rPr>
          <w:rFonts w:ascii="Times New Roman" w:hAnsi="Times New Roman"/>
          <w:sz w:val="24"/>
          <w:szCs w:val="24"/>
        </w:rPr>
        <w:t>b) udzielaniu pomocy psychologiczno-pedagogicznej.</w:t>
      </w:r>
    </w:p>
    <w:p w:rsidR="00133B91" w:rsidRPr="0010660F" w:rsidRDefault="00133B91" w:rsidP="00133B91">
      <w:pPr>
        <w:pStyle w:val="Akapitzlist1"/>
        <w:spacing w:before="120" w:after="120"/>
        <w:ind w:left="284"/>
        <w:rPr>
          <w:rFonts w:ascii="Times New Roman" w:hAnsi="Times New Roman"/>
          <w:sz w:val="24"/>
          <w:szCs w:val="24"/>
        </w:rPr>
      </w:pPr>
      <w:r w:rsidRPr="0010660F">
        <w:rPr>
          <w:rFonts w:ascii="Times New Roman" w:hAnsi="Times New Roman"/>
          <w:sz w:val="24"/>
          <w:szCs w:val="24"/>
        </w:rPr>
        <w:t xml:space="preserve">3. Do zadań nauczyciela </w:t>
      </w:r>
      <w:r w:rsidR="00DE0AE2" w:rsidRPr="0010660F">
        <w:rPr>
          <w:rFonts w:ascii="Times New Roman" w:hAnsi="Times New Roman"/>
          <w:sz w:val="24"/>
          <w:szCs w:val="24"/>
        </w:rPr>
        <w:t>współorganizującego</w:t>
      </w:r>
      <w:r w:rsidRPr="0010660F">
        <w:rPr>
          <w:rFonts w:ascii="Times New Roman" w:hAnsi="Times New Roman"/>
          <w:sz w:val="24"/>
          <w:szCs w:val="24"/>
        </w:rPr>
        <w:t xml:space="preserve"> należy:</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przeanalizowanie dokumentacji ucznia, zebranie wiadomości o uczniu od innych nauczycieli uczących;</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spotkanie z rodzicami/opiekunami ucznia oraz z nim samym – początek września każdego roku szkolnego, celem wzajemnego poznania się i ustalenia zakresu pomocy; dalsza współpraca z rodzicami/opiekunami;</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spotkanie z nauczycielami przedmiotów celem ustalenia pracy z uczniem, dalsza współpraca z nauczycielami;</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w zakres pomocy wchodzi notowanie treści lekcji, czytanie treści z tablicy lub książki, notowanie treści sprawdzianów, klasówek, pomoc uczniowi w sytuacji niepełnosprawności fizycznej, notowanie treści pracy domowej, organizowanie miejsca pracy na lekcji – w zależności od potrzeb ucznia;</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lastRenderedPageBreak/>
        <w:t>pomoc w zakresie korzystania z zasobów czytelni, biblioteki – w zależności od potrzeb ucznia;</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wspieranie ucznia w sytuacji trudności komunikacji z nauczycielami i</w:t>
      </w:r>
      <w:r w:rsidR="00DE0AE2" w:rsidRPr="0010660F">
        <w:rPr>
          <w:rFonts w:ascii="Times New Roman" w:hAnsi="Times New Roman"/>
          <w:sz w:val="24"/>
          <w:szCs w:val="24"/>
        </w:rPr>
        <w:t> </w:t>
      </w:r>
      <w:r w:rsidRPr="0010660F">
        <w:rPr>
          <w:rFonts w:ascii="Times New Roman" w:hAnsi="Times New Roman"/>
          <w:sz w:val="24"/>
          <w:szCs w:val="24"/>
        </w:rPr>
        <w:t>rówieśnikami;</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zgłaszanie pedagogowi szkolnemu trudności w pracy z uczniem; wspólne znalezienie optymalnej dla ucznia metody pomagania;</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aktywizowanie ucznia do pracy na lekcji – wspomaganie, a nie praca za ucznia;</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sporządzanie notatek o pracy z uczniem i gromadzenie ich w segregatorze ucznia celem modyfikowania i polepszania pracy nauczyciela wspomagającego;</w:t>
      </w:r>
    </w:p>
    <w:p w:rsidR="00133B91" w:rsidRPr="0010660F" w:rsidRDefault="00133B91" w:rsidP="00971B51">
      <w:pPr>
        <w:pStyle w:val="Akapitzlist1"/>
        <w:numPr>
          <w:ilvl w:val="2"/>
          <w:numId w:val="164"/>
        </w:numPr>
        <w:spacing w:before="120" w:after="120"/>
        <w:rPr>
          <w:rFonts w:ascii="Times New Roman" w:hAnsi="Times New Roman"/>
          <w:sz w:val="24"/>
          <w:szCs w:val="24"/>
        </w:rPr>
      </w:pPr>
      <w:r w:rsidRPr="0010660F">
        <w:rPr>
          <w:rFonts w:ascii="Times New Roman" w:hAnsi="Times New Roman"/>
          <w:sz w:val="24"/>
          <w:szCs w:val="24"/>
        </w:rPr>
        <w:t>w przypadku nieobecności ucznia objętego wspomaganiem, nauczyciel pomaga innemu uczniowi wyznaczonemu przez nauczyciela przedmiotu.</w:t>
      </w:r>
    </w:p>
    <w:p w:rsidR="006E3297" w:rsidRPr="0010660F" w:rsidRDefault="006E3297" w:rsidP="008C7F8A">
      <w:pPr>
        <w:numPr>
          <w:ilvl w:val="1"/>
          <w:numId w:val="24"/>
        </w:numPr>
        <w:spacing w:before="120" w:after="120"/>
        <w:rPr>
          <w:rFonts w:ascii="Times New Roman" w:hAnsi="Times New Roman"/>
          <w:bCs/>
          <w:sz w:val="24"/>
          <w:szCs w:val="24"/>
        </w:rPr>
      </w:pPr>
      <w:r w:rsidRPr="0010660F">
        <w:rPr>
          <w:rFonts w:ascii="Times New Roman" w:hAnsi="Times New Roman"/>
          <w:bCs/>
          <w:sz w:val="24"/>
          <w:szCs w:val="24"/>
        </w:rPr>
        <w:t xml:space="preserve">Do zadań doradcy zawodowego należy w szczególności: </w:t>
      </w:r>
    </w:p>
    <w:p w:rsidR="006E3297" w:rsidRPr="0010660F" w:rsidRDefault="006E3297" w:rsidP="00971B51">
      <w:pPr>
        <w:pStyle w:val="Akapitzlist1"/>
        <w:numPr>
          <w:ilvl w:val="2"/>
          <w:numId w:val="166"/>
        </w:numPr>
        <w:spacing w:before="120" w:after="120"/>
        <w:rPr>
          <w:rFonts w:ascii="Times New Roman" w:hAnsi="Times New Roman"/>
          <w:sz w:val="24"/>
          <w:szCs w:val="24"/>
        </w:rPr>
      </w:pPr>
      <w:r w:rsidRPr="0010660F">
        <w:rPr>
          <w:rFonts w:ascii="Times New Roman" w:hAnsi="Times New Roman"/>
          <w:sz w:val="24"/>
          <w:szCs w:val="24"/>
        </w:rPr>
        <w:t>prowadzenie zajęć związanych z wyborem kierunku kształcenia i zawodu</w:t>
      </w:r>
      <w:r w:rsidR="008C7F8A" w:rsidRPr="0010660F">
        <w:rPr>
          <w:rFonts w:ascii="Times New Roman" w:hAnsi="Times New Roman"/>
          <w:sz w:val="24"/>
          <w:szCs w:val="24"/>
        </w:rPr>
        <w:t>;</w:t>
      </w:r>
    </w:p>
    <w:p w:rsidR="006E3297" w:rsidRPr="0010660F" w:rsidRDefault="006E3297" w:rsidP="00971B51">
      <w:pPr>
        <w:pStyle w:val="Akapitzlist1"/>
        <w:numPr>
          <w:ilvl w:val="2"/>
          <w:numId w:val="166"/>
        </w:numPr>
        <w:spacing w:before="120" w:after="120"/>
        <w:rPr>
          <w:rFonts w:ascii="Times New Roman" w:hAnsi="Times New Roman"/>
          <w:sz w:val="24"/>
          <w:szCs w:val="24"/>
        </w:rPr>
      </w:pPr>
      <w:r w:rsidRPr="0010660F">
        <w:rPr>
          <w:rFonts w:ascii="Times New Roman" w:hAnsi="Times New Roman"/>
          <w:sz w:val="24"/>
          <w:szCs w:val="24"/>
        </w:rPr>
        <w:t>z uwzględnieniem rozpoznanych mocnych stron, predyspozycji, zainteresowań   i uzdolnień uczniów;</w:t>
      </w:r>
    </w:p>
    <w:p w:rsidR="006E3297" w:rsidRPr="0010660F" w:rsidRDefault="006E3297" w:rsidP="00971B51">
      <w:pPr>
        <w:pStyle w:val="Akapitzlist1"/>
        <w:numPr>
          <w:ilvl w:val="2"/>
          <w:numId w:val="166"/>
        </w:numPr>
        <w:spacing w:before="120" w:after="120"/>
        <w:rPr>
          <w:rFonts w:ascii="Times New Roman" w:hAnsi="Times New Roman"/>
          <w:sz w:val="24"/>
          <w:szCs w:val="24"/>
        </w:rPr>
      </w:pPr>
      <w:r w:rsidRPr="0010660F">
        <w:rPr>
          <w:rFonts w:ascii="Times New Roman" w:hAnsi="Times New Roman"/>
          <w:sz w:val="24"/>
          <w:szCs w:val="24"/>
        </w:rPr>
        <w:t xml:space="preserve">współpraca z innymi nauczycielami w tworzeniu i zapewnieniu ciągłości działań w zakresie zajęć związanych z wyborem kierunku kształcenia i zawodu; </w:t>
      </w:r>
    </w:p>
    <w:p w:rsidR="00133B91" w:rsidRPr="0010660F" w:rsidRDefault="006E3297" w:rsidP="00971B51">
      <w:pPr>
        <w:pStyle w:val="Akapitzlist1"/>
        <w:numPr>
          <w:ilvl w:val="2"/>
          <w:numId w:val="166"/>
        </w:numPr>
        <w:spacing w:before="120" w:after="120"/>
        <w:rPr>
          <w:rFonts w:ascii="Times New Roman" w:hAnsi="Times New Roman"/>
          <w:sz w:val="24"/>
          <w:szCs w:val="24"/>
        </w:rPr>
      </w:pPr>
      <w:r w:rsidRPr="0010660F">
        <w:rPr>
          <w:rFonts w:ascii="Times New Roman" w:hAnsi="Times New Roman"/>
          <w:sz w:val="24"/>
          <w:szCs w:val="24"/>
        </w:rPr>
        <w:t xml:space="preserve"> wspieranie nauczycieli, wychowawców i innych specjalistów w udzielaniu pomocy psychologiczno-pedagogicznej.</w:t>
      </w:r>
    </w:p>
    <w:p w:rsidR="00133B91" w:rsidRDefault="008C7F8A" w:rsidP="008C7F8A">
      <w:pPr>
        <w:numPr>
          <w:ilvl w:val="1"/>
          <w:numId w:val="24"/>
        </w:numPr>
        <w:spacing w:before="120" w:after="120"/>
        <w:rPr>
          <w:rFonts w:ascii="Times New Roman" w:hAnsi="Times New Roman"/>
          <w:bCs/>
          <w:sz w:val="24"/>
          <w:szCs w:val="24"/>
        </w:rPr>
      </w:pPr>
      <w:r w:rsidRPr="0010660F">
        <w:rPr>
          <w:rFonts w:ascii="Times New Roman" w:hAnsi="Times New Roman"/>
          <w:bCs/>
          <w:sz w:val="24"/>
          <w:szCs w:val="24"/>
        </w:rPr>
        <w:t xml:space="preserve">Za organizację doradztwa zawodowego w szkole odpowiada Dyrektor Szkoły.  </w:t>
      </w:r>
    </w:p>
    <w:p w:rsidR="009838B4" w:rsidRDefault="007C796E" w:rsidP="008C7F8A">
      <w:pPr>
        <w:numPr>
          <w:ilvl w:val="1"/>
          <w:numId w:val="24"/>
        </w:numPr>
        <w:spacing w:before="120" w:after="120"/>
        <w:rPr>
          <w:rFonts w:ascii="Times New Roman" w:hAnsi="Times New Roman"/>
          <w:bCs/>
          <w:sz w:val="24"/>
          <w:szCs w:val="24"/>
        </w:rPr>
      </w:pPr>
      <w:r>
        <w:rPr>
          <w:rFonts w:ascii="Times New Roman" w:hAnsi="Times New Roman"/>
          <w:bCs/>
          <w:sz w:val="24"/>
          <w:szCs w:val="24"/>
        </w:rPr>
        <w:t>Pedagog specjalny</w:t>
      </w:r>
      <w:r w:rsidR="009838B4" w:rsidRPr="0010660F">
        <w:rPr>
          <w:rFonts w:ascii="Times New Roman" w:hAnsi="Times New Roman"/>
          <w:bCs/>
          <w:sz w:val="24"/>
          <w:szCs w:val="24"/>
        </w:rPr>
        <w:t>:</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prowadz</w:t>
      </w:r>
      <w:r w:rsidR="007C796E">
        <w:rPr>
          <w:rFonts w:ascii="Times New Roman" w:hAnsi="Times New Roman"/>
          <w:sz w:val="24"/>
          <w:szCs w:val="24"/>
        </w:rPr>
        <w:t>i</w:t>
      </w:r>
      <w:r w:rsidRPr="009838B4">
        <w:rPr>
          <w:rFonts w:ascii="Times New Roman" w:hAnsi="Times New Roman"/>
          <w:sz w:val="24"/>
          <w:szCs w:val="24"/>
        </w:rPr>
        <w:t xml:space="preserve"> wspólnie z innymi nauczycielami zajęć </w:t>
      </w:r>
      <w:r w:rsidR="007C796E" w:rsidRPr="009838B4">
        <w:rPr>
          <w:rFonts w:ascii="Times New Roman" w:hAnsi="Times New Roman"/>
          <w:sz w:val="24"/>
          <w:szCs w:val="24"/>
        </w:rPr>
        <w:t>edukacyjnych</w:t>
      </w:r>
      <w:r w:rsidRPr="009838B4">
        <w:rPr>
          <w:rFonts w:ascii="Times New Roman" w:hAnsi="Times New Roman"/>
          <w:sz w:val="24"/>
          <w:szCs w:val="24"/>
        </w:rPr>
        <w:t xml:space="preserve"> oraz wspólnie z</w:t>
      </w:r>
      <w:r w:rsidR="00550FEF">
        <w:rPr>
          <w:rFonts w:ascii="Times New Roman" w:hAnsi="Times New Roman"/>
          <w:sz w:val="24"/>
          <w:szCs w:val="24"/>
        </w:rPr>
        <w:t> </w:t>
      </w:r>
      <w:r w:rsidRPr="009838B4">
        <w:rPr>
          <w:rFonts w:ascii="Times New Roman" w:hAnsi="Times New Roman"/>
          <w:sz w:val="24"/>
          <w:szCs w:val="24"/>
        </w:rPr>
        <w:t>innymi nauczycielami, specjalistami i wychowawcami grup wychowawczych realizuje</w:t>
      </w:r>
      <w:r w:rsidR="007C796E">
        <w:rPr>
          <w:rFonts w:ascii="Times New Roman" w:hAnsi="Times New Roman"/>
          <w:sz w:val="24"/>
          <w:szCs w:val="24"/>
        </w:rPr>
        <w:t xml:space="preserve"> </w:t>
      </w:r>
      <w:r w:rsidRPr="007C796E">
        <w:rPr>
          <w:rFonts w:ascii="Times New Roman" w:hAnsi="Times New Roman"/>
          <w:sz w:val="24"/>
          <w:szCs w:val="24"/>
        </w:rPr>
        <w:t>zintegrowane działania i zajęcia określone w</w:t>
      </w:r>
      <w:r w:rsidR="007C796E">
        <w:rPr>
          <w:rFonts w:ascii="Times New Roman" w:hAnsi="Times New Roman"/>
          <w:sz w:val="24"/>
          <w:szCs w:val="24"/>
        </w:rPr>
        <w:t> </w:t>
      </w:r>
      <w:r w:rsidRPr="007C796E">
        <w:rPr>
          <w:rFonts w:ascii="Times New Roman" w:hAnsi="Times New Roman"/>
          <w:sz w:val="24"/>
          <w:szCs w:val="24"/>
        </w:rPr>
        <w:t>programie;</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prowadzi wspólnie z innymi nauczycielami, specjalistami i wychowawcami grup</w:t>
      </w:r>
      <w:r w:rsidR="007C796E">
        <w:rPr>
          <w:rFonts w:ascii="Times New Roman" w:hAnsi="Times New Roman"/>
          <w:sz w:val="24"/>
          <w:szCs w:val="24"/>
        </w:rPr>
        <w:t xml:space="preserve"> </w:t>
      </w:r>
      <w:r w:rsidRPr="007C796E">
        <w:rPr>
          <w:rFonts w:ascii="Times New Roman" w:hAnsi="Times New Roman"/>
          <w:sz w:val="24"/>
          <w:szCs w:val="24"/>
        </w:rPr>
        <w:t>wychowawczych pracę wychowawczą z uczniami niepełnosprawnymi,</w:t>
      </w:r>
      <w:r w:rsidR="007C796E">
        <w:rPr>
          <w:rFonts w:ascii="Times New Roman" w:hAnsi="Times New Roman"/>
          <w:sz w:val="24"/>
          <w:szCs w:val="24"/>
        </w:rPr>
        <w:t xml:space="preserve"> </w:t>
      </w:r>
      <w:r w:rsidRPr="007C796E">
        <w:rPr>
          <w:rFonts w:ascii="Times New Roman" w:hAnsi="Times New Roman"/>
          <w:sz w:val="24"/>
          <w:szCs w:val="24"/>
        </w:rPr>
        <w:t>niedostosowanymi społecznie oraz zagrożonymi niedostosowaniem społecznym;</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uczestniczy, w miarę potrzeb, w zajęciach edukacyjnych prowadzonych przez</w:t>
      </w:r>
      <w:r w:rsidR="007C796E">
        <w:rPr>
          <w:rFonts w:ascii="Times New Roman" w:hAnsi="Times New Roman"/>
          <w:sz w:val="24"/>
          <w:szCs w:val="24"/>
        </w:rPr>
        <w:t xml:space="preserve"> </w:t>
      </w:r>
      <w:r w:rsidRPr="007C796E">
        <w:rPr>
          <w:rFonts w:ascii="Times New Roman" w:hAnsi="Times New Roman"/>
          <w:sz w:val="24"/>
          <w:szCs w:val="24"/>
        </w:rPr>
        <w:t>innych nauczycieli oraz w zintegrowanych działaniach i zajęciach, określonych w</w:t>
      </w:r>
      <w:r w:rsidR="007C796E">
        <w:rPr>
          <w:rFonts w:ascii="Times New Roman" w:hAnsi="Times New Roman"/>
          <w:sz w:val="24"/>
          <w:szCs w:val="24"/>
        </w:rPr>
        <w:t xml:space="preserve"> </w:t>
      </w:r>
      <w:r w:rsidRPr="007C796E">
        <w:rPr>
          <w:rFonts w:ascii="Times New Roman" w:hAnsi="Times New Roman"/>
          <w:sz w:val="24"/>
          <w:szCs w:val="24"/>
        </w:rPr>
        <w:t>programie, realizowanych przez nauczycieli, specjalistów i wychowawców grup</w:t>
      </w:r>
      <w:r w:rsidR="007C796E">
        <w:rPr>
          <w:rFonts w:ascii="Times New Roman" w:hAnsi="Times New Roman"/>
          <w:sz w:val="24"/>
          <w:szCs w:val="24"/>
        </w:rPr>
        <w:t xml:space="preserve"> </w:t>
      </w:r>
      <w:r w:rsidRPr="007C796E">
        <w:rPr>
          <w:rFonts w:ascii="Times New Roman" w:hAnsi="Times New Roman"/>
          <w:sz w:val="24"/>
          <w:szCs w:val="24"/>
        </w:rPr>
        <w:t>wychowawczych;</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udziela pomocy nauczycielom prowadzącym zajęcia edukacyjne oraz</w:t>
      </w:r>
      <w:r w:rsidR="007C796E">
        <w:rPr>
          <w:rFonts w:ascii="Times New Roman" w:hAnsi="Times New Roman"/>
          <w:sz w:val="24"/>
          <w:szCs w:val="24"/>
        </w:rPr>
        <w:t xml:space="preserve"> </w:t>
      </w:r>
      <w:r w:rsidRPr="007C796E">
        <w:rPr>
          <w:rFonts w:ascii="Times New Roman" w:hAnsi="Times New Roman"/>
          <w:sz w:val="24"/>
          <w:szCs w:val="24"/>
        </w:rPr>
        <w:t>nauczycielom, specjalistom i wychowawcom grup wychowawczych realizującym</w:t>
      </w:r>
      <w:r w:rsidR="007C796E">
        <w:rPr>
          <w:rFonts w:ascii="Times New Roman" w:hAnsi="Times New Roman"/>
          <w:sz w:val="24"/>
          <w:szCs w:val="24"/>
        </w:rPr>
        <w:t xml:space="preserve"> </w:t>
      </w:r>
      <w:r w:rsidRPr="007C796E">
        <w:rPr>
          <w:rFonts w:ascii="Times New Roman" w:hAnsi="Times New Roman"/>
          <w:sz w:val="24"/>
          <w:szCs w:val="24"/>
        </w:rPr>
        <w:t>zintegrowane działania i zajęcia, określone w programie, w doborze form i metod pracy</w:t>
      </w:r>
      <w:r w:rsidR="007C796E">
        <w:rPr>
          <w:rFonts w:ascii="Times New Roman" w:hAnsi="Times New Roman"/>
          <w:sz w:val="24"/>
          <w:szCs w:val="24"/>
        </w:rPr>
        <w:t xml:space="preserve"> </w:t>
      </w:r>
      <w:r w:rsidRPr="007C796E">
        <w:rPr>
          <w:rFonts w:ascii="Times New Roman" w:hAnsi="Times New Roman"/>
          <w:sz w:val="24"/>
          <w:szCs w:val="24"/>
        </w:rPr>
        <w:t>z uczniami niepełnosprawnymi, niedostosowanymi społecznie oraz zagrożonymi</w:t>
      </w:r>
      <w:r w:rsidR="007C796E">
        <w:rPr>
          <w:rFonts w:ascii="Times New Roman" w:hAnsi="Times New Roman"/>
          <w:sz w:val="24"/>
          <w:szCs w:val="24"/>
        </w:rPr>
        <w:t xml:space="preserve"> </w:t>
      </w:r>
      <w:r w:rsidRPr="007C796E">
        <w:rPr>
          <w:rFonts w:ascii="Times New Roman" w:hAnsi="Times New Roman"/>
          <w:sz w:val="24"/>
          <w:szCs w:val="24"/>
        </w:rPr>
        <w:t>niedostosowaniem społecznym;</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prowadzi zajęcia odpowiednie ze względu na indywidualne potrzeby rozwojowe i</w:t>
      </w:r>
      <w:r w:rsidR="007C796E">
        <w:rPr>
          <w:rFonts w:ascii="Times New Roman" w:hAnsi="Times New Roman"/>
          <w:sz w:val="24"/>
          <w:szCs w:val="24"/>
        </w:rPr>
        <w:t xml:space="preserve"> </w:t>
      </w:r>
      <w:r w:rsidRPr="007C796E">
        <w:rPr>
          <w:rFonts w:ascii="Times New Roman" w:hAnsi="Times New Roman"/>
          <w:sz w:val="24"/>
          <w:szCs w:val="24"/>
        </w:rPr>
        <w:t>edukacyjne oraz możliwości psychofizyczne uczniów, w szczególności zajęcia</w:t>
      </w:r>
      <w:r w:rsidR="007C796E">
        <w:rPr>
          <w:rFonts w:ascii="Times New Roman" w:hAnsi="Times New Roman"/>
          <w:sz w:val="24"/>
          <w:szCs w:val="24"/>
        </w:rPr>
        <w:t xml:space="preserve"> </w:t>
      </w:r>
      <w:r w:rsidRPr="007C796E">
        <w:rPr>
          <w:rFonts w:ascii="Times New Roman" w:hAnsi="Times New Roman"/>
          <w:sz w:val="24"/>
          <w:szCs w:val="24"/>
        </w:rPr>
        <w:t>rewalidacyjne, resocjalizacyjne i socjoterapeutyczne;</w:t>
      </w:r>
    </w:p>
    <w:p w:rsidR="009838B4" w:rsidRPr="007C796E" w:rsidRDefault="009838B4" w:rsidP="007C796E">
      <w:pPr>
        <w:pStyle w:val="Akapitzlist1"/>
        <w:numPr>
          <w:ilvl w:val="2"/>
          <w:numId w:val="189"/>
        </w:numPr>
        <w:spacing w:before="120" w:after="120"/>
        <w:rPr>
          <w:rFonts w:ascii="Times New Roman" w:hAnsi="Times New Roman"/>
          <w:sz w:val="24"/>
          <w:szCs w:val="24"/>
        </w:rPr>
      </w:pPr>
      <w:r w:rsidRPr="009838B4">
        <w:rPr>
          <w:rFonts w:ascii="Times New Roman" w:hAnsi="Times New Roman"/>
          <w:sz w:val="24"/>
          <w:szCs w:val="24"/>
        </w:rPr>
        <w:t xml:space="preserve">przygotowuje wraz z zespołem </w:t>
      </w:r>
      <w:proofErr w:type="spellStart"/>
      <w:r w:rsidRPr="009838B4">
        <w:rPr>
          <w:rFonts w:ascii="Times New Roman" w:hAnsi="Times New Roman"/>
          <w:sz w:val="24"/>
          <w:szCs w:val="24"/>
        </w:rPr>
        <w:t>psychologiczno</w:t>
      </w:r>
      <w:proofErr w:type="spellEnd"/>
      <w:r w:rsidRPr="009838B4">
        <w:rPr>
          <w:rFonts w:ascii="Times New Roman" w:hAnsi="Times New Roman"/>
          <w:sz w:val="24"/>
          <w:szCs w:val="24"/>
        </w:rPr>
        <w:t xml:space="preserve"> - </w:t>
      </w:r>
      <w:proofErr w:type="spellStart"/>
      <w:r w:rsidRPr="009838B4">
        <w:rPr>
          <w:rFonts w:ascii="Times New Roman" w:hAnsi="Times New Roman"/>
          <w:sz w:val="24"/>
          <w:szCs w:val="24"/>
        </w:rPr>
        <w:t>pedeagogicznym</w:t>
      </w:r>
      <w:proofErr w:type="spellEnd"/>
      <w:r w:rsidR="007C796E">
        <w:rPr>
          <w:rFonts w:ascii="Times New Roman" w:hAnsi="Times New Roman"/>
          <w:sz w:val="24"/>
          <w:szCs w:val="24"/>
        </w:rPr>
        <w:t xml:space="preserve"> </w:t>
      </w:r>
      <w:r w:rsidRPr="007C796E">
        <w:rPr>
          <w:rFonts w:ascii="Times New Roman" w:hAnsi="Times New Roman"/>
          <w:sz w:val="24"/>
          <w:szCs w:val="24"/>
        </w:rPr>
        <w:t>Wielospecjalistyczną Ocenę Poziomu Funkcjonowania Ucznia, Indywidualny Program</w:t>
      </w:r>
      <w:r w:rsidR="007C796E">
        <w:rPr>
          <w:rFonts w:ascii="Times New Roman" w:hAnsi="Times New Roman"/>
          <w:sz w:val="24"/>
          <w:szCs w:val="24"/>
        </w:rPr>
        <w:t xml:space="preserve"> </w:t>
      </w:r>
      <w:proofErr w:type="spellStart"/>
      <w:r w:rsidRPr="007C796E">
        <w:rPr>
          <w:rFonts w:ascii="Times New Roman" w:hAnsi="Times New Roman"/>
          <w:sz w:val="24"/>
          <w:szCs w:val="24"/>
        </w:rPr>
        <w:t>Edukacyjno</w:t>
      </w:r>
      <w:proofErr w:type="spellEnd"/>
      <w:r w:rsidRPr="007C796E">
        <w:rPr>
          <w:rFonts w:ascii="Times New Roman" w:hAnsi="Times New Roman"/>
          <w:sz w:val="24"/>
          <w:szCs w:val="24"/>
        </w:rPr>
        <w:t xml:space="preserve"> – Terapeutyczny oraz jego ewaluację</w:t>
      </w:r>
      <w:r w:rsidR="00F047E2">
        <w:rPr>
          <w:rFonts w:ascii="Times New Roman" w:hAnsi="Times New Roman"/>
          <w:sz w:val="24"/>
          <w:szCs w:val="24"/>
        </w:rPr>
        <w:t>.</w:t>
      </w:r>
    </w:p>
    <w:p w:rsidR="004226BE" w:rsidRPr="006D310F" w:rsidRDefault="004226BE" w:rsidP="000572E0">
      <w:pPr>
        <w:pStyle w:val="Nagwek1"/>
      </w:pPr>
      <w:bookmarkStart w:id="161" w:name="_Toc459736305"/>
      <w:bookmarkStart w:id="162" w:name="_Toc459835657"/>
      <w:bookmarkStart w:id="163" w:name="_Toc114176807"/>
      <w:bookmarkEnd w:id="160"/>
      <w:r w:rsidRPr="0058591F">
        <w:t>ROZDZIAŁ VII</w:t>
      </w:r>
      <w:r w:rsidR="00213464">
        <w:t xml:space="preserve">: </w:t>
      </w:r>
      <w:r w:rsidRPr="0058591F">
        <w:t>UCZNIOWIE SZKOŁY</w:t>
      </w:r>
      <w:bookmarkEnd w:id="161"/>
      <w:bookmarkEnd w:id="162"/>
      <w:r w:rsidR="00DF26DB">
        <w:t xml:space="preserve"> I </w:t>
      </w:r>
      <w:r w:rsidR="00DF26DB" w:rsidRPr="006D310F">
        <w:t>RODZICE</w:t>
      </w:r>
      <w:bookmarkEnd w:id="163"/>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4226BE" w:rsidRDefault="004226BE" w:rsidP="00971B51">
      <w:pPr>
        <w:numPr>
          <w:ilvl w:val="1"/>
          <w:numId w:val="165"/>
        </w:numPr>
        <w:spacing w:before="120" w:after="120"/>
        <w:rPr>
          <w:rFonts w:ascii="Times New Roman" w:hAnsi="Times New Roman"/>
          <w:bCs/>
          <w:sz w:val="24"/>
          <w:szCs w:val="24"/>
        </w:rPr>
      </w:pPr>
      <w:r w:rsidRPr="0058591F">
        <w:rPr>
          <w:rFonts w:ascii="Times New Roman" w:hAnsi="Times New Roman"/>
          <w:bCs/>
          <w:sz w:val="24"/>
          <w:szCs w:val="24"/>
        </w:rPr>
        <w:t>Obowiązek szkolny dziecka rozpoczyna się z początkiem roku szkolnego w tym roku kalendar</w:t>
      </w:r>
      <w:r>
        <w:rPr>
          <w:rFonts w:ascii="Times New Roman" w:hAnsi="Times New Roman"/>
          <w:bCs/>
          <w:sz w:val="24"/>
          <w:szCs w:val="24"/>
        </w:rPr>
        <w:t xml:space="preserve">zowym, w którym dziecko kończy </w:t>
      </w:r>
      <w:r w:rsidRPr="00DB2E04">
        <w:rPr>
          <w:rFonts w:ascii="Times New Roman" w:hAnsi="Times New Roman"/>
          <w:bCs/>
          <w:sz w:val="24"/>
          <w:szCs w:val="24"/>
        </w:rPr>
        <w:t xml:space="preserve">7 </w:t>
      </w:r>
      <w:r w:rsidRPr="0058591F">
        <w:rPr>
          <w:rFonts w:ascii="Times New Roman" w:hAnsi="Times New Roman"/>
          <w:bCs/>
          <w:sz w:val="24"/>
          <w:szCs w:val="24"/>
        </w:rPr>
        <w:t>lat o</w:t>
      </w:r>
      <w:r w:rsidR="00B770BA">
        <w:rPr>
          <w:rFonts w:ascii="Times New Roman" w:hAnsi="Times New Roman"/>
          <w:bCs/>
          <w:sz w:val="24"/>
          <w:szCs w:val="24"/>
        </w:rPr>
        <w:t xml:space="preserve">raz trwa do ukończenia </w:t>
      </w:r>
      <w:r w:rsidR="00B770BA" w:rsidRPr="009B16F9">
        <w:rPr>
          <w:rFonts w:ascii="Times New Roman" w:hAnsi="Times New Roman"/>
          <w:bCs/>
          <w:sz w:val="24"/>
          <w:szCs w:val="24"/>
        </w:rPr>
        <w:t>szkoły podstawowej</w:t>
      </w:r>
      <w:r w:rsidRPr="0058591F">
        <w:rPr>
          <w:rFonts w:ascii="Times New Roman" w:hAnsi="Times New Roman"/>
          <w:bCs/>
          <w:sz w:val="24"/>
          <w:szCs w:val="24"/>
        </w:rPr>
        <w:t>, nie dłużej jednak niż do ukończenia 18 roku życia.</w:t>
      </w:r>
    </w:p>
    <w:p w:rsidR="00E47A3A" w:rsidRPr="0074737A" w:rsidRDefault="008C5352" w:rsidP="00971B51">
      <w:pPr>
        <w:numPr>
          <w:ilvl w:val="1"/>
          <w:numId w:val="165"/>
        </w:numPr>
        <w:spacing w:before="120" w:after="120"/>
        <w:rPr>
          <w:rFonts w:ascii="Times New Roman" w:hAnsi="Times New Roman"/>
          <w:bCs/>
          <w:sz w:val="24"/>
          <w:szCs w:val="24"/>
        </w:rPr>
      </w:pPr>
      <w:r w:rsidRPr="00567E78">
        <w:rPr>
          <w:rFonts w:ascii="Times New Roman" w:hAnsi="Times New Roman"/>
          <w:bCs/>
          <w:sz w:val="24"/>
          <w:szCs w:val="24"/>
        </w:rPr>
        <w:t>Zasady rekrutacji reguluje Uchwała nr XVIII/108/2016</w:t>
      </w:r>
      <w:r w:rsidR="00EE67E5" w:rsidRPr="00567E78">
        <w:rPr>
          <w:rFonts w:ascii="Times New Roman" w:hAnsi="Times New Roman"/>
          <w:bCs/>
          <w:sz w:val="24"/>
          <w:szCs w:val="24"/>
        </w:rPr>
        <w:t xml:space="preserve"> Rady Gminy Wierzbica z </w:t>
      </w:r>
      <w:r w:rsidRPr="00567E78">
        <w:rPr>
          <w:rFonts w:ascii="Times New Roman" w:hAnsi="Times New Roman"/>
          <w:bCs/>
          <w:sz w:val="24"/>
          <w:szCs w:val="24"/>
        </w:rPr>
        <w:t>dnia 14 marca 2016r.</w:t>
      </w:r>
      <w:r w:rsidR="00EE67E5" w:rsidRPr="00567E78">
        <w:rPr>
          <w:rFonts w:ascii="Times New Roman" w:hAnsi="Times New Roman"/>
          <w:bCs/>
          <w:sz w:val="24"/>
          <w:szCs w:val="24"/>
        </w:rPr>
        <w:t>,</w:t>
      </w:r>
      <w:r w:rsidRPr="00567E78">
        <w:rPr>
          <w:rFonts w:ascii="Times New Roman" w:hAnsi="Times New Roman"/>
          <w:bCs/>
          <w:sz w:val="24"/>
          <w:szCs w:val="24"/>
        </w:rPr>
        <w:t xml:space="preserve"> w sprawie określenia kryteriów</w:t>
      </w:r>
      <w:r w:rsidR="00EE67E5" w:rsidRPr="00567E78">
        <w:rPr>
          <w:rFonts w:ascii="Times New Roman" w:hAnsi="Times New Roman"/>
          <w:bCs/>
          <w:sz w:val="24"/>
          <w:szCs w:val="24"/>
        </w:rPr>
        <w:t xml:space="preserve"> obowiązujących w </w:t>
      </w:r>
      <w:r w:rsidRPr="00567E78">
        <w:rPr>
          <w:rFonts w:ascii="Times New Roman" w:hAnsi="Times New Roman"/>
          <w:bCs/>
          <w:sz w:val="24"/>
          <w:szCs w:val="24"/>
        </w:rPr>
        <w:t xml:space="preserve">postępowaniu rekrutacyjnym do klas I szkół podstawowych dla których organem prowadzącym jest Gmina Wierzbica, </w:t>
      </w:r>
      <w:r w:rsidR="00EE67E5" w:rsidRPr="00567E78">
        <w:rPr>
          <w:rFonts w:ascii="Times New Roman" w:hAnsi="Times New Roman"/>
          <w:bCs/>
          <w:sz w:val="24"/>
          <w:szCs w:val="24"/>
        </w:rPr>
        <w:t>znajdująca się w Dzienniku Urzędowym Województwa Mazowieckiego poz. 3378 z dn. 11.04.2016r.</w:t>
      </w:r>
    </w:p>
    <w:p w:rsidR="004226BE" w:rsidRDefault="004226BE" w:rsidP="00971B51">
      <w:pPr>
        <w:pStyle w:val="Akapitzlist1"/>
        <w:numPr>
          <w:ilvl w:val="0"/>
          <w:numId w:val="159"/>
        </w:numPr>
        <w:spacing w:before="120" w:after="120"/>
        <w:jc w:val="center"/>
        <w:rPr>
          <w:rFonts w:ascii="Times New Roman" w:hAnsi="Times New Roman"/>
          <w:bCs/>
          <w:sz w:val="24"/>
          <w:szCs w:val="24"/>
        </w:rPr>
      </w:pPr>
    </w:p>
    <w:p w:rsidR="006228DD" w:rsidRPr="00224814" w:rsidRDefault="004226BE" w:rsidP="00B00C8A">
      <w:pPr>
        <w:numPr>
          <w:ilvl w:val="1"/>
          <w:numId w:val="109"/>
        </w:numPr>
        <w:spacing w:before="120" w:after="120"/>
        <w:rPr>
          <w:rFonts w:ascii="Times New Roman" w:hAnsi="Times New Roman"/>
          <w:bCs/>
          <w:sz w:val="24"/>
          <w:szCs w:val="24"/>
        </w:rPr>
      </w:pPr>
      <w:r w:rsidRPr="00224814">
        <w:rPr>
          <w:rFonts w:ascii="Times New Roman" w:hAnsi="Times New Roman"/>
          <w:bCs/>
          <w:sz w:val="24"/>
          <w:szCs w:val="24"/>
        </w:rPr>
        <w:t>Dzieciom, które mają orzeczenie o potrzebie kształcenia specjalnego można odroczyć obowiązek szkolny, jednak nie dłuże</w:t>
      </w:r>
      <w:r w:rsidR="00565A15" w:rsidRPr="00224814">
        <w:rPr>
          <w:rFonts w:ascii="Times New Roman" w:hAnsi="Times New Roman"/>
          <w:bCs/>
          <w:sz w:val="24"/>
          <w:szCs w:val="24"/>
        </w:rPr>
        <w:t>j niż do końca roku szkolnego w </w:t>
      </w:r>
      <w:r w:rsidRPr="00224814">
        <w:rPr>
          <w:rFonts w:ascii="Times New Roman" w:hAnsi="Times New Roman"/>
          <w:bCs/>
          <w:sz w:val="24"/>
          <w:szCs w:val="24"/>
        </w:rPr>
        <w:t>tym roku kalendarzowym, w którym dziecko kończy 9 lat. W tym przypadku dziecko będzie kontynuo</w:t>
      </w:r>
      <w:r w:rsidR="006228DD" w:rsidRPr="00224814">
        <w:rPr>
          <w:rFonts w:ascii="Times New Roman" w:hAnsi="Times New Roman"/>
          <w:bCs/>
          <w:sz w:val="24"/>
          <w:szCs w:val="24"/>
        </w:rPr>
        <w:t>wało przygotowanie przedszkolne.</w:t>
      </w:r>
    </w:p>
    <w:p w:rsidR="006228DD" w:rsidRPr="00224814" w:rsidRDefault="006228DD" w:rsidP="00B00C8A">
      <w:pPr>
        <w:numPr>
          <w:ilvl w:val="1"/>
          <w:numId w:val="109"/>
        </w:numPr>
        <w:spacing w:before="120" w:after="120"/>
        <w:rPr>
          <w:rFonts w:ascii="Times New Roman" w:hAnsi="Times New Roman"/>
          <w:bCs/>
          <w:sz w:val="24"/>
          <w:szCs w:val="24"/>
        </w:rPr>
      </w:pPr>
      <w:r w:rsidRPr="00224814">
        <w:rPr>
          <w:rFonts w:ascii="Times New Roman" w:hAnsi="Times New Roman"/>
          <w:bCs/>
          <w:sz w:val="24"/>
          <w:szCs w:val="24"/>
        </w:rPr>
        <w:t>Dyrektor publicznej szkoły podstawowej, w obwodzie której dziecko mieszka, a, na wniosek rodziców, odracza spełnianie przez dziecko obowiązku szkolnego w danym roku szkolnym.</w:t>
      </w:r>
    </w:p>
    <w:p w:rsidR="00FA495B" w:rsidRPr="00224814" w:rsidRDefault="00F354A0" w:rsidP="00B00C8A">
      <w:pPr>
        <w:numPr>
          <w:ilvl w:val="1"/>
          <w:numId w:val="109"/>
        </w:numPr>
        <w:spacing w:before="120" w:after="120"/>
        <w:rPr>
          <w:rFonts w:ascii="Times New Roman" w:hAnsi="Times New Roman"/>
          <w:bCs/>
          <w:sz w:val="24"/>
          <w:szCs w:val="24"/>
        </w:rPr>
      </w:pPr>
      <w:r>
        <w:rPr>
          <w:rFonts w:ascii="Times New Roman" w:hAnsi="Times New Roman"/>
          <w:bCs/>
          <w:sz w:val="24"/>
          <w:szCs w:val="24"/>
        </w:rPr>
        <w:t>Wniosek, o</w:t>
      </w:r>
      <w:r w:rsidR="006228DD" w:rsidRPr="00224814">
        <w:rPr>
          <w:rFonts w:ascii="Times New Roman" w:hAnsi="Times New Roman"/>
          <w:bCs/>
          <w:sz w:val="24"/>
          <w:szCs w:val="24"/>
        </w:rPr>
        <w:t xml:space="preserve"> którym mowa w ust. 2, składa się w roku kalendarzowym, w którym dziecko kończy 7 lat. Wniosek można złożyć p</w:t>
      </w:r>
      <w:r>
        <w:rPr>
          <w:rFonts w:ascii="Times New Roman" w:hAnsi="Times New Roman"/>
          <w:bCs/>
          <w:sz w:val="24"/>
          <w:szCs w:val="24"/>
        </w:rPr>
        <w:t>onownie w roku kalendarzowym, w </w:t>
      </w:r>
      <w:r w:rsidR="006228DD" w:rsidRPr="00224814">
        <w:rPr>
          <w:rFonts w:ascii="Times New Roman" w:hAnsi="Times New Roman"/>
          <w:bCs/>
          <w:sz w:val="24"/>
          <w:szCs w:val="24"/>
        </w:rPr>
        <w:t>którym dziecko kończy 8 lat</w:t>
      </w:r>
      <w:r w:rsidR="00EC7C82" w:rsidRPr="00224814">
        <w:rPr>
          <w:rFonts w:ascii="Times New Roman" w:hAnsi="Times New Roman"/>
          <w:bCs/>
          <w:sz w:val="24"/>
          <w:szCs w:val="24"/>
        </w:rPr>
        <w:t xml:space="preserve"> . Wniosek składa się nie później niż do 31 sierpnia. Odroczenie dotyczy roku szkolnego, w którym dziecko ma rozpocząć spełnienie obowiązku szkolnego.</w:t>
      </w:r>
    </w:p>
    <w:p w:rsidR="003236D7" w:rsidRPr="00224814" w:rsidRDefault="00FA495B" w:rsidP="00B00C8A">
      <w:pPr>
        <w:numPr>
          <w:ilvl w:val="1"/>
          <w:numId w:val="109"/>
        </w:numPr>
        <w:spacing w:before="120" w:after="120"/>
        <w:rPr>
          <w:rFonts w:ascii="Times New Roman" w:hAnsi="Times New Roman"/>
          <w:bCs/>
          <w:sz w:val="24"/>
          <w:szCs w:val="24"/>
        </w:rPr>
      </w:pPr>
      <w:r w:rsidRPr="00224814">
        <w:rPr>
          <w:rFonts w:ascii="Times New Roman" w:hAnsi="Times New Roman"/>
          <w:bCs/>
          <w:sz w:val="24"/>
          <w:szCs w:val="24"/>
        </w:rPr>
        <w:t xml:space="preserve">Do wniosku, o którym mowa w ust. 3,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 </w:t>
      </w:r>
    </w:p>
    <w:p w:rsidR="004226BE" w:rsidRPr="0058591F" w:rsidRDefault="004226BE" w:rsidP="00971B51">
      <w:pPr>
        <w:pStyle w:val="Akapitzlist1"/>
        <w:numPr>
          <w:ilvl w:val="0"/>
          <w:numId w:val="159"/>
        </w:numPr>
        <w:spacing w:before="120" w:after="120"/>
        <w:jc w:val="center"/>
      </w:pPr>
    </w:p>
    <w:p w:rsidR="00F345E0" w:rsidRDefault="004226BE" w:rsidP="00B00C8A">
      <w:pPr>
        <w:numPr>
          <w:ilvl w:val="1"/>
          <w:numId w:val="110"/>
        </w:numPr>
        <w:spacing w:before="120" w:after="120"/>
        <w:rPr>
          <w:rFonts w:ascii="Times New Roman" w:hAnsi="Times New Roman"/>
          <w:bCs/>
          <w:sz w:val="24"/>
          <w:szCs w:val="24"/>
        </w:rPr>
      </w:pPr>
      <w:r w:rsidRPr="00FD5199">
        <w:rPr>
          <w:rFonts w:ascii="Times New Roman" w:hAnsi="Times New Roman"/>
          <w:bCs/>
          <w:sz w:val="24"/>
          <w:szCs w:val="24"/>
        </w:rPr>
        <w:t>Dyrektor publicznej szkoły podstawowej, w obwod</w:t>
      </w:r>
      <w:r w:rsidR="00565A15" w:rsidRPr="00FD5199">
        <w:rPr>
          <w:rFonts w:ascii="Times New Roman" w:hAnsi="Times New Roman"/>
          <w:bCs/>
          <w:sz w:val="24"/>
          <w:szCs w:val="24"/>
        </w:rPr>
        <w:t>zie której dziecko mieszka, a w </w:t>
      </w:r>
      <w:r w:rsidRPr="00FD5199">
        <w:rPr>
          <w:rFonts w:ascii="Times New Roman" w:hAnsi="Times New Roman"/>
          <w:bCs/>
          <w:sz w:val="24"/>
          <w:szCs w:val="24"/>
        </w:rPr>
        <w:t xml:space="preserve">przypadku gdy dziecko zostało przyjęte do szkoły podstawowej innej niż </w:t>
      </w:r>
      <w:r w:rsidRPr="00224814">
        <w:rPr>
          <w:rFonts w:ascii="Times New Roman" w:hAnsi="Times New Roman"/>
          <w:bCs/>
          <w:sz w:val="24"/>
          <w:szCs w:val="24"/>
        </w:rPr>
        <w:t xml:space="preserve">publiczna </w:t>
      </w:r>
      <w:r w:rsidRPr="00FD5199">
        <w:rPr>
          <w:rFonts w:ascii="Times New Roman" w:hAnsi="Times New Roman"/>
          <w:bCs/>
          <w:sz w:val="24"/>
          <w:szCs w:val="24"/>
        </w:rPr>
        <w:t>szkoła podstawowa, w obwodzie której mieszka, dyrektor szkoły podstawowej, do której zostało przyjęte dziecko, na wniosek rodziców, odracza spełnianie</w:t>
      </w:r>
      <w:r w:rsidRPr="0058591F">
        <w:rPr>
          <w:rFonts w:ascii="Times New Roman" w:hAnsi="Times New Roman"/>
          <w:bCs/>
          <w:sz w:val="24"/>
          <w:szCs w:val="24"/>
        </w:rPr>
        <w:t xml:space="preserve"> przez dziecko obowiązku szkolnego.</w:t>
      </w:r>
    </w:p>
    <w:p w:rsidR="00F345E0"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 xml:space="preserve">Wniosek składa się w roku kalendarzowym, w którym dziecko kończy </w:t>
      </w:r>
      <w:r w:rsidRPr="00515FF6">
        <w:rPr>
          <w:rFonts w:ascii="Times New Roman" w:hAnsi="Times New Roman"/>
          <w:bCs/>
          <w:sz w:val="24"/>
          <w:szCs w:val="24"/>
        </w:rPr>
        <w:t xml:space="preserve">7 </w:t>
      </w:r>
      <w:r w:rsidR="00661BE4">
        <w:rPr>
          <w:rFonts w:ascii="Times New Roman" w:hAnsi="Times New Roman"/>
          <w:bCs/>
          <w:sz w:val="24"/>
          <w:szCs w:val="24"/>
        </w:rPr>
        <w:t xml:space="preserve">lat, nie później niż do 31 sierpnia. </w:t>
      </w:r>
      <w:r w:rsidRPr="0058591F">
        <w:rPr>
          <w:rFonts w:ascii="Times New Roman" w:hAnsi="Times New Roman"/>
          <w:bCs/>
          <w:sz w:val="24"/>
          <w:szCs w:val="24"/>
        </w:rPr>
        <w:t xml:space="preserve">Odroczenie dotyczy roku szkolnego, w którym dziecko ma rozpocząć </w:t>
      </w:r>
      <w:r w:rsidR="00661BE4">
        <w:rPr>
          <w:rFonts w:ascii="Times New Roman" w:hAnsi="Times New Roman"/>
          <w:bCs/>
          <w:sz w:val="24"/>
          <w:szCs w:val="24"/>
        </w:rPr>
        <w:t>spełnienie obowiązku szkolnego.</w:t>
      </w:r>
    </w:p>
    <w:p w:rsidR="00F345E0"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 xml:space="preserve">Jeżeli dziecko zostało przyjęte do szkoły podstawowej innej niż publiczna szkoła podstawowa, w obwodzie której mieszka, i odroczono mu spełnianie obowiązku szkolnego, dyrektor szkoły podstawowej, do której dziecko zostało przyjęte, informuje dyrektora publicznej szkoły podstawowej, w obwodzie której dziecko mieszka, o odroczeniu spełniania tego obowiązku. </w:t>
      </w:r>
    </w:p>
    <w:p w:rsidR="00F345E0"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 xml:space="preserve">Do wniosku, o którym mowa w ust. 3, dołącza się opinię, z której wynika potrzeba odroczenia spełniania przez dziecko obowiązku szkolnego w danym roku szkolnym, wydaną przez publiczną poradnię psychologiczno-pedagogiczną albo niepubliczną poradnię psychologiczno-pedagogiczną zatrudniającą pracowników posiadających </w:t>
      </w:r>
      <w:r w:rsidRPr="0058591F">
        <w:rPr>
          <w:rFonts w:ascii="Times New Roman" w:hAnsi="Times New Roman"/>
          <w:bCs/>
          <w:sz w:val="24"/>
          <w:szCs w:val="24"/>
        </w:rPr>
        <w:lastRenderedPageBreak/>
        <w:t xml:space="preserve">kwalifikacje określone dla pracowników publicznych poradni psychologiczno-pedagogicznych. </w:t>
      </w:r>
    </w:p>
    <w:p w:rsidR="00F345E0"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Dziecko, któremu odroczono spełnianie obowiązku szkolnego kontynuuje przygotowanie przedszkolne w przedszkolu lub w innej formie wychowania przedszkolnego.</w:t>
      </w:r>
    </w:p>
    <w:p w:rsidR="00F345E0"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Niespełnienie obowiązku szkolnego podlega</w:t>
      </w:r>
      <w:r w:rsidR="00925CA1">
        <w:rPr>
          <w:rFonts w:ascii="Times New Roman" w:hAnsi="Times New Roman"/>
          <w:bCs/>
          <w:sz w:val="24"/>
          <w:szCs w:val="24"/>
        </w:rPr>
        <w:t xml:space="preserve"> egzekucji w trybie przepisów o </w:t>
      </w:r>
      <w:r w:rsidRPr="0058591F">
        <w:rPr>
          <w:rFonts w:ascii="Times New Roman" w:hAnsi="Times New Roman"/>
          <w:bCs/>
          <w:sz w:val="24"/>
          <w:szCs w:val="24"/>
        </w:rPr>
        <w:t>postępowaniu egzekucyjnym w administracji.</w:t>
      </w:r>
    </w:p>
    <w:p w:rsidR="00D64D4B" w:rsidRPr="0058591F" w:rsidRDefault="004226BE" w:rsidP="00B00C8A">
      <w:pPr>
        <w:numPr>
          <w:ilvl w:val="1"/>
          <w:numId w:val="110"/>
        </w:numPr>
        <w:spacing w:before="120" w:after="120"/>
        <w:rPr>
          <w:rFonts w:ascii="Times New Roman" w:hAnsi="Times New Roman"/>
          <w:bCs/>
          <w:sz w:val="24"/>
          <w:szCs w:val="24"/>
        </w:rPr>
      </w:pPr>
      <w:r w:rsidRPr="0058591F">
        <w:rPr>
          <w:rFonts w:ascii="Times New Roman" w:hAnsi="Times New Roman"/>
          <w:bCs/>
          <w:sz w:val="24"/>
          <w:szCs w:val="24"/>
        </w:rPr>
        <w:t>Przez niespełnienie obowiązku szkolnego należy rozumieć nieusprawiedliwioną nieobecność w okresie jednego miesiąca na co najmniej 50% obowiązkowych zajęć edukacyjnych.</w:t>
      </w:r>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C83DF4" w:rsidRPr="00F354A0" w:rsidRDefault="00C83DF4" w:rsidP="00B00C8A">
      <w:pPr>
        <w:numPr>
          <w:ilvl w:val="1"/>
          <w:numId w:val="60"/>
        </w:numPr>
        <w:spacing w:before="120" w:after="120"/>
        <w:rPr>
          <w:rFonts w:ascii="Times New Roman" w:hAnsi="Times New Roman"/>
          <w:bCs/>
          <w:sz w:val="24"/>
          <w:szCs w:val="24"/>
        </w:rPr>
      </w:pPr>
      <w:r w:rsidRPr="00F354A0">
        <w:rPr>
          <w:rFonts w:ascii="Times New Roman" w:hAnsi="Times New Roman"/>
          <w:bCs/>
          <w:sz w:val="24"/>
          <w:szCs w:val="24"/>
        </w:rPr>
        <w:t xml:space="preserve"> Prawa ucznia wynikające z Konwencji o prawach dziecka:</w:t>
      </w:r>
    </w:p>
    <w:p w:rsidR="00DF26DB" w:rsidRPr="00F354A0" w:rsidRDefault="00C83DF4" w:rsidP="00971B51">
      <w:pPr>
        <w:pStyle w:val="Akapitzlist1"/>
        <w:numPr>
          <w:ilvl w:val="2"/>
          <w:numId w:val="161"/>
        </w:numPr>
        <w:spacing w:before="120" w:after="120"/>
        <w:rPr>
          <w:rFonts w:ascii="Times New Roman" w:hAnsi="Times New Roman"/>
          <w:bCs/>
          <w:sz w:val="24"/>
          <w:szCs w:val="24"/>
        </w:rPr>
      </w:pPr>
      <w:r w:rsidRPr="00F354A0">
        <w:rPr>
          <w:rFonts w:ascii="Times New Roman" w:hAnsi="Times New Roman"/>
          <w:sz w:val="24"/>
          <w:szCs w:val="24"/>
        </w:rPr>
        <w:t>prawo do ochrony przed dyskryminacją;</w:t>
      </w:r>
    </w:p>
    <w:p w:rsidR="00DF26DB" w:rsidRPr="00F354A0" w:rsidRDefault="00C83DF4" w:rsidP="00971B51">
      <w:pPr>
        <w:pStyle w:val="Akapitzlist1"/>
        <w:numPr>
          <w:ilvl w:val="2"/>
          <w:numId w:val="161"/>
        </w:numPr>
        <w:spacing w:before="120" w:after="120"/>
        <w:rPr>
          <w:rFonts w:ascii="Times New Roman" w:hAnsi="Times New Roman"/>
          <w:bCs/>
          <w:sz w:val="24"/>
          <w:szCs w:val="24"/>
        </w:rPr>
      </w:pPr>
      <w:r w:rsidRPr="00F354A0">
        <w:rPr>
          <w:rFonts w:ascii="Times New Roman" w:hAnsi="Times New Roman"/>
          <w:sz w:val="24"/>
          <w:szCs w:val="24"/>
        </w:rPr>
        <w:t xml:space="preserve"> prawo do wyrażania poglądów – szczególnie w sprawach dotyczących dziecka;</w:t>
      </w:r>
    </w:p>
    <w:p w:rsidR="00DF26DB" w:rsidRPr="00F354A0" w:rsidRDefault="00C83DF4" w:rsidP="00971B51">
      <w:pPr>
        <w:pStyle w:val="Akapitzlist1"/>
        <w:numPr>
          <w:ilvl w:val="2"/>
          <w:numId w:val="161"/>
        </w:numPr>
        <w:spacing w:before="120" w:after="120"/>
        <w:rPr>
          <w:rFonts w:ascii="Times New Roman" w:hAnsi="Times New Roman"/>
          <w:bCs/>
          <w:sz w:val="24"/>
          <w:szCs w:val="24"/>
        </w:rPr>
      </w:pPr>
      <w:r w:rsidRPr="00F354A0">
        <w:rPr>
          <w:rFonts w:ascii="Times New Roman" w:hAnsi="Times New Roman"/>
          <w:sz w:val="24"/>
          <w:szCs w:val="24"/>
        </w:rPr>
        <w:t xml:space="preserve"> prawo do swobodnej wypowiedzi oraz otrzymywania i przekazywania informacji;</w:t>
      </w:r>
    </w:p>
    <w:p w:rsidR="00DF26DB" w:rsidRPr="00F354A0" w:rsidRDefault="00C83DF4" w:rsidP="00971B51">
      <w:pPr>
        <w:pStyle w:val="Akapitzlist1"/>
        <w:numPr>
          <w:ilvl w:val="2"/>
          <w:numId w:val="161"/>
        </w:numPr>
        <w:spacing w:before="120" w:after="120"/>
        <w:rPr>
          <w:rFonts w:ascii="Times New Roman" w:hAnsi="Times New Roman"/>
          <w:bCs/>
          <w:sz w:val="24"/>
          <w:szCs w:val="24"/>
        </w:rPr>
      </w:pPr>
      <w:r w:rsidRPr="00F354A0">
        <w:rPr>
          <w:rFonts w:ascii="Times New Roman" w:hAnsi="Times New Roman"/>
          <w:sz w:val="24"/>
          <w:szCs w:val="24"/>
        </w:rPr>
        <w:t>wolność myśli, sumienia i wyznania</w:t>
      </w:r>
      <w:r w:rsidR="00DC1423" w:rsidRPr="00F354A0">
        <w:rPr>
          <w:rFonts w:ascii="Times New Roman" w:hAnsi="Times New Roman"/>
          <w:sz w:val="24"/>
          <w:szCs w:val="24"/>
        </w:rPr>
        <w:t>;</w:t>
      </w:r>
    </w:p>
    <w:p w:rsidR="00DF26DB" w:rsidRPr="00F354A0" w:rsidRDefault="00DC1423" w:rsidP="00971B51">
      <w:pPr>
        <w:pStyle w:val="Akapitzlist1"/>
        <w:numPr>
          <w:ilvl w:val="2"/>
          <w:numId w:val="161"/>
        </w:numPr>
        <w:spacing w:before="120" w:after="120"/>
        <w:rPr>
          <w:rFonts w:ascii="Times New Roman" w:hAnsi="Times New Roman"/>
          <w:bCs/>
          <w:sz w:val="24"/>
          <w:szCs w:val="24"/>
        </w:rPr>
      </w:pPr>
      <w:r w:rsidRPr="00F354A0">
        <w:rPr>
          <w:rFonts w:ascii="Times New Roman" w:hAnsi="Times New Roman"/>
          <w:sz w:val="24"/>
          <w:szCs w:val="24"/>
        </w:rPr>
        <w:t xml:space="preserve"> prawo swobodnego zrzeszania się;</w:t>
      </w:r>
    </w:p>
    <w:p w:rsidR="00C83DF4" w:rsidRPr="00177813" w:rsidRDefault="00DC1423" w:rsidP="00971B51">
      <w:pPr>
        <w:pStyle w:val="Akapitzlist1"/>
        <w:numPr>
          <w:ilvl w:val="2"/>
          <w:numId w:val="161"/>
        </w:numPr>
        <w:spacing w:before="120" w:after="120"/>
        <w:rPr>
          <w:rFonts w:ascii="Times New Roman" w:hAnsi="Times New Roman"/>
          <w:bCs/>
          <w:color w:val="FF0000"/>
          <w:sz w:val="24"/>
          <w:szCs w:val="24"/>
        </w:rPr>
      </w:pPr>
      <w:r w:rsidRPr="00F354A0">
        <w:rPr>
          <w:rFonts w:ascii="Times New Roman" w:hAnsi="Times New Roman"/>
          <w:sz w:val="24"/>
          <w:szCs w:val="24"/>
        </w:rPr>
        <w:t xml:space="preserve"> prawo do </w:t>
      </w:r>
      <w:r w:rsidR="008E67E6" w:rsidRPr="00F354A0">
        <w:rPr>
          <w:rFonts w:ascii="Times New Roman" w:hAnsi="Times New Roman"/>
          <w:sz w:val="24"/>
          <w:szCs w:val="24"/>
        </w:rPr>
        <w:t>prywatności, tajemnicy korespondencji i życia rodzinnego oraz ochrony prawnej</w:t>
      </w:r>
      <w:r w:rsidR="008E67E6" w:rsidRPr="00177813">
        <w:rPr>
          <w:rFonts w:ascii="Times New Roman" w:hAnsi="Times New Roman"/>
          <w:color w:val="FF0000"/>
          <w:sz w:val="24"/>
          <w:szCs w:val="24"/>
        </w:rPr>
        <w:t>.</w:t>
      </w:r>
    </w:p>
    <w:p w:rsidR="00DF26DB" w:rsidRDefault="00DF26DB" w:rsidP="00971B51">
      <w:pPr>
        <w:pStyle w:val="Akapitzlist1"/>
        <w:numPr>
          <w:ilvl w:val="0"/>
          <w:numId w:val="159"/>
        </w:numPr>
        <w:spacing w:before="120" w:after="120"/>
        <w:jc w:val="center"/>
        <w:rPr>
          <w:rFonts w:ascii="Times New Roman" w:hAnsi="Times New Roman"/>
          <w:bCs/>
          <w:sz w:val="24"/>
          <w:szCs w:val="24"/>
        </w:rPr>
      </w:pPr>
    </w:p>
    <w:p w:rsidR="004226BE" w:rsidRPr="00F354A0" w:rsidRDefault="00CC6603" w:rsidP="00B00C8A">
      <w:pPr>
        <w:numPr>
          <w:ilvl w:val="1"/>
          <w:numId w:val="62"/>
        </w:numPr>
        <w:spacing w:before="120" w:after="120"/>
        <w:rPr>
          <w:rFonts w:ascii="Times New Roman" w:hAnsi="Times New Roman"/>
          <w:bCs/>
          <w:sz w:val="24"/>
          <w:szCs w:val="24"/>
        </w:rPr>
      </w:pPr>
      <w:r w:rsidRPr="00F354A0">
        <w:rPr>
          <w:rFonts w:ascii="Times New Roman" w:hAnsi="Times New Roman"/>
          <w:bCs/>
          <w:sz w:val="24"/>
          <w:szCs w:val="24"/>
        </w:rPr>
        <w:t xml:space="preserve"> </w:t>
      </w:r>
      <w:r w:rsidR="00C44A2C" w:rsidRPr="00F354A0">
        <w:rPr>
          <w:rFonts w:ascii="Times New Roman" w:hAnsi="Times New Roman"/>
          <w:bCs/>
          <w:sz w:val="24"/>
          <w:szCs w:val="24"/>
        </w:rPr>
        <w:t>Zgodnie z  przepisami</w:t>
      </w:r>
      <w:r w:rsidR="00C820A8" w:rsidRPr="00F354A0">
        <w:rPr>
          <w:rFonts w:ascii="Times New Roman" w:hAnsi="Times New Roman"/>
          <w:bCs/>
          <w:sz w:val="24"/>
          <w:szCs w:val="24"/>
        </w:rPr>
        <w:t xml:space="preserve"> prawa oświatowego</w:t>
      </w:r>
      <w:r w:rsidR="00C44A2C" w:rsidRPr="00F354A0">
        <w:rPr>
          <w:rFonts w:ascii="Times New Roman" w:hAnsi="Times New Roman"/>
          <w:bCs/>
          <w:sz w:val="24"/>
          <w:szCs w:val="24"/>
        </w:rPr>
        <w:t xml:space="preserve"> uczeń jest uprawniony do</w:t>
      </w:r>
      <w:r w:rsidR="004226BE" w:rsidRPr="00F354A0">
        <w:rPr>
          <w:rFonts w:ascii="Times New Roman" w:hAnsi="Times New Roman"/>
          <w:bCs/>
          <w:sz w:val="24"/>
          <w:szCs w:val="24"/>
        </w:rPr>
        <w:t>:</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właściwie zorganizowanego procesu kształcenia, zgodnie z z</w:t>
      </w:r>
      <w:r w:rsidR="00C820A8" w:rsidRPr="00F354A0">
        <w:rPr>
          <w:rFonts w:ascii="Times New Roman" w:hAnsi="Times New Roman"/>
          <w:sz w:val="24"/>
          <w:szCs w:val="24"/>
        </w:rPr>
        <w:t>asadami higieny pracy umysłowej;</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opieki wychowawczej i warunków pobytu w szkole zapewniających bezpieczeństwo, ochronę przed wszelkimi formami przemocy fizycznej oraz ochro</w:t>
      </w:r>
      <w:r w:rsidR="00C820A8" w:rsidRPr="00F354A0">
        <w:rPr>
          <w:rFonts w:ascii="Times New Roman" w:hAnsi="Times New Roman"/>
          <w:sz w:val="24"/>
          <w:szCs w:val="24"/>
        </w:rPr>
        <w:t>nę i poszanowanie jego godności;</w:t>
      </w:r>
    </w:p>
    <w:p w:rsidR="00372C0C" w:rsidRPr="00F354A0" w:rsidRDefault="00372C0C"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ż</w:t>
      </w:r>
      <w:r w:rsidR="004226BE" w:rsidRPr="00F354A0">
        <w:rPr>
          <w:rFonts w:ascii="Times New Roman" w:hAnsi="Times New Roman"/>
          <w:sz w:val="24"/>
          <w:szCs w:val="24"/>
        </w:rPr>
        <w:t>yczliwego, podmiotowego traktowania w proc</w:t>
      </w:r>
      <w:r w:rsidR="00C820A8" w:rsidRPr="00F354A0">
        <w:rPr>
          <w:rFonts w:ascii="Times New Roman" w:hAnsi="Times New Roman"/>
          <w:sz w:val="24"/>
          <w:szCs w:val="24"/>
        </w:rPr>
        <w:t xml:space="preserve">esie </w:t>
      </w:r>
      <w:proofErr w:type="spellStart"/>
      <w:r w:rsidR="00C820A8" w:rsidRPr="00F354A0">
        <w:rPr>
          <w:rFonts w:ascii="Times New Roman" w:hAnsi="Times New Roman"/>
          <w:sz w:val="24"/>
          <w:szCs w:val="24"/>
        </w:rPr>
        <w:t>dydaktyczno</w:t>
      </w:r>
      <w:proofErr w:type="spellEnd"/>
      <w:r w:rsidR="00C820A8" w:rsidRPr="00F354A0">
        <w:rPr>
          <w:rFonts w:ascii="Times New Roman" w:hAnsi="Times New Roman"/>
          <w:sz w:val="24"/>
          <w:szCs w:val="24"/>
        </w:rPr>
        <w:t xml:space="preserve"> – wychowawczym;</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swobody wyrażania myśli i przekonań w szczególności dotyczących życia szkoły, a także światopoglądowych i religijnych, jeżeli ni</w:t>
      </w:r>
      <w:r w:rsidR="00C820A8" w:rsidRPr="00F354A0">
        <w:rPr>
          <w:rFonts w:ascii="Times New Roman" w:hAnsi="Times New Roman"/>
          <w:sz w:val="24"/>
          <w:szCs w:val="24"/>
        </w:rPr>
        <w:t>e narusza tym dobra innych osób;</w:t>
      </w:r>
    </w:p>
    <w:p w:rsidR="00372C0C" w:rsidRPr="00F354A0" w:rsidRDefault="00372C0C"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r</w:t>
      </w:r>
      <w:r w:rsidR="004226BE" w:rsidRPr="00F354A0">
        <w:rPr>
          <w:rFonts w:ascii="Times New Roman" w:hAnsi="Times New Roman"/>
          <w:sz w:val="24"/>
          <w:szCs w:val="24"/>
        </w:rPr>
        <w:t>ozwi</w:t>
      </w:r>
      <w:r w:rsidRPr="00F354A0">
        <w:rPr>
          <w:rFonts w:ascii="Times New Roman" w:hAnsi="Times New Roman"/>
          <w:sz w:val="24"/>
          <w:szCs w:val="24"/>
        </w:rPr>
        <w:t>jania zdolności i zainteresowań;</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sprawiedliwej, obiektywnej, jawnej i umotywowanej oceny</w:t>
      </w:r>
      <w:r w:rsidR="00925CA1" w:rsidRPr="00F354A0">
        <w:rPr>
          <w:rFonts w:ascii="Times New Roman" w:hAnsi="Times New Roman"/>
          <w:sz w:val="24"/>
          <w:szCs w:val="24"/>
        </w:rPr>
        <w:t xml:space="preserve"> zachowania i z</w:t>
      </w:r>
      <w:r w:rsidR="00C820A8" w:rsidRPr="00F354A0">
        <w:rPr>
          <w:rFonts w:ascii="Times New Roman" w:hAnsi="Times New Roman"/>
          <w:sz w:val="24"/>
          <w:szCs w:val="24"/>
        </w:rPr>
        <w:t>a</w:t>
      </w:r>
      <w:r w:rsidR="00925CA1" w:rsidRPr="00F354A0">
        <w:rPr>
          <w:rFonts w:ascii="Times New Roman" w:hAnsi="Times New Roman"/>
          <w:sz w:val="24"/>
          <w:szCs w:val="24"/>
        </w:rPr>
        <w:t> </w:t>
      </w:r>
      <w:r w:rsidRPr="00F354A0">
        <w:rPr>
          <w:rFonts w:ascii="Times New Roman" w:hAnsi="Times New Roman"/>
          <w:sz w:val="24"/>
          <w:szCs w:val="24"/>
        </w:rPr>
        <w:t>postępy w nauce</w:t>
      </w:r>
      <w:r w:rsidR="00C820A8" w:rsidRPr="00F354A0">
        <w:rPr>
          <w:rFonts w:ascii="Times New Roman" w:hAnsi="Times New Roman"/>
          <w:sz w:val="24"/>
          <w:szCs w:val="24"/>
        </w:rPr>
        <w:t>;</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pomoc</w:t>
      </w:r>
      <w:r w:rsidR="00C820A8" w:rsidRPr="00F354A0">
        <w:rPr>
          <w:rFonts w:ascii="Times New Roman" w:hAnsi="Times New Roman"/>
          <w:sz w:val="24"/>
          <w:szCs w:val="24"/>
        </w:rPr>
        <w:t>y w przypadku trudności w nauce;</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korzystania z poradnictwa </w:t>
      </w:r>
      <w:proofErr w:type="spellStart"/>
      <w:r w:rsidR="00372C0C" w:rsidRPr="00F354A0">
        <w:rPr>
          <w:rFonts w:ascii="Times New Roman" w:hAnsi="Times New Roman"/>
          <w:sz w:val="24"/>
          <w:szCs w:val="24"/>
        </w:rPr>
        <w:t>psychologiczno</w:t>
      </w:r>
      <w:proofErr w:type="spellEnd"/>
      <w:r w:rsidR="00372C0C" w:rsidRPr="00F354A0">
        <w:rPr>
          <w:rFonts w:ascii="Times New Roman" w:hAnsi="Times New Roman"/>
          <w:sz w:val="24"/>
          <w:szCs w:val="24"/>
        </w:rPr>
        <w:t xml:space="preserve"> – pedagogicznego;</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korzystania z pomieszczeń szkolnych, sprzętu, środków dydaktycznych, księgozbioru bibliote</w:t>
      </w:r>
      <w:r w:rsidR="00C820A8" w:rsidRPr="00F354A0">
        <w:rPr>
          <w:rFonts w:ascii="Times New Roman" w:hAnsi="Times New Roman"/>
          <w:sz w:val="24"/>
          <w:szCs w:val="24"/>
        </w:rPr>
        <w:t>ki podczas zajęć pozalekcyjnych;</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wpływania na życie szkoły poprzez działalność samorządową oraz zrzeszanie się w orga</w:t>
      </w:r>
      <w:r w:rsidR="00372C0C" w:rsidRPr="00F354A0">
        <w:rPr>
          <w:rFonts w:ascii="Times New Roman" w:hAnsi="Times New Roman"/>
          <w:sz w:val="24"/>
          <w:szCs w:val="24"/>
        </w:rPr>
        <w:t>nizacjach działających w szkole;</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zapoznania się z przysługują</w:t>
      </w:r>
      <w:r w:rsidR="00C820A8" w:rsidRPr="00F354A0">
        <w:rPr>
          <w:rFonts w:ascii="Times New Roman" w:hAnsi="Times New Roman"/>
          <w:sz w:val="24"/>
          <w:szCs w:val="24"/>
        </w:rPr>
        <w:t>cymi mu prawami i uprawnieniami;</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lastRenderedPageBreak/>
        <w:t xml:space="preserve"> </w:t>
      </w:r>
      <w:r w:rsidR="00BF1FEB" w:rsidRPr="00F354A0">
        <w:rPr>
          <w:rFonts w:ascii="Times New Roman" w:hAnsi="Times New Roman"/>
          <w:sz w:val="24"/>
          <w:szCs w:val="24"/>
        </w:rPr>
        <w:t>składania wniosków i skarg do dyrektora s</w:t>
      </w:r>
      <w:r w:rsidR="004226BE" w:rsidRPr="00F354A0">
        <w:rPr>
          <w:rFonts w:ascii="Times New Roman" w:hAnsi="Times New Roman"/>
          <w:sz w:val="24"/>
          <w:szCs w:val="24"/>
        </w:rPr>
        <w:t>zk</w:t>
      </w:r>
      <w:r w:rsidRPr="00F354A0">
        <w:rPr>
          <w:rFonts w:ascii="Times New Roman" w:hAnsi="Times New Roman"/>
          <w:sz w:val="24"/>
          <w:szCs w:val="24"/>
        </w:rPr>
        <w:t>oły dotyczących życia szkolnego;</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ochrony przed uzależnieniami, demoralizacją, szkodliwymi treściami oraz innymi przejawami patologii społecznej</w:t>
      </w:r>
      <w:r w:rsidR="00372C0C" w:rsidRPr="00F354A0">
        <w:rPr>
          <w:rFonts w:ascii="Times New Roman" w:hAnsi="Times New Roman"/>
          <w:sz w:val="24"/>
          <w:szCs w:val="24"/>
        </w:rPr>
        <w:t>;</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 </w:t>
      </w:r>
      <w:r w:rsidR="004226BE" w:rsidRPr="00F354A0">
        <w:rPr>
          <w:rFonts w:ascii="Times New Roman" w:hAnsi="Times New Roman"/>
          <w:sz w:val="24"/>
          <w:szCs w:val="24"/>
        </w:rPr>
        <w:t>informacji o wymaganiach edukacyjnych i sposobach sprawdzania osiągnięć</w:t>
      </w:r>
      <w:r w:rsidRPr="00F354A0">
        <w:rPr>
          <w:rFonts w:ascii="Times New Roman" w:hAnsi="Times New Roman"/>
          <w:sz w:val="24"/>
          <w:szCs w:val="24"/>
        </w:rPr>
        <w:t>;</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 </w:t>
      </w:r>
      <w:r w:rsidR="004226BE" w:rsidRPr="00F354A0">
        <w:rPr>
          <w:rFonts w:ascii="Times New Roman" w:hAnsi="Times New Roman"/>
          <w:sz w:val="24"/>
          <w:szCs w:val="24"/>
        </w:rPr>
        <w:t xml:space="preserve">odpoczynku w terminach określonych w przepisach w sprawie organizacji roku szkolnego, a także </w:t>
      </w:r>
      <w:r w:rsidRPr="00F354A0">
        <w:rPr>
          <w:rFonts w:ascii="Times New Roman" w:hAnsi="Times New Roman"/>
          <w:sz w:val="24"/>
          <w:szCs w:val="24"/>
        </w:rPr>
        <w:t>podczas przerw między zajęciami;</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 </w:t>
      </w:r>
      <w:r w:rsidR="004226BE" w:rsidRPr="00F354A0">
        <w:rPr>
          <w:rFonts w:ascii="Times New Roman" w:hAnsi="Times New Roman"/>
          <w:sz w:val="24"/>
          <w:szCs w:val="24"/>
        </w:rPr>
        <w:t>udziału w zajęciach pozalekcyjnych i imprezach organizowanych przez s</w:t>
      </w:r>
      <w:r w:rsidRPr="00F354A0">
        <w:rPr>
          <w:rFonts w:ascii="Times New Roman" w:hAnsi="Times New Roman"/>
          <w:sz w:val="24"/>
          <w:szCs w:val="24"/>
        </w:rPr>
        <w:t>zkołę;</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 </w:t>
      </w:r>
      <w:r w:rsidR="004226BE" w:rsidRPr="00F354A0">
        <w:rPr>
          <w:rFonts w:ascii="Times New Roman" w:hAnsi="Times New Roman"/>
          <w:sz w:val="24"/>
          <w:szCs w:val="24"/>
        </w:rPr>
        <w:t>ubiegania się o udział w reprezentacji Szk</w:t>
      </w:r>
      <w:r w:rsidR="00925CA1" w:rsidRPr="00F354A0">
        <w:rPr>
          <w:rFonts w:ascii="Times New Roman" w:hAnsi="Times New Roman"/>
          <w:sz w:val="24"/>
          <w:szCs w:val="24"/>
        </w:rPr>
        <w:t>oły w imprezach artystycznych i </w:t>
      </w:r>
      <w:r w:rsidR="004226BE" w:rsidRPr="00F354A0">
        <w:rPr>
          <w:rFonts w:ascii="Times New Roman" w:hAnsi="Times New Roman"/>
          <w:sz w:val="24"/>
          <w:szCs w:val="24"/>
        </w:rPr>
        <w:t>sportowych oraz w innych f</w:t>
      </w:r>
      <w:r w:rsidRPr="00F354A0">
        <w:rPr>
          <w:rFonts w:ascii="Times New Roman" w:hAnsi="Times New Roman"/>
          <w:sz w:val="24"/>
          <w:szCs w:val="24"/>
        </w:rPr>
        <w:t>ormach współzawodnictwa uczniów;</w:t>
      </w:r>
    </w:p>
    <w:p w:rsidR="00372C0C" w:rsidRPr="00F354A0" w:rsidRDefault="00C820A8"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 xml:space="preserve"> </w:t>
      </w:r>
      <w:r w:rsidR="004226BE" w:rsidRPr="00F354A0">
        <w:rPr>
          <w:rFonts w:ascii="Times New Roman" w:hAnsi="Times New Roman"/>
          <w:sz w:val="24"/>
          <w:szCs w:val="24"/>
        </w:rPr>
        <w:t>zaopatrzenia w bezpłatne podręczniki, materiały edukacyjne, materiały ćwiczeniowe uczniów na poszcz</w:t>
      </w:r>
      <w:r w:rsidRPr="00F354A0">
        <w:rPr>
          <w:rFonts w:ascii="Times New Roman" w:hAnsi="Times New Roman"/>
          <w:sz w:val="24"/>
          <w:szCs w:val="24"/>
        </w:rPr>
        <w:t>ególnych poziomach edukacyjnych;</w:t>
      </w:r>
    </w:p>
    <w:p w:rsidR="00372C0C"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wiedzy o swoich obowiązkach oraz środk</w:t>
      </w:r>
      <w:r w:rsidR="00925CA1" w:rsidRPr="00F354A0">
        <w:rPr>
          <w:rFonts w:ascii="Times New Roman" w:hAnsi="Times New Roman"/>
          <w:sz w:val="24"/>
          <w:szCs w:val="24"/>
        </w:rPr>
        <w:t>ach, jakie mogą być stosowane w </w:t>
      </w:r>
      <w:r w:rsidR="00C820A8" w:rsidRPr="00F354A0">
        <w:rPr>
          <w:rFonts w:ascii="Times New Roman" w:hAnsi="Times New Roman"/>
          <w:sz w:val="24"/>
          <w:szCs w:val="24"/>
        </w:rPr>
        <w:t>przypadku ich naruszenia;</w:t>
      </w:r>
    </w:p>
    <w:p w:rsidR="00EA7FBB" w:rsidRPr="00F354A0" w:rsidRDefault="004226BE" w:rsidP="00B00C8A">
      <w:pPr>
        <w:pStyle w:val="Akapitzlist1"/>
        <w:numPr>
          <w:ilvl w:val="2"/>
          <w:numId w:val="112"/>
        </w:numPr>
        <w:spacing w:before="120" w:after="120"/>
        <w:rPr>
          <w:rFonts w:ascii="Times New Roman" w:hAnsi="Times New Roman"/>
          <w:sz w:val="24"/>
          <w:szCs w:val="24"/>
        </w:rPr>
      </w:pPr>
      <w:r w:rsidRPr="00F354A0">
        <w:rPr>
          <w:rFonts w:ascii="Times New Roman" w:hAnsi="Times New Roman"/>
          <w:sz w:val="24"/>
          <w:szCs w:val="24"/>
        </w:rPr>
        <w:t>wiedzy o przysługujących mu prawach oraz środkach ochrony tych praw.</w:t>
      </w:r>
      <w:r w:rsidR="00C820A8" w:rsidRPr="00F354A0">
        <w:rPr>
          <w:rFonts w:ascii="Times New Roman" w:hAnsi="Times New Roman"/>
          <w:sz w:val="24"/>
          <w:szCs w:val="24"/>
        </w:rPr>
        <w:t xml:space="preserve">  </w:t>
      </w:r>
    </w:p>
    <w:p w:rsidR="004226BE" w:rsidRPr="00372C0C" w:rsidRDefault="00C820A8" w:rsidP="00971B51">
      <w:pPr>
        <w:pStyle w:val="Akapitzlist1"/>
        <w:numPr>
          <w:ilvl w:val="0"/>
          <w:numId w:val="159"/>
        </w:numPr>
        <w:spacing w:before="120" w:after="120"/>
        <w:jc w:val="center"/>
        <w:rPr>
          <w:rFonts w:ascii="Times New Roman" w:hAnsi="Times New Roman"/>
          <w:bCs/>
          <w:sz w:val="24"/>
          <w:szCs w:val="24"/>
        </w:rPr>
      </w:pPr>
      <w:r>
        <w:rPr>
          <w:rFonts w:ascii="Times New Roman" w:hAnsi="Times New Roman"/>
          <w:bCs/>
          <w:sz w:val="24"/>
          <w:szCs w:val="24"/>
        </w:rPr>
        <w:t xml:space="preserve">                </w:t>
      </w:r>
    </w:p>
    <w:p w:rsidR="004226BE" w:rsidRPr="00F354A0" w:rsidRDefault="00316F65" w:rsidP="00B00C8A">
      <w:pPr>
        <w:numPr>
          <w:ilvl w:val="1"/>
          <w:numId w:val="63"/>
        </w:numPr>
        <w:spacing w:before="120" w:after="120"/>
        <w:rPr>
          <w:rFonts w:ascii="Times New Roman" w:hAnsi="Times New Roman"/>
          <w:bCs/>
          <w:sz w:val="24"/>
          <w:szCs w:val="24"/>
        </w:rPr>
      </w:pPr>
      <w:r w:rsidRPr="00F354A0">
        <w:rPr>
          <w:rFonts w:ascii="Times New Roman" w:hAnsi="Times New Roman"/>
          <w:sz w:val="24"/>
          <w:szCs w:val="24"/>
        </w:rPr>
        <w:t>Uczeń jest zobowiązany</w:t>
      </w:r>
      <w:r w:rsidR="0091378F" w:rsidRPr="00F354A0">
        <w:rPr>
          <w:rFonts w:ascii="Times New Roman" w:hAnsi="Times New Roman"/>
          <w:sz w:val="24"/>
          <w:szCs w:val="24"/>
        </w:rPr>
        <w:t xml:space="preserve"> w szczególności</w:t>
      </w:r>
      <w:r w:rsidR="00EA7FBB" w:rsidRPr="00F354A0">
        <w:rPr>
          <w:rFonts w:ascii="Times New Roman" w:hAnsi="Times New Roman"/>
          <w:sz w:val="24"/>
          <w:szCs w:val="24"/>
        </w:rPr>
        <w:t xml:space="preserve"> do:</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systematycznego i aktywnego uczestnictwa w zajęciach lekcyjnych i w</w:t>
      </w:r>
      <w:r w:rsidR="009A2132">
        <w:rPr>
          <w:rFonts w:ascii="Times New Roman" w:hAnsi="Times New Roman"/>
          <w:bCs/>
          <w:sz w:val="24"/>
          <w:szCs w:val="24"/>
        </w:rPr>
        <w:t xml:space="preserve"> życiu szkoły;</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przestrzegania zasad kultury, współżycia w odniesieniu do kolegów, nauczycieli i innych pracowników szkoły (zabrania się używania wul</w:t>
      </w:r>
      <w:r w:rsidR="009A2132">
        <w:rPr>
          <w:rFonts w:ascii="Times New Roman" w:hAnsi="Times New Roman"/>
          <w:bCs/>
          <w:sz w:val="24"/>
          <w:szCs w:val="24"/>
        </w:rPr>
        <w:t>garnych słów, zwrotów i gestów);</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odpowiedzialności za własne życi</w:t>
      </w:r>
      <w:r w:rsidR="009A2132">
        <w:rPr>
          <w:rFonts w:ascii="Times New Roman" w:hAnsi="Times New Roman"/>
          <w:bCs/>
          <w:sz w:val="24"/>
          <w:szCs w:val="24"/>
        </w:rPr>
        <w:t>e, zdrowie, higienę oraz rozwój;</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dbałości o wspólne</w:t>
      </w:r>
      <w:r w:rsidR="009A2132">
        <w:rPr>
          <w:rFonts w:ascii="Times New Roman" w:hAnsi="Times New Roman"/>
          <w:bCs/>
          <w:sz w:val="24"/>
          <w:szCs w:val="24"/>
        </w:rPr>
        <w:t xml:space="preserve"> dobro, ład i porządek w szkole;</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przestrzegania regulaminów doty</w:t>
      </w:r>
      <w:r w:rsidR="009A2132">
        <w:rPr>
          <w:rFonts w:ascii="Times New Roman" w:hAnsi="Times New Roman"/>
          <w:bCs/>
          <w:sz w:val="24"/>
          <w:szCs w:val="24"/>
        </w:rPr>
        <w:t>czących bezpieczeństwa w szkole;</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przeciwstawiania się przejawom bru</w:t>
      </w:r>
      <w:r w:rsidR="009A2132">
        <w:rPr>
          <w:rFonts w:ascii="Times New Roman" w:hAnsi="Times New Roman"/>
          <w:bCs/>
          <w:sz w:val="24"/>
          <w:szCs w:val="24"/>
        </w:rPr>
        <w:t>talności i wulgarności w szkole;</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 xml:space="preserve">okazywania szacunku nauczycielom, </w:t>
      </w:r>
      <w:r w:rsidR="009A2132">
        <w:rPr>
          <w:rFonts w:ascii="Times New Roman" w:hAnsi="Times New Roman"/>
          <w:bCs/>
          <w:sz w:val="24"/>
          <w:szCs w:val="24"/>
        </w:rPr>
        <w:t>pracownikom szkoły oraz kolegom;</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 xml:space="preserve">wystrzegania się </w:t>
      </w:r>
      <w:r w:rsidR="009A2132">
        <w:rPr>
          <w:rFonts w:ascii="Times New Roman" w:hAnsi="Times New Roman"/>
          <w:bCs/>
          <w:sz w:val="24"/>
          <w:szCs w:val="24"/>
        </w:rPr>
        <w:t>wszelkich szkodliwych nałogów;</w:t>
      </w:r>
    </w:p>
    <w:p w:rsidR="004226BE" w:rsidRPr="0058591F" w:rsidRDefault="004226BE" w:rsidP="00B00C8A">
      <w:pPr>
        <w:numPr>
          <w:ilvl w:val="2"/>
          <w:numId w:val="63"/>
        </w:numPr>
        <w:spacing w:after="120"/>
        <w:rPr>
          <w:rFonts w:ascii="Times New Roman" w:hAnsi="Times New Roman"/>
          <w:bCs/>
          <w:sz w:val="24"/>
          <w:szCs w:val="24"/>
        </w:rPr>
      </w:pPr>
      <w:r w:rsidRPr="0058591F">
        <w:rPr>
          <w:rFonts w:ascii="Times New Roman" w:hAnsi="Times New Roman"/>
          <w:bCs/>
          <w:sz w:val="24"/>
          <w:szCs w:val="24"/>
        </w:rPr>
        <w:t>nie z</w:t>
      </w:r>
      <w:r w:rsidR="009A2132">
        <w:rPr>
          <w:rFonts w:ascii="Times New Roman" w:hAnsi="Times New Roman"/>
          <w:bCs/>
          <w:sz w:val="24"/>
          <w:szCs w:val="24"/>
        </w:rPr>
        <w:t>akłócania procesu dydaktycznego;</w:t>
      </w:r>
    </w:p>
    <w:p w:rsidR="004226BE" w:rsidRPr="0058591F" w:rsidRDefault="009A2132" w:rsidP="00B00C8A">
      <w:pPr>
        <w:numPr>
          <w:ilvl w:val="2"/>
          <w:numId w:val="63"/>
        </w:numPr>
        <w:spacing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udziału w zajęciach edukacyjnych, przygotowywania się do nich oraz właściwe</w:t>
      </w:r>
      <w:r>
        <w:rPr>
          <w:rFonts w:ascii="Times New Roman" w:hAnsi="Times New Roman"/>
          <w:bCs/>
          <w:sz w:val="24"/>
          <w:szCs w:val="24"/>
        </w:rPr>
        <w:t>go zachowania się w ich trakcie;</w:t>
      </w:r>
    </w:p>
    <w:p w:rsidR="004226BE" w:rsidRPr="0058591F" w:rsidRDefault="009A2132" w:rsidP="00B00C8A">
      <w:pPr>
        <w:numPr>
          <w:ilvl w:val="2"/>
          <w:numId w:val="63"/>
        </w:numPr>
        <w:spacing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 xml:space="preserve">usprawiedliwiania nieobecności na zajęciach </w:t>
      </w:r>
      <w:r w:rsidR="00F354A0">
        <w:rPr>
          <w:rFonts w:ascii="Times New Roman" w:hAnsi="Times New Roman"/>
          <w:bCs/>
          <w:sz w:val="24"/>
          <w:szCs w:val="24"/>
        </w:rPr>
        <w:t>edukacyjnych, formie pisemnej w </w:t>
      </w:r>
      <w:r w:rsidR="004226BE" w:rsidRPr="0058591F">
        <w:rPr>
          <w:rFonts w:ascii="Times New Roman" w:hAnsi="Times New Roman"/>
          <w:bCs/>
          <w:sz w:val="24"/>
          <w:szCs w:val="24"/>
        </w:rPr>
        <w:t>cią</w:t>
      </w:r>
      <w:r>
        <w:rPr>
          <w:rFonts w:ascii="Times New Roman" w:hAnsi="Times New Roman"/>
          <w:bCs/>
          <w:sz w:val="24"/>
          <w:szCs w:val="24"/>
        </w:rPr>
        <w:t>gu 7 dni;</w:t>
      </w:r>
    </w:p>
    <w:p w:rsidR="004226BE" w:rsidRPr="0058591F" w:rsidRDefault="009A2132" w:rsidP="00B00C8A">
      <w:pPr>
        <w:numPr>
          <w:ilvl w:val="2"/>
          <w:numId w:val="63"/>
        </w:numPr>
        <w:spacing w:after="120"/>
        <w:rPr>
          <w:rFonts w:ascii="Times New Roman" w:hAnsi="Times New Roman"/>
          <w:bCs/>
          <w:sz w:val="24"/>
          <w:szCs w:val="24"/>
        </w:rPr>
      </w:pPr>
      <w:r>
        <w:rPr>
          <w:rFonts w:ascii="Times New Roman" w:hAnsi="Times New Roman"/>
          <w:bCs/>
          <w:sz w:val="24"/>
          <w:szCs w:val="24"/>
        </w:rPr>
        <w:t xml:space="preserve"> </w:t>
      </w:r>
      <w:r w:rsidR="004226BE" w:rsidRPr="0058591F">
        <w:rPr>
          <w:rFonts w:ascii="Times New Roman" w:hAnsi="Times New Roman"/>
          <w:bCs/>
          <w:sz w:val="24"/>
          <w:szCs w:val="24"/>
        </w:rPr>
        <w:t>dbania o schludny i estetyczny wygląd oraz przestrzegania zasad ubierania się uczniów na terenie szkoły. Zasady są następujące:</w:t>
      </w:r>
    </w:p>
    <w:p w:rsidR="004226BE" w:rsidRPr="0058591F"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t>strój szkolny pow</w:t>
      </w:r>
      <w:r w:rsidR="009A2132">
        <w:rPr>
          <w:rFonts w:ascii="Times New Roman" w:hAnsi="Times New Roman"/>
          <w:bCs/>
          <w:sz w:val="24"/>
          <w:szCs w:val="24"/>
        </w:rPr>
        <w:t>inien być w spokojnych kolorach;</w:t>
      </w:r>
    </w:p>
    <w:p w:rsidR="004226BE" w:rsidRPr="0058591F"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t>ubranie powinno z</w:t>
      </w:r>
      <w:r w:rsidR="009A2132">
        <w:rPr>
          <w:rFonts w:ascii="Times New Roman" w:hAnsi="Times New Roman"/>
          <w:bCs/>
          <w:sz w:val="24"/>
          <w:szCs w:val="24"/>
        </w:rPr>
        <w:t>asłaniać dekolt, brzuch i plecy;</w:t>
      </w:r>
    </w:p>
    <w:p w:rsidR="004226BE" w:rsidRPr="00F354A0" w:rsidRDefault="004226BE" w:rsidP="00B00C8A">
      <w:pPr>
        <w:numPr>
          <w:ilvl w:val="3"/>
          <w:numId w:val="63"/>
        </w:numPr>
        <w:spacing w:after="120"/>
        <w:rPr>
          <w:rFonts w:ascii="Times New Roman" w:hAnsi="Times New Roman"/>
          <w:sz w:val="24"/>
          <w:szCs w:val="24"/>
        </w:rPr>
      </w:pPr>
      <w:r w:rsidRPr="00F354A0">
        <w:rPr>
          <w:rFonts w:ascii="Times New Roman" w:hAnsi="Times New Roman"/>
          <w:bCs/>
          <w:sz w:val="24"/>
          <w:szCs w:val="24"/>
        </w:rPr>
        <w:t xml:space="preserve">zabrania się noszenia </w:t>
      </w:r>
      <w:r w:rsidR="00CA2668" w:rsidRPr="00F354A0">
        <w:rPr>
          <w:rFonts w:ascii="Times New Roman" w:hAnsi="Times New Roman"/>
          <w:sz w:val="24"/>
          <w:szCs w:val="24"/>
        </w:rPr>
        <w:t>tatuaży</w:t>
      </w:r>
      <w:r w:rsidR="00CA2668" w:rsidRPr="00F354A0">
        <w:rPr>
          <w:rFonts w:ascii="Times New Roman" w:hAnsi="Times New Roman"/>
          <w:bCs/>
          <w:sz w:val="24"/>
          <w:szCs w:val="24"/>
        </w:rPr>
        <w:t>,</w:t>
      </w:r>
      <w:r w:rsidRPr="00F354A0">
        <w:rPr>
          <w:rFonts w:ascii="Times New Roman" w:hAnsi="Times New Roman"/>
          <w:bCs/>
          <w:sz w:val="24"/>
          <w:szCs w:val="24"/>
        </w:rPr>
        <w:t xml:space="preserve"> ubrań przeźroczystych i z obraźliwymi nadrukami</w:t>
      </w:r>
      <w:r w:rsidR="009A2132" w:rsidRPr="00F354A0">
        <w:rPr>
          <w:rFonts w:ascii="Times New Roman" w:hAnsi="Times New Roman"/>
          <w:bCs/>
          <w:sz w:val="24"/>
          <w:szCs w:val="24"/>
        </w:rPr>
        <w:t>;</w:t>
      </w:r>
      <w:r w:rsidR="00CA2668" w:rsidRPr="00F354A0">
        <w:rPr>
          <w:rFonts w:ascii="Times New Roman" w:hAnsi="Times New Roman"/>
          <w:bCs/>
          <w:sz w:val="24"/>
          <w:szCs w:val="24"/>
        </w:rPr>
        <w:t xml:space="preserve"> </w:t>
      </w:r>
    </w:p>
    <w:p w:rsidR="004226BE" w:rsidRPr="0058591F"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t xml:space="preserve">w czasie uroczystości szkolnych obowiązuje biała bluzka lub koszula oraz </w:t>
      </w:r>
      <w:r w:rsidR="00FB7B01">
        <w:rPr>
          <w:rFonts w:ascii="Times New Roman" w:hAnsi="Times New Roman"/>
          <w:bCs/>
          <w:sz w:val="24"/>
          <w:szCs w:val="24"/>
        </w:rPr>
        <w:t>ciemna</w:t>
      </w:r>
      <w:r w:rsidR="00F354A0">
        <w:rPr>
          <w:rFonts w:ascii="Times New Roman" w:hAnsi="Times New Roman"/>
          <w:bCs/>
          <w:sz w:val="24"/>
          <w:szCs w:val="24"/>
        </w:rPr>
        <w:t xml:space="preserve"> spódnica</w:t>
      </w:r>
      <w:r w:rsidR="00FB7B01">
        <w:rPr>
          <w:rFonts w:ascii="Times New Roman" w:hAnsi="Times New Roman"/>
          <w:bCs/>
          <w:sz w:val="24"/>
          <w:szCs w:val="24"/>
        </w:rPr>
        <w:t xml:space="preserve"> lub ciemne spodnie</w:t>
      </w:r>
      <w:r w:rsidR="009A2132">
        <w:rPr>
          <w:rFonts w:ascii="Times New Roman" w:hAnsi="Times New Roman"/>
          <w:bCs/>
          <w:sz w:val="24"/>
          <w:szCs w:val="24"/>
        </w:rPr>
        <w:t>;</w:t>
      </w:r>
    </w:p>
    <w:p w:rsidR="004226BE" w:rsidRPr="0058591F"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lastRenderedPageBreak/>
        <w:t>na wychowaniu fizycznym obowią</w:t>
      </w:r>
      <w:r w:rsidR="00925CA1">
        <w:rPr>
          <w:rFonts w:ascii="Times New Roman" w:hAnsi="Times New Roman"/>
          <w:bCs/>
          <w:sz w:val="24"/>
          <w:szCs w:val="24"/>
        </w:rPr>
        <w:t>zuje strój sportowy, ustalony z </w:t>
      </w:r>
      <w:r w:rsidRPr="0058591F">
        <w:rPr>
          <w:rFonts w:ascii="Times New Roman" w:hAnsi="Times New Roman"/>
          <w:bCs/>
          <w:sz w:val="24"/>
          <w:szCs w:val="24"/>
        </w:rPr>
        <w:t>nauczycielem w-f</w:t>
      </w:r>
      <w:r w:rsidR="009A2132">
        <w:rPr>
          <w:rFonts w:ascii="Times New Roman" w:hAnsi="Times New Roman"/>
          <w:bCs/>
          <w:sz w:val="24"/>
          <w:szCs w:val="24"/>
        </w:rPr>
        <w:t>;</w:t>
      </w:r>
    </w:p>
    <w:p w:rsidR="004226BE" w:rsidRPr="0058591F"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t>zabrania się farbowania włosów, malowania paznokci oraz st</w:t>
      </w:r>
      <w:r w:rsidR="009A2132">
        <w:rPr>
          <w:rFonts w:ascii="Times New Roman" w:hAnsi="Times New Roman"/>
          <w:bCs/>
          <w:sz w:val="24"/>
          <w:szCs w:val="24"/>
        </w:rPr>
        <w:t>osowania makijażu;</w:t>
      </w:r>
    </w:p>
    <w:p w:rsidR="004226BE" w:rsidRDefault="004226BE" w:rsidP="00B00C8A">
      <w:pPr>
        <w:numPr>
          <w:ilvl w:val="3"/>
          <w:numId w:val="63"/>
        </w:numPr>
        <w:spacing w:after="120"/>
        <w:rPr>
          <w:rFonts w:ascii="Times New Roman" w:hAnsi="Times New Roman"/>
          <w:bCs/>
          <w:sz w:val="24"/>
          <w:szCs w:val="24"/>
        </w:rPr>
      </w:pPr>
      <w:r w:rsidRPr="0058591F">
        <w:rPr>
          <w:rFonts w:ascii="Times New Roman" w:hAnsi="Times New Roman"/>
          <w:bCs/>
          <w:sz w:val="24"/>
          <w:szCs w:val="24"/>
        </w:rPr>
        <w:t>na terenie szkoły obowią</w:t>
      </w:r>
      <w:r w:rsidR="00CA2668">
        <w:rPr>
          <w:rFonts w:ascii="Times New Roman" w:hAnsi="Times New Roman"/>
          <w:bCs/>
          <w:sz w:val="24"/>
          <w:szCs w:val="24"/>
        </w:rPr>
        <w:t>zuje obuwie na zmian</w:t>
      </w:r>
      <w:r w:rsidR="00F354A0">
        <w:rPr>
          <w:rFonts w:ascii="Times New Roman" w:hAnsi="Times New Roman"/>
          <w:bCs/>
          <w:sz w:val="24"/>
          <w:szCs w:val="24"/>
        </w:rPr>
        <w:t>ę, na gumowym spodzie</w:t>
      </w:r>
      <w:r w:rsidR="00CA2668">
        <w:rPr>
          <w:rFonts w:ascii="Times New Roman" w:hAnsi="Times New Roman"/>
          <w:bCs/>
          <w:sz w:val="24"/>
          <w:szCs w:val="24"/>
        </w:rPr>
        <w:t>;</w:t>
      </w:r>
    </w:p>
    <w:p w:rsidR="00CA2668" w:rsidRPr="00F354A0" w:rsidRDefault="00CA2668" w:rsidP="00B00C8A">
      <w:pPr>
        <w:numPr>
          <w:ilvl w:val="3"/>
          <w:numId w:val="63"/>
        </w:numPr>
        <w:spacing w:after="120"/>
        <w:rPr>
          <w:rFonts w:ascii="Times New Roman" w:hAnsi="Times New Roman"/>
          <w:sz w:val="24"/>
          <w:szCs w:val="24"/>
        </w:rPr>
      </w:pPr>
      <w:r w:rsidRPr="00F354A0">
        <w:rPr>
          <w:rFonts w:ascii="Times New Roman" w:hAnsi="Times New Roman"/>
          <w:bCs/>
          <w:sz w:val="24"/>
          <w:szCs w:val="24"/>
        </w:rPr>
        <w:t xml:space="preserve">na </w:t>
      </w:r>
      <w:r w:rsidRPr="00F354A0">
        <w:rPr>
          <w:rFonts w:ascii="Times New Roman" w:hAnsi="Times New Roman"/>
          <w:sz w:val="24"/>
          <w:szCs w:val="24"/>
        </w:rPr>
        <w:t>terenie szkoły należy zdjąć nakrycie głowy (czapkę, kaptur).</w:t>
      </w:r>
    </w:p>
    <w:p w:rsidR="00F354A0" w:rsidRDefault="004226BE" w:rsidP="00B00C8A">
      <w:pPr>
        <w:pStyle w:val="Akapitzlist1"/>
        <w:numPr>
          <w:ilvl w:val="2"/>
          <w:numId w:val="63"/>
        </w:numPr>
        <w:spacing w:after="120"/>
        <w:rPr>
          <w:rFonts w:ascii="Times New Roman" w:hAnsi="Times New Roman"/>
          <w:bCs/>
          <w:sz w:val="24"/>
          <w:szCs w:val="24"/>
        </w:rPr>
      </w:pPr>
      <w:r w:rsidRPr="00F354A0">
        <w:rPr>
          <w:rFonts w:ascii="Times New Roman" w:hAnsi="Times New Roman"/>
          <w:bCs/>
          <w:sz w:val="24"/>
          <w:szCs w:val="24"/>
        </w:rPr>
        <w:t xml:space="preserve"> przestrzegania zakazu korzystania z telefonów komórkowych i innych urządzeń elektronicznych w czasie zajęć dydaktyczno-wychowawczo-</w:t>
      </w:r>
      <w:proofErr w:type="spellStart"/>
      <w:r w:rsidR="009A2132" w:rsidRPr="00F354A0">
        <w:rPr>
          <w:rFonts w:ascii="Times New Roman" w:hAnsi="Times New Roman"/>
          <w:bCs/>
          <w:sz w:val="24"/>
          <w:szCs w:val="24"/>
        </w:rPr>
        <w:t>opiekunczych</w:t>
      </w:r>
      <w:proofErr w:type="spellEnd"/>
      <w:r w:rsidR="009A2132" w:rsidRPr="00F354A0">
        <w:rPr>
          <w:rFonts w:ascii="Times New Roman" w:hAnsi="Times New Roman"/>
          <w:bCs/>
          <w:sz w:val="24"/>
          <w:szCs w:val="24"/>
        </w:rPr>
        <w:t xml:space="preserve"> na  terenie szkoły;</w:t>
      </w:r>
      <w:r w:rsidR="00F354A0" w:rsidRPr="00F354A0">
        <w:rPr>
          <w:rFonts w:ascii="Times New Roman" w:hAnsi="Times New Roman"/>
          <w:bCs/>
          <w:sz w:val="24"/>
          <w:szCs w:val="24"/>
        </w:rPr>
        <w:t xml:space="preserve"> </w:t>
      </w:r>
    </w:p>
    <w:p w:rsidR="004226BE" w:rsidRPr="00F354A0" w:rsidRDefault="004226BE" w:rsidP="00B00C8A">
      <w:pPr>
        <w:numPr>
          <w:ilvl w:val="2"/>
          <w:numId w:val="63"/>
        </w:numPr>
        <w:spacing w:after="120"/>
        <w:rPr>
          <w:rFonts w:ascii="Times New Roman" w:hAnsi="Times New Roman"/>
          <w:bCs/>
          <w:sz w:val="24"/>
          <w:szCs w:val="24"/>
        </w:rPr>
      </w:pPr>
      <w:r w:rsidRPr="00F354A0">
        <w:rPr>
          <w:rFonts w:ascii="Times New Roman" w:hAnsi="Times New Roman"/>
          <w:bCs/>
          <w:sz w:val="24"/>
          <w:szCs w:val="24"/>
        </w:rPr>
        <w:t xml:space="preserve"> poszanowania praw, wolności i god</w:t>
      </w:r>
      <w:r w:rsidR="00925CA1" w:rsidRPr="00F354A0">
        <w:rPr>
          <w:rFonts w:ascii="Times New Roman" w:hAnsi="Times New Roman"/>
          <w:bCs/>
          <w:sz w:val="24"/>
          <w:szCs w:val="24"/>
        </w:rPr>
        <w:t>ności osobistej oraz poglądów i </w:t>
      </w:r>
      <w:r w:rsidR="009A2132" w:rsidRPr="00F354A0">
        <w:rPr>
          <w:rFonts w:ascii="Times New Roman" w:hAnsi="Times New Roman"/>
          <w:bCs/>
          <w:sz w:val="24"/>
          <w:szCs w:val="24"/>
        </w:rPr>
        <w:t xml:space="preserve">przekonań </w:t>
      </w:r>
      <w:r w:rsidR="00F354A0" w:rsidRPr="00F354A0">
        <w:rPr>
          <w:rFonts w:ascii="Times New Roman" w:hAnsi="Times New Roman"/>
          <w:bCs/>
          <w:sz w:val="24"/>
          <w:szCs w:val="24"/>
        </w:rPr>
        <w:t xml:space="preserve">  </w:t>
      </w:r>
      <w:r w:rsidR="009A2132" w:rsidRPr="00F354A0">
        <w:rPr>
          <w:rFonts w:ascii="Times New Roman" w:hAnsi="Times New Roman"/>
          <w:bCs/>
          <w:sz w:val="24"/>
          <w:szCs w:val="24"/>
        </w:rPr>
        <w:t>innych ludzi;</w:t>
      </w:r>
    </w:p>
    <w:p w:rsidR="00EA7FBB" w:rsidRPr="008C7F8A" w:rsidRDefault="004226BE" w:rsidP="00B00C8A">
      <w:pPr>
        <w:pStyle w:val="Akapitzlist1"/>
        <w:numPr>
          <w:ilvl w:val="2"/>
          <w:numId w:val="63"/>
        </w:numPr>
        <w:spacing w:after="120"/>
        <w:rPr>
          <w:rFonts w:ascii="Times New Roman" w:hAnsi="Times New Roman"/>
          <w:bCs/>
          <w:sz w:val="24"/>
          <w:szCs w:val="24"/>
          <w:u w:val="single"/>
        </w:rPr>
      </w:pPr>
      <w:r w:rsidRPr="00F068F4">
        <w:rPr>
          <w:rFonts w:ascii="Times New Roman" w:hAnsi="Times New Roman"/>
          <w:bCs/>
          <w:sz w:val="24"/>
          <w:szCs w:val="24"/>
        </w:rPr>
        <w:t xml:space="preserve"> troski o dobre imię Ojczyzny, </w:t>
      </w:r>
      <w:r>
        <w:rPr>
          <w:rFonts w:ascii="Times New Roman" w:hAnsi="Times New Roman"/>
          <w:bCs/>
          <w:sz w:val="24"/>
          <w:szCs w:val="24"/>
        </w:rPr>
        <w:t>dbanie o dobre imię i tradycje s</w:t>
      </w:r>
      <w:r w:rsidRPr="00F068F4">
        <w:rPr>
          <w:rFonts w:ascii="Times New Roman" w:hAnsi="Times New Roman"/>
          <w:bCs/>
          <w:sz w:val="24"/>
          <w:szCs w:val="24"/>
        </w:rPr>
        <w:t>zkoły</w:t>
      </w:r>
      <w:r w:rsidRPr="00DD13D4">
        <w:rPr>
          <w:rFonts w:ascii="Times New Roman" w:hAnsi="Times New Roman"/>
          <w:bCs/>
          <w:sz w:val="24"/>
          <w:szCs w:val="24"/>
        </w:rPr>
        <w:t>.</w:t>
      </w:r>
    </w:p>
    <w:p w:rsidR="00EA7FBB" w:rsidRPr="00EA7FBB" w:rsidRDefault="00EA7FBB" w:rsidP="00971B51">
      <w:pPr>
        <w:pStyle w:val="Akapitzlist1"/>
        <w:numPr>
          <w:ilvl w:val="0"/>
          <w:numId w:val="159"/>
        </w:numPr>
        <w:spacing w:before="120" w:after="120"/>
        <w:jc w:val="center"/>
        <w:rPr>
          <w:rFonts w:ascii="Times New Roman" w:hAnsi="Times New Roman"/>
          <w:bCs/>
          <w:sz w:val="24"/>
          <w:szCs w:val="24"/>
        </w:rPr>
      </w:pPr>
    </w:p>
    <w:p w:rsidR="004226BE" w:rsidRPr="0058591F" w:rsidRDefault="004226BE" w:rsidP="00B00C8A">
      <w:pPr>
        <w:numPr>
          <w:ilvl w:val="1"/>
          <w:numId w:val="68"/>
        </w:numPr>
        <w:spacing w:before="120" w:after="120"/>
        <w:rPr>
          <w:rFonts w:ascii="Times New Roman" w:hAnsi="Times New Roman"/>
          <w:bCs/>
          <w:sz w:val="24"/>
          <w:szCs w:val="24"/>
        </w:rPr>
      </w:pPr>
      <w:r w:rsidRPr="0058591F">
        <w:rPr>
          <w:rFonts w:ascii="Times New Roman" w:hAnsi="Times New Roman"/>
          <w:bCs/>
          <w:sz w:val="24"/>
          <w:szCs w:val="24"/>
        </w:rPr>
        <w:t>Zasady zwalniania uczniów i usprawiedliwiania nieobecności na zajęciach szkolnych:</w:t>
      </w:r>
    </w:p>
    <w:p w:rsidR="004F7C3D" w:rsidRDefault="004226BE" w:rsidP="00B00C8A">
      <w:pPr>
        <w:numPr>
          <w:ilvl w:val="2"/>
          <w:numId w:val="69"/>
        </w:numPr>
        <w:spacing w:after="120"/>
        <w:rPr>
          <w:rFonts w:ascii="Times New Roman" w:hAnsi="Times New Roman"/>
          <w:bCs/>
          <w:sz w:val="24"/>
          <w:szCs w:val="24"/>
        </w:rPr>
      </w:pPr>
      <w:r w:rsidRPr="0058591F">
        <w:rPr>
          <w:rFonts w:ascii="Times New Roman" w:hAnsi="Times New Roman"/>
          <w:bCs/>
          <w:sz w:val="24"/>
          <w:szCs w:val="24"/>
        </w:rPr>
        <w:t>usprawiedliwiona nieobecność ucznia może być spowodowania cho</w:t>
      </w:r>
      <w:r w:rsidR="009A2132">
        <w:rPr>
          <w:rFonts w:ascii="Times New Roman" w:hAnsi="Times New Roman"/>
          <w:bCs/>
          <w:sz w:val="24"/>
          <w:szCs w:val="24"/>
        </w:rPr>
        <w:t>robą lub ważną przyczyną losową;</w:t>
      </w:r>
    </w:p>
    <w:p w:rsidR="004F7C3D" w:rsidRPr="0010660F" w:rsidRDefault="004226BE" w:rsidP="00B00C8A">
      <w:pPr>
        <w:numPr>
          <w:ilvl w:val="2"/>
          <w:numId w:val="69"/>
        </w:numPr>
        <w:spacing w:after="120"/>
        <w:rPr>
          <w:rFonts w:ascii="Times New Roman" w:hAnsi="Times New Roman"/>
          <w:bCs/>
          <w:sz w:val="24"/>
          <w:szCs w:val="24"/>
        </w:rPr>
      </w:pPr>
      <w:bookmarkStart w:id="164" w:name="_Hlk88403079"/>
      <w:r w:rsidRPr="0010660F">
        <w:rPr>
          <w:rFonts w:ascii="Times New Roman" w:hAnsi="Times New Roman"/>
          <w:bCs/>
          <w:sz w:val="24"/>
          <w:szCs w:val="24"/>
        </w:rPr>
        <w:t>usprawiedliwienie w postaci odpowiedniego oświadczenia podpisują rodzice ucznia</w:t>
      </w:r>
      <w:r w:rsidR="00D2517A" w:rsidRPr="0010660F">
        <w:rPr>
          <w:rFonts w:ascii="Times New Roman" w:hAnsi="Times New Roman"/>
          <w:bCs/>
          <w:sz w:val="24"/>
          <w:szCs w:val="24"/>
        </w:rPr>
        <w:t xml:space="preserve"> lub zamieszczają informację w e-</w:t>
      </w:r>
      <w:proofErr w:type="spellStart"/>
      <w:r w:rsidR="00D2517A" w:rsidRPr="0010660F">
        <w:rPr>
          <w:rFonts w:ascii="Times New Roman" w:hAnsi="Times New Roman"/>
          <w:bCs/>
          <w:sz w:val="24"/>
          <w:szCs w:val="24"/>
        </w:rPr>
        <w:t>dziennku</w:t>
      </w:r>
      <w:proofErr w:type="spellEnd"/>
      <w:r w:rsidR="009A2132" w:rsidRPr="0010660F">
        <w:rPr>
          <w:rFonts w:ascii="Times New Roman" w:hAnsi="Times New Roman"/>
          <w:bCs/>
          <w:sz w:val="24"/>
          <w:szCs w:val="24"/>
        </w:rPr>
        <w:t>;</w:t>
      </w:r>
    </w:p>
    <w:p w:rsidR="004F7C3D" w:rsidRPr="0010660F" w:rsidRDefault="004226BE" w:rsidP="00B00C8A">
      <w:pPr>
        <w:numPr>
          <w:ilvl w:val="2"/>
          <w:numId w:val="69"/>
        </w:numPr>
        <w:spacing w:after="120"/>
        <w:rPr>
          <w:rFonts w:ascii="Times New Roman" w:hAnsi="Times New Roman"/>
          <w:bCs/>
          <w:sz w:val="24"/>
          <w:szCs w:val="24"/>
        </w:rPr>
      </w:pPr>
      <w:r w:rsidRPr="0010660F">
        <w:rPr>
          <w:rFonts w:ascii="Times New Roman" w:hAnsi="Times New Roman"/>
          <w:bCs/>
          <w:sz w:val="24"/>
          <w:szCs w:val="24"/>
        </w:rPr>
        <w:t>uczniowi nie wolno samowolnie opuszczać zajęć edukacyjnych w czasie ich trwania oraz oddalać się z terenu szkoły bez powiadomi</w:t>
      </w:r>
      <w:r w:rsidR="009A2132" w:rsidRPr="0010660F">
        <w:rPr>
          <w:rFonts w:ascii="Times New Roman" w:hAnsi="Times New Roman"/>
          <w:bCs/>
          <w:sz w:val="24"/>
          <w:szCs w:val="24"/>
        </w:rPr>
        <w:t>enia wychowawcy lub nauczyciela;</w:t>
      </w:r>
    </w:p>
    <w:p w:rsidR="004F7C3D" w:rsidRPr="0010660F" w:rsidRDefault="004226BE" w:rsidP="00B00C8A">
      <w:pPr>
        <w:numPr>
          <w:ilvl w:val="2"/>
          <w:numId w:val="69"/>
        </w:numPr>
        <w:spacing w:after="120"/>
        <w:rPr>
          <w:rFonts w:ascii="Times New Roman" w:hAnsi="Times New Roman"/>
          <w:bCs/>
          <w:sz w:val="24"/>
          <w:szCs w:val="24"/>
        </w:rPr>
      </w:pPr>
      <w:r w:rsidRPr="0010660F">
        <w:rPr>
          <w:rFonts w:ascii="Times New Roman" w:hAnsi="Times New Roman"/>
          <w:bCs/>
          <w:sz w:val="24"/>
          <w:szCs w:val="24"/>
        </w:rPr>
        <w:t>uczeń pisemne usprawiedliwienie dostarcza wychowawcy w ciągu</w:t>
      </w:r>
      <w:r w:rsidR="007106A8" w:rsidRPr="0010660F">
        <w:rPr>
          <w:rFonts w:ascii="Times New Roman" w:hAnsi="Times New Roman"/>
          <w:bCs/>
          <w:sz w:val="24"/>
          <w:szCs w:val="24"/>
        </w:rPr>
        <w:t xml:space="preserve"> tygodnia od powrotu ucznia do s</w:t>
      </w:r>
      <w:r w:rsidRPr="0010660F">
        <w:rPr>
          <w:rFonts w:ascii="Times New Roman" w:hAnsi="Times New Roman"/>
          <w:bCs/>
          <w:sz w:val="24"/>
          <w:szCs w:val="24"/>
        </w:rPr>
        <w:t>zko</w:t>
      </w:r>
      <w:r w:rsidR="009A2132" w:rsidRPr="0010660F">
        <w:rPr>
          <w:rFonts w:ascii="Times New Roman" w:hAnsi="Times New Roman"/>
          <w:bCs/>
          <w:sz w:val="24"/>
          <w:szCs w:val="24"/>
        </w:rPr>
        <w:t>ły</w:t>
      </w:r>
      <w:r w:rsidR="001C3222" w:rsidRPr="0010660F">
        <w:rPr>
          <w:rFonts w:ascii="Times New Roman" w:hAnsi="Times New Roman"/>
          <w:bCs/>
          <w:sz w:val="24"/>
          <w:szCs w:val="24"/>
        </w:rPr>
        <w:t xml:space="preserve"> lub odpowiednią informację przesyłają rodzice za pomocą e-dziennika</w:t>
      </w:r>
      <w:r w:rsidR="009A2132" w:rsidRPr="0010660F">
        <w:rPr>
          <w:rFonts w:ascii="Times New Roman" w:hAnsi="Times New Roman"/>
          <w:bCs/>
          <w:sz w:val="24"/>
          <w:szCs w:val="24"/>
        </w:rPr>
        <w:t>;</w:t>
      </w:r>
    </w:p>
    <w:bookmarkEnd w:id="164"/>
    <w:p w:rsidR="004F7C3D" w:rsidRDefault="004226BE" w:rsidP="00B00C8A">
      <w:pPr>
        <w:numPr>
          <w:ilvl w:val="2"/>
          <w:numId w:val="69"/>
        </w:numPr>
        <w:spacing w:after="120"/>
        <w:rPr>
          <w:rFonts w:ascii="Times New Roman" w:hAnsi="Times New Roman"/>
          <w:bCs/>
          <w:sz w:val="24"/>
          <w:szCs w:val="24"/>
        </w:rPr>
      </w:pPr>
      <w:r w:rsidRPr="0058591F">
        <w:rPr>
          <w:rFonts w:ascii="Times New Roman" w:hAnsi="Times New Roman"/>
          <w:bCs/>
          <w:sz w:val="24"/>
          <w:szCs w:val="24"/>
        </w:rPr>
        <w:t xml:space="preserve">każdorazowo wychowawca klasy podejmuje decyzję, czy przedstawiony powód nieobecności jest istotny, spełnia warunki określone w </w:t>
      </w:r>
      <w:r w:rsidR="00FD5199">
        <w:rPr>
          <w:rFonts w:ascii="Times New Roman" w:hAnsi="Times New Roman"/>
          <w:bCs/>
          <w:sz w:val="24"/>
          <w:szCs w:val="24"/>
        </w:rPr>
        <w:t>punkcie 1 </w:t>
      </w:r>
      <w:r w:rsidR="00925CA1">
        <w:rPr>
          <w:rFonts w:ascii="Times New Roman" w:hAnsi="Times New Roman"/>
          <w:bCs/>
          <w:sz w:val="24"/>
          <w:szCs w:val="24"/>
        </w:rPr>
        <w:t>i </w:t>
      </w:r>
      <w:r>
        <w:rPr>
          <w:rFonts w:ascii="Times New Roman" w:hAnsi="Times New Roman"/>
          <w:bCs/>
          <w:sz w:val="24"/>
          <w:szCs w:val="24"/>
        </w:rPr>
        <w:t>podejmuje decyzję o </w:t>
      </w:r>
      <w:r w:rsidRPr="0058591F">
        <w:rPr>
          <w:rFonts w:ascii="Times New Roman" w:hAnsi="Times New Roman"/>
          <w:bCs/>
          <w:sz w:val="24"/>
          <w:szCs w:val="24"/>
        </w:rPr>
        <w:t xml:space="preserve">usprawiedliwieniu lub odmowie </w:t>
      </w:r>
      <w:r w:rsidR="004F7C3D">
        <w:rPr>
          <w:rFonts w:ascii="Times New Roman" w:hAnsi="Times New Roman"/>
          <w:bCs/>
          <w:sz w:val="24"/>
          <w:szCs w:val="24"/>
        </w:rPr>
        <w:t>usprawiedliwienia nieobecności;</w:t>
      </w:r>
    </w:p>
    <w:p w:rsidR="004F7C3D" w:rsidRDefault="004226BE" w:rsidP="00B00C8A">
      <w:pPr>
        <w:numPr>
          <w:ilvl w:val="2"/>
          <w:numId w:val="69"/>
        </w:numPr>
        <w:spacing w:after="120"/>
        <w:rPr>
          <w:rFonts w:ascii="Times New Roman" w:hAnsi="Times New Roman"/>
          <w:bCs/>
          <w:sz w:val="24"/>
          <w:szCs w:val="24"/>
        </w:rPr>
      </w:pPr>
      <w:r w:rsidRPr="0058591F">
        <w:rPr>
          <w:rFonts w:ascii="Times New Roman" w:hAnsi="Times New Roman"/>
          <w:bCs/>
          <w:sz w:val="24"/>
          <w:szCs w:val="24"/>
        </w:rPr>
        <w:t>zwolnienia z zajęć lekcyjnych może dokonać z ważnych powodów wychowawca klasy na pisemną</w:t>
      </w:r>
      <w:r w:rsidR="004202B2">
        <w:rPr>
          <w:rFonts w:ascii="Times New Roman" w:hAnsi="Times New Roman"/>
          <w:bCs/>
          <w:sz w:val="24"/>
          <w:szCs w:val="24"/>
        </w:rPr>
        <w:t>, telefoniczną</w:t>
      </w:r>
      <w:r w:rsidRPr="0058591F">
        <w:rPr>
          <w:rFonts w:ascii="Times New Roman" w:hAnsi="Times New Roman"/>
          <w:bCs/>
          <w:sz w:val="24"/>
          <w:szCs w:val="24"/>
        </w:rPr>
        <w:t xml:space="preserve"> lub osobist</w:t>
      </w:r>
      <w:r w:rsidRPr="004202B2">
        <w:rPr>
          <w:rFonts w:ascii="Times New Roman" w:hAnsi="Times New Roman"/>
          <w:bCs/>
          <w:sz w:val="24"/>
          <w:szCs w:val="24"/>
        </w:rPr>
        <w:t>ą</w:t>
      </w:r>
      <w:r w:rsidR="004202B2" w:rsidRPr="004202B2">
        <w:rPr>
          <w:rFonts w:ascii="Times New Roman" w:hAnsi="Times New Roman"/>
          <w:bCs/>
          <w:sz w:val="24"/>
          <w:szCs w:val="24"/>
        </w:rPr>
        <w:t>,</w:t>
      </w:r>
      <w:r w:rsidRPr="004F7C3D">
        <w:rPr>
          <w:rFonts w:ascii="Times New Roman" w:hAnsi="Times New Roman"/>
          <w:bCs/>
          <w:color w:val="FF0000"/>
          <w:sz w:val="24"/>
          <w:szCs w:val="24"/>
        </w:rPr>
        <w:t xml:space="preserve"> </w:t>
      </w:r>
      <w:r w:rsidRPr="00F354A0">
        <w:rPr>
          <w:rFonts w:ascii="Times New Roman" w:hAnsi="Times New Roman"/>
          <w:bCs/>
          <w:sz w:val="24"/>
          <w:szCs w:val="24"/>
        </w:rPr>
        <w:t>ustną</w:t>
      </w:r>
      <w:r w:rsidRPr="0058591F">
        <w:rPr>
          <w:rFonts w:ascii="Times New Roman" w:hAnsi="Times New Roman"/>
          <w:bCs/>
          <w:sz w:val="24"/>
          <w:szCs w:val="24"/>
        </w:rPr>
        <w:t xml:space="preserve"> proś</w:t>
      </w:r>
      <w:r w:rsidR="009A2132">
        <w:rPr>
          <w:rFonts w:ascii="Times New Roman" w:hAnsi="Times New Roman"/>
          <w:bCs/>
          <w:sz w:val="24"/>
          <w:szCs w:val="24"/>
        </w:rPr>
        <w:t>bę rodziców;</w:t>
      </w:r>
    </w:p>
    <w:p w:rsidR="004F7C3D" w:rsidRDefault="004226BE" w:rsidP="00B00C8A">
      <w:pPr>
        <w:numPr>
          <w:ilvl w:val="2"/>
          <w:numId w:val="69"/>
        </w:numPr>
        <w:spacing w:after="120"/>
        <w:rPr>
          <w:rFonts w:ascii="Times New Roman" w:hAnsi="Times New Roman"/>
          <w:bCs/>
          <w:sz w:val="24"/>
          <w:szCs w:val="24"/>
        </w:rPr>
      </w:pPr>
      <w:r w:rsidRPr="0058591F">
        <w:rPr>
          <w:rFonts w:ascii="Times New Roman" w:hAnsi="Times New Roman"/>
          <w:bCs/>
          <w:sz w:val="24"/>
          <w:szCs w:val="24"/>
        </w:rPr>
        <w:t>uczniom uczestniczącym w zawodach sportowych, konkursach, wycieczkach szkolnych wyjazdach typu „zielona szkoła” odbywających się w trakcie zajęć lekcyjnych nie zaznacza się nieobecności w dzienniku lekcyjnym, lecz wpisuje się informację – odpowiednio: zawody, konkurs itd. Stosownego wpisu dokonuje wychowawca oddziału po uzyskaniu informacji od nauczyciela odpowiedzialnego za org</w:t>
      </w:r>
      <w:r w:rsidR="009A2132">
        <w:rPr>
          <w:rFonts w:ascii="Times New Roman" w:hAnsi="Times New Roman"/>
          <w:bCs/>
          <w:sz w:val="24"/>
          <w:szCs w:val="24"/>
        </w:rPr>
        <w:t>anizację zawodów, konkursu itd.;</w:t>
      </w:r>
    </w:p>
    <w:p w:rsidR="000139AB" w:rsidRPr="00E47A3A" w:rsidRDefault="004226BE" w:rsidP="000139AB">
      <w:pPr>
        <w:numPr>
          <w:ilvl w:val="2"/>
          <w:numId w:val="69"/>
        </w:numPr>
        <w:spacing w:after="120"/>
        <w:rPr>
          <w:rFonts w:ascii="Times New Roman" w:hAnsi="Times New Roman"/>
          <w:bCs/>
          <w:sz w:val="24"/>
          <w:szCs w:val="24"/>
        </w:rPr>
      </w:pPr>
      <w:r w:rsidRPr="0058591F">
        <w:rPr>
          <w:rFonts w:ascii="Times New Roman" w:hAnsi="Times New Roman"/>
          <w:bCs/>
          <w:sz w:val="24"/>
          <w:szCs w:val="24"/>
        </w:rPr>
        <w:t>uczniowie zwolnieni z zajęć wychowania fizycznego przebywają podczas lekcji pod opieką nauczyciela i ni</w:t>
      </w:r>
      <w:r w:rsidR="00925CA1">
        <w:rPr>
          <w:rFonts w:ascii="Times New Roman" w:hAnsi="Times New Roman"/>
          <w:bCs/>
          <w:sz w:val="24"/>
          <w:szCs w:val="24"/>
        </w:rPr>
        <w:t>e mogą samowolnie oddalać się z </w:t>
      </w:r>
      <w:r w:rsidRPr="0058591F">
        <w:rPr>
          <w:rFonts w:ascii="Times New Roman" w:hAnsi="Times New Roman"/>
          <w:bCs/>
          <w:sz w:val="24"/>
          <w:szCs w:val="24"/>
        </w:rPr>
        <w:t>wyznaczonego przez niego miejsca, chyba, że opiekę nad uczniem przejmuje rodzic na podstawie pisemnej zgody.</w:t>
      </w:r>
    </w:p>
    <w:p w:rsidR="00DF26DB" w:rsidRPr="00CE71A6" w:rsidRDefault="00DF26DB" w:rsidP="00971B51">
      <w:pPr>
        <w:pStyle w:val="Akapitzlist1"/>
        <w:numPr>
          <w:ilvl w:val="0"/>
          <w:numId w:val="159"/>
        </w:numPr>
        <w:spacing w:before="120" w:after="120"/>
        <w:jc w:val="center"/>
        <w:rPr>
          <w:rFonts w:ascii="Times New Roman" w:hAnsi="Times New Roman"/>
          <w:bCs/>
          <w:sz w:val="24"/>
          <w:szCs w:val="24"/>
        </w:rPr>
      </w:pPr>
    </w:p>
    <w:p w:rsidR="00DF26DB" w:rsidRPr="00F354A0" w:rsidRDefault="00DF26DB" w:rsidP="00971B51">
      <w:pPr>
        <w:pStyle w:val="Akapitzlist1"/>
        <w:numPr>
          <w:ilvl w:val="1"/>
          <w:numId w:val="159"/>
        </w:numPr>
        <w:spacing w:before="120" w:after="120"/>
        <w:rPr>
          <w:rFonts w:ascii="Times New Roman" w:hAnsi="Times New Roman"/>
          <w:sz w:val="24"/>
          <w:szCs w:val="24"/>
        </w:rPr>
      </w:pPr>
      <w:r w:rsidRPr="00F354A0">
        <w:rPr>
          <w:rFonts w:ascii="Times New Roman" w:hAnsi="Times New Roman"/>
          <w:sz w:val="24"/>
          <w:szCs w:val="24"/>
        </w:rPr>
        <w:t xml:space="preserve">Rodzice </w:t>
      </w:r>
      <w:r w:rsidR="00EA7FBB" w:rsidRPr="00F354A0">
        <w:rPr>
          <w:rFonts w:ascii="Times New Roman" w:hAnsi="Times New Roman"/>
          <w:sz w:val="24"/>
          <w:szCs w:val="24"/>
        </w:rPr>
        <w:t xml:space="preserve">uczniów </w:t>
      </w:r>
      <w:r w:rsidRPr="00F354A0">
        <w:rPr>
          <w:rFonts w:ascii="Times New Roman" w:hAnsi="Times New Roman"/>
          <w:sz w:val="24"/>
          <w:szCs w:val="24"/>
        </w:rPr>
        <w:t>mają prawo do:</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t>wyrażania i przekazywania organowi sprawującemu nadzór pedagogiczny opinii na temat pracy szkoły za pośrednictwem dyrektora;</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lastRenderedPageBreak/>
        <w:t>znajomości zadań i zamierzeń dydaktyczno-wychowawczych w danej klasie i szkole;</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t>znajomości przepisów dotyczących oceniania, klasyfikowania, promowania oraz przeprowadzania egzaminów i sprawdzianów zewnętrznych;</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t>uzyskiwania rzetelnej informacji na temat swego dziecka, jego zachowania, postępów i przyczyn trudności w nauce, z wykluczeniem czasu poświęconego lekcji i dyżuru nauczyciela w czasie przerw;</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t>uzyskiwania informacji i porad w sprawie wychowania i dalszego kształcenia swoich dzieci od wychowawcy;</w:t>
      </w:r>
    </w:p>
    <w:p w:rsidR="00DF26DB" w:rsidRPr="00F354A0" w:rsidRDefault="00DF26DB" w:rsidP="00DF26DB">
      <w:pPr>
        <w:numPr>
          <w:ilvl w:val="2"/>
          <w:numId w:val="7"/>
        </w:numPr>
        <w:tabs>
          <w:tab w:val="left" w:pos="1021"/>
        </w:tabs>
        <w:spacing w:before="120" w:after="120"/>
        <w:rPr>
          <w:rFonts w:ascii="Times New Roman" w:hAnsi="Times New Roman"/>
          <w:sz w:val="24"/>
          <w:szCs w:val="24"/>
        </w:rPr>
      </w:pPr>
      <w:r w:rsidRPr="00F354A0">
        <w:rPr>
          <w:rFonts w:ascii="Times New Roman" w:hAnsi="Times New Roman"/>
          <w:sz w:val="24"/>
          <w:szCs w:val="24"/>
        </w:rPr>
        <w:t>kontaktu z każdym nauczycielem uczącym podczas zebrań z rodzicami;</w:t>
      </w:r>
    </w:p>
    <w:p w:rsidR="00E47A3A" w:rsidRDefault="00DF26DB" w:rsidP="00E47A3A">
      <w:pPr>
        <w:numPr>
          <w:ilvl w:val="2"/>
          <w:numId w:val="7"/>
        </w:numPr>
        <w:tabs>
          <w:tab w:val="left" w:pos="1021"/>
        </w:tabs>
        <w:spacing w:before="120" w:after="120"/>
        <w:rPr>
          <w:rFonts w:ascii="Times New Roman" w:hAnsi="Times New Roman"/>
          <w:sz w:val="24"/>
          <w:szCs w:val="24"/>
        </w:rPr>
      </w:pPr>
      <w:r w:rsidRPr="00F354A0">
        <w:rPr>
          <w:rFonts w:ascii="Times New Roman" w:eastAsia="MS Mincho" w:hAnsi="Times New Roman"/>
          <w:sz w:val="24"/>
          <w:szCs w:val="24"/>
        </w:rPr>
        <w:t xml:space="preserve">zaopiniowania  przedstawionych przez dyrektora propozycji  </w:t>
      </w:r>
      <w:r w:rsidRPr="00F354A0">
        <w:rPr>
          <w:rFonts w:ascii="Times New Roman" w:hAnsi="Times New Roman"/>
          <w:sz w:val="24"/>
          <w:szCs w:val="24"/>
        </w:rPr>
        <w:t>realizacji zajęć wychowania fizycznego uwzględniając potrzeby zdrowotne uczniów, ich zainteresowania oraz osiągnięcia w danym sporcie lub aktywności fizycznej, uwarunkowania lokalne,  miejsce zamieszkania uczniów,  tradycje sportowe środowiska lub szkoły, możliwości kadrowe</w:t>
      </w:r>
      <w:r w:rsidR="00E47A3A">
        <w:rPr>
          <w:rFonts w:ascii="Times New Roman" w:hAnsi="Times New Roman"/>
          <w:sz w:val="24"/>
          <w:szCs w:val="24"/>
        </w:rPr>
        <w:t>;</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bookmarkStart w:id="165" w:name="_Hlk88403465"/>
      <w:r w:rsidRPr="0010660F">
        <w:rPr>
          <w:rFonts w:ascii="Times New Roman" w:hAnsi="Times New Roman"/>
          <w:sz w:val="24"/>
          <w:szCs w:val="24"/>
        </w:rPr>
        <w:t xml:space="preserve">występowania w każdej sprawie dotyczącej dziecka;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zapoznania z kryteriami ocen z każdego przedmiotu;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uzyskiwania informacji o prawach dziecka i swoich w danej sytuacji szkolnej;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uzyskiwania informacji o ocenach bieżących swojego dziecka;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uzyskiwania pomocy w sprawach wychowania i kształcenia dziecka w ramach działań szkoły;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uzyskiwania informacji dotyczących dziecka, jego zachowania i rozwoju,</w:t>
      </w:r>
      <w:r w:rsidR="00E47A3A" w:rsidRPr="0010660F">
        <w:rPr>
          <w:rFonts w:ascii="Times New Roman" w:hAnsi="Times New Roman"/>
          <w:sz w:val="24"/>
          <w:szCs w:val="24"/>
        </w:rPr>
        <w:t xml:space="preserve"> </w:t>
      </w:r>
      <w:r w:rsidRPr="0010660F">
        <w:rPr>
          <w:rFonts w:ascii="Times New Roman" w:hAnsi="Times New Roman"/>
          <w:sz w:val="24"/>
          <w:szCs w:val="24"/>
        </w:rPr>
        <w:t xml:space="preserve">udziału </w:t>
      </w:r>
      <w:r w:rsidR="00E47A3A" w:rsidRPr="0010660F">
        <w:rPr>
          <w:rFonts w:ascii="Times New Roman" w:hAnsi="Times New Roman"/>
          <w:sz w:val="24"/>
          <w:szCs w:val="24"/>
        </w:rPr>
        <w:t>w </w:t>
      </w:r>
      <w:r w:rsidRPr="0010660F">
        <w:rPr>
          <w:rFonts w:ascii="Times New Roman" w:hAnsi="Times New Roman"/>
          <w:sz w:val="24"/>
          <w:szCs w:val="24"/>
        </w:rPr>
        <w:t>różnych formach spotkań oddziałowych, tj. w zajęciach otwartych, zebraniach organizacyjnych, konsultacjach indywidualnych z wychowawcą, prelekcjach specjalistycznych, warsztatach praktycznych, imprezach wewnętrznych i środowiskowych (wg kalendarza imprez i uroczystości),</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wyrażania opinii o pracy szkoły;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czynnego decydowania o funkcjonowaniu szkoły;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uzyskiwania pomocy materialnej dla swojego dziecka na zasadach zawartych  w odrębnych przepisach;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dostępności do statutu szkoły i dokumentów szkolnych zgodnie z regulaminem.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Rodzice mają prawo do uzyskania informacji dotyczących wymagań edukacyjnych niezbędnych do otrzymania przez ucznia poszczególnych śródrocznych i rocznych ocen klasyfikacyjnych z zajęć edukacyjnych, wynikających z realizowanego przez nauczycieli programu nauczania, sposobach sprawdzania osiągnięć edukacyjnych uczniów, warunkach i trybie uzyskania wyższej niż przewidywana oceny klasyfikacyjnej z zajęć edukacyjnych i</w:t>
      </w:r>
      <w:r w:rsidR="0010660F" w:rsidRPr="0010660F">
        <w:rPr>
          <w:rFonts w:ascii="Times New Roman" w:hAnsi="Times New Roman"/>
          <w:sz w:val="24"/>
          <w:szCs w:val="24"/>
        </w:rPr>
        <w:t> </w:t>
      </w:r>
      <w:r w:rsidRPr="0010660F">
        <w:rPr>
          <w:rFonts w:ascii="Times New Roman" w:hAnsi="Times New Roman"/>
          <w:sz w:val="24"/>
          <w:szCs w:val="24"/>
        </w:rPr>
        <w:t xml:space="preserve">zachowania. </w:t>
      </w:r>
    </w:p>
    <w:p w:rsidR="00E47A3A" w:rsidRPr="0010660F" w:rsidRDefault="001756F6" w:rsidP="00E47A3A">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Informacje mogą być przekazane rodzicom w formie ustnej na zebraniu z</w:t>
      </w:r>
      <w:r w:rsidR="00270604" w:rsidRPr="0010660F">
        <w:rPr>
          <w:rFonts w:ascii="Times New Roman" w:hAnsi="Times New Roman"/>
          <w:sz w:val="24"/>
          <w:szCs w:val="24"/>
        </w:rPr>
        <w:t> </w:t>
      </w:r>
      <w:r w:rsidRPr="0010660F">
        <w:rPr>
          <w:rFonts w:ascii="Times New Roman" w:hAnsi="Times New Roman"/>
          <w:sz w:val="24"/>
          <w:szCs w:val="24"/>
        </w:rPr>
        <w:t xml:space="preserve">rodzicami.  </w:t>
      </w:r>
    </w:p>
    <w:p w:rsidR="00917EE7" w:rsidRPr="0010660F" w:rsidRDefault="001756F6" w:rsidP="00917EE7">
      <w:pPr>
        <w:numPr>
          <w:ilvl w:val="2"/>
          <w:numId w:val="7"/>
        </w:numPr>
        <w:tabs>
          <w:tab w:val="left" w:pos="1021"/>
        </w:tabs>
        <w:spacing w:before="120" w:after="120"/>
        <w:rPr>
          <w:rFonts w:ascii="Times New Roman" w:hAnsi="Times New Roman"/>
          <w:sz w:val="24"/>
          <w:szCs w:val="24"/>
        </w:rPr>
      </w:pPr>
      <w:r w:rsidRPr="0010660F">
        <w:rPr>
          <w:rFonts w:ascii="Times New Roman" w:hAnsi="Times New Roman"/>
          <w:sz w:val="24"/>
          <w:szCs w:val="24"/>
        </w:rPr>
        <w:t xml:space="preserve">Wszelkie informacje dotyczące ucznia udostępniane są bezpłatnie niezależnie od sposobu ich przekazania. </w:t>
      </w:r>
      <w:bookmarkEnd w:id="165"/>
    </w:p>
    <w:p w:rsidR="00DF26DB" w:rsidRPr="00F354A0" w:rsidRDefault="00DF26DB" w:rsidP="00971B51">
      <w:pPr>
        <w:pStyle w:val="Akapitzlist1"/>
        <w:numPr>
          <w:ilvl w:val="1"/>
          <w:numId w:val="159"/>
        </w:numPr>
        <w:spacing w:before="120" w:after="120"/>
        <w:rPr>
          <w:rFonts w:ascii="Times New Roman" w:hAnsi="Times New Roman"/>
          <w:sz w:val="24"/>
          <w:szCs w:val="24"/>
        </w:rPr>
      </w:pPr>
      <w:r w:rsidRPr="00F354A0">
        <w:rPr>
          <w:rFonts w:ascii="Times New Roman" w:hAnsi="Times New Roman"/>
          <w:sz w:val="24"/>
          <w:szCs w:val="24"/>
        </w:rPr>
        <w:t>Rodzice współpracując ze szkołą, mają obowiązek:</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lastRenderedPageBreak/>
        <w:t>dopełnienia  czynności związanych ze zgłoszeniem dziecka do szkoły oraz  po</w:t>
      </w:r>
      <w:r w:rsidRPr="00F354A0">
        <w:rPr>
          <w:rFonts w:ascii="Times New Roman" w:eastAsia="MS Mincho" w:hAnsi="Times New Roman"/>
          <w:sz w:val="24"/>
          <w:szCs w:val="24"/>
        </w:rPr>
        <w:t>informowania dyrektora szkoły w terminie do 30 września każdego roku o spełnianiu obowiązku szkolnego poza granicami Polski. Nieusprawiedliwiona nieobecność na co najmniej 50% obowiązkowych zajęć edukacyjnych powoduje wszczęcie procedur związanych z wezwaniem rodziców do natychmiastowej realizacji obowiązku szkolnego przez ich dzieci;</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t>zapewnienia regularnego uczęszczania dziecka na zajęcia szkolne;</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t>zapewnienia dziecku warunków umożliwiających przygotowywanie się do zajęć;</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t>usprawiedliwiania nieobecności dziecka w szkole;</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t>dbania o właściwy strój i higienę osobistą swojego dziecka;</w:t>
      </w:r>
    </w:p>
    <w:p w:rsidR="00DF26DB" w:rsidRPr="00F354A0" w:rsidRDefault="00DF26DB" w:rsidP="00971B51">
      <w:pPr>
        <w:numPr>
          <w:ilvl w:val="2"/>
          <w:numId w:val="159"/>
        </w:numPr>
        <w:spacing w:before="120" w:after="120"/>
        <w:rPr>
          <w:rFonts w:ascii="Times New Roman" w:hAnsi="Times New Roman"/>
          <w:sz w:val="24"/>
          <w:szCs w:val="24"/>
        </w:rPr>
      </w:pPr>
      <w:r w:rsidRPr="00F354A0">
        <w:rPr>
          <w:rFonts w:ascii="Times New Roman" w:hAnsi="Times New Roman"/>
          <w:sz w:val="24"/>
          <w:szCs w:val="24"/>
        </w:rPr>
        <w:t>interesowania się postępami dziecka w nauce;</w:t>
      </w:r>
    </w:p>
    <w:p w:rsidR="00DF26DB" w:rsidRPr="00F354A0" w:rsidRDefault="00DF26DB" w:rsidP="00971B51">
      <w:pPr>
        <w:numPr>
          <w:ilvl w:val="2"/>
          <w:numId w:val="159"/>
        </w:numPr>
        <w:spacing w:after="120"/>
        <w:rPr>
          <w:rFonts w:ascii="Times New Roman" w:hAnsi="Times New Roman"/>
          <w:sz w:val="24"/>
          <w:szCs w:val="24"/>
        </w:rPr>
      </w:pPr>
      <w:r w:rsidRPr="00F354A0">
        <w:rPr>
          <w:rFonts w:ascii="Times New Roman" w:hAnsi="Times New Roman"/>
          <w:sz w:val="24"/>
          <w:szCs w:val="24"/>
        </w:rPr>
        <w:t>pokrywania szkód umyślnie spowodowanych</w:t>
      </w:r>
      <w:r w:rsidR="00BB74F4" w:rsidRPr="00F354A0">
        <w:rPr>
          <w:rFonts w:ascii="Times New Roman" w:hAnsi="Times New Roman"/>
          <w:sz w:val="24"/>
          <w:szCs w:val="24"/>
        </w:rPr>
        <w:t xml:space="preserve"> przez dziecko. </w:t>
      </w:r>
    </w:p>
    <w:p w:rsidR="004226BE" w:rsidRPr="0058591F" w:rsidRDefault="004226BE" w:rsidP="00B26BD4">
      <w:pPr>
        <w:pStyle w:val="Nagwek1"/>
      </w:pPr>
      <w:bookmarkStart w:id="166" w:name="_Toc459736306"/>
      <w:bookmarkStart w:id="167" w:name="_Toc459835658"/>
      <w:bookmarkStart w:id="168" w:name="_Toc114176808"/>
      <w:r w:rsidRPr="0058591F">
        <w:t>ROZDZIAŁ VIII</w:t>
      </w:r>
      <w:r w:rsidR="00213464">
        <w:t xml:space="preserve">: </w:t>
      </w:r>
      <w:r w:rsidRPr="0058591F">
        <w:t xml:space="preserve"> </w:t>
      </w:r>
      <w:bookmarkEnd w:id="166"/>
      <w:bookmarkEnd w:id="167"/>
      <w:r w:rsidR="00D03A4E">
        <w:t>WEWNĄTRZSZKOLNE</w:t>
      </w:r>
      <w:r w:rsidR="003664F4" w:rsidRPr="003664F4">
        <w:t xml:space="preserve"> </w:t>
      </w:r>
      <w:r w:rsidR="003664F4" w:rsidRPr="0058591F">
        <w:t>OCENIANI</w:t>
      </w:r>
      <w:r w:rsidR="003664F4">
        <w:t>E</w:t>
      </w:r>
      <w:bookmarkEnd w:id="168"/>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4226BE" w:rsidRPr="0058591F" w:rsidRDefault="004226BE" w:rsidP="00352421">
      <w:pPr>
        <w:numPr>
          <w:ilvl w:val="1"/>
          <w:numId w:val="25"/>
        </w:numPr>
        <w:spacing w:before="120" w:after="120"/>
        <w:rPr>
          <w:rFonts w:ascii="Times New Roman" w:hAnsi="Times New Roman"/>
          <w:bCs/>
          <w:sz w:val="24"/>
          <w:szCs w:val="24"/>
        </w:rPr>
      </w:pPr>
      <w:r w:rsidRPr="0058591F">
        <w:rPr>
          <w:rFonts w:ascii="Times New Roman" w:hAnsi="Times New Roman"/>
          <w:bCs/>
          <w:sz w:val="24"/>
          <w:szCs w:val="24"/>
        </w:rPr>
        <w:t>Ocenianiu podlegają:</w:t>
      </w:r>
    </w:p>
    <w:p w:rsidR="004226BE" w:rsidRPr="0058591F" w:rsidRDefault="004226BE" w:rsidP="00352421">
      <w:pPr>
        <w:pStyle w:val="Akapitzlist1"/>
        <w:numPr>
          <w:ilvl w:val="2"/>
          <w:numId w:val="25"/>
        </w:numPr>
        <w:spacing w:before="120" w:after="120"/>
        <w:rPr>
          <w:rFonts w:ascii="Times New Roman" w:hAnsi="Times New Roman"/>
          <w:bCs/>
          <w:sz w:val="24"/>
          <w:szCs w:val="24"/>
        </w:rPr>
      </w:pPr>
      <w:r w:rsidRPr="0058591F">
        <w:rPr>
          <w:rFonts w:ascii="Times New Roman" w:hAnsi="Times New Roman"/>
          <w:bCs/>
          <w:sz w:val="24"/>
          <w:szCs w:val="24"/>
        </w:rPr>
        <w:t>osiągnięcia edukacyjne ucznia</w:t>
      </w:r>
      <w:r w:rsidR="00332FA4">
        <w:rPr>
          <w:rFonts w:ascii="Times New Roman" w:hAnsi="Times New Roman"/>
          <w:bCs/>
          <w:sz w:val="24"/>
          <w:szCs w:val="24"/>
        </w:rPr>
        <w:t>;</w:t>
      </w:r>
    </w:p>
    <w:p w:rsidR="004226BE" w:rsidRPr="0058591F" w:rsidRDefault="004226BE" w:rsidP="00352421">
      <w:pPr>
        <w:pStyle w:val="Akapitzlist1"/>
        <w:numPr>
          <w:ilvl w:val="2"/>
          <w:numId w:val="25"/>
        </w:numPr>
        <w:spacing w:before="120" w:after="120"/>
        <w:rPr>
          <w:rFonts w:ascii="Times New Roman" w:hAnsi="Times New Roman"/>
          <w:bCs/>
          <w:sz w:val="24"/>
          <w:szCs w:val="24"/>
        </w:rPr>
      </w:pPr>
      <w:r w:rsidRPr="0058591F">
        <w:rPr>
          <w:rFonts w:ascii="Times New Roman" w:hAnsi="Times New Roman"/>
          <w:bCs/>
          <w:sz w:val="24"/>
          <w:szCs w:val="24"/>
        </w:rPr>
        <w:t>zachowanie ucznia</w:t>
      </w:r>
      <w:r>
        <w:rPr>
          <w:rFonts w:ascii="Times New Roman" w:hAnsi="Times New Roman"/>
          <w:bCs/>
          <w:sz w:val="24"/>
          <w:szCs w:val="24"/>
        </w:rPr>
        <w:t>.</w:t>
      </w:r>
    </w:p>
    <w:p w:rsidR="004226BE" w:rsidRPr="0058591F" w:rsidRDefault="004226BE" w:rsidP="00352421">
      <w:pPr>
        <w:pStyle w:val="Akapitzlist1"/>
        <w:numPr>
          <w:ilvl w:val="1"/>
          <w:numId w:val="25"/>
        </w:numPr>
        <w:spacing w:before="120" w:after="120"/>
        <w:rPr>
          <w:rFonts w:ascii="Times New Roman" w:hAnsi="Times New Roman"/>
          <w:bCs/>
          <w:sz w:val="24"/>
          <w:szCs w:val="24"/>
        </w:rPr>
      </w:pPr>
      <w:r w:rsidRPr="0058591F">
        <w:rPr>
          <w:rFonts w:ascii="Times New Roman" w:hAnsi="Times New Roman"/>
          <w:bCs/>
          <w:sz w:val="24"/>
          <w:szCs w:val="24"/>
        </w:rPr>
        <w:t>Ocenianie osiągnięć edukacyjnych i zachowania ucznia odbywa się w ramach oceniania wewnętrznego.</w:t>
      </w:r>
    </w:p>
    <w:p w:rsidR="004226BE" w:rsidRPr="00F068F4" w:rsidRDefault="004226BE" w:rsidP="00352421">
      <w:pPr>
        <w:numPr>
          <w:ilvl w:val="1"/>
          <w:numId w:val="25"/>
        </w:numPr>
        <w:spacing w:before="120" w:after="120"/>
        <w:rPr>
          <w:rFonts w:ascii="Times New Roman" w:hAnsi="Times New Roman"/>
          <w:bCs/>
          <w:sz w:val="24"/>
          <w:szCs w:val="24"/>
        </w:rPr>
      </w:pPr>
      <w:r w:rsidRPr="00F068F4">
        <w:rPr>
          <w:rFonts w:ascii="Times New Roman" w:hAnsi="Times New Roman"/>
          <w:bCs/>
          <w:sz w:val="24"/>
          <w:szCs w:val="24"/>
        </w:rPr>
        <w:t xml:space="preserve">Ocenianie wewnątrzszkolne osiągnięć edukacyjnych ucznia szkoły polega na rozpoznawaniu przez nauczycieli poziomu i postępów w opanowaniu przez ucznia wiadomości i umiejętności w stosunku do: </w:t>
      </w:r>
    </w:p>
    <w:p w:rsidR="004226BE" w:rsidRPr="00F068F4" w:rsidRDefault="004226BE" w:rsidP="00352421">
      <w:pPr>
        <w:numPr>
          <w:ilvl w:val="2"/>
          <w:numId w:val="25"/>
        </w:numPr>
        <w:tabs>
          <w:tab w:val="left" w:pos="624"/>
        </w:tabs>
        <w:spacing w:before="120" w:after="120"/>
        <w:rPr>
          <w:rFonts w:ascii="Times New Roman" w:hAnsi="Times New Roman"/>
          <w:bCs/>
          <w:sz w:val="24"/>
          <w:szCs w:val="24"/>
        </w:rPr>
      </w:pPr>
      <w:r w:rsidRPr="00F068F4">
        <w:rPr>
          <w:rFonts w:ascii="Times New Roman" w:hAnsi="Times New Roman"/>
          <w:bCs/>
          <w:sz w:val="24"/>
          <w:szCs w:val="24"/>
        </w:rPr>
        <w:t>wymagań edukacyjnych wynika</w:t>
      </w:r>
      <w:r w:rsidR="00F2051D">
        <w:rPr>
          <w:rFonts w:ascii="Times New Roman" w:hAnsi="Times New Roman"/>
          <w:bCs/>
          <w:sz w:val="24"/>
          <w:szCs w:val="24"/>
        </w:rPr>
        <w:t>jących z podstawy programowej i </w:t>
      </w:r>
      <w:r w:rsidRPr="00F068F4">
        <w:rPr>
          <w:rFonts w:ascii="Times New Roman" w:hAnsi="Times New Roman"/>
          <w:bCs/>
          <w:sz w:val="24"/>
          <w:szCs w:val="24"/>
        </w:rPr>
        <w:t>realizowanych w szkole programów nauczani</w:t>
      </w:r>
      <w:r w:rsidR="00332FA4">
        <w:rPr>
          <w:rFonts w:ascii="Times New Roman" w:hAnsi="Times New Roman"/>
          <w:bCs/>
          <w:sz w:val="24"/>
          <w:szCs w:val="24"/>
        </w:rPr>
        <w:t>a, uwzględniających tę podstawę;</w:t>
      </w:r>
    </w:p>
    <w:p w:rsidR="004226BE" w:rsidRPr="00DD13D4" w:rsidRDefault="004226BE" w:rsidP="00352421">
      <w:pPr>
        <w:numPr>
          <w:ilvl w:val="2"/>
          <w:numId w:val="25"/>
        </w:numPr>
        <w:tabs>
          <w:tab w:val="left" w:pos="624"/>
        </w:tabs>
        <w:spacing w:before="120" w:after="120"/>
        <w:rPr>
          <w:rFonts w:ascii="Times New Roman" w:hAnsi="Times New Roman"/>
          <w:bCs/>
          <w:sz w:val="24"/>
          <w:szCs w:val="24"/>
          <w:u w:val="single"/>
        </w:rPr>
      </w:pPr>
      <w:r w:rsidRPr="00DD13D4">
        <w:rPr>
          <w:rFonts w:ascii="Times New Roman" w:hAnsi="Times New Roman"/>
          <w:bCs/>
          <w:sz w:val="24"/>
          <w:szCs w:val="24"/>
        </w:rPr>
        <w:t>wymagań edukacyjnych wynikających z realizowanych w szkole programów nauczania w przypadku dodatkowych zajęć edukacyjnych.</w:t>
      </w:r>
    </w:p>
    <w:p w:rsidR="004226BE" w:rsidRPr="0058591F" w:rsidRDefault="004226BE" w:rsidP="00352421">
      <w:pPr>
        <w:numPr>
          <w:ilvl w:val="1"/>
          <w:numId w:val="25"/>
        </w:numPr>
        <w:spacing w:before="120" w:after="120"/>
        <w:rPr>
          <w:rFonts w:ascii="Times New Roman" w:hAnsi="Times New Roman"/>
          <w:bCs/>
          <w:sz w:val="24"/>
          <w:szCs w:val="24"/>
        </w:rPr>
      </w:pPr>
      <w:r w:rsidRPr="0058591F">
        <w:rPr>
          <w:rFonts w:ascii="Times New Roman" w:hAnsi="Times New Roman"/>
          <w:bCs/>
          <w:sz w:val="24"/>
          <w:szCs w:val="24"/>
        </w:rPr>
        <w:t>Ocenianie zachowania ucznia polega na rozpoznawaniu przez wychowawcę klasy, nauczycieli oraz uczniów danej klasy stopnia respektowania przez ucznia za</w:t>
      </w:r>
      <w:r>
        <w:rPr>
          <w:rFonts w:ascii="Times New Roman" w:hAnsi="Times New Roman"/>
          <w:bCs/>
          <w:sz w:val="24"/>
          <w:szCs w:val="24"/>
        </w:rPr>
        <w:t>sad współżycia społecznego i </w:t>
      </w:r>
      <w:r w:rsidRPr="0058591F">
        <w:rPr>
          <w:rFonts w:ascii="Times New Roman" w:hAnsi="Times New Roman"/>
          <w:bCs/>
          <w:sz w:val="24"/>
          <w:szCs w:val="24"/>
        </w:rPr>
        <w:t>norm etycznych oraz obow</w:t>
      </w:r>
      <w:r w:rsidR="007B0B5F">
        <w:rPr>
          <w:rFonts w:ascii="Times New Roman" w:hAnsi="Times New Roman"/>
          <w:bCs/>
          <w:sz w:val="24"/>
          <w:szCs w:val="24"/>
        </w:rPr>
        <w:t>iązków ucznia określonych w</w:t>
      </w:r>
      <w:r w:rsidR="00270604">
        <w:rPr>
          <w:rFonts w:ascii="Times New Roman" w:hAnsi="Times New Roman"/>
          <w:bCs/>
          <w:sz w:val="24"/>
          <w:szCs w:val="24"/>
        </w:rPr>
        <w:t> </w:t>
      </w:r>
      <w:r w:rsidR="007B0B5F">
        <w:rPr>
          <w:rFonts w:ascii="Times New Roman" w:hAnsi="Times New Roman"/>
          <w:bCs/>
          <w:sz w:val="24"/>
          <w:szCs w:val="24"/>
        </w:rPr>
        <w:t>statucie s</w:t>
      </w:r>
      <w:r w:rsidRPr="0058591F">
        <w:rPr>
          <w:rFonts w:ascii="Times New Roman" w:hAnsi="Times New Roman"/>
          <w:bCs/>
          <w:sz w:val="24"/>
          <w:szCs w:val="24"/>
        </w:rPr>
        <w:t xml:space="preserve">zkoły. </w:t>
      </w:r>
    </w:p>
    <w:p w:rsidR="000C32F8" w:rsidRPr="00E72FFE" w:rsidRDefault="004226BE" w:rsidP="00352421">
      <w:pPr>
        <w:numPr>
          <w:ilvl w:val="1"/>
          <w:numId w:val="25"/>
        </w:numPr>
        <w:spacing w:before="120" w:after="120"/>
        <w:rPr>
          <w:rFonts w:ascii="Times New Roman" w:hAnsi="Times New Roman"/>
          <w:bCs/>
          <w:sz w:val="24"/>
          <w:szCs w:val="24"/>
        </w:rPr>
      </w:pPr>
      <w:r w:rsidRPr="0058591F">
        <w:rPr>
          <w:rFonts w:ascii="Times New Roman" w:hAnsi="Times New Roman"/>
          <w:bCs/>
          <w:sz w:val="24"/>
          <w:szCs w:val="24"/>
        </w:rPr>
        <w:t>Zadaniem wewnątrzszkolnego jest za</w:t>
      </w:r>
      <w:r w:rsidR="00F2051D">
        <w:rPr>
          <w:rFonts w:ascii="Times New Roman" w:hAnsi="Times New Roman"/>
          <w:bCs/>
          <w:sz w:val="24"/>
          <w:szCs w:val="24"/>
        </w:rPr>
        <w:t>pewnienie rzetelnego, jawnego i </w:t>
      </w:r>
      <w:r w:rsidRPr="0058591F">
        <w:rPr>
          <w:rFonts w:ascii="Times New Roman" w:hAnsi="Times New Roman"/>
          <w:bCs/>
          <w:sz w:val="24"/>
          <w:szCs w:val="24"/>
        </w:rPr>
        <w:t>obiektywnego oceniania wspierającego rozwój ucznia, uwzględniającego jego indywidualne cechy psychofizyczne oraz pełniącego funkcję informacyjną, diagnostyczną i motywacyjną.</w:t>
      </w:r>
    </w:p>
    <w:p w:rsidR="004226BE" w:rsidRPr="0058591F" w:rsidRDefault="004226BE" w:rsidP="00971B51">
      <w:pPr>
        <w:pStyle w:val="Akapitzlist1"/>
        <w:numPr>
          <w:ilvl w:val="0"/>
          <w:numId w:val="159"/>
        </w:numPr>
        <w:spacing w:before="120" w:after="120"/>
        <w:jc w:val="center"/>
        <w:rPr>
          <w:rFonts w:ascii="Times New Roman" w:hAnsi="Times New Roman"/>
          <w:bCs/>
          <w:sz w:val="24"/>
          <w:szCs w:val="24"/>
        </w:rPr>
      </w:pPr>
    </w:p>
    <w:p w:rsidR="004226BE" w:rsidRPr="0058591F" w:rsidRDefault="004226BE" w:rsidP="00B00C8A">
      <w:pPr>
        <w:numPr>
          <w:ilvl w:val="1"/>
          <w:numId w:val="70"/>
        </w:numPr>
        <w:spacing w:before="120" w:after="120"/>
        <w:rPr>
          <w:rFonts w:ascii="Times New Roman" w:hAnsi="Times New Roman"/>
          <w:bCs/>
          <w:sz w:val="24"/>
          <w:szCs w:val="24"/>
        </w:rPr>
      </w:pPr>
      <w:r w:rsidRPr="0058591F">
        <w:rPr>
          <w:rFonts w:ascii="Times New Roman" w:hAnsi="Times New Roman"/>
          <w:bCs/>
          <w:sz w:val="24"/>
          <w:szCs w:val="24"/>
        </w:rPr>
        <w:t>Ocenianie wewnątrzszkolne ma na celu:</w:t>
      </w:r>
    </w:p>
    <w:p w:rsidR="00C27AC4" w:rsidRPr="00E72FFE" w:rsidRDefault="004226BE" w:rsidP="00352421">
      <w:pPr>
        <w:numPr>
          <w:ilvl w:val="2"/>
          <w:numId w:val="25"/>
        </w:numPr>
        <w:tabs>
          <w:tab w:val="left" w:pos="624"/>
        </w:tabs>
        <w:spacing w:before="120" w:after="120"/>
        <w:rPr>
          <w:rFonts w:ascii="Times New Roman" w:hAnsi="Times New Roman"/>
          <w:bCs/>
          <w:sz w:val="24"/>
          <w:szCs w:val="24"/>
        </w:rPr>
      </w:pPr>
      <w:r w:rsidRPr="0039450F">
        <w:rPr>
          <w:rFonts w:ascii="Times New Roman" w:hAnsi="Times New Roman"/>
          <w:bCs/>
          <w:sz w:val="24"/>
          <w:szCs w:val="24"/>
        </w:rPr>
        <w:t>przekazanie uczniom informacji zwrotnej dotyczącej mocnych i słabych stron pracy ucznia,</w:t>
      </w:r>
      <w:r w:rsidR="00AF269A">
        <w:rPr>
          <w:rFonts w:ascii="Times New Roman" w:hAnsi="Times New Roman"/>
          <w:bCs/>
          <w:sz w:val="24"/>
          <w:szCs w:val="24"/>
        </w:rPr>
        <w:t xml:space="preserve"> </w:t>
      </w:r>
      <w:r w:rsidR="00C27AC4" w:rsidRPr="00E72FFE">
        <w:rPr>
          <w:rFonts w:ascii="Times New Roman" w:hAnsi="Times New Roman"/>
          <w:bCs/>
          <w:sz w:val="24"/>
          <w:szCs w:val="24"/>
        </w:rPr>
        <w:t>poprzez</w:t>
      </w:r>
      <w:r w:rsidR="00AF269A" w:rsidRPr="00E72FFE">
        <w:rPr>
          <w:rFonts w:ascii="Times New Roman" w:hAnsi="Times New Roman"/>
          <w:bCs/>
          <w:sz w:val="24"/>
          <w:szCs w:val="24"/>
        </w:rPr>
        <w:t>:</w:t>
      </w:r>
    </w:p>
    <w:p w:rsidR="00571FE7" w:rsidRPr="00E72FFE" w:rsidRDefault="00AF269A" w:rsidP="00B00C8A">
      <w:pPr>
        <w:numPr>
          <w:ilvl w:val="3"/>
          <w:numId w:val="63"/>
        </w:numPr>
        <w:spacing w:after="120"/>
        <w:rPr>
          <w:rFonts w:ascii="Times New Roman" w:hAnsi="Times New Roman"/>
          <w:bCs/>
          <w:sz w:val="24"/>
          <w:szCs w:val="24"/>
        </w:rPr>
      </w:pPr>
      <w:r w:rsidRPr="00E72FFE">
        <w:rPr>
          <w:rFonts w:ascii="Times New Roman" w:hAnsi="Times New Roman"/>
          <w:bCs/>
          <w:sz w:val="24"/>
          <w:szCs w:val="24"/>
        </w:rPr>
        <w:t>wyszczególnienie i docenienie</w:t>
      </w:r>
      <w:r w:rsidR="002863D8" w:rsidRPr="00E72FFE">
        <w:rPr>
          <w:rFonts w:ascii="Times New Roman" w:hAnsi="Times New Roman"/>
          <w:bCs/>
          <w:sz w:val="24"/>
          <w:szCs w:val="24"/>
        </w:rPr>
        <w:t xml:space="preserve"> dobrych elementów pracy ucznia,</w:t>
      </w:r>
    </w:p>
    <w:p w:rsidR="00571FE7" w:rsidRPr="00E72FFE" w:rsidRDefault="00AF269A" w:rsidP="00B00C8A">
      <w:pPr>
        <w:numPr>
          <w:ilvl w:val="3"/>
          <w:numId w:val="63"/>
        </w:numPr>
        <w:spacing w:after="120"/>
        <w:rPr>
          <w:rFonts w:ascii="Times New Roman" w:hAnsi="Times New Roman"/>
          <w:bCs/>
          <w:sz w:val="24"/>
          <w:szCs w:val="24"/>
        </w:rPr>
      </w:pPr>
      <w:r w:rsidRPr="00E72FFE">
        <w:rPr>
          <w:rFonts w:ascii="Times New Roman" w:hAnsi="Times New Roman"/>
          <w:bCs/>
          <w:sz w:val="24"/>
          <w:szCs w:val="24"/>
        </w:rPr>
        <w:t>wskazanie tego, co wymaga poprawienia lub dodatkowej pracy ze strony ucznia</w:t>
      </w:r>
      <w:r w:rsidR="002863D8" w:rsidRPr="00E72FFE">
        <w:rPr>
          <w:rFonts w:ascii="Times New Roman" w:hAnsi="Times New Roman"/>
          <w:bCs/>
          <w:sz w:val="24"/>
          <w:szCs w:val="24"/>
        </w:rPr>
        <w:t>,</w:t>
      </w:r>
    </w:p>
    <w:p w:rsidR="00571FE7" w:rsidRPr="00E72FFE" w:rsidRDefault="00AF269A" w:rsidP="00B00C8A">
      <w:pPr>
        <w:numPr>
          <w:ilvl w:val="3"/>
          <w:numId w:val="63"/>
        </w:numPr>
        <w:spacing w:after="120"/>
        <w:rPr>
          <w:rFonts w:ascii="Times New Roman" w:hAnsi="Times New Roman"/>
          <w:bCs/>
          <w:sz w:val="24"/>
          <w:szCs w:val="24"/>
        </w:rPr>
      </w:pPr>
      <w:r w:rsidRPr="00E72FFE">
        <w:rPr>
          <w:rFonts w:ascii="Times New Roman" w:hAnsi="Times New Roman"/>
          <w:bCs/>
          <w:sz w:val="24"/>
          <w:szCs w:val="24"/>
        </w:rPr>
        <w:lastRenderedPageBreak/>
        <w:t>udzielnie wskazówek, w jaki sposób uczeń powinien poprawić</w:t>
      </w:r>
      <w:r w:rsidR="002863D8" w:rsidRPr="00E72FFE">
        <w:rPr>
          <w:rFonts w:ascii="Times New Roman" w:hAnsi="Times New Roman"/>
          <w:bCs/>
          <w:sz w:val="24"/>
          <w:szCs w:val="24"/>
        </w:rPr>
        <w:t xml:space="preserve"> tę konkretną pracę,</w:t>
      </w:r>
    </w:p>
    <w:p w:rsidR="00AF269A" w:rsidRPr="00E72FFE" w:rsidRDefault="00AF269A" w:rsidP="00B00C8A">
      <w:pPr>
        <w:numPr>
          <w:ilvl w:val="3"/>
          <w:numId w:val="63"/>
        </w:numPr>
        <w:spacing w:after="120"/>
        <w:rPr>
          <w:rFonts w:ascii="Times New Roman" w:hAnsi="Times New Roman"/>
          <w:bCs/>
          <w:sz w:val="24"/>
          <w:szCs w:val="24"/>
        </w:rPr>
      </w:pPr>
      <w:r w:rsidRPr="00E72FFE">
        <w:rPr>
          <w:rFonts w:ascii="Times New Roman" w:hAnsi="Times New Roman"/>
          <w:bCs/>
          <w:sz w:val="24"/>
          <w:szCs w:val="24"/>
        </w:rPr>
        <w:t>ustalenie kierunku dalszej pracy</w:t>
      </w:r>
      <w:r w:rsidR="002863D8" w:rsidRPr="00E72FFE">
        <w:rPr>
          <w:rFonts w:ascii="Times New Roman" w:hAnsi="Times New Roman"/>
          <w:bCs/>
          <w:sz w:val="24"/>
          <w:szCs w:val="24"/>
        </w:rPr>
        <w:t>;</w:t>
      </w:r>
    </w:p>
    <w:p w:rsidR="00571FE7" w:rsidRDefault="004226BE" w:rsidP="00352421">
      <w:pPr>
        <w:numPr>
          <w:ilvl w:val="2"/>
          <w:numId w:val="25"/>
        </w:numPr>
        <w:tabs>
          <w:tab w:val="left" w:pos="624"/>
        </w:tabs>
        <w:spacing w:before="120" w:after="120"/>
        <w:rPr>
          <w:rFonts w:ascii="Times New Roman" w:hAnsi="Times New Roman"/>
          <w:bCs/>
          <w:sz w:val="24"/>
          <w:szCs w:val="24"/>
        </w:rPr>
      </w:pPr>
      <w:r w:rsidRPr="0039450F">
        <w:rPr>
          <w:rFonts w:ascii="Times New Roman" w:hAnsi="Times New Roman"/>
          <w:bCs/>
          <w:sz w:val="24"/>
          <w:szCs w:val="24"/>
        </w:rPr>
        <w:t>informowanie ucznia o poziomie jego osiągnięć edukacyjnych i jego zachowaniu oraz</w:t>
      </w:r>
      <w:r w:rsidR="00F2051D">
        <w:rPr>
          <w:rFonts w:ascii="Times New Roman" w:hAnsi="Times New Roman"/>
          <w:bCs/>
          <w:sz w:val="24"/>
          <w:szCs w:val="24"/>
        </w:rPr>
        <w:t xml:space="preserve"> </w:t>
      </w:r>
      <w:r w:rsidRPr="0039450F">
        <w:rPr>
          <w:rFonts w:ascii="Times New Roman" w:hAnsi="Times New Roman"/>
          <w:bCs/>
          <w:sz w:val="24"/>
          <w:szCs w:val="24"/>
        </w:rPr>
        <w:t>postępach w tym zakresie</w:t>
      </w:r>
      <w:r w:rsidR="00332FA4">
        <w:rPr>
          <w:rFonts w:ascii="Times New Roman" w:hAnsi="Times New Roman"/>
          <w:bCs/>
          <w:sz w:val="24"/>
          <w:szCs w:val="24"/>
        </w:rPr>
        <w:t>;</w:t>
      </w:r>
    </w:p>
    <w:p w:rsidR="00571FE7" w:rsidRDefault="004226BE" w:rsidP="00352421">
      <w:pPr>
        <w:numPr>
          <w:ilvl w:val="2"/>
          <w:numId w:val="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udzielanie uczniowi pomocy w samodzielnym pl</w:t>
      </w:r>
      <w:r w:rsidR="00332FA4">
        <w:rPr>
          <w:rFonts w:ascii="Times New Roman" w:hAnsi="Times New Roman"/>
          <w:bCs/>
          <w:sz w:val="24"/>
          <w:szCs w:val="24"/>
        </w:rPr>
        <w:t>anowaniu swojego rozwoju;</w:t>
      </w:r>
    </w:p>
    <w:p w:rsidR="00571FE7" w:rsidRDefault="004226BE" w:rsidP="00352421">
      <w:pPr>
        <w:numPr>
          <w:ilvl w:val="2"/>
          <w:numId w:val="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motywowanie ucznia do dalszyc</w:t>
      </w:r>
      <w:r w:rsidR="00332FA4">
        <w:rPr>
          <w:rFonts w:ascii="Times New Roman" w:hAnsi="Times New Roman"/>
          <w:bCs/>
          <w:sz w:val="24"/>
          <w:szCs w:val="24"/>
        </w:rPr>
        <w:t>h postępów w nauce i zachowaniu;</w:t>
      </w:r>
    </w:p>
    <w:p w:rsidR="00571FE7" w:rsidRDefault="004226BE" w:rsidP="00352421">
      <w:pPr>
        <w:numPr>
          <w:ilvl w:val="2"/>
          <w:numId w:val="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dostarczenie rodzicom i nauczycielom informa</w:t>
      </w:r>
      <w:r w:rsidR="00E72FFE">
        <w:rPr>
          <w:rFonts w:ascii="Times New Roman" w:hAnsi="Times New Roman"/>
          <w:bCs/>
          <w:sz w:val="24"/>
          <w:szCs w:val="24"/>
        </w:rPr>
        <w:t>cji o postępach, trudnościach w </w:t>
      </w:r>
      <w:r w:rsidRPr="0058591F">
        <w:rPr>
          <w:rFonts w:ascii="Times New Roman" w:hAnsi="Times New Roman"/>
          <w:bCs/>
          <w:sz w:val="24"/>
          <w:szCs w:val="24"/>
        </w:rPr>
        <w:t>nauce, zachowaniu oraz s</w:t>
      </w:r>
      <w:r w:rsidR="00332FA4">
        <w:rPr>
          <w:rFonts w:ascii="Times New Roman" w:hAnsi="Times New Roman"/>
          <w:bCs/>
          <w:sz w:val="24"/>
          <w:szCs w:val="24"/>
        </w:rPr>
        <w:t>pecjalnych uzdolnieniach ucznia;</w:t>
      </w:r>
    </w:p>
    <w:p w:rsidR="004226BE" w:rsidRPr="0058591F" w:rsidRDefault="004226BE" w:rsidP="00352421">
      <w:pPr>
        <w:numPr>
          <w:ilvl w:val="2"/>
          <w:numId w:val="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umożliwienie nauczycielom doskonalenia organizacji i metod pracy </w:t>
      </w:r>
      <w:proofErr w:type="spellStart"/>
      <w:r w:rsidRPr="0058591F">
        <w:rPr>
          <w:rFonts w:ascii="Times New Roman" w:hAnsi="Times New Roman"/>
          <w:bCs/>
          <w:sz w:val="24"/>
          <w:szCs w:val="24"/>
        </w:rPr>
        <w:t>dydaktyczno</w:t>
      </w:r>
      <w:proofErr w:type="spellEnd"/>
      <w:r w:rsidRPr="0058591F">
        <w:rPr>
          <w:rFonts w:ascii="Times New Roman" w:hAnsi="Times New Roman"/>
          <w:bCs/>
          <w:sz w:val="24"/>
          <w:szCs w:val="24"/>
        </w:rPr>
        <w:t xml:space="preserve"> – wychowawczej.</w:t>
      </w:r>
    </w:p>
    <w:p w:rsidR="004226BE" w:rsidRPr="0058591F" w:rsidRDefault="004226BE" w:rsidP="00B00C8A">
      <w:pPr>
        <w:numPr>
          <w:ilvl w:val="1"/>
          <w:numId w:val="70"/>
        </w:numPr>
        <w:spacing w:before="120" w:after="120"/>
        <w:rPr>
          <w:rFonts w:ascii="Times New Roman" w:hAnsi="Times New Roman"/>
          <w:bCs/>
          <w:sz w:val="24"/>
          <w:szCs w:val="24"/>
        </w:rPr>
      </w:pPr>
      <w:r w:rsidRPr="0058591F">
        <w:rPr>
          <w:rFonts w:ascii="Times New Roman" w:hAnsi="Times New Roman"/>
          <w:bCs/>
          <w:sz w:val="24"/>
          <w:szCs w:val="24"/>
        </w:rPr>
        <w:t>Ocenianie wewnątrzszkolne obejmuje:</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formułowanie przez nauczycieli wymagań edukacyjnych niezbędnych do uzyskania poszczególnych śródrocznych i r</w:t>
      </w:r>
      <w:r w:rsidR="00F2051D">
        <w:rPr>
          <w:rFonts w:ascii="Times New Roman" w:hAnsi="Times New Roman"/>
          <w:bCs/>
          <w:sz w:val="24"/>
          <w:szCs w:val="24"/>
        </w:rPr>
        <w:t>ocznych ocen klasyfikacyjnych z </w:t>
      </w:r>
      <w:r w:rsidRPr="0058591F">
        <w:rPr>
          <w:rFonts w:ascii="Times New Roman" w:hAnsi="Times New Roman"/>
          <w:bCs/>
          <w:sz w:val="24"/>
          <w:szCs w:val="24"/>
        </w:rPr>
        <w:t>obowiązkowych i dodatk</w:t>
      </w:r>
      <w:r w:rsidR="00332FA4">
        <w:rPr>
          <w:rFonts w:ascii="Times New Roman" w:hAnsi="Times New Roman"/>
          <w:bCs/>
          <w:sz w:val="24"/>
          <w:szCs w:val="24"/>
        </w:rPr>
        <w:t>owych zajęć edukacyjnych;</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ustalanie</w:t>
      </w:r>
      <w:r w:rsidR="00332FA4">
        <w:rPr>
          <w:rFonts w:ascii="Times New Roman" w:hAnsi="Times New Roman"/>
          <w:bCs/>
          <w:sz w:val="24"/>
          <w:szCs w:val="24"/>
        </w:rPr>
        <w:t xml:space="preserve"> kryteriów oceniania zachowania;</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ocenianie bieżące i ustalanie śródr</w:t>
      </w:r>
      <w:r w:rsidR="00F2051D">
        <w:rPr>
          <w:rFonts w:ascii="Times New Roman" w:hAnsi="Times New Roman"/>
          <w:bCs/>
          <w:sz w:val="24"/>
          <w:szCs w:val="24"/>
        </w:rPr>
        <w:t>ocznych ocen klasyfikacyjnych z </w:t>
      </w:r>
      <w:r w:rsidRPr="0058591F">
        <w:rPr>
          <w:rFonts w:ascii="Times New Roman" w:hAnsi="Times New Roman"/>
          <w:bCs/>
          <w:sz w:val="24"/>
          <w:szCs w:val="24"/>
        </w:rPr>
        <w:t>obowiązkowych i dodatkowych zajęć edukacyjnych oraz śródrocznej oceny klasyfikacyjnej zachowania według skali w formach p</w:t>
      </w:r>
      <w:r w:rsidR="00571FE7">
        <w:rPr>
          <w:rFonts w:ascii="Times New Roman" w:hAnsi="Times New Roman"/>
          <w:bCs/>
          <w:sz w:val="24"/>
          <w:szCs w:val="24"/>
        </w:rPr>
        <w:t>rzyjętych w danej s</w:t>
      </w:r>
      <w:r w:rsidR="00332FA4">
        <w:rPr>
          <w:rFonts w:ascii="Times New Roman" w:hAnsi="Times New Roman"/>
          <w:bCs/>
          <w:sz w:val="24"/>
          <w:szCs w:val="24"/>
        </w:rPr>
        <w:t>zkole;</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przeprowadza</w:t>
      </w:r>
      <w:r w:rsidR="00332FA4">
        <w:rPr>
          <w:rFonts w:ascii="Times New Roman" w:hAnsi="Times New Roman"/>
          <w:bCs/>
          <w:sz w:val="24"/>
          <w:szCs w:val="24"/>
        </w:rPr>
        <w:t>nie egzaminów klasyfikacyjnych;</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ustalanie rocznych ocen klasyfikacyjnych z obowiązkowych i dodatkowych zajęć edukacyjnych oraz rocznej oceny klasyfikacyjnej zachowania, według skali, o</w:t>
      </w:r>
      <w:r w:rsidR="00D03A4E">
        <w:rPr>
          <w:rFonts w:ascii="Times New Roman" w:hAnsi="Times New Roman"/>
          <w:bCs/>
          <w:sz w:val="24"/>
          <w:szCs w:val="24"/>
        </w:rPr>
        <w:t> </w:t>
      </w:r>
      <w:r w:rsidRPr="0058591F">
        <w:rPr>
          <w:rFonts w:ascii="Times New Roman" w:hAnsi="Times New Roman"/>
          <w:bCs/>
          <w:sz w:val="24"/>
          <w:szCs w:val="24"/>
        </w:rPr>
        <w:t>której mowa w odrębnych przepisa</w:t>
      </w:r>
      <w:r w:rsidR="00332FA4">
        <w:rPr>
          <w:rFonts w:ascii="Times New Roman" w:hAnsi="Times New Roman"/>
          <w:bCs/>
          <w:sz w:val="24"/>
          <w:szCs w:val="24"/>
        </w:rPr>
        <w:t>ch;</w:t>
      </w:r>
    </w:p>
    <w:p w:rsidR="00571FE7"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ustalanie warunków i trybu uzyskania wyższych niż przewidywane rocznych ocen klasyfikacyjnych z obowiązkowych i dodatkowych zajęć edukacyjnych oraz rocznej oceny klasyfikacyjnej zachowania,</w:t>
      </w:r>
    </w:p>
    <w:p w:rsidR="004226BE" w:rsidRPr="00E72FFE" w:rsidRDefault="004226BE" w:rsidP="00B00C8A">
      <w:pPr>
        <w:numPr>
          <w:ilvl w:val="2"/>
          <w:numId w:val="11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ustalanie warunków i sposobu przekazywania rodzicom (prawnym opiekunom) informacji o postępach i trudnościach ucznia w nauce.</w:t>
      </w:r>
    </w:p>
    <w:p w:rsidR="004226BE" w:rsidRPr="002E06E4" w:rsidRDefault="004226BE" w:rsidP="00971B51">
      <w:pPr>
        <w:pStyle w:val="Akapitzlist1"/>
        <w:numPr>
          <w:ilvl w:val="0"/>
          <w:numId w:val="159"/>
        </w:numPr>
        <w:spacing w:before="120" w:after="120"/>
        <w:jc w:val="center"/>
        <w:rPr>
          <w:rFonts w:ascii="Times New Roman" w:hAnsi="Times New Roman"/>
          <w:b/>
          <w:bCs/>
          <w:sz w:val="24"/>
          <w:szCs w:val="24"/>
          <w:u w:val="single"/>
        </w:rPr>
      </w:pPr>
    </w:p>
    <w:p w:rsidR="004226BE" w:rsidRPr="00E11314" w:rsidRDefault="004226BE" w:rsidP="00B00C8A">
      <w:pPr>
        <w:numPr>
          <w:ilvl w:val="1"/>
          <w:numId w:val="47"/>
        </w:numPr>
        <w:spacing w:before="120" w:after="120"/>
        <w:rPr>
          <w:rFonts w:ascii="Times New Roman" w:hAnsi="Times New Roman"/>
          <w:bCs/>
          <w:sz w:val="24"/>
          <w:szCs w:val="24"/>
        </w:rPr>
      </w:pPr>
      <w:r w:rsidRPr="00E11314">
        <w:rPr>
          <w:rFonts w:ascii="Times New Roman" w:hAnsi="Times New Roman"/>
          <w:bCs/>
          <w:sz w:val="24"/>
          <w:szCs w:val="24"/>
        </w:rPr>
        <w:t>Oceny są jawne dla ucznia i jego rodziców.</w:t>
      </w:r>
    </w:p>
    <w:p w:rsidR="00694A61" w:rsidRPr="00E11314" w:rsidRDefault="00694A61"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t>Uczeń w trakcie nauki w szkole otrzymuje oceny:</w:t>
      </w:r>
    </w:p>
    <w:p w:rsidR="00694A61" w:rsidRPr="00E72FFE" w:rsidRDefault="00861E84" w:rsidP="00971B51">
      <w:pPr>
        <w:pStyle w:val="Akapitzlist1"/>
        <w:numPr>
          <w:ilvl w:val="2"/>
          <w:numId w:val="162"/>
        </w:numPr>
        <w:spacing w:before="120" w:after="120"/>
        <w:rPr>
          <w:rFonts w:ascii="Times New Roman" w:hAnsi="Times New Roman"/>
          <w:bCs/>
          <w:sz w:val="24"/>
          <w:szCs w:val="24"/>
        </w:rPr>
      </w:pPr>
      <w:r w:rsidRPr="00E72FFE">
        <w:rPr>
          <w:rFonts w:ascii="Times New Roman" w:hAnsi="Times New Roman"/>
          <w:bCs/>
          <w:sz w:val="24"/>
          <w:szCs w:val="24"/>
        </w:rPr>
        <w:t>b</w:t>
      </w:r>
      <w:r w:rsidR="00694A61" w:rsidRPr="00E72FFE">
        <w:rPr>
          <w:rFonts w:ascii="Times New Roman" w:hAnsi="Times New Roman"/>
          <w:bCs/>
          <w:sz w:val="24"/>
          <w:szCs w:val="24"/>
        </w:rPr>
        <w:t>ieżące:</w:t>
      </w:r>
    </w:p>
    <w:p w:rsidR="00694A61" w:rsidRPr="00E72FFE" w:rsidRDefault="00694A61" w:rsidP="00971B51">
      <w:pPr>
        <w:pStyle w:val="Akapitzlist1"/>
        <w:numPr>
          <w:ilvl w:val="2"/>
          <w:numId w:val="162"/>
        </w:numPr>
        <w:spacing w:before="120" w:after="120"/>
        <w:rPr>
          <w:rFonts w:ascii="Times New Roman" w:hAnsi="Times New Roman"/>
          <w:bCs/>
          <w:sz w:val="24"/>
          <w:szCs w:val="24"/>
        </w:rPr>
      </w:pPr>
      <w:r w:rsidRPr="00E72FFE">
        <w:rPr>
          <w:rFonts w:ascii="Times New Roman" w:hAnsi="Times New Roman"/>
          <w:bCs/>
          <w:sz w:val="24"/>
          <w:szCs w:val="24"/>
        </w:rPr>
        <w:t>klasyfikacyjne:</w:t>
      </w:r>
    </w:p>
    <w:p w:rsidR="00694A61" w:rsidRPr="00E72FFE" w:rsidRDefault="00694A61" w:rsidP="00B00C8A">
      <w:pPr>
        <w:numPr>
          <w:ilvl w:val="3"/>
          <w:numId w:val="114"/>
        </w:numPr>
        <w:spacing w:after="120"/>
        <w:rPr>
          <w:rFonts w:ascii="Times New Roman" w:hAnsi="Times New Roman"/>
          <w:bCs/>
          <w:sz w:val="24"/>
          <w:szCs w:val="24"/>
        </w:rPr>
      </w:pPr>
      <w:r w:rsidRPr="00E72FFE">
        <w:rPr>
          <w:rFonts w:ascii="Times New Roman" w:hAnsi="Times New Roman"/>
          <w:bCs/>
          <w:sz w:val="24"/>
          <w:szCs w:val="24"/>
        </w:rPr>
        <w:t>śródroczne i roczne,</w:t>
      </w:r>
    </w:p>
    <w:p w:rsidR="00694A61" w:rsidRPr="00E72FFE" w:rsidRDefault="00694A61" w:rsidP="00B00C8A">
      <w:pPr>
        <w:numPr>
          <w:ilvl w:val="3"/>
          <w:numId w:val="114"/>
        </w:numPr>
        <w:spacing w:after="120"/>
        <w:rPr>
          <w:rFonts w:ascii="Times New Roman" w:hAnsi="Times New Roman"/>
          <w:bCs/>
          <w:sz w:val="24"/>
          <w:szCs w:val="24"/>
        </w:rPr>
      </w:pPr>
      <w:r w:rsidRPr="00E72FFE">
        <w:rPr>
          <w:rFonts w:ascii="Times New Roman" w:hAnsi="Times New Roman"/>
          <w:bCs/>
          <w:sz w:val="24"/>
          <w:szCs w:val="24"/>
        </w:rPr>
        <w:t>końcowe</w:t>
      </w:r>
      <w:r w:rsidR="00187C95" w:rsidRPr="00E72FFE">
        <w:rPr>
          <w:rFonts w:ascii="Times New Roman" w:hAnsi="Times New Roman"/>
          <w:bCs/>
          <w:sz w:val="24"/>
          <w:szCs w:val="24"/>
        </w:rPr>
        <w:t>;</w:t>
      </w:r>
    </w:p>
    <w:p w:rsidR="00E11314" w:rsidRPr="00E11314" w:rsidRDefault="004226BE"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t>Podczas odpowiedzi ustnej z bieżącego materiału nauczyciel komentuje wypowiedź ucznia wskazując na jej mocne i słabe strony.</w:t>
      </w:r>
    </w:p>
    <w:p w:rsidR="00E11314" w:rsidRPr="00E11314" w:rsidRDefault="004226BE"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t xml:space="preserve">Nauczyciel udziela uczniowi wskazówek odnośnie  sprawdzonych i ocenionych prac pisemnych w formie ustnej. </w:t>
      </w:r>
    </w:p>
    <w:p w:rsidR="00E11314" w:rsidRPr="00E11314" w:rsidRDefault="00E33A87"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t>Sprawdzone i ocenione  pisemne prace ucznia są</w:t>
      </w:r>
      <w:r w:rsidR="00230CF5" w:rsidRPr="00E11314">
        <w:rPr>
          <w:rFonts w:ascii="Times New Roman" w:hAnsi="Times New Roman"/>
          <w:sz w:val="24"/>
          <w:szCs w:val="24"/>
        </w:rPr>
        <w:t xml:space="preserve"> udostępniane uczniowi, a jego rodzicom na i</w:t>
      </w:r>
      <w:r w:rsidRPr="00E11314">
        <w:rPr>
          <w:rFonts w:ascii="Times New Roman" w:hAnsi="Times New Roman"/>
          <w:sz w:val="24"/>
          <w:szCs w:val="24"/>
        </w:rPr>
        <w:t>ch wniosek</w:t>
      </w:r>
      <w:r w:rsidR="00230CF5" w:rsidRPr="00E11314">
        <w:rPr>
          <w:rFonts w:ascii="Times New Roman" w:hAnsi="Times New Roman"/>
          <w:sz w:val="24"/>
          <w:szCs w:val="24"/>
        </w:rPr>
        <w:t>.</w:t>
      </w:r>
    </w:p>
    <w:p w:rsidR="00E11314" w:rsidRPr="00E11314" w:rsidRDefault="00230CF5"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lastRenderedPageBreak/>
        <w:t>Nauczyciel na wniosek rodzica ma obowiązek udostępnić rodzicowi kopię pisemnej pracy ucznia</w:t>
      </w:r>
      <w:r w:rsidR="00EF50F4" w:rsidRPr="00E11314">
        <w:rPr>
          <w:rFonts w:ascii="Times New Roman" w:hAnsi="Times New Roman"/>
          <w:sz w:val="24"/>
          <w:szCs w:val="24"/>
        </w:rPr>
        <w:t>.</w:t>
      </w:r>
    </w:p>
    <w:p w:rsidR="00E11314" w:rsidRPr="00E11314" w:rsidRDefault="004226BE" w:rsidP="00B00C8A">
      <w:pPr>
        <w:numPr>
          <w:ilvl w:val="1"/>
          <w:numId w:val="47"/>
        </w:numPr>
        <w:spacing w:before="120" w:after="120"/>
        <w:rPr>
          <w:rFonts w:ascii="Times New Roman" w:hAnsi="Times New Roman"/>
          <w:bCs/>
          <w:sz w:val="24"/>
          <w:szCs w:val="24"/>
        </w:rPr>
      </w:pPr>
      <w:r w:rsidRPr="00E11314">
        <w:rPr>
          <w:rFonts w:ascii="Times New Roman" w:hAnsi="Times New Roman"/>
          <w:sz w:val="24"/>
          <w:szCs w:val="24"/>
        </w:rPr>
        <w:t xml:space="preserve">Na </w:t>
      </w:r>
      <w:r w:rsidR="00694A61" w:rsidRPr="00E11314">
        <w:rPr>
          <w:rFonts w:ascii="Times New Roman" w:hAnsi="Times New Roman"/>
          <w:sz w:val="24"/>
          <w:szCs w:val="24"/>
        </w:rPr>
        <w:t xml:space="preserve">pisemny </w:t>
      </w:r>
      <w:r w:rsidRPr="00E11314">
        <w:rPr>
          <w:rFonts w:ascii="Times New Roman" w:hAnsi="Times New Roman"/>
          <w:sz w:val="24"/>
          <w:szCs w:val="24"/>
        </w:rPr>
        <w:t>wniosek  rodziców nauczyciel uzasadnia ustaloną ocenę ze sprawdzianu na piśmie.</w:t>
      </w:r>
    </w:p>
    <w:p w:rsidR="00E11314" w:rsidRPr="00E11314" w:rsidRDefault="004226BE" w:rsidP="00B00C8A">
      <w:pPr>
        <w:numPr>
          <w:ilvl w:val="1"/>
          <w:numId w:val="47"/>
        </w:numPr>
        <w:spacing w:before="120" w:after="120"/>
        <w:rPr>
          <w:rFonts w:ascii="Times New Roman" w:hAnsi="Times New Roman"/>
          <w:bCs/>
          <w:sz w:val="24"/>
          <w:szCs w:val="24"/>
        </w:rPr>
      </w:pPr>
      <w:r w:rsidRPr="00E11314">
        <w:rPr>
          <w:rFonts w:ascii="Times New Roman" w:eastAsia="YDP Math" w:hAnsi="Times New Roman"/>
          <w:sz w:val="24"/>
          <w:szCs w:val="24"/>
        </w:rPr>
        <w:t>Na wniosek ucznia lub jego rodziców dokumentacja dotycząca egzaminu klasyfikacyjnego, egzaminu poprawkowego, oraz inna dokumentacja dotycząca oceniania ucznia jest udostępniana do wglądu uczniowi lub jego rodzicom na terenie szkoły przez dyrektora, wychowawcę oddziału lub uczącego nauczyciela.</w:t>
      </w:r>
    </w:p>
    <w:p w:rsidR="00D03A4E" w:rsidRPr="0074737A" w:rsidRDefault="004226BE" w:rsidP="00D03A4E">
      <w:pPr>
        <w:numPr>
          <w:ilvl w:val="1"/>
          <w:numId w:val="47"/>
        </w:numPr>
        <w:spacing w:before="120" w:after="120"/>
        <w:rPr>
          <w:rFonts w:ascii="Times New Roman" w:hAnsi="Times New Roman"/>
          <w:bCs/>
          <w:sz w:val="24"/>
          <w:szCs w:val="24"/>
        </w:rPr>
      </w:pPr>
      <w:r w:rsidRPr="00E11314">
        <w:rPr>
          <w:rFonts w:ascii="Times New Roman" w:eastAsia="YDP Math" w:hAnsi="Times New Roman"/>
          <w:bCs/>
          <w:sz w:val="24"/>
          <w:szCs w:val="24"/>
        </w:rPr>
        <w:t>Nauczyciele przechowują sprawdzone i o</w:t>
      </w:r>
      <w:r w:rsidR="003229E0" w:rsidRPr="00E11314">
        <w:rPr>
          <w:rFonts w:ascii="Times New Roman" w:eastAsia="YDP Math" w:hAnsi="Times New Roman"/>
          <w:bCs/>
          <w:sz w:val="24"/>
          <w:szCs w:val="24"/>
        </w:rPr>
        <w:t>cenione prace pisemne uczniów w </w:t>
      </w:r>
      <w:r w:rsidRPr="00E11314">
        <w:rPr>
          <w:rFonts w:ascii="Times New Roman" w:eastAsia="YDP Math" w:hAnsi="Times New Roman"/>
          <w:bCs/>
          <w:sz w:val="24"/>
          <w:szCs w:val="24"/>
        </w:rPr>
        <w:t>okresie od 1 września danego roku kalendarzowego do 31 sierpnia następnego roku kalendarzowego.</w:t>
      </w:r>
    </w:p>
    <w:p w:rsidR="004226BE" w:rsidRPr="00294689" w:rsidRDefault="004226BE" w:rsidP="00971B51">
      <w:pPr>
        <w:pStyle w:val="Akapitzlist1"/>
        <w:numPr>
          <w:ilvl w:val="0"/>
          <w:numId w:val="159"/>
        </w:numPr>
        <w:spacing w:before="120" w:after="120"/>
        <w:jc w:val="center"/>
        <w:rPr>
          <w:rFonts w:ascii="Times New Roman" w:eastAsia="UniversPro-Roman" w:hAnsi="Times New Roman" w:cs="Calibri"/>
          <w:bCs/>
          <w:sz w:val="24"/>
          <w:szCs w:val="24"/>
        </w:rPr>
      </w:pPr>
    </w:p>
    <w:p w:rsidR="006941D7" w:rsidRPr="006D6642" w:rsidRDefault="006941D7" w:rsidP="00B00C8A">
      <w:pPr>
        <w:numPr>
          <w:ilvl w:val="1"/>
          <w:numId w:val="116"/>
        </w:numPr>
        <w:spacing w:before="120" w:after="120"/>
        <w:rPr>
          <w:rFonts w:ascii="Times New Roman" w:hAnsi="Times New Roman"/>
          <w:bCs/>
          <w:sz w:val="24"/>
          <w:szCs w:val="24"/>
        </w:rPr>
      </w:pPr>
      <w:r w:rsidRPr="006D6642">
        <w:rPr>
          <w:rFonts w:ascii="Times New Roman" w:hAnsi="Times New Roman"/>
          <w:bCs/>
          <w:sz w:val="24"/>
          <w:szCs w:val="24"/>
        </w:rPr>
        <w:t>Wymagania edukacyjne, o których mow</w:t>
      </w:r>
      <w:r w:rsidR="001822F5">
        <w:rPr>
          <w:rFonts w:ascii="Times New Roman" w:hAnsi="Times New Roman"/>
          <w:bCs/>
          <w:sz w:val="24"/>
          <w:szCs w:val="24"/>
        </w:rPr>
        <w:t>a w art. 45</w:t>
      </w:r>
      <w:r w:rsidRPr="006D6642">
        <w:rPr>
          <w:rFonts w:ascii="Times New Roman" w:hAnsi="Times New Roman"/>
          <w:bCs/>
          <w:sz w:val="24"/>
          <w:szCs w:val="24"/>
        </w:rPr>
        <w:t xml:space="preserve"> ust. 1 dostosowuje się do indywidualnych potrzeb rozwojowych i edukacyjnych oraz możliwości psychofizycznych ucznia:</w:t>
      </w:r>
    </w:p>
    <w:p w:rsidR="006941D7" w:rsidRPr="006D6642" w:rsidRDefault="006941D7" w:rsidP="00B00C8A">
      <w:pPr>
        <w:numPr>
          <w:ilvl w:val="2"/>
          <w:numId w:val="115"/>
        </w:numPr>
        <w:tabs>
          <w:tab w:val="left" w:pos="624"/>
        </w:tabs>
        <w:spacing w:before="120" w:after="120"/>
        <w:rPr>
          <w:rFonts w:ascii="Times New Roman" w:hAnsi="Times New Roman"/>
          <w:bCs/>
          <w:sz w:val="24"/>
          <w:szCs w:val="24"/>
        </w:rPr>
      </w:pPr>
      <w:r w:rsidRPr="006D6642">
        <w:rPr>
          <w:rFonts w:ascii="Times New Roman" w:hAnsi="Times New Roman"/>
          <w:bCs/>
          <w:sz w:val="24"/>
          <w:szCs w:val="24"/>
        </w:rPr>
        <w:t>posiadającego orzeczenie o potrzebie kształcenia specjalnego – na podstawie tego orzeczenia oraz ustaleń zawartych w indywidualnym programie edukacyjno-terapeutycznym, o którym mowa w art. 127 ust. 3 ustawy – Prawo oświatowe;</w:t>
      </w:r>
    </w:p>
    <w:p w:rsidR="006941D7" w:rsidRPr="006D6642" w:rsidRDefault="006941D7" w:rsidP="00B00C8A">
      <w:pPr>
        <w:numPr>
          <w:ilvl w:val="2"/>
          <w:numId w:val="115"/>
        </w:numPr>
        <w:tabs>
          <w:tab w:val="left" w:pos="624"/>
        </w:tabs>
        <w:spacing w:before="120" w:after="120"/>
        <w:rPr>
          <w:rFonts w:ascii="Times New Roman" w:hAnsi="Times New Roman"/>
          <w:bCs/>
          <w:sz w:val="24"/>
          <w:szCs w:val="24"/>
        </w:rPr>
      </w:pPr>
      <w:r w:rsidRPr="006D6642">
        <w:rPr>
          <w:rFonts w:ascii="Times New Roman" w:hAnsi="Times New Roman"/>
          <w:bCs/>
          <w:sz w:val="24"/>
          <w:szCs w:val="24"/>
        </w:rPr>
        <w:t xml:space="preserve"> posiadającego orzeczenie o potrzebie indywidualnego nauczania – na podstawie tego orzeczenia;</w:t>
      </w:r>
    </w:p>
    <w:p w:rsidR="006941D7" w:rsidRPr="006D6642" w:rsidRDefault="006941D7" w:rsidP="00B00C8A">
      <w:pPr>
        <w:numPr>
          <w:ilvl w:val="2"/>
          <w:numId w:val="115"/>
        </w:numPr>
        <w:tabs>
          <w:tab w:val="left" w:pos="624"/>
        </w:tabs>
        <w:spacing w:before="120" w:after="120"/>
        <w:rPr>
          <w:rFonts w:ascii="Times New Roman" w:hAnsi="Times New Roman"/>
          <w:bCs/>
          <w:sz w:val="24"/>
          <w:szCs w:val="24"/>
        </w:rPr>
      </w:pPr>
      <w:r w:rsidRPr="006D6642">
        <w:rPr>
          <w:rFonts w:ascii="Times New Roman" w:hAnsi="Times New Roman"/>
          <w:bCs/>
          <w:sz w:val="24"/>
          <w:szCs w:val="24"/>
        </w:rPr>
        <w:t xml:space="preserve">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6941D7" w:rsidRPr="006D6642" w:rsidRDefault="006941D7" w:rsidP="00B00C8A">
      <w:pPr>
        <w:numPr>
          <w:ilvl w:val="2"/>
          <w:numId w:val="115"/>
        </w:numPr>
        <w:tabs>
          <w:tab w:val="left" w:pos="624"/>
        </w:tabs>
        <w:spacing w:before="120" w:after="120"/>
        <w:rPr>
          <w:rFonts w:ascii="Times New Roman" w:hAnsi="Times New Roman"/>
          <w:bCs/>
          <w:sz w:val="24"/>
          <w:szCs w:val="24"/>
        </w:rPr>
      </w:pPr>
      <w:r w:rsidRPr="006D6642">
        <w:rPr>
          <w:rFonts w:ascii="Times New Roman" w:hAnsi="Times New Roman"/>
          <w:bCs/>
          <w:sz w:val="24"/>
          <w:szCs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w:t>
      </w:r>
      <w:r w:rsidR="00D03A4E">
        <w:rPr>
          <w:rFonts w:ascii="Times New Roman" w:hAnsi="Times New Roman"/>
          <w:bCs/>
          <w:sz w:val="24"/>
          <w:szCs w:val="24"/>
        </w:rPr>
        <w:t> </w:t>
      </w:r>
      <w:r w:rsidRPr="006D6642">
        <w:rPr>
          <w:rFonts w:ascii="Times New Roman" w:hAnsi="Times New Roman"/>
          <w:bCs/>
          <w:sz w:val="24"/>
          <w:szCs w:val="24"/>
        </w:rPr>
        <w:t>specjalistów;</w:t>
      </w:r>
    </w:p>
    <w:p w:rsidR="006941D7" w:rsidRPr="006D6642" w:rsidRDefault="006941D7" w:rsidP="00B00C8A">
      <w:pPr>
        <w:numPr>
          <w:ilvl w:val="2"/>
          <w:numId w:val="115"/>
        </w:numPr>
        <w:tabs>
          <w:tab w:val="left" w:pos="624"/>
        </w:tabs>
        <w:spacing w:before="120" w:after="120"/>
        <w:rPr>
          <w:rFonts w:ascii="Times New Roman" w:hAnsi="Times New Roman"/>
          <w:bCs/>
          <w:sz w:val="24"/>
          <w:szCs w:val="24"/>
        </w:rPr>
      </w:pPr>
      <w:r w:rsidRPr="006D6642">
        <w:rPr>
          <w:rFonts w:ascii="Times New Roman" w:hAnsi="Times New Roman"/>
          <w:bCs/>
          <w:sz w:val="24"/>
          <w:szCs w:val="24"/>
        </w:rPr>
        <w:t xml:space="preserve"> posiadającego opinię lekarza o ograniczonych możliwościach wykonywania przez ucznia określonych ćwiczeń fizycznych na zajęciach wychowania fizycznego – na podstawie tej opinii.</w:t>
      </w:r>
    </w:p>
    <w:p w:rsidR="006941D7" w:rsidRPr="006D6642" w:rsidRDefault="006941D7" w:rsidP="00B00C8A">
      <w:pPr>
        <w:numPr>
          <w:ilvl w:val="1"/>
          <w:numId w:val="116"/>
        </w:numPr>
        <w:spacing w:before="120" w:after="120"/>
        <w:rPr>
          <w:rFonts w:ascii="Times New Roman" w:hAnsi="Times New Roman"/>
          <w:bCs/>
          <w:sz w:val="24"/>
          <w:szCs w:val="24"/>
        </w:rPr>
      </w:pPr>
      <w:r w:rsidRPr="006D6642">
        <w:rPr>
          <w:rFonts w:ascii="Times New Roman" w:hAnsi="Times New Roman"/>
          <w:bCs/>
          <w:sz w:val="24"/>
          <w:szCs w:val="24"/>
        </w:rPr>
        <w:t>Opinia poradni psychologiczno-pedagogicznej, w tym poradni specjal</w:t>
      </w:r>
      <w:r w:rsidR="006D6642">
        <w:rPr>
          <w:rFonts w:ascii="Times New Roman" w:hAnsi="Times New Roman"/>
          <w:bCs/>
          <w:sz w:val="24"/>
          <w:szCs w:val="24"/>
        </w:rPr>
        <w:t>istycznej, o </w:t>
      </w:r>
      <w:r w:rsidRPr="006D6642">
        <w:rPr>
          <w:rFonts w:ascii="Times New Roman" w:hAnsi="Times New Roman"/>
          <w:bCs/>
          <w:sz w:val="24"/>
          <w:szCs w:val="24"/>
        </w:rPr>
        <w:t>specyficznych trudnościach w uczeniu się może być wydana uczniowi nie wcześniej niż po ukończeniu klasy III szkoły podstawowej i nie później niż do ukończenia szkoły podstawowej</w:t>
      </w:r>
      <w:r w:rsidR="00420157" w:rsidRPr="006D6642">
        <w:rPr>
          <w:rFonts w:ascii="Times New Roman" w:hAnsi="Times New Roman"/>
          <w:bCs/>
          <w:sz w:val="24"/>
          <w:szCs w:val="24"/>
        </w:rPr>
        <w:t xml:space="preserve">. </w:t>
      </w:r>
    </w:p>
    <w:p w:rsidR="004226BE" w:rsidRPr="001955D8" w:rsidRDefault="004226BE" w:rsidP="00971B51">
      <w:pPr>
        <w:pStyle w:val="Akapitzlist1"/>
        <w:numPr>
          <w:ilvl w:val="0"/>
          <w:numId w:val="159"/>
        </w:numPr>
        <w:spacing w:before="120" w:after="120"/>
        <w:jc w:val="center"/>
        <w:rPr>
          <w:rFonts w:ascii="Times New Roman" w:eastAsia="UniversPro-Roman" w:hAnsi="Times New Roman"/>
          <w:bCs/>
          <w:sz w:val="24"/>
          <w:szCs w:val="24"/>
        </w:rPr>
      </w:pPr>
    </w:p>
    <w:p w:rsidR="009D48A0" w:rsidRPr="006D6642" w:rsidRDefault="004226BE"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Przy ustalaniu oceny z  wychowania fizycznego, z zajęć technicznych, plastyki, muzyki i zajęć artystycznych należy w szczególności brać pod uwagę wysiłek wkładany przez ucznia w wywiązywanie się z obowiązków wynikających ze specyfiki tych zajęć.</w:t>
      </w:r>
    </w:p>
    <w:p w:rsidR="009D48A0" w:rsidRPr="006D6642" w:rsidRDefault="004226BE"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 xml:space="preserve"> Przy ustalaniu oceny z wychowania fizycznego oprócz wysiłku wkładanego przez ucznia w wykonywanie ćwiczeń należy brać pod uwagę także jego systematyczny udział w zajęciach oraz aktywność w działaniach szkoły na rzecz kultury fizycznej.</w:t>
      </w:r>
    </w:p>
    <w:p w:rsidR="009D48A0" w:rsidRPr="006D6642" w:rsidRDefault="004226BE"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 xml:space="preserve">Dyrektor szkoły zwalnia ucznia z wykonywania określonych ćwiczeń na zajęciach wychowania fizycznego, na podstawie opinii o ograniczonych możliwościach </w:t>
      </w:r>
      <w:r w:rsidRPr="006D6642">
        <w:rPr>
          <w:rFonts w:ascii="Times New Roman" w:hAnsi="Times New Roman"/>
          <w:bCs/>
          <w:sz w:val="24"/>
          <w:szCs w:val="24"/>
        </w:rPr>
        <w:lastRenderedPageBreak/>
        <w:t>wykonywania przez ucznia tych ćwiczeń wydanej przez lekarza, na czas określony w tej opinii</w:t>
      </w:r>
      <w:r w:rsidR="00294689">
        <w:rPr>
          <w:rFonts w:ascii="Times New Roman" w:hAnsi="Times New Roman"/>
          <w:bCs/>
          <w:sz w:val="24"/>
          <w:szCs w:val="24"/>
        </w:rPr>
        <w:t>.</w:t>
      </w:r>
    </w:p>
    <w:p w:rsidR="009D48A0" w:rsidRPr="006D6642" w:rsidRDefault="004226BE"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Jeżeli okres zwolnienia ucznia z zajęć wychowania fizycznego uniemożliwia ustalenie śródrocznej lub</w:t>
      </w:r>
      <w:r w:rsidR="004E143D" w:rsidRPr="006D6642">
        <w:rPr>
          <w:rFonts w:ascii="Times New Roman" w:hAnsi="Times New Roman"/>
          <w:bCs/>
          <w:sz w:val="24"/>
          <w:szCs w:val="24"/>
        </w:rPr>
        <w:t xml:space="preserve"> rocznej </w:t>
      </w:r>
      <w:r w:rsidRPr="006D6642">
        <w:rPr>
          <w:rFonts w:ascii="Times New Roman" w:hAnsi="Times New Roman"/>
          <w:bCs/>
          <w:sz w:val="24"/>
          <w:szCs w:val="24"/>
        </w:rPr>
        <w:t>oceny klasyfikacyjnej, w dokumentacji przebiegu nauczania zamiast oceny klasyfikacyjnej wpisuje s</w:t>
      </w:r>
      <w:r w:rsidR="009D48A0" w:rsidRPr="006D6642">
        <w:rPr>
          <w:rFonts w:ascii="Times New Roman" w:hAnsi="Times New Roman"/>
          <w:bCs/>
          <w:sz w:val="24"/>
          <w:szCs w:val="24"/>
        </w:rPr>
        <w:t>ię „zwolniony” albo „zwolniona”.</w:t>
      </w:r>
    </w:p>
    <w:p w:rsidR="00DA0EE3" w:rsidRPr="006D6642" w:rsidRDefault="00DA0EE3"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Dyrektor s</w:t>
      </w:r>
      <w:r w:rsidR="004226BE" w:rsidRPr="006D6642">
        <w:rPr>
          <w:rFonts w:ascii="Times New Roman" w:hAnsi="Times New Roman"/>
          <w:bCs/>
          <w:sz w:val="24"/>
          <w:szCs w:val="24"/>
        </w:rPr>
        <w:t>zkoły na wniosek rodziców oraz na podstawie opinii poradni psychologiczno-pedagogicznej, w tym poradni spe</w:t>
      </w:r>
      <w:r w:rsidR="00501A14" w:rsidRPr="006D6642">
        <w:rPr>
          <w:rFonts w:ascii="Times New Roman" w:hAnsi="Times New Roman"/>
          <w:bCs/>
          <w:sz w:val="24"/>
          <w:szCs w:val="24"/>
        </w:rPr>
        <w:t>cjalistycznej, zwalnia ucznia z </w:t>
      </w:r>
      <w:r w:rsidR="004226BE" w:rsidRPr="006D6642">
        <w:rPr>
          <w:rFonts w:ascii="Times New Roman" w:hAnsi="Times New Roman"/>
          <w:bCs/>
          <w:sz w:val="24"/>
          <w:szCs w:val="24"/>
        </w:rPr>
        <w:t xml:space="preserve">wadą słuchu lub głęboką dysleksją rozwojową </w:t>
      </w:r>
      <w:r w:rsidR="00E82E9E" w:rsidRPr="006D6642">
        <w:rPr>
          <w:rFonts w:ascii="Times New Roman" w:hAnsi="Times New Roman"/>
          <w:bCs/>
          <w:sz w:val="24"/>
          <w:szCs w:val="24"/>
        </w:rPr>
        <w:t xml:space="preserve">z afazją, z niepełnosprawnościami sprzężonymi lub z autyzmem, w tym z zespołem Aspergera, z nauki drugiego języka obcego nowożytnego </w:t>
      </w:r>
      <w:r w:rsidR="004226BE" w:rsidRPr="006D6642">
        <w:rPr>
          <w:rFonts w:ascii="Times New Roman" w:hAnsi="Times New Roman"/>
          <w:bCs/>
          <w:sz w:val="24"/>
          <w:szCs w:val="24"/>
        </w:rPr>
        <w:t>z nauki drugiego języka obcego. Zwolnienie może dotyczyć części lub okresu kształcenia w szkole.</w:t>
      </w:r>
    </w:p>
    <w:p w:rsidR="00DA0EE3" w:rsidRPr="006D6642" w:rsidRDefault="00DA0EE3"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W przypadku ucznia posiadającego orzeczenie o potrzebie kształcenia specjalnego albo indywidualnego nauczania, zwolnienie z nauki drugiego języka obcego może nastąpić na podstawie tego orzeczenia, na pisemny wniosek rodzica.</w:t>
      </w:r>
    </w:p>
    <w:p w:rsidR="004226BE" w:rsidRDefault="004226BE" w:rsidP="00B00C8A">
      <w:pPr>
        <w:numPr>
          <w:ilvl w:val="1"/>
          <w:numId w:val="117"/>
        </w:numPr>
        <w:spacing w:before="120" w:after="120"/>
        <w:rPr>
          <w:rFonts w:ascii="Times New Roman" w:hAnsi="Times New Roman"/>
          <w:bCs/>
          <w:sz w:val="24"/>
          <w:szCs w:val="24"/>
        </w:rPr>
      </w:pPr>
      <w:r w:rsidRPr="006D6642">
        <w:rPr>
          <w:rFonts w:ascii="Times New Roman" w:hAnsi="Times New Roman"/>
          <w:bCs/>
          <w:sz w:val="24"/>
          <w:szCs w:val="24"/>
        </w:rPr>
        <w:t>W przypadku zwolnienia ucznia z nauki drugiego języka obcego w dokumentacji przebiegu nauczania zamiast oceny klasyfikacyjnej wpisuje się „zwolniony” albo „zwolniona”.</w:t>
      </w:r>
    </w:p>
    <w:p w:rsidR="00327C3C" w:rsidRPr="009D48A0" w:rsidRDefault="00327C3C" w:rsidP="00971B51">
      <w:pPr>
        <w:pStyle w:val="Akapitzlist1"/>
        <w:numPr>
          <w:ilvl w:val="0"/>
          <w:numId w:val="159"/>
        </w:numPr>
        <w:spacing w:before="120" w:after="120"/>
        <w:jc w:val="center"/>
        <w:rPr>
          <w:rFonts w:ascii="Times New Roman" w:eastAsia="UniversPro-Roman" w:hAnsi="Times New Roman"/>
          <w:bCs/>
          <w:sz w:val="24"/>
          <w:szCs w:val="24"/>
        </w:rPr>
      </w:pPr>
    </w:p>
    <w:p w:rsidR="00327C3C" w:rsidRPr="0010660F" w:rsidRDefault="00327C3C" w:rsidP="00B00C8A">
      <w:pPr>
        <w:numPr>
          <w:ilvl w:val="1"/>
          <w:numId w:val="118"/>
        </w:numPr>
        <w:spacing w:before="120" w:after="120"/>
        <w:rPr>
          <w:rFonts w:ascii="Times New Roman" w:hAnsi="Times New Roman"/>
          <w:bCs/>
          <w:sz w:val="24"/>
          <w:szCs w:val="24"/>
        </w:rPr>
      </w:pPr>
      <w:r w:rsidRPr="0010660F">
        <w:rPr>
          <w:rFonts w:ascii="Times New Roman" w:hAnsi="Times New Roman"/>
          <w:bCs/>
          <w:sz w:val="24"/>
          <w:szCs w:val="24"/>
        </w:rPr>
        <w:t>Tryb informowania rodziców i uczniów o ocenach:</w:t>
      </w:r>
    </w:p>
    <w:p w:rsidR="00327C3C" w:rsidRPr="0010660F" w:rsidRDefault="00327C3C" w:rsidP="00B00C8A">
      <w:pPr>
        <w:numPr>
          <w:ilvl w:val="2"/>
          <w:numId w:val="119"/>
        </w:numPr>
        <w:tabs>
          <w:tab w:val="left" w:pos="624"/>
        </w:tabs>
        <w:spacing w:before="120" w:after="120"/>
        <w:rPr>
          <w:rFonts w:ascii="Times New Roman" w:hAnsi="Times New Roman"/>
          <w:bCs/>
          <w:sz w:val="24"/>
          <w:szCs w:val="24"/>
        </w:rPr>
      </w:pPr>
      <w:r w:rsidRPr="0010660F">
        <w:rPr>
          <w:rFonts w:ascii="Times New Roman" w:hAnsi="Times New Roman"/>
          <w:bCs/>
          <w:sz w:val="24"/>
          <w:szCs w:val="24"/>
        </w:rPr>
        <w:t>o ocenach bieżących, postępach i trudnościach w nauce informują rodziców wychowawcy klas na zebraniach z rodzicami</w:t>
      </w:r>
      <w:r w:rsidR="006563E5" w:rsidRPr="0010660F">
        <w:rPr>
          <w:rFonts w:ascii="Times New Roman" w:hAnsi="Times New Roman"/>
          <w:bCs/>
          <w:sz w:val="24"/>
          <w:szCs w:val="24"/>
        </w:rPr>
        <w:t xml:space="preserve">, </w:t>
      </w:r>
      <w:r w:rsidRPr="0010660F">
        <w:rPr>
          <w:rFonts w:ascii="Times New Roman" w:hAnsi="Times New Roman"/>
          <w:bCs/>
          <w:sz w:val="24"/>
          <w:szCs w:val="24"/>
        </w:rPr>
        <w:t xml:space="preserve">podczas indywidualnych spotkań </w:t>
      </w:r>
      <w:r w:rsidR="006563E5" w:rsidRPr="0010660F">
        <w:rPr>
          <w:rFonts w:ascii="Times New Roman" w:hAnsi="Times New Roman"/>
          <w:bCs/>
          <w:sz w:val="24"/>
          <w:szCs w:val="24"/>
        </w:rPr>
        <w:t>z </w:t>
      </w:r>
      <w:r w:rsidRPr="0010660F">
        <w:rPr>
          <w:rFonts w:ascii="Times New Roman" w:hAnsi="Times New Roman"/>
          <w:bCs/>
          <w:sz w:val="24"/>
          <w:szCs w:val="24"/>
        </w:rPr>
        <w:t>rodzicami</w:t>
      </w:r>
      <w:r w:rsidR="006563E5" w:rsidRPr="0010660F">
        <w:rPr>
          <w:rFonts w:ascii="Times New Roman" w:hAnsi="Times New Roman"/>
          <w:bCs/>
          <w:sz w:val="24"/>
          <w:szCs w:val="24"/>
        </w:rPr>
        <w:t xml:space="preserve"> ora</w:t>
      </w:r>
      <w:r w:rsidR="00270604" w:rsidRPr="0010660F">
        <w:rPr>
          <w:rFonts w:ascii="Times New Roman" w:hAnsi="Times New Roman"/>
          <w:bCs/>
          <w:sz w:val="24"/>
          <w:szCs w:val="24"/>
        </w:rPr>
        <w:t>z</w:t>
      </w:r>
      <w:r w:rsidR="006563E5" w:rsidRPr="0010660F">
        <w:rPr>
          <w:rFonts w:ascii="Times New Roman" w:hAnsi="Times New Roman"/>
          <w:bCs/>
          <w:sz w:val="24"/>
          <w:szCs w:val="24"/>
        </w:rPr>
        <w:t xml:space="preserve"> za pomocą e-dziennika</w:t>
      </w:r>
      <w:r w:rsidRPr="0010660F">
        <w:rPr>
          <w:rFonts w:ascii="Times New Roman" w:hAnsi="Times New Roman"/>
          <w:bCs/>
          <w:sz w:val="24"/>
          <w:szCs w:val="24"/>
        </w:rPr>
        <w:t>;</w:t>
      </w:r>
    </w:p>
    <w:p w:rsidR="00327C3C" w:rsidRPr="00CF67AC" w:rsidRDefault="004E4197"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 xml:space="preserve">na 7 dni przed śródrocznym/rocznym </w:t>
      </w:r>
      <w:r w:rsidR="00327C3C" w:rsidRPr="00CF67AC">
        <w:rPr>
          <w:rFonts w:ascii="Times New Roman" w:hAnsi="Times New Roman"/>
          <w:bCs/>
          <w:sz w:val="24"/>
          <w:szCs w:val="24"/>
        </w:rPr>
        <w:t>posiedzeniem rady klasyfikacyjnej nauczyciele prowadzący poszczególne zajęcia edukacyjne wpisują w dzienniku lekcyjnym, przewidywaną ocenę roczn</w:t>
      </w:r>
      <w:r w:rsidR="00CF67AC">
        <w:rPr>
          <w:rFonts w:ascii="Times New Roman" w:hAnsi="Times New Roman"/>
          <w:bCs/>
          <w:sz w:val="24"/>
          <w:szCs w:val="24"/>
        </w:rPr>
        <w:t>ą /śródroczną z obowiązkowych i </w:t>
      </w:r>
      <w:r w:rsidR="00327C3C" w:rsidRPr="00CF67AC">
        <w:rPr>
          <w:rFonts w:ascii="Times New Roman" w:hAnsi="Times New Roman"/>
          <w:bCs/>
          <w:sz w:val="24"/>
          <w:szCs w:val="24"/>
        </w:rPr>
        <w:t>dodatkowych zajęć edukacyjnych;</w:t>
      </w:r>
    </w:p>
    <w:p w:rsidR="00327C3C" w:rsidRPr="00CF67AC" w:rsidRDefault="00E37C1D" w:rsidP="00B00C8A">
      <w:pPr>
        <w:numPr>
          <w:ilvl w:val="2"/>
          <w:numId w:val="119"/>
        </w:numPr>
        <w:tabs>
          <w:tab w:val="left" w:pos="624"/>
        </w:tabs>
        <w:spacing w:before="120" w:after="120"/>
        <w:rPr>
          <w:rFonts w:ascii="Times New Roman" w:hAnsi="Times New Roman"/>
          <w:bCs/>
          <w:sz w:val="24"/>
          <w:szCs w:val="24"/>
        </w:rPr>
      </w:pPr>
      <w:r>
        <w:rPr>
          <w:rFonts w:ascii="Times New Roman" w:hAnsi="Times New Roman"/>
          <w:bCs/>
          <w:sz w:val="24"/>
          <w:szCs w:val="24"/>
        </w:rPr>
        <w:t>wychowawca klasy, zgodnie z § 5</w:t>
      </w:r>
      <w:r w:rsidR="007A0BFA">
        <w:rPr>
          <w:rFonts w:ascii="Times New Roman" w:hAnsi="Times New Roman"/>
          <w:bCs/>
          <w:sz w:val="24"/>
          <w:szCs w:val="24"/>
        </w:rPr>
        <w:t>9</w:t>
      </w:r>
      <w:r w:rsidR="00327C3C" w:rsidRPr="00CF67AC">
        <w:rPr>
          <w:rFonts w:ascii="Times New Roman" w:hAnsi="Times New Roman"/>
          <w:bCs/>
          <w:sz w:val="24"/>
          <w:szCs w:val="24"/>
        </w:rPr>
        <w:t xml:space="preserve"> ust.7 po zasięgnięciu opinii innych nauczycieli oraz samooceny ucz</w:t>
      </w:r>
      <w:r w:rsidR="004E4197" w:rsidRPr="00CF67AC">
        <w:rPr>
          <w:rFonts w:ascii="Times New Roman" w:hAnsi="Times New Roman"/>
          <w:bCs/>
          <w:sz w:val="24"/>
          <w:szCs w:val="24"/>
        </w:rPr>
        <w:t xml:space="preserve">nia, ustala przewidywaną </w:t>
      </w:r>
      <w:r w:rsidR="00327C3C" w:rsidRPr="00CF67AC">
        <w:rPr>
          <w:rFonts w:ascii="Times New Roman" w:hAnsi="Times New Roman"/>
          <w:bCs/>
          <w:sz w:val="24"/>
          <w:szCs w:val="24"/>
        </w:rPr>
        <w:t>śródroczną</w:t>
      </w:r>
      <w:r w:rsidR="004E4197" w:rsidRPr="00CF67AC">
        <w:rPr>
          <w:rFonts w:ascii="Times New Roman" w:hAnsi="Times New Roman"/>
          <w:bCs/>
          <w:sz w:val="24"/>
          <w:szCs w:val="24"/>
        </w:rPr>
        <w:t>/roczną</w:t>
      </w:r>
      <w:r w:rsidR="00327C3C" w:rsidRPr="00CF67AC">
        <w:rPr>
          <w:rFonts w:ascii="Times New Roman" w:hAnsi="Times New Roman"/>
          <w:bCs/>
          <w:sz w:val="24"/>
          <w:szCs w:val="24"/>
        </w:rPr>
        <w:t xml:space="preserve"> ocenę zachowania, nie </w:t>
      </w:r>
      <w:r w:rsidR="004E4197" w:rsidRPr="00CF67AC">
        <w:rPr>
          <w:rFonts w:ascii="Times New Roman" w:hAnsi="Times New Roman"/>
          <w:bCs/>
          <w:sz w:val="24"/>
          <w:szCs w:val="24"/>
        </w:rPr>
        <w:t xml:space="preserve">później niż 7 dni przed </w:t>
      </w:r>
      <w:r w:rsidR="00327C3C" w:rsidRPr="00CF67AC">
        <w:rPr>
          <w:rFonts w:ascii="Times New Roman" w:hAnsi="Times New Roman"/>
          <w:bCs/>
          <w:sz w:val="24"/>
          <w:szCs w:val="24"/>
        </w:rPr>
        <w:t>śródrocznym</w:t>
      </w:r>
      <w:r w:rsidR="004E4197" w:rsidRPr="00CF67AC">
        <w:rPr>
          <w:rFonts w:ascii="Times New Roman" w:hAnsi="Times New Roman"/>
          <w:bCs/>
          <w:sz w:val="24"/>
          <w:szCs w:val="24"/>
        </w:rPr>
        <w:t>/rocznym</w:t>
      </w:r>
      <w:r w:rsidR="00327C3C" w:rsidRPr="00CF67AC">
        <w:rPr>
          <w:rFonts w:ascii="Times New Roman" w:hAnsi="Times New Roman"/>
          <w:bCs/>
          <w:sz w:val="24"/>
          <w:szCs w:val="24"/>
        </w:rPr>
        <w:t xml:space="preserve"> posiedzeniem rady klasyfikacyjnej informując o niej ucznia dokonuje odpowiedniego wpisu w dzienniku lekcyjnym;</w:t>
      </w:r>
    </w:p>
    <w:p w:rsidR="00327C3C" w:rsidRPr="00CF67AC" w:rsidRDefault="004E4197"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 xml:space="preserve">o przewidywanych </w:t>
      </w:r>
      <w:r w:rsidR="00327C3C" w:rsidRPr="00CF67AC">
        <w:rPr>
          <w:rFonts w:ascii="Times New Roman" w:hAnsi="Times New Roman"/>
          <w:bCs/>
          <w:sz w:val="24"/>
          <w:szCs w:val="24"/>
        </w:rPr>
        <w:t>śródrocznych</w:t>
      </w:r>
      <w:r w:rsidRPr="00CF67AC">
        <w:rPr>
          <w:rFonts w:ascii="Times New Roman" w:hAnsi="Times New Roman"/>
          <w:bCs/>
          <w:sz w:val="24"/>
          <w:szCs w:val="24"/>
        </w:rPr>
        <w:t>/rocznych</w:t>
      </w:r>
      <w:r w:rsidR="00327C3C" w:rsidRPr="00CF67AC">
        <w:rPr>
          <w:rFonts w:ascii="Times New Roman" w:hAnsi="Times New Roman"/>
          <w:bCs/>
          <w:sz w:val="24"/>
          <w:szCs w:val="24"/>
        </w:rPr>
        <w:t xml:space="preserve"> ocenach klasyfikacyjnych z zajęć edukacyjnych obowiązkowych i dodatkowych nauczyciele informują rodziców (prawnych opiekunów) pisemnie za pośrednictwem wychowawcy na zebraniu najpóźniej na tydzień przed  klasyfikacyjnym zebraniem rad</w:t>
      </w:r>
      <w:r w:rsidR="00CF67AC">
        <w:rPr>
          <w:rFonts w:ascii="Times New Roman" w:hAnsi="Times New Roman"/>
          <w:bCs/>
          <w:sz w:val="24"/>
          <w:szCs w:val="24"/>
        </w:rPr>
        <w:t>y pedagogicznej. W </w:t>
      </w:r>
      <w:r w:rsidR="00327C3C" w:rsidRPr="00CF67AC">
        <w:rPr>
          <w:rFonts w:ascii="Times New Roman" w:hAnsi="Times New Roman"/>
          <w:bCs/>
          <w:sz w:val="24"/>
          <w:szCs w:val="24"/>
        </w:rPr>
        <w:t>tym samym terminie wychowawca informuje rodziców o przewidywanej śródrocznej/rocznej ocenie  zachowania;</w:t>
      </w:r>
    </w:p>
    <w:p w:rsidR="00327C3C" w:rsidRPr="00CF67AC" w:rsidRDefault="00327C3C"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 xml:space="preserve">o przewidywanej </w:t>
      </w:r>
      <w:r w:rsidR="005633F5">
        <w:rPr>
          <w:rFonts w:ascii="Times New Roman" w:hAnsi="Times New Roman"/>
          <w:bCs/>
          <w:sz w:val="24"/>
          <w:szCs w:val="24"/>
        </w:rPr>
        <w:t>śródrocznej/</w:t>
      </w:r>
      <w:r w:rsidRPr="00CF67AC">
        <w:rPr>
          <w:rFonts w:ascii="Times New Roman" w:hAnsi="Times New Roman"/>
          <w:bCs/>
          <w:sz w:val="24"/>
          <w:szCs w:val="24"/>
        </w:rPr>
        <w:t xml:space="preserve">rocznej ocenie niedostatecznej informuje się rodziców nie później niż na miesiąc przed </w:t>
      </w:r>
      <w:r w:rsidR="005633F5">
        <w:rPr>
          <w:rFonts w:ascii="Times New Roman" w:hAnsi="Times New Roman"/>
          <w:bCs/>
          <w:sz w:val="24"/>
          <w:szCs w:val="24"/>
        </w:rPr>
        <w:t>śródrocznym/</w:t>
      </w:r>
      <w:r w:rsidRPr="00CF67AC">
        <w:rPr>
          <w:rFonts w:ascii="Times New Roman" w:hAnsi="Times New Roman"/>
          <w:bCs/>
          <w:sz w:val="24"/>
          <w:szCs w:val="24"/>
        </w:rPr>
        <w:t>rocznym klasyfikacyjnym posiedzeniem rady pedagogicznej;</w:t>
      </w:r>
    </w:p>
    <w:p w:rsidR="00327C3C" w:rsidRDefault="00327C3C"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 xml:space="preserve">o grożącej uczniowi ocenie nieodpowiedniej lub nagannej uczeń i jego rodzice są informowani zgodnie z postanowieniami </w:t>
      </w:r>
      <w:r w:rsidR="00E37C1D">
        <w:rPr>
          <w:rFonts w:ascii="Times New Roman" w:hAnsi="Times New Roman"/>
          <w:bCs/>
          <w:sz w:val="24"/>
          <w:szCs w:val="24"/>
        </w:rPr>
        <w:t>§ 5</w:t>
      </w:r>
      <w:r w:rsidR="00CA15CF">
        <w:rPr>
          <w:rFonts w:ascii="Times New Roman" w:hAnsi="Times New Roman"/>
          <w:bCs/>
          <w:sz w:val="24"/>
          <w:szCs w:val="24"/>
        </w:rPr>
        <w:t>9</w:t>
      </w:r>
      <w:r w:rsidRPr="00CF67AC">
        <w:rPr>
          <w:rFonts w:ascii="Times New Roman" w:hAnsi="Times New Roman"/>
          <w:bCs/>
          <w:sz w:val="24"/>
          <w:szCs w:val="24"/>
        </w:rPr>
        <w:t xml:space="preserve"> ust.</w:t>
      </w:r>
      <w:r w:rsidR="004E4197" w:rsidRPr="00CF67AC">
        <w:rPr>
          <w:rFonts w:ascii="Times New Roman" w:hAnsi="Times New Roman"/>
          <w:bCs/>
          <w:sz w:val="24"/>
          <w:szCs w:val="24"/>
        </w:rPr>
        <w:t>9</w:t>
      </w:r>
      <w:r w:rsidRPr="00CF67AC">
        <w:rPr>
          <w:rFonts w:ascii="Times New Roman" w:hAnsi="Times New Roman"/>
          <w:bCs/>
          <w:sz w:val="24"/>
          <w:szCs w:val="24"/>
        </w:rPr>
        <w:t xml:space="preserve"> </w:t>
      </w:r>
      <w:r w:rsidRPr="0058591F">
        <w:rPr>
          <w:rFonts w:ascii="Times New Roman" w:hAnsi="Times New Roman"/>
          <w:bCs/>
          <w:sz w:val="24"/>
          <w:szCs w:val="24"/>
        </w:rPr>
        <w:t xml:space="preserve"> </w:t>
      </w:r>
      <w:r>
        <w:rPr>
          <w:rFonts w:ascii="Times New Roman" w:hAnsi="Times New Roman"/>
          <w:bCs/>
          <w:sz w:val="24"/>
          <w:szCs w:val="24"/>
        </w:rPr>
        <w:t>statutu;</w:t>
      </w:r>
    </w:p>
    <w:p w:rsidR="00327C3C" w:rsidRPr="00CF67AC" w:rsidRDefault="00327C3C"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jeśli rodzic nie był na zebraniu to ma obowiązek w ciągu 3 dni roboczych od odbytego w szkole zebrania przyby</w:t>
      </w:r>
      <w:r w:rsidR="00CF67AC">
        <w:rPr>
          <w:rFonts w:ascii="Times New Roman" w:hAnsi="Times New Roman"/>
          <w:bCs/>
          <w:sz w:val="24"/>
          <w:szCs w:val="24"/>
        </w:rPr>
        <w:t>ć do szkoły, skontaktować się z </w:t>
      </w:r>
      <w:r w:rsidRPr="00CF67AC">
        <w:rPr>
          <w:rFonts w:ascii="Times New Roman" w:hAnsi="Times New Roman"/>
          <w:bCs/>
          <w:sz w:val="24"/>
          <w:szCs w:val="24"/>
        </w:rPr>
        <w:t>wychowawcą oddziału i odebrać od wychowawcy za potwierdzeniem odbioru pisemną informację o przewidywanych rocznych ocenach z zajęć edukacyjnych i przewidywanej rocznej ocenie zachowania.</w:t>
      </w:r>
    </w:p>
    <w:p w:rsidR="00327C3C" w:rsidRPr="00CF67AC" w:rsidRDefault="00327C3C"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lastRenderedPageBreak/>
        <w:t>w czasie nieobecności wychowawcy rodzic</w:t>
      </w:r>
      <w:r w:rsidR="00CF67AC">
        <w:rPr>
          <w:rFonts w:ascii="Times New Roman" w:hAnsi="Times New Roman"/>
          <w:bCs/>
          <w:sz w:val="24"/>
          <w:szCs w:val="24"/>
        </w:rPr>
        <w:t xml:space="preserve"> odbiera informację pisemną w </w:t>
      </w:r>
      <w:r w:rsidRPr="00CF67AC">
        <w:rPr>
          <w:rFonts w:ascii="Times New Roman" w:hAnsi="Times New Roman"/>
          <w:bCs/>
          <w:sz w:val="24"/>
          <w:szCs w:val="24"/>
        </w:rPr>
        <w:t>sekretariacie szkoły;</w:t>
      </w:r>
    </w:p>
    <w:p w:rsidR="00327C3C" w:rsidRPr="00CF67AC" w:rsidRDefault="00327C3C" w:rsidP="00B00C8A">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jeśli rodzic</w:t>
      </w:r>
      <w:r w:rsidR="003D6AED" w:rsidRPr="00CF67AC">
        <w:rPr>
          <w:rFonts w:ascii="Times New Roman" w:hAnsi="Times New Roman"/>
          <w:bCs/>
          <w:sz w:val="24"/>
          <w:szCs w:val="24"/>
        </w:rPr>
        <w:t xml:space="preserve"> </w:t>
      </w:r>
      <w:r w:rsidRPr="00CF67AC">
        <w:rPr>
          <w:rFonts w:ascii="Times New Roman" w:hAnsi="Times New Roman"/>
          <w:bCs/>
          <w:sz w:val="24"/>
          <w:szCs w:val="24"/>
        </w:rPr>
        <w:t xml:space="preserve"> nie dopełni w/w obowiązków, szkoła listem poleconym za zwrotnym potwierdzeniem odbior</w:t>
      </w:r>
      <w:r w:rsidR="00CF67AC">
        <w:rPr>
          <w:rFonts w:ascii="Times New Roman" w:hAnsi="Times New Roman"/>
          <w:bCs/>
          <w:sz w:val="24"/>
          <w:szCs w:val="24"/>
        </w:rPr>
        <w:t>u przesyła pisemną informację o </w:t>
      </w:r>
      <w:r w:rsidRPr="00CF67AC">
        <w:rPr>
          <w:rFonts w:ascii="Times New Roman" w:hAnsi="Times New Roman"/>
          <w:bCs/>
          <w:sz w:val="24"/>
          <w:szCs w:val="24"/>
        </w:rPr>
        <w:t>przewidywanych rocznych ocenach z obowiązkowych i dodatkowych zajęć edukacyjnych, przewidywanej rocznej ocenie zachowania na adres zamieszkania rodziców;</w:t>
      </w:r>
    </w:p>
    <w:p w:rsidR="00270604" w:rsidRDefault="00327C3C" w:rsidP="00270604">
      <w:pPr>
        <w:numPr>
          <w:ilvl w:val="2"/>
          <w:numId w:val="119"/>
        </w:numPr>
        <w:tabs>
          <w:tab w:val="left" w:pos="624"/>
        </w:tabs>
        <w:spacing w:before="120" w:after="120"/>
        <w:rPr>
          <w:rFonts w:ascii="Times New Roman" w:hAnsi="Times New Roman"/>
          <w:bCs/>
          <w:sz w:val="24"/>
          <w:szCs w:val="24"/>
        </w:rPr>
      </w:pPr>
      <w:r w:rsidRPr="00CF67AC">
        <w:rPr>
          <w:rFonts w:ascii="Times New Roman" w:hAnsi="Times New Roman"/>
          <w:bCs/>
          <w:sz w:val="24"/>
          <w:szCs w:val="24"/>
        </w:rPr>
        <w:t>wysłanie do ro</w:t>
      </w:r>
      <w:r w:rsidR="003D6AED" w:rsidRPr="00CF67AC">
        <w:rPr>
          <w:rFonts w:ascii="Times New Roman" w:hAnsi="Times New Roman"/>
          <w:bCs/>
          <w:sz w:val="24"/>
          <w:szCs w:val="24"/>
        </w:rPr>
        <w:t xml:space="preserve">dzica </w:t>
      </w:r>
      <w:r w:rsidRPr="00CF67AC">
        <w:rPr>
          <w:rFonts w:ascii="Times New Roman" w:hAnsi="Times New Roman"/>
          <w:bCs/>
          <w:sz w:val="24"/>
          <w:szCs w:val="24"/>
        </w:rPr>
        <w:t>dwukrotnie listu poleconego za zwrotnym potwierdzeniem odbioru, który nie został odebrany przez rodziców uznaje się za doręczony.</w:t>
      </w:r>
    </w:p>
    <w:p w:rsidR="00270604" w:rsidRPr="0010660F" w:rsidRDefault="0095409C" w:rsidP="00270604">
      <w:pPr>
        <w:numPr>
          <w:ilvl w:val="2"/>
          <w:numId w:val="119"/>
        </w:numPr>
        <w:tabs>
          <w:tab w:val="left" w:pos="624"/>
        </w:tabs>
        <w:spacing w:before="120" w:after="120"/>
        <w:rPr>
          <w:rFonts w:ascii="Times New Roman" w:hAnsi="Times New Roman"/>
          <w:bCs/>
          <w:sz w:val="24"/>
          <w:szCs w:val="24"/>
        </w:rPr>
      </w:pPr>
      <w:r w:rsidRPr="0010660F">
        <w:rPr>
          <w:rFonts w:ascii="Times New Roman" w:hAnsi="Times New Roman"/>
          <w:bCs/>
          <w:sz w:val="24"/>
          <w:szCs w:val="24"/>
        </w:rPr>
        <w:t>W wyjątkowych sytuacjach ograniczenia funkcjonowania szkoły, np. z powodu zagrożenia epidemicznego, dopuszcza się informowanie rodziców o postępach ucznia w nauce, uzyskanych przez niego ocenach i jego zachowaniu za pomocą zdalnych sposobów komunikacji.</w:t>
      </w:r>
    </w:p>
    <w:p w:rsidR="0095409C" w:rsidRPr="0010660F" w:rsidRDefault="0095409C" w:rsidP="00270604">
      <w:pPr>
        <w:numPr>
          <w:ilvl w:val="2"/>
          <w:numId w:val="119"/>
        </w:numPr>
        <w:tabs>
          <w:tab w:val="left" w:pos="624"/>
        </w:tabs>
        <w:spacing w:before="120" w:after="120"/>
        <w:rPr>
          <w:rFonts w:ascii="Times New Roman" w:hAnsi="Times New Roman"/>
          <w:bCs/>
          <w:sz w:val="24"/>
          <w:szCs w:val="24"/>
        </w:rPr>
      </w:pPr>
      <w:r w:rsidRPr="0010660F">
        <w:rPr>
          <w:rFonts w:ascii="Times New Roman" w:hAnsi="Times New Roman"/>
          <w:bCs/>
          <w:sz w:val="24"/>
          <w:szCs w:val="24"/>
        </w:rPr>
        <w:t>W wyjątkowych sytuacjach ograniczenia funkcjonowania szkoły, np. z powodu zagrożenia epidemicznego, dopuszcza się przekazanie informacji, o których mowa w ust. 1 pkt 4 za pomocą zdalnych sposobów komunikacji.</w:t>
      </w:r>
    </w:p>
    <w:p w:rsidR="008341FB" w:rsidRPr="008341FB" w:rsidRDefault="008341FB" w:rsidP="00AC7B5A">
      <w:pPr>
        <w:numPr>
          <w:ilvl w:val="1"/>
          <w:numId w:val="118"/>
        </w:numPr>
        <w:spacing w:before="120" w:after="120"/>
        <w:rPr>
          <w:rFonts w:ascii="Times New Roman" w:hAnsi="Times New Roman"/>
          <w:bCs/>
          <w:sz w:val="24"/>
          <w:szCs w:val="24"/>
        </w:rPr>
      </w:pPr>
      <w:r w:rsidRPr="008341FB">
        <w:rPr>
          <w:rFonts w:ascii="Times New Roman" w:hAnsi="Times New Roman"/>
          <w:bCs/>
          <w:sz w:val="24"/>
          <w:szCs w:val="24"/>
        </w:rPr>
        <w:t>Zaproponowana przez nauczyciela śródroczna lub  roczna ocena klasyfikacyjna z</w:t>
      </w:r>
      <w:r w:rsidR="00AC7B5A">
        <w:rPr>
          <w:rFonts w:ascii="Times New Roman" w:hAnsi="Times New Roman"/>
          <w:bCs/>
          <w:sz w:val="24"/>
          <w:szCs w:val="24"/>
        </w:rPr>
        <w:t> </w:t>
      </w:r>
      <w:r w:rsidRPr="008341FB">
        <w:rPr>
          <w:rFonts w:ascii="Times New Roman" w:hAnsi="Times New Roman"/>
          <w:bCs/>
          <w:sz w:val="24"/>
          <w:szCs w:val="24"/>
        </w:rPr>
        <w:t>danego przedmiotu nie jest oceną ostateczną.</w:t>
      </w:r>
    </w:p>
    <w:p w:rsidR="008341FB" w:rsidRPr="008341FB" w:rsidRDefault="008341FB" w:rsidP="00AC7B5A">
      <w:pPr>
        <w:numPr>
          <w:ilvl w:val="1"/>
          <w:numId w:val="118"/>
        </w:numPr>
        <w:spacing w:before="120" w:after="120"/>
        <w:rPr>
          <w:rFonts w:ascii="Times New Roman" w:hAnsi="Times New Roman"/>
          <w:bCs/>
          <w:sz w:val="24"/>
          <w:szCs w:val="24"/>
        </w:rPr>
      </w:pPr>
      <w:r w:rsidRPr="008341FB">
        <w:rPr>
          <w:rFonts w:ascii="Times New Roman" w:hAnsi="Times New Roman"/>
          <w:bCs/>
          <w:sz w:val="24"/>
          <w:szCs w:val="24"/>
        </w:rPr>
        <w:t xml:space="preserve">Ocena, o której mowa w ust. 2, może ulec zmianie w zależności od ocen cząstkowych jakie uzyska uczeń do czasu wystawienia oceny śródrocznej lub rocznej w dzienniku tj. na dwa dni przed radą klasyfikacyjną. </w:t>
      </w:r>
    </w:p>
    <w:p w:rsidR="008341FB" w:rsidRPr="008341FB" w:rsidRDefault="008341FB" w:rsidP="00AC7B5A">
      <w:pPr>
        <w:numPr>
          <w:ilvl w:val="1"/>
          <w:numId w:val="118"/>
        </w:numPr>
        <w:spacing w:before="120" w:after="120"/>
        <w:rPr>
          <w:rFonts w:ascii="Times New Roman" w:hAnsi="Times New Roman"/>
          <w:bCs/>
          <w:sz w:val="24"/>
          <w:szCs w:val="24"/>
        </w:rPr>
      </w:pPr>
      <w:r w:rsidRPr="008341FB">
        <w:rPr>
          <w:rFonts w:ascii="Times New Roman" w:hAnsi="Times New Roman"/>
          <w:bCs/>
          <w:sz w:val="24"/>
          <w:szCs w:val="24"/>
        </w:rPr>
        <w:t>Śródroczne i roczne oceny klasyfikacyjne z zajęć edukacyjnych wpisuje do dziennika nauczyciel uczący danego przedmiotu na dwa dni przed radą klasyfikacyjną.</w:t>
      </w:r>
    </w:p>
    <w:p w:rsidR="0095409C" w:rsidRDefault="008341FB" w:rsidP="00AC7B5A">
      <w:pPr>
        <w:numPr>
          <w:ilvl w:val="1"/>
          <w:numId w:val="118"/>
        </w:numPr>
        <w:spacing w:before="120" w:after="120"/>
        <w:rPr>
          <w:rFonts w:ascii="Times New Roman" w:hAnsi="Times New Roman"/>
          <w:bCs/>
          <w:sz w:val="24"/>
          <w:szCs w:val="24"/>
        </w:rPr>
      </w:pPr>
      <w:r w:rsidRPr="008341FB">
        <w:rPr>
          <w:rFonts w:ascii="Times New Roman" w:hAnsi="Times New Roman"/>
          <w:bCs/>
          <w:sz w:val="24"/>
          <w:szCs w:val="24"/>
        </w:rPr>
        <w:t>Śródroczne i roczne oceny klasyfikacyjne zachowania wpisuje do dziennika wychowawca klasy na dwa dni przed radą klasyfikacyjną.</w:t>
      </w:r>
    </w:p>
    <w:p w:rsidR="000810C1" w:rsidRDefault="000810C1" w:rsidP="000810C1">
      <w:pPr>
        <w:tabs>
          <w:tab w:val="left" w:pos="624"/>
        </w:tabs>
        <w:spacing w:before="120" w:after="120"/>
        <w:ind w:left="624"/>
        <w:rPr>
          <w:rFonts w:ascii="Times New Roman" w:hAnsi="Times New Roman"/>
          <w:bCs/>
          <w:sz w:val="24"/>
          <w:szCs w:val="24"/>
        </w:rPr>
      </w:pPr>
    </w:p>
    <w:p w:rsidR="000810C1" w:rsidRPr="009D48A0" w:rsidRDefault="000810C1" w:rsidP="000810C1">
      <w:pPr>
        <w:pStyle w:val="Nagwek2"/>
      </w:pPr>
      <w:bookmarkStart w:id="169" w:name="_Toc114176809"/>
      <w:r w:rsidRPr="0058591F">
        <w:t>OGÓLNE ZASADY I KRYTERIA OCENIANIA OSIĄGNIĘĆ EDUKACYJNYCH UCZNIÓW</w:t>
      </w:r>
      <w:bookmarkEnd w:id="169"/>
    </w:p>
    <w:p w:rsidR="00685218" w:rsidRPr="009D48A0" w:rsidRDefault="00685218" w:rsidP="00971B51">
      <w:pPr>
        <w:pStyle w:val="Akapitzlist1"/>
        <w:numPr>
          <w:ilvl w:val="0"/>
          <w:numId w:val="159"/>
        </w:numPr>
        <w:spacing w:before="120" w:after="120"/>
        <w:jc w:val="center"/>
        <w:rPr>
          <w:rFonts w:ascii="Times New Roman" w:eastAsia="UniversPro-Roman" w:hAnsi="Times New Roman" w:cs="Calibri"/>
          <w:bCs/>
          <w:sz w:val="24"/>
          <w:szCs w:val="24"/>
        </w:rPr>
      </w:pPr>
      <w:bookmarkStart w:id="170" w:name="_Toc459736309"/>
      <w:bookmarkStart w:id="171" w:name="_Toc459835661"/>
    </w:p>
    <w:bookmarkEnd w:id="170"/>
    <w:bookmarkEnd w:id="171"/>
    <w:p w:rsidR="004226BE" w:rsidRPr="0058591F" w:rsidRDefault="004226BE" w:rsidP="00925CA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W klasach I-III szkoły podstawowej śródroczne </w:t>
      </w:r>
      <w:r w:rsidR="00685218">
        <w:rPr>
          <w:rFonts w:ascii="Times New Roman" w:hAnsi="Times New Roman"/>
          <w:bCs/>
          <w:sz w:val="24"/>
          <w:szCs w:val="24"/>
        </w:rPr>
        <w:t>i roczne oceny klasyfikacyjne z </w:t>
      </w:r>
      <w:r w:rsidRPr="0058591F">
        <w:rPr>
          <w:rFonts w:ascii="Times New Roman" w:hAnsi="Times New Roman"/>
          <w:bCs/>
          <w:sz w:val="24"/>
          <w:szCs w:val="24"/>
        </w:rPr>
        <w:t>zajęć edukacyjnych  i zachowania są ocenami opisowymi.</w:t>
      </w:r>
    </w:p>
    <w:p w:rsidR="004226BE" w:rsidRPr="0058591F" w:rsidRDefault="004226BE" w:rsidP="00925CA1">
      <w:pPr>
        <w:pStyle w:val="Akapitzlist1"/>
        <w:numPr>
          <w:ilvl w:val="1"/>
          <w:numId w:val="2"/>
        </w:numPr>
        <w:tabs>
          <w:tab w:val="left" w:pos="624"/>
        </w:tabs>
        <w:spacing w:before="120" w:after="120"/>
        <w:rPr>
          <w:rFonts w:ascii="Times New Roman" w:eastAsia="font408" w:hAnsi="Times New Roman"/>
          <w:bCs/>
          <w:sz w:val="24"/>
          <w:szCs w:val="24"/>
        </w:rPr>
      </w:pPr>
      <w:r w:rsidRPr="0058591F">
        <w:rPr>
          <w:rFonts w:ascii="Times New Roman" w:eastAsia="font408" w:hAnsi="Times New Roman"/>
          <w:bCs/>
          <w:sz w:val="24"/>
          <w:szCs w:val="24"/>
        </w:rPr>
        <w:t>Obszary aktywno</w:t>
      </w:r>
      <w:r w:rsidRPr="0058591F">
        <w:rPr>
          <w:rFonts w:ascii="Times New Roman" w:eastAsia="Times-Roman" w:hAnsi="Times New Roman"/>
          <w:bCs/>
          <w:sz w:val="24"/>
          <w:szCs w:val="24"/>
        </w:rPr>
        <w:t>ś</w:t>
      </w:r>
      <w:r w:rsidRPr="0058591F">
        <w:rPr>
          <w:rFonts w:ascii="Times New Roman" w:eastAsia="font408" w:hAnsi="Times New Roman"/>
          <w:bCs/>
          <w:sz w:val="24"/>
          <w:szCs w:val="24"/>
        </w:rPr>
        <w:t>ci ucznia podlegaj</w:t>
      </w:r>
      <w:r w:rsidRPr="0058591F">
        <w:rPr>
          <w:rFonts w:ascii="Times New Roman" w:eastAsia="Times-Roman" w:hAnsi="Times New Roman"/>
          <w:bCs/>
          <w:sz w:val="24"/>
          <w:szCs w:val="24"/>
        </w:rPr>
        <w:t>ą</w:t>
      </w:r>
      <w:r w:rsidRPr="0058591F">
        <w:rPr>
          <w:rFonts w:ascii="Times New Roman" w:eastAsia="font408" w:hAnsi="Times New Roman"/>
          <w:bCs/>
          <w:sz w:val="24"/>
          <w:szCs w:val="24"/>
        </w:rPr>
        <w:t>ce ocenie opisowej:</w:t>
      </w:r>
    </w:p>
    <w:p w:rsidR="004226BE" w:rsidRPr="0058591F"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zachowanie: cechy indywidualne dziecka , stosunek ucznia do obowiązków szkolnych, uczeń w środowisku rówieśniczym, uczeń w kontaktach z</w:t>
      </w:r>
      <w:r w:rsidR="00D64D4B">
        <w:rPr>
          <w:rFonts w:ascii="Times New Roman" w:hAnsi="Times New Roman"/>
          <w:bCs/>
          <w:sz w:val="24"/>
          <w:szCs w:val="24"/>
        </w:rPr>
        <w:t> </w:t>
      </w:r>
      <w:r w:rsidRPr="0058591F">
        <w:rPr>
          <w:rFonts w:ascii="Times New Roman" w:hAnsi="Times New Roman"/>
          <w:bCs/>
          <w:sz w:val="24"/>
          <w:szCs w:val="24"/>
        </w:rPr>
        <w:t>nauczycielem (dorosłymi), przestrzeganie przez ucznia postanowień szkoły zawartych w regulamini</w:t>
      </w:r>
      <w:r w:rsidR="002D15A9">
        <w:rPr>
          <w:rFonts w:ascii="Times New Roman" w:hAnsi="Times New Roman"/>
          <w:bCs/>
          <w:sz w:val="24"/>
          <w:szCs w:val="24"/>
        </w:rPr>
        <w:t>e placówki, do której uczęszcza;</w:t>
      </w:r>
    </w:p>
    <w:p w:rsidR="004226BE" w:rsidRPr="0058591F"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edukacja polonistyczna: mówienie i słuchanie, czytanie,</w:t>
      </w:r>
      <w:r w:rsidR="002D15A9">
        <w:rPr>
          <w:rFonts w:ascii="Times New Roman" w:hAnsi="Times New Roman"/>
          <w:bCs/>
          <w:sz w:val="24"/>
          <w:szCs w:val="24"/>
        </w:rPr>
        <w:t xml:space="preserve"> pisanie, gramatyka, ortografia;</w:t>
      </w:r>
    </w:p>
    <w:p w:rsidR="004226BE" w:rsidRPr="0058591F"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eduka</w:t>
      </w:r>
      <w:r w:rsidR="00F95467">
        <w:rPr>
          <w:rFonts w:ascii="Times New Roman" w:hAnsi="Times New Roman"/>
          <w:bCs/>
          <w:sz w:val="24"/>
          <w:szCs w:val="24"/>
        </w:rPr>
        <w:t>cja matematyczna: sprawność rachunk</w:t>
      </w:r>
      <w:r w:rsidRPr="0058591F">
        <w:rPr>
          <w:rFonts w:ascii="Times New Roman" w:hAnsi="Times New Roman"/>
          <w:bCs/>
          <w:sz w:val="24"/>
          <w:szCs w:val="24"/>
        </w:rPr>
        <w:t>owa w zakresie czterech podstawowych działań (dodawanie, odejmowanie, mnożenie, dzielenie), rozwiązywa</w:t>
      </w:r>
      <w:r w:rsidR="002D15A9">
        <w:rPr>
          <w:rFonts w:ascii="Times New Roman" w:hAnsi="Times New Roman"/>
          <w:bCs/>
          <w:sz w:val="24"/>
          <w:szCs w:val="24"/>
        </w:rPr>
        <w:t>nie zadań z treścią, geometria);</w:t>
      </w:r>
    </w:p>
    <w:p w:rsidR="004226BE" w:rsidRPr="0058591F"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edukacja środowiskowa, a w niej treści społeczne, przyrodnicze, geograf</w:t>
      </w:r>
      <w:r w:rsidR="002D15A9">
        <w:rPr>
          <w:rFonts w:ascii="Times New Roman" w:hAnsi="Times New Roman"/>
          <w:bCs/>
          <w:sz w:val="24"/>
          <w:szCs w:val="24"/>
        </w:rPr>
        <w:t>iczne, komunikacyjne, zdrowotne;</w:t>
      </w:r>
    </w:p>
    <w:p w:rsidR="004226BE" w:rsidRPr="0058591F"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edukacja artystyczna: ocenie podlega zaangażowanie, estetyka, zgodność wyk</w:t>
      </w:r>
      <w:r w:rsidR="002D15A9">
        <w:rPr>
          <w:rFonts w:ascii="Times New Roman" w:hAnsi="Times New Roman"/>
          <w:bCs/>
          <w:sz w:val="24"/>
          <w:szCs w:val="24"/>
        </w:rPr>
        <w:t>onywanej pracy z tematem, śpiew;</w:t>
      </w:r>
    </w:p>
    <w:p w:rsidR="004226BE" w:rsidRPr="00CF67AC" w:rsidRDefault="004226BE" w:rsidP="00B00C8A">
      <w:pPr>
        <w:numPr>
          <w:ilvl w:val="2"/>
          <w:numId w:val="120"/>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lastRenderedPageBreak/>
        <w:t xml:space="preserve">edukacja motoryczno- zdrowotna: ocenie podlega: sprawność, aktywność, przestrzeganie zasad bezpieczeństwa </w:t>
      </w:r>
      <w:r w:rsidRPr="00CF67AC">
        <w:rPr>
          <w:rFonts w:ascii="Times New Roman" w:hAnsi="Times New Roman"/>
          <w:bCs/>
          <w:sz w:val="24"/>
          <w:szCs w:val="24"/>
        </w:rPr>
        <w:t>oraz sportowego zachowania podczas zajęć.</w:t>
      </w:r>
    </w:p>
    <w:p w:rsidR="004226BE" w:rsidRPr="0058591F" w:rsidRDefault="004226BE" w:rsidP="00925CA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 Redagując ocenę opisową uwzględniamy:</w:t>
      </w:r>
    </w:p>
    <w:p w:rsidR="004226BE" w:rsidRPr="0030555C" w:rsidRDefault="004226BE" w:rsidP="00B00C8A">
      <w:pPr>
        <w:numPr>
          <w:ilvl w:val="2"/>
          <w:numId w:val="121"/>
        </w:numPr>
        <w:tabs>
          <w:tab w:val="left" w:pos="624"/>
        </w:tabs>
        <w:spacing w:before="120" w:after="120"/>
        <w:rPr>
          <w:rFonts w:ascii="Times New Roman" w:hAnsi="Times New Roman"/>
          <w:bCs/>
          <w:sz w:val="24"/>
          <w:szCs w:val="24"/>
        </w:rPr>
      </w:pPr>
      <w:r w:rsidRPr="0030555C">
        <w:rPr>
          <w:rFonts w:ascii="Times New Roman" w:hAnsi="Times New Roman"/>
          <w:bCs/>
          <w:sz w:val="24"/>
          <w:szCs w:val="24"/>
        </w:rPr>
        <w:t>postępy w edu</w:t>
      </w:r>
      <w:r w:rsidR="002D15A9">
        <w:rPr>
          <w:rFonts w:ascii="Times New Roman" w:hAnsi="Times New Roman"/>
          <w:bCs/>
          <w:sz w:val="24"/>
          <w:szCs w:val="24"/>
        </w:rPr>
        <w:t>kacji;</w:t>
      </w:r>
    </w:p>
    <w:p w:rsidR="004226BE" w:rsidRPr="0030555C" w:rsidRDefault="004226BE" w:rsidP="00B00C8A">
      <w:pPr>
        <w:numPr>
          <w:ilvl w:val="2"/>
          <w:numId w:val="121"/>
        </w:numPr>
        <w:tabs>
          <w:tab w:val="left" w:pos="624"/>
        </w:tabs>
        <w:spacing w:before="120" w:after="120"/>
        <w:rPr>
          <w:rFonts w:ascii="Times New Roman" w:hAnsi="Times New Roman"/>
          <w:bCs/>
          <w:sz w:val="24"/>
          <w:szCs w:val="24"/>
        </w:rPr>
      </w:pPr>
      <w:r w:rsidRPr="0030555C">
        <w:rPr>
          <w:rFonts w:ascii="Times New Roman" w:hAnsi="Times New Roman"/>
          <w:bCs/>
          <w:sz w:val="24"/>
          <w:szCs w:val="24"/>
        </w:rPr>
        <w:t>postępy w</w:t>
      </w:r>
      <w:r w:rsidR="002D15A9">
        <w:rPr>
          <w:rFonts w:ascii="Times New Roman" w:hAnsi="Times New Roman"/>
          <w:bCs/>
          <w:sz w:val="24"/>
          <w:szCs w:val="24"/>
        </w:rPr>
        <w:t xml:space="preserve"> rozwoju emocjonalno-społecznym;</w:t>
      </w:r>
    </w:p>
    <w:p w:rsidR="004226BE" w:rsidRPr="0030555C" w:rsidRDefault="004226BE" w:rsidP="00B00C8A">
      <w:pPr>
        <w:numPr>
          <w:ilvl w:val="2"/>
          <w:numId w:val="121"/>
        </w:numPr>
        <w:tabs>
          <w:tab w:val="left" w:pos="624"/>
        </w:tabs>
        <w:spacing w:before="120" w:after="120"/>
        <w:rPr>
          <w:rFonts w:ascii="Times New Roman" w:hAnsi="Times New Roman"/>
          <w:bCs/>
          <w:sz w:val="24"/>
          <w:szCs w:val="24"/>
        </w:rPr>
      </w:pPr>
      <w:r w:rsidRPr="0030555C">
        <w:rPr>
          <w:rFonts w:ascii="Times New Roman" w:hAnsi="Times New Roman"/>
          <w:bCs/>
          <w:sz w:val="24"/>
          <w:szCs w:val="24"/>
        </w:rPr>
        <w:t>osobiste osiągnięcia ucznia.</w:t>
      </w:r>
    </w:p>
    <w:p w:rsidR="004226BE" w:rsidRPr="00CF67AC" w:rsidRDefault="004226BE" w:rsidP="002D15A9">
      <w:pPr>
        <w:pStyle w:val="Akapitzlist1"/>
        <w:numPr>
          <w:ilvl w:val="1"/>
          <w:numId w:val="2"/>
        </w:numPr>
        <w:tabs>
          <w:tab w:val="left" w:pos="624"/>
        </w:tabs>
        <w:spacing w:before="120" w:after="120"/>
        <w:rPr>
          <w:rFonts w:ascii="Times New Roman" w:hAnsi="Times New Roman"/>
          <w:sz w:val="24"/>
          <w:szCs w:val="24"/>
        </w:rPr>
      </w:pPr>
      <w:r w:rsidRPr="00CF67AC">
        <w:rPr>
          <w:rFonts w:ascii="Times New Roman" w:hAnsi="Times New Roman"/>
          <w:sz w:val="24"/>
          <w:szCs w:val="24"/>
        </w:rPr>
        <w:t>Bieżące ocenianie w klasach</w:t>
      </w:r>
      <w:r w:rsidR="00F95467" w:rsidRPr="00CF67AC">
        <w:rPr>
          <w:rFonts w:ascii="Times New Roman" w:hAnsi="Times New Roman"/>
          <w:sz w:val="24"/>
          <w:szCs w:val="24"/>
        </w:rPr>
        <w:t xml:space="preserve"> I-III w skali od 1 do 6 </w:t>
      </w:r>
      <w:r w:rsidRPr="00CF67AC">
        <w:rPr>
          <w:rFonts w:ascii="Times New Roman" w:hAnsi="Times New Roman"/>
          <w:sz w:val="24"/>
          <w:szCs w:val="24"/>
        </w:rPr>
        <w:t xml:space="preserve"> aby udokumentować tę ocenę nauczyciel dokonuje wpisu w dzienniku lekcyjnym:</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przyrodniczej;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społecznej;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polonistycznej;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matematycznej;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plastycznej;</w:t>
      </w:r>
    </w:p>
    <w:p w:rsidR="004226BE" w:rsidRPr="0039450F" w:rsidRDefault="004226BE" w:rsidP="00B00C8A">
      <w:pPr>
        <w:numPr>
          <w:ilvl w:val="2"/>
          <w:numId w:val="122"/>
        </w:numPr>
        <w:tabs>
          <w:tab w:val="left" w:pos="624"/>
        </w:tabs>
        <w:spacing w:before="120" w:after="120"/>
        <w:rPr>
          <w:rFonts w:ascii="Times New Roman" w:hAnsi="Times New Roman"/>
          <w:bCs/>
          <w:sz w:val="24"/>
          <w:szCs w:val="24"/>
        </w:rPr>
      </w:pPr>
      <w:r w:rsidRPr="0039450F">
        <w:rPr>
          <w:rFonts w:ascii="Times New Roman" w:hAnsi="Times New Roman"/>
          <w:bCs/>
          <w:sz w:val="24"/>
          <w:szCs w:val="24"/>
        </w:rPr>
        <w:t>oceny z</w:t>
      </w:r>
      <w:r w:rsidR="002D15A9">
        <w:rPr>
          <w:rFonts w:ascii="Times New Roman" w:hAnsi="Times New Roman"/>
          <w:bCs/>
          <w:sz w:val="24"/>
          <w:szCs w:val="24"/>
        </w:rPr>
        <w:t xml:space="preserve"> edukacji technicznej;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ruchowej;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edukacji muzycznej;</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języka angielskiego;</w:t>
      </w:r>
    </w:p>
    <w:p w:rsidR="004226BE" w:rsidRPr="0039450F" w:rsidRDefault="002D15A9" w:rsidP="00B00C8A">
      <w:pPr>
        <w:numPr>
          <w:ilvl w:val="2"/>
          <w:numId w:val="122"/>
        </w:numPr>
        <w:tabs>
          <w:tab w:val="left" w:pos="624"/>
        </w:tabs>
        <w:spacing w:before="120" w:after="120"/>
        <w:rPr>
          <w:rFonts w:ascii="Times New Roman" w:hAnsi="Times New Roman"/>
          <w:bCs/>
          <w:sz w:val="24"/>
          <w:szCs w:val="24"/>
        </w:rPr>
      </w:pPr>
      <w:r>
        <w:rPr>
          <w:rFonts w:ascii="Times New Roman" w:hAnsi="Times New Roman"/>
          <w:bCs/>
          <w:sz w:val="24"/>
          <w:szCs w:val="24"/>
        </w:rPr>
        <w:t>oceny z religii;</w:t>
      </w:r>
    </w:p>
    <w:p w:rsidR="004226BE" w:rsidRPr="0039450F" w:rsidRDefault="004226BE" w:rsidP="00B00C8A">
      <w:pPr>
        <w:numPr>
          <w:ilvl w:val="2"/>
          <w:numId w:val="122"/>
        </w:numPr>
        <w:tabs>
          <w:tab w:val="left" w:pos="624"/>
        </w:tabs>
        <w:spacing w:before="120" w:after="120"/>
        <w:rPr>
          <w:rFonts w:ascii="Times New Roman" w:hAnsi="Times New Roman"/>
          <w:bCs/>
          <w:sz w:val="24"/>
          <w:szCs w:val="24"/>
        </w:rPr>
      </w:pPr>
      <w:r w:rsidRPr="0039450F">
        <w:rPr>
          <w:rFonts w:ascii="Times New Roman" w:hAnsi="Times New Roman"/>
          <w:bCs/>
          <w:sz w:val="24"/>
          <w:szCs w:val="24"/>
        </w:rPr>
        <w:t>oceny z edukacji informatycznej.</w:t>
      </w:r>
    </w:p>
    <w:p w:rsidR="004116F8" w:rsidRPr="00CF67AC" w:rsidRDefault="004226BE" w:rsidP="00F95467">
      <w:pPr>
        <w:pStyle w:val="Akapitzlist1"/>
        <w:numPr>
          <w:ilvl w:val="1"/>
          <w:numId w:val="2"/>
        </w:numPr>
        <w:tabs>
          <w:tab w:val="left" w:pos="624"/>
        </w:tabs>
        <w:spacing w:before="120" w:after="120"/>
        <w:rPr>
          <w:rFonts w:ascii="Times New Roman" w:hAnsi="Times New Roman"/>
          <w:bCs/>
          <w:sz w:val="24"/>
          <w:szCs w:val="24"/>
        </w:rPr>
      </w:pPr>
      <w:r w:rsidRPr="00CF67AC">
        <w:rPr>
          <w:rFonts w:ascii="Times New Roman" w:hAnsi="Times New Roman"/>
          <w:iCs/>
          <w:sz w:val="24"/>
          <w:szCs w:val="24"/>
        </w:rPr>
        <w:t>Przy wystawianiu ocen cząstkowych</w:t>
      </w:r>
      <w:r w:rsidR="00F95467" w:rsidRPr="00CF67AC">
        <w:rPr>
          <w:rFonts w:ascii="Times New Roman" w:hAnsi="Times New Roman"/>
          <w:iCs/>
          <w:sz w:val="24"/>
          <w:szCs w:val="24"/>
        </w:rPr>
        <w:t xml:space="preserve"> dopuszczalne są plusy (+) i minusy (</w:t>
      </w:r>
      <w:bookmarkStart w:id="172" w:name="_Toc454363154"/>
      <w:bookmarkStart w:id="173" w:name="_Toc454364581"/>
      <w:bookmarkStart w:id="174" w:name="_Toc454366127"/>
      <w:bookmarkStart w:id="175" w:name="_Toc454440030"/>
      <w:bookmarkStart w:id="176" w:name="_Toc459736310"/>
      <w:bookmarkStart w:id="177" w:name="_Toc459835662"/>
      <w:r w:rsidR="00F95467" w:rsidRPr="00CF67AC">
        <w:rPr>
          <w:rFonts w:ascii="Times New Roman" w:hAnsi="Times New Roman"/>
          <w:iCs/>
          <w:sz w:val="24"/>
          <w:szCs w:val="24"/>
        </w:rPr>
        <w:t>-)</w:t>
      </w:r>
      <w:r w:rsidR="004116F8" w:rsidRPr="00CF67AC">
        <w:rPr>
          <w:rFonts w:ascii="Times New Roman" w:hAnsi="Times New Roman"/>
          <w:iCs/>
          <w:sz w:val="24"/>
          <w:szCs w:val="24"/>
        </w:rPr>
        <w:t>.</w:t>
      </w:r>
    </w:p>
    <w:p w:rsidR="004226BE" w:rsidRPr="004561CD" w:rsidRDefault="004116F8" w:rsidP="00F95467">
      <w:pPr>
        <w:pStyle w:val="Akapitzlist1"/>
        <w:numPr>
          <w:ilvl w:val="1"/>
          <w:numId w:val="2"/>
        </w:numPr>
        <w:tabs>
          <w:tab w:val="left" w:pos="624"/>
        </w:tabs>
        <w:spacing w:before="120" w:after="120"/>
        <w:rPr>
          <w:rFonts w:ascii="Times New Roman" w:hAnsi="Times New Roman"/>
          <w:bCs/>
          <w:color w:val="FF00FF"/>
          <w:sz w:val="24"/>
          <w:szCs w:val="24"/>
        </w:rPr>
      </w:pPr>
      <w:r w:rsidRPr="00CF67AC">
        <w:rPr>
          <w:rFonts w:ascii="Times New Roman" w:hAnsi="Times New Roman"/>
          <w:iCs/>
          <w:sz w:val="24"/>
          <w:szCs w:val="24"/>
        </w:rPr>
        <w:t>Kryteria oceniania</w:t>
      </w:r>
      <w:r>
        <w:rPr>
          <w:rFonts w:ascii="Times New Roman" w:hAnsi="Times New Roman"/>
          <w:bCs/>
          <w:sz w:val="24"/>
          <w:szCs w:val="24"/>
        </w:rPr>
        <w:t xml:space="preserve"> </w:t>
      </w:r>
      <w:r w:rsidR="004226BE" w:rsidRPr="0039450F">
        <w:rPr>
          <w:rFonts w:ascii="Times New Roman" w:hAnsi="Times New Roman"/>
          <w:bCs/>
          <w:sz w:val="24"/>
          <w:szCs w:val="24"/>
        </w:rPr>
        <w:t xml:space="preserve"> w klasach I-III</w:t>
      </w:r>
      <w:bookmarkEnd w:id="172"/>
      <w:bookmarkEnd w:id="173"/>
      <w:bookmarkEnd w:id="174"/>
      <w:bookmarkEnd w:id="175"/>
      <w:bookmarkEnd w:id="176"/>
      <w:bookmarkEnd w:id="177"/>
      <w:r w:rsidR="002D15A9">
        <w:rPr>
          <w:rFonts w:ascii="Times New Roman" w:hAnsi="Times New Roman"/>
          <w:bCs/>
          <w:sz w:val="24"/>
          <w:szCs w:val="24"/>
        </w:rPr>
        <w:t>:</w:t>
      </w:r>
      <w:r w:rsidR="004561CD">
        <w:rPr>
          <w:rFonts w:ascii="Times New Roman" w:hAnsi="Times New Roman"/>
          <w:bCs/>
          <w:sz w:val="24"/>
          <w:szCs w:val="24"/>
        </w:rPr>
        <w:t xml:space="preserve"> </w:t>
      </w:r>
    </w:p>
    <w:p w:rsidR="004226BE" w:rsidRPr="0058591F" w:rsidRDefault="004561CD" w:rsidP="00925CA1">
      <w:pPr>
        <w:tabs>
          <w:tab w:val="left" w:pos="576"/>
          <w:tab w:val="left" w:pos="720"/>
        </w:tabs>
        <w:autoSpaceDE w:val="0"/>
        <w:spacing w:before="120" w:after="120"/>
        <w:ind w:left="681" w:hanging="227"/>
        <w:rPr>
          <w:rFonts w:ascii="Times New Roman" w:hAnsi="Times New Roman"/>
          <w:bCs/>
          <w:sz w:val="24"/>
          <w:szCs w:val="24"/>
        </w:rPr>
      </w:pPr>
      <w:r>
        <w:rPr>
          <w:rFonts w:ascii="Times New Roman" w:hAnsi="Times New Roman"/>
          <w:bCs/>
          <w:sz w:val="24"/>
          <w:szCs w:val="24"/>
        </w:rPr>
        <w:t>6- u</w:t>
      </w:r>
      <w:r w:rsidR="004226BE" w:rsidRPr="0039450F">
        <w:rPr>
          <w:rFonts w:ascii="Times New Roman" w:hAnsi="Times New Roman"/>
          <w:bCs/>
          <w:sz w:val="24"/>
          <w:szCs w:val="24"/>
        </w:rPr>
        <w:t>czeń wyróżnia się na tle klasy myśleniem</w:t>
      </w:r>
      <w:r w:rsidR="004226BE" w:rsidRPr="0058591F">
        <w:rPr>
          <w:rFonts w:ascii="Times New Roman" w:hAnsi="Times New Roman"/>
          <w:bCs/>
          <w:sz w:val="24"/>
          <w:szCs w:val="24"/>
        </w:rPr>
        <w:t xml:space="preserve"> twórczym. Rozwiązuje samodzielnie trudne problemy. Szuka nowych rozwiązań i zakres jego wiedzy wy</w:t>
      </w:r>
      <w:r>
        <w:rPr>
          <w:rFonts w:ascii="Times New Roman" w:hAnsi="Times New Roman"/>
          <w:bCs/>
          <w:sz w:val="24"/>
          <w:szCs w:val="24"/>
        </w:rPr>
        <w:t>kracza poza program danej klasy;</w:t>
      </w:r>
    </w:p>
    <w:p w:rsidR="004226BE" w:rsidRPr="0058591F" w:rsidRDefault="004561CD" w:rsidP="00925CA1">
      <w:pPr>
        <w:tabs>
          <w:tab w:val="left" w:pos="576"/>
          <w:tab w:val="left" w:pos="720"/>
        </w:tabs>
        <w:autoSpaceDE w:val="0"/>
        <w:spacing w:before="120" w:after="120"/>
        <w:ind w:left="681" w:hanging="227"/>
        <w:rPr>
          <w:rFonts w:ascii="Times New Roman" w:hAnsi="Times New Roman"/>
          <w:bCs/>
          <w:sz w:val="24"/>
          <w:szCs w:val="24"/>
        </w:rPr>
      </w:pPr>
      <w:r>
        <w:rPr>
          <w:rFonts w:ascii="Times New Roman" w:hAnsi="Times New Roman"/>
          <w:bCs/>
          <w:sz w:val="24"/>
          <w:szCs w:val="24"/>
        </w:rPr>
        <w:t>5- u</w:t>
      </w:r>
      <w:r w:rsidR="004226BE" w:rsidRPr="0058591F">
        <w:rPr>
          <w:rFonts w:ascii="Times New Roman" w:hAnsi="Times New Roman"/>
          <w:bCs/>
          <w:sz w:val="24"/>
          <w:szCs w:val="24"/>
        </w:rPr>
        <w:t>czeń wyróżnia się na tle klasy posiadanymi umiejętnościami. Rozwiązuje trudniejsze problemy. Odpowiednio motywowany przez nauczyciela i rodziców samodzielnie poszukuje nowych rozwiązań. Powinien osiągać wsp</w:t>
      </w:r>
      <w:r>
        <w:rPr>
          <w:rFonts w:ascii="Times New Roman" w:hAnsi="Times New Roman"/>
          <w:bCs/>
          <w:sz w:val="24"/>
          <w:szCs w:val="24"/>
        </w:rPr>
        <w:t>aniałe rezultaty lub je osiąga;</w:t>
      </w:r>
    </w:p>
    <w:p w:rsidR="004226BE" w:rsidRPr="0058591F" w:rsidRDefault="004561CD" w:rsidP="00925CA1">
      <w:pPr>
        <w:tabs>
          <w:tab w:val="left" w:pos="576"/>
          <w:tab w:val="left" w:pos="720"/>
        </w:tabs>
        <w:autoSpaceDE w:val="0"/>
        <w:spacing w:before="120" w:after="120"/>
        <w:ind w:left="681" w:hanging="227"/>
        <w:rPr>
          <w:rFonts w:ascii="Times New Roman" w:hAnsi="Times New Roman"/>
          <w:bCs/>
          <w:sz w:val="24"/>
          <w:szCs w:val="24"/>
        </w:rPr>
      </w:pPr>
      <w:r>
        <w:rPr>
          <w:rFonts w:ascii="Times New Roman" w:hAnsi="Times New Roman"/>
          <w:bCs/>
          <w:sz w:val="24"/>
          <w:szCs w:val="24"/>
        </w:rPr>
        <w:t>4- u</w:t>
      </w:r>
      <w:r w:rsidR="004226BE" w:rsidRPr="0058591F">
        <w:rPr>
          <w:rFonts w:ascii="Times New Roman" w:hAnsi="Times New Roman"/>
          <w:bCs/>
          <w:sz w:val="24"/>
          <w:szCs w:val="24"/>
        </w:rPr>
        <w:t>czeń samodzielnie pokonuje problemy i trudności pojawiające się na zajęciach. Dzięki systematycznej pracy osiąga wyniki dobr</w:t>
      </w:r>
      <w:r>
        <w:rPr>
          <w:rFonts w:ascii="Times New Roman" w:hAnsi="Times New Roman"/>
          <w:bCs/>
          <w:sz w:val="24"/>
          <w:szCs w:val="24"/>
        </w:rPr>
        <w:t>e, adekwatne do jego możliwości;</w:t>
      </w:r>
    </w:p>
    <w:p w:rsidR="004226BE" w:rsidRPr="0058591F" w:rsidRDefault="004561CD" w:rsidP="00925CA1">
      <w:pPr>
        <w:tabs>
          <w:tab w:val="left" w:pos="576"/>
          <w:tab w:val="left" w:pos="720"/>
        </w:tabs>
        <w:autoSpaceDE w:val="0"/>
        <w:spacing w:before="120" w:after="120"/>
        <w:ind w:left="681" w:hanging="227"/>
        <w:rPr>
          <w:rFonts w:ascii="Times New Roman" w:hAnsi="Times New Roman"/>
          <w:bCs/>
          <w:sz w:val="24"/>
          <w:szCs w:val="24"/>
        </w:rPr>
      </w:pPr>
      <w:r>
        <w:rPr>
          <w:rFonts w:ascii="Times New Roman" w:hAnsi="Times New Roman"/>
          <w:bCs/>
          <w:sz w:val="24"/>
          <w:szCs w:val="24"/>
        </w:rPr>
        <w:t>3- u</w:t>
      </w:r>
      <w:r w:rsidR="004226BE" w:rsidRPr="0058591F">
        <w:rPr>
          <w:rFonts w:ascii="Times New Roman" w:hAnsi="Times New Roman"/>
          <w:bCs/>
          <w:sz w:val="24"/>
          <w:szCs w:val="24"/>
        </w:rPr>
        <w:t>czeń samodzielnie potrafi wykonywać zadania o mniejszym stopniu trudności. Trudniejsze wykonuje z pomocą nauczyciela. Ocena dotyczy również tych uczniów, którzy mogliby osiągać lepsze rezulta</w:t>
      </w:r>
      <w:r>
        <w:rPr>
          <w:rFonts w:ascii="Times New Roman" w:hAnsi="Times New Roman"/>
          <w:bCs/>
          <w:sz w:val="24"/>
          <w:szCs w:val="24"/>
        </w:rPr>
        <w:t>ty przy większym wkładzie pracy;</w:t>
      </w:r>
    </w:p>
    <w:p w:rsidR="004226BE" w:rsidRPr="0058591F" w:rsidRDefault="004561CD" w:rsidP="00925CA1">
      <w:pPr>
        <w:tabs>
          <w:tab w:val="left" w:pos="576"/>
          <w:tab w:val="left" w:pos="720"/>
        </w:tabs>
        <w:autoSpaceDE w:val="0"/>
        <w:spacing w:before="120" w:after="120"/>
        <w:ind w:left="681" w:hanging="227"/>
        <w:rPr>
          <w:rFonts w:ascii="Times New Roman" w:hAnsi="Times New Roman"/>
          <w:bCs/>
          <w:sz w:val="24"/>
          <w:szCs w:val="24"/>
        </w:rPr>
      </w:pPr>
      <w:r>
        <w:rPr>
          <w:rFonts w:ascii="Times New Roman" w:hAnsi="Times New Roman"/>
          <w:bCs/>
          <w:sz w:val="24"/>
          <w:szCs w:val="24"/>
        </w:rPr>
        <w:t>2- u</w:t>
      </w:r>
      <w:r w:rsidR="004226BE" w:rsidRPr="0058591F">
        <w:rPr>
          <w:rFonts w:ascii="Times New Roman" w:hAnsi="Times New Roman"/>
          <w:bCs/>
          <w:sz w:val="24"/>
          <w:szCs w:val="24"/>
        </w:rPr>
        <w:t xml:space="preserve">czeń radzi sobie z pokonywaniem, rozwiązywaniem bardzo prostych problemów przy pomocy nauczyciela. Ma braki w opanowaniu podstawowych treści programowych, ale braki te nie przekreślają możliwości uzyskania przez ucznia podstawowej wiedzy z </w:t>
      </w:r>
      <w:r>
        <w:rPr>
          <w:rFonts w:ascii="Times New Roman" w:hAnsi="Times New Roman"/>
          <w:bCs/>
          <w:sz w:val="24"/>
          <w:szCs w:val="24"/>
        </w:rPr>
        <w:t>zakresu poszczególnych edukacji;</w:t>
      </w:r>
    </w:p>
    <w:p w:rsidR="004226BE" w:rsidRPr="0058591F" w:rsidRDefault="004226BE" w:rsidP="00925CA1">
      <w:pPr>
        <w:tabs>
          <w:tab w:val="left" w:pos="576"/>
          <w:tab w:val="left" w:pos="720"/>
        </w:tabs>
        <w:autoSpaceDE w:val="0"/>
        <w:spacing w:before="120" w:after="120"/>
        <w:ind w:left="681" w:hanging="227"/>
        <w:rPr>
          <w:rFonts w:ascii="Times New Roman" w:hAnsi="Times New Roman"/>
          <w:bCs/>
          <w:sz w:val="24"/>
          <w:szCs w:val="24"/>
        </w:rPr>
      </w:pPr>
      <w:r w:rsidRPr="0058591F">
        <w:rPr>
          <w:rFonts w:ascii="Times New Roman" w:hAnsi="Times New Roman"/>
          <w:bCs/>
          <w:sz w:val="24"/>
          <w:szCs w:val="24"/>
        </w:rPr>
        <w:t xml:space="preserve">1- Uczeń nie radzi sobie z pokonywaniem bardzo prostych problemów przy pomocy nauczyciela. Nie potrafi pisać z pamięci i ze słuchu. </w:t>
      </w:r>
    </w:p>
    <w:p w:rsidR="004226BE" w:rsidRPr="0058591F" w:rsidRDefault="004226BE" w:rsidP="00925CA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Klasyfikacja roczna w klasach I-III szkoły podstawowej polega na podsumowaniu osiągnięć edukacyjnych  z zajęć edukacyjnych i zachowania ucznia w danym roku </w:t>
      </w:r>
      <w:r w:rsidRPr="0058591F">
        <w:rPr>
          <w:rFonts w:ascii="Times New Roman" w:hAnsi="Times New Roman"/>
          <w:bCs/>
          <w:sz w:val="24"/>
          <w:szCs w:val="24"/>
        </w:rPr>
        <w:lastRenderedPageBreak/>
        <w:t>szkolnym oraz ustaleniu jednej rocznej oceny klasyfi</w:t>
      </w:r>
      <w:r w:rsidR="00CF67AC">
        <w:rPr>
          <w:rFonts w:ascii="Times New Roman" w:hAnsi="Times New Roman"/>
          <w:bCs/>
          <w:sz w:val="24"/>
          <w:szCs w:val="24"/>
        </w:rPr>
        <w:t>kacyjnej z zajęć edukacyjnych i </w:t>
      </w:r>
      <w:r w:rsidRPr="0058591F">
        <w:rPr>
          <w:rFonts w:ascii="Times New Roman" w:hAnsi="Times New Roman"/>
          <w:bCs/>
          <w:sz w:val="24"/>
          <w:szCs w:val="24"/>
        </w:rPr>
        <w:t>rocznej oceny klasyfikacyjnej zachowania. Ocena klasyfikacyjna zachowania nie ma wpływu na:</w:t>
      </w:r>
    </w:p>
    <w:p w:rsidR="004226BE" w:rsidRPr="0058591F" w:rsidRDefault="004226BE" w:rsidP="00B00C8A">
      <w:pPr>
        <w:numPr>
          <w:ilvl w:val="2"/>
          <w:numId w:val="1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oceny klasyfikacyjne z zajęć edukacyjnych</w:t>
      </w:r>
      <w:r w:rsidR="00FC3BBF">
        <w:rPr>
          <w:rFonts w:ascii="Times New Roman" w:hAnsi="Times New Roman"/>
          <w:bCs/>
          <w:sz w:val="24"/>
          <w:szCs w:val="24"/>
        </w:rPr>
        <w:t>;</w:t>
      </w:r>
    </w:p>
    <w:p w:rsidR="004226BE" w:rsidRPr="0058591F" w:rsidRDefault="004226BE" w:rsidP="00B00C8A">
      <w:pPr>
        <w:numPr>
          <w:ilvl w:val="2"/>
          <w:numId w:val="123"/>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promocję do klasy programowo wyższej lub ukończenia szkoły.</w:t>
      </w:r>
    </w:p>
    <w:p w:rsidR="006D60EE" w:rsidRPr="006D60EE" w:rsidRDefault="004226BE" w:rsidP="006D60EE">
      <w:pPr>
        <w:pStyle w:val="Akapitzlist1"/>
        <w:numPr>
          <w:ilvl w:val="1"/>
          <w:numId w:val="2"/>
        </w:numPr>
        <w:tabs>
          <w:tab w:val="left" w:pos="624"/>
        </w:tabs>
        <w:spacing w:before="120" w:after="120"/>
        <w:rPr>
          <w:rFonts w:ascii="Times New Roman" w:hAnsi="Times New Roman"/>
          <w:bCs/>
          <w:sz w:val="24"/>
          <w:szCs w:val="24"/>
        </w:rPr>
      </w:pPr>
      <w:r w:rsidRPr="006D60EE">
        <w:rPr>
          <w:rFonts w:ascii="Times New Roman" w:hAnsi="Times New Roman"/>
          <w:sz w:val="24"/>
          <w:szCs w:val="24"/>
        </w:rPr>
        <w:t>Uczeń może nie być klasyfikowany z jednego, kilku lub wszystkich zajęć edukacyjnych, jeżeli brak jest podstawy do us</w:t>
      </w:r>
      <w:r w:rsidR="003229E0" w:rsidRPr="006D60EE">
        <w:rPr>
          <w:rFonts w:ascii="Times New Roman" w:hAnsi="Times New Roman"/>
          <w:sz w:val="24"/>
          <w:szCs w:val="24"/>
        </w:rPr>
        <w:t>talenia oceny klasyfikacyjnej z </w:t>
      </w:r>
      <w:r w:rsidRPr="006D60EE">
        <w:rPr>
          <w:rFonts w:ascii="Times New Roman" w:hAnsi="Times New Roman"/>
          <w:sz w:val="24"/>
          <w:szCs w:val="24"/>
        </w:rPr>
        <w:t>powodu nieobecności przekraczającej połowę czasu przeznaczonego na te zajęcia w szkolnym planie nauczania.</w:t>
      </w:r>
    </w:p>
    <w:p w:rsidR="004226BE" w:rsidRPr="006D60EE" w:rsidRDefault="004226BE" w:rsidP="006D60EE">
      <w:pPr>
        <w:pStyle w:val="Akapitzlist1"/>
        <w:numPr>
          <w:ilvl w:val="1"/>
          <w:numId w:val="2"/>
        </w:numPr>
        <w:tabs>
          <w:tab w:val="left" w:pos="624"/>
        </w:tabs>
        <w:spacing w:before="120" w:after="120"/>
        <w:rPr>
          <w:rFonts w:ascii="Times New Roman" w:hAnsi="Times New Roman"/>
          <w:bCs/>
          <w:sz w:val="24"/>
          <w:szCs w:val="24"/>
        </w:rPr>
      </w:pPr>
      <w:r w:rsidRPr="006D60EE">
        <w:rPr>
          <w:rFonts w:ascii="Times New Roman" w:hAnsi="Times New Roman"/>
          <w:sz w:val="24"/>
          <w:szCs w:val="24"/>
        </w:rPr>
        <w:t>Uczeń nie klasyfikowany z powodu usprawiedliwionej nieobecności moż</w:t>
      </w:r>
      <w:r w:rsidR="00835FAE" w:rsidRPr="006D60EE">
        <w:rPr>
          <w:rFonts w:ascii="Times New Roman" w:hAnsi="Times New Roman"/>
          <w:sz w:val="24"/>
          <w:szCs w:val="24"/>
        </w:rPr>
        <w:t>e zdawać egzamin klasyfikacyjny</w:t>
      </w:r>
      <w:r w:rsidR="006D60EE" w:rsidRPr="006D60EE">
        <w:rPr>
          <w:rFonts w:ascii="Times New Roman" w:hAnsi="Times New Roman"/>
          <w:sz w:val="24"/>
          <w:szCs w:val="24"/>
        </w:rPr>
        <w:t xml:space="preserve"> </w:t>
      </w:r>
      <w:r w:rsidR="006D60EE" w:rsidRPr="00F14898">
        <w:rPr>
          <w:rFonts w:ascii="Times New Roman" w:hAnsi="Times New Roman"/>
          <w:sz w:val="24"/>
          <w:szCs w:val="24"/>
        </w:rPr>
        <w:t>z</w:t>
      </w:r>
      <w:r w:rsidR="009259D1">
        <w:rPr>
          <w:rFonts w:ascii="Times New Roman" w:hAnsi="Times New Roman"/>
          <w:sz w:val="24"/>
          <w:szCs w:val="24"/>
        </w:rPr>
        <w:t xml:space="preserve">godnie </w:t>
      </w:r>
      <w:r w:rsidR="006D60EE" w:rsidRPr="00F14898">
        <w:rPr>
          <w:rFonts w:ascii="Times New Roman" w:hAnsi="Times New Roman"/>
          <w:sz w:val="24"/>
          <w:szCs w:val="24"/>
        </w:rPr>
        <w:t>§ 6</w:t>
      </w:r>
      <w:r w:rsidR="00D31121">
        <w:rPr>
          <w:rFonts w:ascii="Times New Roman" w:hAnsi="Times New Roman"/>
          <w:sz w:val="24"/>
          <w:szCs w:val="24"/>
        </w:rPr>
        <w:t>5</w:t>
      </w:r>
    </w:p>
    <w:p w:rsidR="004226BE" w:rsidRPr="0058591F" w:rsidRDefault="004226BE" w:rsidP="00925CA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Na prośbę ucznia nie klasyfikowanego z powodu nieobecności nieusprawiedliwionej lub na prośbę rodziców rada pedagogiczna może wyrazić zgodę na egzamin klasyfikacyjny.</w:t>
      </w:r>
    </w:p>
    <w:p w:rsidR="004226BE" w:rsidRPr="0058591F" w:rsidRDefault="004226BE" w:rsidP="00925CA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Egzamin klasyfikacyjny zdaje również uczeń realizujący na podstawie odrębnych przepisów indywidualny tok lub program nauki oraz uczeń spełniający obowiązek nauki poza szkołą.</w:t>
      </w:r>
    </w:p>
    <w:p w:rsidR="004226BE" w:rsidRPr="0058591F" w:rsidRDefault="004226BE" w:rsidP="00925CA1">
      <w:pPr>
        <w:pStyle w:val="Akapitzlist1"/>
        <w:numPr>
          <w:ilvl w:val="1"/>
          <w:numId w:val="2"/>
        </w:numPr>
        <w:tabs>
          <w:tab w:val="left" w:pos="624"/>
        </w:tabs>
        <w:spacing w:before="120" w:after="120"/>
        <w:rPr>
          <w:rFonts w:ascii="Times New Roman" w:eastAsia="font408" w:hAnsi="Times New Roman"/>
          <w:bCs/>
          <w:sz w:val="24"/>
          <w:szCs w:val="24"/>
        </w:rPr>
      </w:pPr>
      <w:r w:rsidRPr="0058591F">
        <w:rPr>
          <w:rFonts w:ascii="Times New Roman" w:eastAsia="font408" w:hAnsi="Times New Roman"/>
          <w:bCs/>
          <w:sz w:val="24"/>
          <w:szCs w:val="24"/>
        </w:rPr>
        <w:t>Ucze</w:t>
      </w:r>
      <w:r w:rsidRPr="0058591F">
        <w:rPr>
          <w:rFonts w:ascii="Times New Roman" w:eastAsia="Times-Roman" w:hAnsi="Times New Roman"/>
          <w:bCs/>
          <w:sz w:val="24"/>
          <w:szCs w:val="24"/>
        </w:rPr>
        <w:t xml:space="preserve">ń </w:t>
      </w:r>
      <w:r w:rsidRPr="0058591F">
        <w:rPr>
          <w:rFonts w:ascii="Times New Roman" w:eastAsia="font408" w:hAnsi="Times New Roman"/>
          <w:bCs/>
          <w:sz w:val="24"/>
          <w:szCs w:val="24"/>
        </w:rPr>
        <w:t>klasy I-III szkoły podstawowej otrzymuje</w:t>
      </w:r>
      <w:r w:rsidR="00335ED5">
        <w:rPr>
          <w:rFonts w:ascii="Times New Roman" w:eastAsia="font408" w:hAnsi="Times New Roman"/>
          <w:bCs/>
          <w:sz w:val="24"/>
          <w:szCs w:val="24"/>
        </w:rPr>
        <w:t>:</w:t>
      </w:r>
      <w:r w:rsidRPr="0058591F">
        <w:rPr>
          <w:rFonts w:ascii="Times New Roman" w:eastAsia="font408" w:hAnsi="Times New Roman"/>
          <w:bCs/>
          <w:sz w:val="24"/>
          <w:szCs w:val="24"/>
        </w:rPr>
        <w:t xml:space="preserve"> </w:t>
      </w:r>
    </w:p>
    <w:p w:rsidR="004226BE" w:rsidRPr="0058591F" w:rsidRDefault="004226BE" w:rsidP="00352421">
      <w:pPr>
        <w:pStyle w:val="Akapitzlist1"/>
        <w:numPr>
          <w:ilvl w:val="0"/>
          <w:numId w:val="9"/>
        </w:numPr>
        <w:spacing w:after="120"/>
        <w:rPr>
          <w:rFonts w:ascii="Times New Roman" w:eastAsia="font408" w:hAnsi="Times New Roman"/>
          <w:bCs/>
          <w:sz w:val="24"/>
          <w:szCs w:val="24"/>
        </w:rPr>
      </w:pPr>
      <w:r w:rsidRPr="0058591F">
        <w:rPr>
          <w:rFonts w:ascii="Times New Roman" w:eastAsia="font408" w:hAnsi="Times New Roman"/>
          <w:bCs/>
          <w:sz w:val="24"/>
          <w:szCs w:val="24"/>
        </w:rPr>
        <w:t>promocję do klasy programowo wy</w:t>
      </w:r>
      <w:r w:rsidRPr="0058591F">
        <w:rPr>
          <w:rFonts w:ascii="Times New Roman" w:eastAsia="Times-Roman" w:hAnsi="Times New Roman"/>
          <w:bCs/>
          <w:sz w:val="24"/>
          <w:szCs w:val="24"/>
        </w:rPr>
        <w:t>ż</w:t>
      </w:r>
      <w:r w:rsidRPr="0058591F">
        <w:rPr>
          <w:rFonts w:ascii="Times New Roman" w:eastAsia="font408" w:hAnsi="Times New Roman"/>
          <w:bCs/>
          <w:sz w:val="24"/>
          <w:szCs w:val="24"/>
        </w:rPr>
        <w:t>szej, z zastrze</w:t>
      </w:r>
      <w:r w:rsidRPr="0058591F">
        <w:rPr>
          <w:rFonts w:ascii="Times New Roman" w:eastAsia="Times-Roman" w:hAnsi="Times New Roman"/>
          <w:bCs/>
          <w:sz w:val="24"/>
          <w:szCs w:val="24"/>
        </w:rPr>
        <w:t>ż</w:t>
      </w:r>
      <w:r>
        <w:rPr>
          <w:rFonts w:ascii="Times New Roman" w:eastAsia="font408" w:hAnsi="Times New Roman"/>
          <w:bCs/>
          <w:sz w:val="24"/>
          <w:szCs w:val="24"/>
        </w:rPr>
        <w:t>eniem pkt 2</w:t>
      </w:r>
      <w:r w:rsidRPr="0058591F">
        <w:rPr>
          <w:rFonts w:ascii="Times New Roman" w:eastAsia="font408" w:hAnsi="Times New Roman"/>
          <w:bCs/>
          <w:sz w:val="24"/>
          <w:szCs w:val="24"/>
        </w:rPr>
        <w:t>)</w:t>
      </w:r>
      <w:r w:rsidR="00B14B6F">
        <w:rPr>
          <w:rFonts w:ascii="Times New Roman" w:eastAsia="font408" w:hAnsi="Times New Roman"/>
          <w:bCs/>
          <w:sz w:val="24"/>
          <w:szCs w:val="24"/>
        </w:rPr>
        <w:t>;</w:t>
      </w:r>
    </w:p>
    <w:p w:rsidR="004226BE" w:rsidRPr="00F32303" w:rsidRDefault="004226BE" w:rsidP="00352421">
      <w:pPr>
        <w:pStyle w:val="Akapitzlist1"/>
        <w:numPr>
          <w:ilvl w:val="0"/>
          <w:numId w:val="9"/>
        </w:numPr>
        <w:tabs>
          <w:tab w:val="left" w:pos="624"/>
        </w:tabs>
        <w:spacing w:before="120" w:after="120"/>
        <w:rPr>
          <w:rFonts w:ascii="Times New Roman" w:hAnsi="Times New Roman"/>
          <w:bCs/>
          <w:color w:val="FF0000"/>
          <w:sz w:val="24"/>
          <w:szCs w:val="24"/>
          <w:u w:val="single"/>
        </w:rPr>
      </w:pPr>
      <w:r w:rsidRPr="0030555C">
        <w:rPr>
          <w:rFonts w:ascii="Times New Roman" w:hAnsi="Times New Roman"/>
          <w:bCs/>
          <w:sz w:val="24"/>
          <w:szCs w:val="24"/>
          <w:lang w:eastAsia="pl-PL"/>
        </w:rPr>
        <w:t>w wyjątkowych przypadkach, uzasadnionych poziom</w:t>
      </w:r>
      <w:r>
        <w:rPr>
          <w:rFonts w:ascii="Times New Roman" w:hAnsi="Times New Roman"/>
          <w:bCs/>
          <w:sz w:val="24"/>
          <w:szCs w:val="24"/>
          <w:lang w:eastAsia="pl-PL"/>
        </w:rPr>
        <w:t>em rozwoju i osiągnięć ucznia w </w:t>
      </w:r>
      <w:r w:rsidRPr="0030555C">
        <w:rPr>
          <w:rFonts w:ascii="Times New Roman" w:hAnsi="Times New Roman"/>
          <w:bCs/>
          <w:sz w:val="24"/>
          <w:szCs w:val="24"/>
          <w:lang w:eastAsia="pl-PL"/>
        </w:rPr>
        <w:t>danym roku szkolnym lub stanem zdrowia ucznia, rada</w:t>
      </w:r>
      <w:r>
        <w:rPr>
          <w:rFonts w:ascii="Times New Roman" w:hAnsi="Times New Roman"/>
          <w:bCs/>
          <w:sz w:val="24"/>
          <w:szCs w:val="24"/>
          <w:lang w:eastAsia="pl-PL"/>
        </w:rPr>
        <w:t xml:space="preserve"> pedagogiczna może postanowić o </w:t>
      </w:r>
      <w:r w:rsidRPr="0030555C">
        <w:rPr>
          <w:rFonts w:ascii="Times New Roman" w:hAnsi="Times New Roman"/>
          <w:bCs/>
          <w:sz w:val="24"/>
          <w:szCs w:val="24"/>
          <w:lang w:eastAsia="pl-PL"/>
        </w:rPr>
        <w:t>powtarzaniu klasy przez ucznia klasy I-III szkoły podstawowej, na wniosek wychowawcy oddziału po zasięgnięciu opinii rodziców ucznia lub na wniosek rodziców ucznia po zasięgnięciu opinii wychowawcy oddziału</w:t>
      </w:r>
      <w:r w:rsidRPr="0030555C">
        <w:rPr>
          <w:bCs/>
          <w:lang w:eastAsia="pl-PL"/>
        </w:rPr>
        <w:t>.</w:t>
      </w:r>
    </w:p>
    <w:p w:rsidR="004226BE" w:rsidRPr="00904C63" w:rsidRDefault="004226BE" w:rsidP="00B14B6F">
      <w:pPr>
        <w:pStyle w:val="Akapitzlist1"/>
        <w:numPr>
          <w:ilvl w:val="1"/>
          <w:numId w:val="2"/>
        </w:numPr>
        <w:tabs>
          <w:tab w:val="left" w:pos="624"/>
        </w:tabs>
        <w:spacing w:before="120" w:after="120"/>
        <w:rPr>
          <w:rFonts w:ascii="Times New Roman" w:hAnsi="Times New Roman"/>
          <w:bCs/>
          <w:sz w:val="24"/>
          <w:szCs w:val="24"/>
        </w:rPr>
      </w:pPr>
      <w:r w:rsidRPr="0030555C">
        <w:rPr>
          <w:rFonts w:ascii="Times New Roman" w:hAnsi="Times New Roman"/>
          <w:bCs/>
          <w:sz w:val="24"/>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0555C">
        <w:rPr>
          <w:rFonts w:ascii="Times New Roman" w:hAnsi="Times New Roman"/>
          <w:bCs/>
          <w:sz w:val="24"/>
          <w:szCs w:val="24"/>
          <w:lang w:eastAsia="pl-PL"/>
        </w:rPr>
        <w:t>i</w:t>
      </w:r>
      <w:proofErr w:type="spellEnd"/>
      <w:r w:rsidRPr="0030555C">
        <w:rPr>
          <w:rFonts w:ascii="Times New Roman" w:hAnsi="Times New Roman"/>
          <w:bCs/>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w:t>
      </w:r>
      <w:r w:rsidRPr="00904C63">
        <w:rPr>
          <w:rFonts w:ascii="Times New Roman" w:hAnsi="Times New Roman"/>
          <w:bCs/>
          <w:sz w:val="24"/>
          <w:szCs w:val="24"/>
          <w:lang w:eastAsia="pl-PL"/>
        </w:rPr>
        <w:t>klas.</w:t>
      </w:r>
    </w:p>
    <w:p w:rsidR="004226BE" w:rsidRPr="0058591F" w:rsidRDefault="00501A14" w:rsidP="00925CA1">
      <w:pPr>
        <w:pStyle w:val="Akapitzlist1"/>
        <w:numPr>
          <w:ilvl w:val="1"/>
          <w:numId w:val="2"/>
        </w:numPr>
        <w:tabs>
          <w:tab w:val="left" w:pos="624"/>
        </w:tabs>
        <w:spacing w:before="120" w:after="120"/>
        <w:rPr>
          <w:rFonts w:ascii="Times New Roman" w:hAnsi="Times New Roman"/>
          <w:bCs/>
          <w:sz w:val="24"/>
          <w:szCs w:val="24"/>
        </w:rPr>
      </w:pPr>
      <w:r>
        <w:rPr>
          <w:rFonts w:ascii="Times New Roman" w:hAnsi="Times New Roman"/>
          <w:bCs/>
          <w:sz w:val="24"/>
          <w:szCs w:val="24"/>
        </w:rPr>
        <w:t>Ocena z religii w klasach I–</w:t>
      </w:r>
      <w:r w:rsidR="004226BE" w:rsidRPr="0058591F">
        <w:rPr>
          <w:rFonts w:ascii="Times New Roman" w:hAnsi="Times New Roman"/>
          <w:bCs/>
          <w:sz w:val="24"/>
          <w:szCs w:val="24"/>
        </w:rPr>
        <w:t>III wyrażona jest</w:t>
      </w:r>
      <w:r>
        <w:rPr>
          <w:rFonts w:ascii="Times New Roman" w:hAnsi="Times New Roman"/>
          <w:bCs/>
          <w:sz w:val="24"/>
          <w:szCs w:val="24"/>
        </w:rPr>
        <w:t xml:space="preserve"> stopniem wg skali dla klas IV</w:t>
      </w:r>
      <w:r w:rsidR="004226BE" w:rsidRPr="0058591F">
        <w:rPr>
          <w:rFonts w:ascii="Times New Roman" w:hAnsi="Times New Roman"/>
          <w:bCs/>
          <w:sz w:val="24"/>
          <w:szCs w:val="24"/>
        </w:rPr>
        <w:t>–VI</w:t>
      </w:r>
      <w:r w:rsidR="00335ED5">
        <w:rPr>
          <w:rFonts w:ascii="Times New Roman" w:hAnsi="Times New Roman"/>
          <w:bCs/>
          <w:sz w:val="24"/>
          <w:szCs w:val="24"/>
        </w:rPr>
        <w:t>II</w:t>
      </w:r>
      <w:r w:rsidR="004226BE" w:rsidRPr="0058591F">
        <w:rPr>
          <w:rFonts w:ascii="Times New Roman" w:hAnsi="Times New Roman"/>
          <w:bCs/>
          <w:sz w:val="24"/>
          <w:szCs w:val="24"/>
        </w:rPr>
        <w:t>.</w:t>
      </w:r>
    </w:p>
    <w:p w:rsidR="00EF50F4" w:rsidRDefault="004226BE" w:rsidP="009259D1">
      <w:pPr>
        <w:pStyle w:val="Akapitzlist1"/>
        <w:numPr>
          <w:ilvl w:val="1"/>
          <w:numId w:val="2"/>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Ocena z języka obcego  i  zajęć komputerowych jest oceną opisową.</w:t>
      </w:r>
    </w:p>
    <w:p w:rsidR="0074737A" w:rsidRPr="009259D1" w:rsidRDefault="0074737A" w:rsidP="0074737A">
      <w:pPr>
        <w:pStyle w:val="Akapitzlist1"/>
        <w:tabs>
          <w:tab w:val="left" w:pos="624"/>
        </w:tabs>
        <w:spacing w:before="120" w:after="120"/>
        <w:rPr>
          <w:rFonts w:ascii="Times New Roman" w:hAnsi="Times New Roman"/>
          <w:bCs/>
          <w:sz w:val="24"/>
          <w:szCs w:val="24"/>
        </w:rPr>
      </w:pPr>
    </w:p>
    <w:p w:rsidR="004226BE" w:rsidRPr="00335ED5" w:rsidRDefault="004226BE" w:rsidP="00971B51">
      <w:pPr>
        <w:pStyle w:val="Akapitzlist1"/>
        <w:numPr>
          <w:ilvl w:val="0"/>
          <w:numId w:val="159"/>
        </w:numPr>
        <w:spacing w:before="120" w:after="120"/>
        <w:jc w:val="center"/>
        <w:rPr>
          <w:rFonts w:ascii="Times New Roman" w:eastAsia="UniversPro-Roman" w:hAnsi="Times New Roman" w:cs="Calibri"/>
          <w:bCs/>
          <w:sz w:val="24"/>
          <w:szCs w:val="24"/>
        </w:rPr>
      </w:pPr>
    </w:p>
    <w:p w:rsidR="004226BE" w:rsidRPr="000C0235" w:rsidRDefault="004226BE" w:rsidP="00B00C8A">
      <w:pPr>
        <w:pStyle w:val="Akapitzlist1"/>
        <w:numPr>
          <w:ilvl w:val="1"/>
          <w:numId w:val="125"/>
        </w:numPr>
        <w:tabs>
          <w:tab w:val="left" w:pos="624"/>
        </w:tabs>
        <w:spacing w:before="120" w:after="120"/>
        <w:rPr>
          <w:rFonts w:ascii="Times New Roman" w:hAnsi="Times New Roman"/>
          <w:bCs/>
          <w:sz w:val="24"/>
          <w:szCs w:val="24"/>
        </w:rPr>
      </w:pPr>
      <w:r w:rsidRPr="000C0235">
        <w:rPr>
          <w:rFonts w:ascii="Times New Roman" w:hAnsi="Times New Roman"/>
          <w:bCs/>
          <w:sz w:val="24"/>
          <w:szCs w:val="24"/>
        </w:rPr>
        <w:t>W klasach IV-VI</w:t>
      </w:r>
      <w:r w:rsidR="00335ED5">
        <w:rPr>
          <w:rFonts w:ascii="Times New Roman" w:hAnsi="Times New Roman"/>
          <w:bCs/>
          <w:sz w:val="24"/>
          <w:szCs w:val="24"/>
        </w:rPr>
        <w:t>II</w:t>
      </w:r>
      <w:r w:rsidRPr="000C0235">
        <w:rPr>
          <w:rFonts w:ascii="Times New Roman" w:hAnsi="Times New Roman"/>
          <w:bCs/>
          <w:sz w:val="24"/>
          <w:szCs w:val="24"/>
        </w:rPr>
        <w:t xml:space="preserve"> ocenianie bieżące i klasyfikacyjne przeprowadzone jest przez ustalenie stopnia opanowania wiedzy i umiejętności</w:t>
      </w:r>
      <w:r w:rsidR="009259D1">
        <w:rPr>
          <w:rFonts w:ascii="Times New Roman" w:hAnsi="Times New Roman"/>
          <w:bCs/>
          <w:sz w:val="24"/>
          <w:szCs w:val="24"/>
        </w:rPr>
        <w:t xml:space="preserve"> w sześciostopniowej skali od 1 </w:t>
      </w:r>
      <w:r w:rsidRPr="000C0235">
        <w:rPr>
          <w:rFonts w:ascii="Times New Roman" w:hAnsi="Times New Roman"/>
          <w:bCs/>
          <w:sz w:val="24"/>
          <w:szCs w:val="24"/>
        </w:rPr>
        <w:t>do 6:</w:t>
      </w:r>
    </w:p>
    <w:p w:rsidR="00F37F58" w:rsidRPr="009259D1" w:rsidRDefault="004226BE" w:rsidP="00B00C8A">
      <w:pPr>
        <w:pStyle w:val="Akapitzlist1"/>
        <w:numPr>
          <w:ilvl w:val="0"/>
          <w:numId w:val="124"/>
        </w:numPr>
        <w:rPr>
          <w:rFonts w:ascii="Times New Roman" w:eastAsia="font408" w:hAnsi="Times New Roman"/>
          <w:bCs/>
          <w:sz w:val="24"/>
          <w:szCs w:val="24"/>
        </w:rPr>
      </w:pPr>
      <w:r w:rsidRPr="009259D1">
        <w:rPr>
          <w:rFonts w:ascii="Times New Roman" w:eastAsia="font408" w:hAnsi="Times New Roman"/>
          <w:bCs/>
          <w:sz w:val="24"/>
          <w:szCs w:val="24"/>
        </w:rPr>
        <w:t>6   ocena celująca            - cel</w:t>
      </w:r>
      <w:r w:rsidR="00335ED5" w:rsidRPr="009259D1">
        <w:rPr>
          <w:rFonts w:ascii="Times New Roman" w:eastAsia="font408" w:hAnsi="Times New Roman"/>
          <w:bCs/>
          <w:sz w:val="24"/>
          <w:szCs w:val="24"/>
        </w:rPr>
        <w:t>.</w:t>
      </w:r>
      <w:r w:rsidRPr="009259D1">
        <w:rPr>
          <w:rFonts w:ascii="Times New Roman" w:eastAsia="font408" w:hAnsi="Times New Roman"/>
          <w:bCs/>
          <w:sz w:val="24"/>
          <w:szCs w:val="24"/>
        </w:rPr>
        <w:t xml:space="preserve"> </w:t>
      </w:r>
    </w:p>
    <w:p w:rsidR="004226BE" w:rsidRPr="009259D1" w:rsidRDefault="004226BE" w:rsidP="00B00C8A">
      <w:pPr>
        <w:pStyle w:val="Akapitzlist1"/>
        <w:numPr>
          <w:ilvl w:val="0"/>
          <w:numId w:val="124"/>
        </w:numPr>
        <w:rPr>
          <w:rFonts w:ascii="Times New Roman" w:eastAsia="font408" w:hAnsi="Times New Roman"/>
          <w:bCs/>
          <w:sz w:val="24"/>
          <w:szCs w:val="24"/>
        </w:rPr>
      </w:pPr>
      <w:r w:rsidRPr="009259D1">
        <w:rPr>
          <w:rFonts w:ascii="Times New Roman" w:eastAsia="font408" w:hAnsi="Times New Roman"/>
          <w:bCs/>
          <w:sz w:val="24"/>
          <w:szCs w:val="24"/>
        </w:rPr>
        <w:t>5   ocena bardzo dobra    - bdb</w:t>
      </w:r>
      <w:r w:rsidR="00335ED5" w:rsidRPr="009259D1">
        <w:rPr>
          <w:rFonts w:ascii="Times New Roman" w:eastAsia="font408" w:hAnsi="Times New Roman"/>
          <w:bCs/>
          <w:sz w:val="24"/>
          <w:szCs w:val="24"/>
        </w:rPr>
        <w:t>.</w:t>
      </w:r>
    </w:p>
    <w:p w:rsidR="004226BE" w:rsidRPr="009259D1" w:rsidRDefault="004226BE" w:rsidP="00B00C8A">
      <w:pPr>
        <w:pStyle w:val="Akapitzlist1"/>
        <w:numPr>
          <w:ilvl w:val="0"/>
          <w:numId w:val="124"/>
        </w:numPr>
        <w:rPr>
          <w:rFonts w:ascii="Times New Roman" w:eastAsia="font408" w:hAnsi="Times New Roman"/>
          <w:bCs/>
          <w:sz w:val="24"/>
          <w:szCs w:val="24"/>
        </w:rPr>
      </w:pPr>
      <w:r w:rsidRPr="009259D1">
        <w:rPr>
          <w:rFonts w:ascii="Times New Roman" w:eastAsia="font408" w:hAnsi="Times New Roman"/>
          <w:bCs/>
          <w:sz w:val="24"/>
          <w:szCs w:val="24"/>
        </w:rPr>
        <w:t xml:space="preserve">4   ocena dobra                - </w:t>
      </w:r>
      <w:proofErr w:type="spellStart"/>
      <w:r w:rsidRPr="009259D1">
        <w:rPr>
          <w:rFonts w:ascii="Times New Roman" w:eastAsia="font408" w:hAnsi="Times New Roman"/>
          <w:bCs/>
          <w:sz w:val="24"/>
          <w:szCs w:val="24"/>
        </w:rPr>
        <w:t>db</w:t>
      </w:r>
      <w:proofErr w:type="spellEnd"/>
      <w:r w:rsidR="00335ED5" w:rsidRPr="009259D1">
        <w:rPr>
          <w:rFonts w:ascii="Times New Roman" w:eastAsia="font408" w:hAnsi="Times New Roman"/>
          <w:bCs/>
          <w:sz w:val="24"/>
          <w:szCs w:val="24"/>
        </w:rPr>
        <w:t>.</w:t>
      </w:r>
    </w:p>
    <w:p w:rsidR="004226BE" w:rsidRPr="009259D1" w:rsidRDefault="004226BE" w:rsidP="00B00C8A">
      <w:pPr>
        <w:pStyle w:val="Akapitzlist1"/>
        <w:numPr>
          <w:ilvl w:val="0"/>
          <w:numId w:val="124"/>
        </w:numPr>
        <w:rPr>
          <w:rFonts w:ascii="Times New Roman" w:eastAsia="font408" w:hAnsi="Times New Roman"/>
          <w:bCs/>
          <w:sz w:val="24"/>
          <w:szCs w:val="24"/>
        </w:rPr>
      </w:pPr>
      <w:r w:rsidRPr="009259D1">
        <w:rPr>
          <w:rFonts w:ascii="Times New Roman" w:eastAsia="font408" w:hAnsi="Times New Roman"/>
          <w:bCs/>
          <w:sz w:val="24"/>
          <w:szCs w:val="24"/>
        </w:rPr>
        <w:t>3   ocena dostateczna       -</w:t>
      </w:r>
      <w:proofErr w:type="spellStart"/>
      <w:r w:rsidRPr="009259D1">
        <w:rPr>
          <w:rFonts w:ascii="Times New Roman" w:eastAsia="font408" w:hAnsi="Times New Roman"/>
          <w:bCs/>
          <w:sz w:val="24"/>
          <w:szCs w:val="24"/>
        </w:rPr>
        <w:t>dst</w:t>
      </w:r>
      <w:proofErr w:type="spellEnd"/>
      <w:r w:rsidR="00335ED5" w:rsidRPr="009259D1">
        <w:rPr>
          <w:rFonts w:ascii="Times New Roman" w:eastAsia="font408" w:hAnsi="Times New Roman"/>
          <w:bCs/>
          <w:sz w:val="24"/>
          <w:szCs w:val="24"/>
        </w:rPr>
        <w:t>.</w:t>
      </w:r>
    </w:p>
    <w:p w:rsidR="004226BE" w:rsidRPr="009259D1" w:rsidRDefault="004226BE" w:rsidP="00B00C8A">
      <w:pPr>
        <w:pStyle w:val="Akapitzlist1"/>
        <w:numPr>
          <w:ilvl w:val="0"/>
          <w:numId w:val="124"/>
        </w:numPr>
        <w:rPr>
          <w:rFonts w:ascii="Times New Roman" w:eastAsia="font408" w:hAnsi="Times New Roman"/>
          <w:bCs/>
          <w:sz w:val="24"/>
          <w:szCs w:val="24"/>
        </w:rPr>
      </w:pPr>
      <w:r w:rsidRPr="009259D1">
        <w:rPr>
          <w:rFonts w:ascii="Times New Roman" w:eastAsia="font408" w:hAnsi="Times New Roman"/>
          <w:bCs/>
          <w:sz w:val="24"/>
          <w:szCs w:val="24"/>
        </w:rPr>
        <w:t xml:space="preserve">2   ocena dopuszczająca </w:t>
      </w:r>
      <w:r w:rsidR="00335ED5" w:rsidRPr="009259D1">
        <w:rPr>
          <w:rFonts w:ascii="Times New Roman" w:eastAsia="font408" w:hAnsi="Times New Roman"/>
          <w:bCs/>
          <w:sz w:val="24"/>
          <w:szCs w:val="24"/>
        </w:rPr>
        <w:t>–</w:t>
      </w:r>
      <w:r w:rsidRPr="009259D1">
        <w:rPr>
          <w:rFonts w:ascii="Times New Roman" w:eastAsia="font408" w:hAnsi="Times New Roman"/>
          <w:bCs/>
          <w:sz w:val="24"/>
          <w:szCs w:val="24"/>
        </w:rPr>
        <w:t xml:space="preserve"> </w:t>
      </w:r>
      <w:proofErr w:type="spellStart"/>
      <w:r w:rsidRPr="009259D1">
        <w:rPr>
          <w:rFonts w:ascii="Times New Roman" w:eastAsia="font408" w:hAnsi="Times New Roman"/>
          <w:bCs/>
          <w:sz w:val="24"/>
          <w:szCs w:val="24"/>
        </w:rPr>
        <w:t>dop</w:t>
      </w:r>
      <w:proofErr w:type="spellEnd"/>
      <w:r w:rsidR="00335ED5" w:rsidRPr="009259D1">
        <w:rPr>
          <w:rFonts w:ascii="Times New Roman" w:eastAsia="font408" w:hAnsi="Times New Roman"/>
          <w:bCs/>
          <w:sz w:val="24"/>
          <w:szCs w:val="24"/>
        </w:rPr>
        <w:t>.</w:t>
      </w:r>
    </w:p>
    <w:p w:rsidR="004226BE" w:rsidRPr="000C0235" w:rsidRDefault="004226BE" w:rsidP="00B00C8A">
      <w:pPr>
        <w:pStyle w:val="Akapitzlist1"/>
        <w:numPr>
          <w:ilvl w:val="0"/>
          <w:numId w:val="124"/>
        </w:numPr>
        <w:rPr>
          <w:rFonts w:ascii="Times New Roman" w:hAnsi="Times New Roman"/>
          <w:bCs/>
          <w:sz w:val="24"/>
          <w:szCs w:val="24"/>
        </w:rPr>
      </w:pPr>
      <w:r w:rsidRPr="009259D1">
        <w:rPr>
          <w:rFonts w:ascii="Times New Roman" w:eastAsia="font408" w:hAnsi="Times New Roman"/>
          <w:bCs/>
          <w:sz w:val="24"/>
          <w:szCs w:val="24"/>
        </w:rPr>
        <w:t xml:space="preserve">1   ocena niedostateczna </w:t>
      </w:r>
      <w:r w:rsidR="00335ED5" w:rsidRPr="009259D1">
        <w:rPr>
          <w:rFonts w:ascii="Times New Roman" w:eastAsia="font408" w:hAnsi="Times New Roman"/>
          <w:bCs/>
          <w:sz w:val="24"/>
          <w:szCs w:val="24"/>
        </w:rPr>
        <w:t>–</w:t>
      </w:r>
      <w:r w:rsidRPr="009259D1">
        <w:rPr>
          <w:rFonts w:ascii="Times New Roman" w:eastAsia="font408" w:hAnsi="Times New Roman"/>
          <w:bCs/>
          <w:sz w:val="24"/>
          <w:szCs w:val="24"/>
        </w:rPr>
        <w:t xml:space="preserve"> </w:t>
      </w:r>
      <w:r w:rsidR="00335ED5" w:rsidRPr="009259D1">
        <w:rPr>
          <w:rFonts w:ascii="Times New Roman" w:eastAsia="font408" w:hAnsi="Times New Roman"/>
          <w:bCs/>
          <w:sz w:val="24"/>
          <w:szCs w:val="24"/>
        </w:rPr>
        <w:t>nast.</w:t>
      </w:r>
      <w:r w:rsidRPr="000C0235">
        <w:rPr>
          <w:rFonts w:ascii="Times New Roman" w:hAnsi="Times New Roman"/>
          <w:bCs/>
          <w:sz w:val="24"/>
          <w:szCs w:val="24"/>
        </w:rPr>
        <w:t xml:space="preserve">      </w:t>
      </w:r>
    </w:p>
    <w:p w:rsidR="00EF50F4" w:rsidRPr="009259D1" w:rsidRDefault="00335ED5" w:rsidP="00B00C8A">
      <w:pPr>
        <w:pStyle w:val="Akapitzlist1"/>
        <w:numPr>
          <w:ilvl w:val="1"/>
          <w:numId w:val="125"/>
        </w:numPr>
        <w:tabs>
          <w:tab w:val="left" w:pos="624"/>
        </w:tabs>
        <w:spacing w:before="120"/>
        <w:rPr>
          <w:rFonts w:ascii="Times New Roman" w:hAnsi="Times New Roman"/>
          <w:bCs/>
          <w:sz w:val="24"/>
          <w:szCs w:val="24"/>
        </w:rPr>
      </w:pPr>
      <w:r>
        <w:rPr>
          <w:rFonts w:ascii="Times New Roman" w:hAnsi="Times New Roman"/>
          <w:bCs/>
          <w:iCs/>
          <w:sz w:val="24"/>
          <w:szCs w:val="24"/>
        </w:rPr>
        <w:t xml:space="preserve"> </w:t>
      </w:r>
      <w:r w:rsidR="004226BE" w:rsidRPr="009259D1">
        <w:rPr>
          <w:rFonts w:ascii="Times New Roman" w:hAnsi="Times New Roman"/>
          <w:bCs/>
          <w:sz w:val="24"/>
          <w:szCs w:val="24"/>
        </w:rPr>
        <w:t>Przy wystawianiu ocen cząstkowych dopuszczalne są plusy (+) i minusy(-).</w:t>
      </w:r>
    </w:p>
    <w:p w:rsidR="00EF50F4" w:rsidRPr="009259D1" w:rsidRDefault="004226BE" w:rsidP="00B00C8A">
      <w:pPr>
        <w:pStyle w:val="Akapitzlist1"/>
        <w:numPr>
          <w:ilvl w:val="1"/>
          <w:numId w:val="1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lastRenderedPageBreak/>
        <w:t>Nauczyciel określa dla poszczególnych s</w:t>
      </w:r>
      <w:r w:rsidR="00E44617">
        <w:rPr>
          <w:rFonts w:ascii="Times New Roman" w:hAnsi="Times New Roman"/>
          <w:bCs/>
          <w:sz w:val="24"/>
          <w:szCs w:val="24"/>
        </w:rPr>
        <w:t>topni szczegółowe osiągnięcia w </w:t>
      </w:r>
      <w:r w:rsidRPr="0058591F">
        <w:rPr>
          <w:rFonts w:ascii="Times New Roman" w:hAnsi="Times New Roman"/>
          <w:bCs/>
          <w:sz w:val="24"/>
          <w:szCs w:val="24"/>
        </w:rPr>
        <w:t>zakresie prowadzonych z uczniami za</w:t>
      </w:r>
      <w:r w:rsidR="00335ED5">
        <w:rPr>
          <w:rFonts w:ascii="Times New Roman" w:hAnsi="Times New Roman"/>
          <w:bCs/>
          <w:sz w:val="24"/>
          <w:szCs w:val="24"/>
        </w:rPr>
        <w:t>jęć edukacyjnych (Przedmiotowy s</w:t>
      </w:r>
      <w:r w:rsidRPr="0058591F">
        <w:rPr>
          <w:rFonts w:ascii="Times New Roman" w:hAnsi="Times New Roman"/>
          <w:bCs/>
          <w:sz w:val="24"/>
          <w:szCs w:val="24"/>
        </w:rPr>
        <w:t>yste</w:t>
      </w:r>
      <w:r w:rsidR="00335ED5">
        <w:rPr>
          <w:rFonts w:ascii="Times New Roman" w:hAnsi="Times New Roman"/>
          <w:bCs/>
          <w:sz w:val="24"/>
          <w:szCs w:val="24"/>
        </w:rPr>
        <w:t>m o</w:t>
      </w:r>
      <w:r w:rsidRPr="0058591F">
        <w:rPr>
          <w:rFonts w:ascii="Times New Roman" w:hAnsi="Times New Roman"/>
          <w:bCs/>
          <w:sz w:val="24"/>
          <w:szCs w:val="24"/>
        </w:rPr>
        <w:t xml:space="preserve">ceniania) </w:t>
      </w:r>
      <w:r w:rsidR="009259D1">
        <w:rPr>
          <w:rFonts w:ascii="Times New Roman" w:hAnsi="Times New Roman"/>
          <w:bCs/>
          <w:sz w:val="24"/>
          <w:szCs w:val="24"/>
        </w:rPr>
        <w:t>i </w:t>
      </w:r>
      <w:r w:rsidRPr="0058591F">
        <w:rPr>
          <w:rFonts w:ascii="Times New Roman" w:hAnsi="Times New Roman"/>
          <w:bCs/>
          <w:sz w:val="24"/>
          <w:szCs w:val="24"/>
        </w:rPr>
        <w:t>na początku każdego roku szkol</w:t>
      </w:r>
      <w:r w:rsidR="003229E0">
        <w:rPr>
          <w:rFonts w:ascii="Times New Roman" w:hAnsi="Times New Roman"/>
          <w:bCs/>
          <w:sz w:val="24"/>
          <w:szCs w:val="24"/>
        </w:rPr>
        <w:t>nego informuje o nich uczniów i </w:t>
      </w:r>
      <w:r w:rsidR="00EF50F4">
        <w:rPr>
          <w:rFonts w:ascii="Times New Roman" w:hAnsi="Times New Roman"/>
          <w:bCs/>
          <w:sz w:val="24"/>
          <w:szCs w:val="24"/>
        </w:rPr>
        <w:t>rodziców (prawnych opiekunów).</w:t>
      </w:r>
    </w:p>
    <w:p w:rsidR="002430A1" w:rsidRDefault="004226BE" w:rsidP="00B00C8A">
      <w:pPr>
        <w:pStyle w:val="Akapitzlist1"/>
        <w:numPr>
          <w:ilvl w:val="1"/>
          <w:numId w:val="1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Oceny są jawne zarówno dla ucznia, jak i jego</w:t>
      </w:r>
      <w:r w:rsidR="002430A1">
        <w:rPr>
          <w:rFonts w:ascii="Times New Roman" w:hAnsi="Times New Roman"/>
          <w:bCs/>
          <w:sz w:val="24"/>
          <w:szCs w:val="24"/>
        </w:rPr>
        <w:t xml:space="preserve"> rodziców (prawnych opiekunów).</w:t>
      </w:r>
    </w:p>
    <w:p w:rsidR="002430A1" w:rsidRPr="009259D1" w:rsidRDefault="004226BE" w:rsidP="00B00C8A">
      <w:pPr>
        <w:pStyle w:val="Akapitzlist1"/>
        <w:numPr>
          <w:ilvl w:val="1"/>
          <w:numId w:val="125"/>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 xml:space="preserve">Sprawdzone i ocenione pisemne </w:t>
      </w:r>
      <w:r w:rsidRPr="00904C63">
        <w:rPr>
          <w:rFonts w:ascii="Times New Roman" w:hAnsi="Times New Roman"/>
          <w:bCs/>
          <w:sz w:val="24"/>
          <w:szCs w:val="24"/>
        </w:rPr>
        <w:t xml:space="preserve">prace kontrolne uczeń i jego rodzice (prawni opiekunowie) otrzymują do wglądu na zasadach określonych przez </w:t>
      </w:r>
      <w:r w:rsidRPr="009259D1">
        <w:rPr>
          <w:rFonts w:ascii="Times New Roman" w:hAnsi="Times New Roman"/>
          <w:bCs/>
          <w:sz w:val="24"/>
          <w:szCs w:val="24"/>
        </w:rPr>
        <w:t>Statut</w:t>
      </w:r>
      <w:r w:rsidR="00335ED5" w:rsidRPr="009259D1">
        <w:rPr>
          <w:rFonts w:ascii="Times New Roman" w:hAnsi="Times New Roman"/>
          <w:bCs/>
          <w:sz w:val="24"/>
          <w:szCs w:val="24"/>
        </w:rPr>
        <w:t xml:space="preserve"> </w:t>
      </w:r>
      <w:r w:rsidR="009259D1">
        <w:rPr>
          <w:rFonts w:ascii="Times New Roman" w:hAnsi="Times New Roman"/>
          <w:bCs/>
          <w:sz w:val="24"/>
          <w:szCs w:val="24"/>
        </w:rPr>
        <w:t xml:space="preserve">Publicznej </w:t>
      </w:r>
      <w:r w:rsidR="00335ED5" w:rsidRPr="009259D1">
        <w:rPr>
          <w:rFonts w:ascii="Times New Roman" w:hAnsi="Times New Roman"/>
          <w:bCs/>
          <w:sz w:val="24"/>
          <w:szCs w:val="24"/>
        </w:rPr>
        <w:t>Szkoły Podstawowej w Polanach</w:t>
      </w:r>
      <w:r w:rsidR="00EF50F4" w:rsidRPr="009259D1">
        <w:rPr>
          <w:rFonts w:ascii="Times New Roman" w:hAnsi="Times New Roman"/>
          <w:bCs/>
          <w:sz w:val="24"/>
          <w:szCs w:val="24"/>
        </w:rPr>
        <w:t xml:space="preserve"> w </w:t>
      </w:r>
      <w:r w:rsidR="00E37C1D">
        <w:rPr>
          <w:rFonts w:ascii="Times New Roman" w:hAnsi="Times New Roman"/>
          <w:bCs/>
          <w:sz w:val="24"/>
          <w:szCs w:val="24"/>
        </w:rPr>
        <w:t>§ 4</w:t>
      </w:r>
      <w:r w:rsidR="00D31121">
        <w:rPr>
          <w:rFonts w:ascii="Times New Roman" w:hAnsi="Times New Roman"/>
          <w:bCs/>
          <w:sz w:val="24"/>
          <w:szCs w:val="24"/>
        </w:rPr>
        <w:t>8</w:t>
      </w:r>
      <w:r w:rsidR="00EF50F4" w:rsidRPr="009259D1">
        <w:rPr>
          <w:rFonts w:ascii="Times New Roman" w:hAnsi="Times New Roman"/>
          <w:bCs/>
          <w:sz w:val="24"/>
          <w:szCs w:val="24"/>
        </w:rPr>
        <w:t xml:space="preserve"> ust. 5-8</w:t>
      </w:r>
      <w:r w:rsidR="002430A1" w:rsidRPr="009259D1">
        <w:rPr>
          <w:rFonts w:ascii="Times New Roman" w:hAnsi="Times New Roman"/>
          <w:bCs/>
          <w:sz w:val="24"/>
          <w:szCs w:val="24"/>
        </w:rPr>
        <w:t>.</w:t>
      </w:r>
    </w:p>
    <w:p w:rsidR="00DB52DC" w:rsidRPr="009259D1" w:rsidRDefault="004226BE" w:rsidP="00B00C8A">
      <w:pPr>
        <w:pStyle w:val="Akapitzlist1"/>
        <w:numPr>
          <w:ilvl w:val="1"/>
          <w:numId w:val="125"/>
        </w:numPr>
        <w:tabs>
          <w:tab w:val="left" w:pos="624"/>
        </w:tabs>
        <w:spacing w:before="120" w:after="120"/>
        <w:rPr>
          <w:rFonts w:ascii="Times New Roman" w:hAnsi="Times New Roman"/>
          <w:bCs/>
          <w:color w:val="FF00FF"/>
          <w:sz w:val="24"/>
          <w:szCs w:val="24"/>
        </w:rPr>
      </w:pPr>
      <w:r w:rsidRPr="0058591F">
        <w:rPr>
          <w:rFonts w:ascii="Times New Roman" w:hAnsi="Times New Roman"/>
          <w:bCs/>
          <w:sz w:val="24"/>
          <w:szCs w:val="24"/>
        </w:rPr>
        <w:t>Uczniowi, który uczęszczał na dodatkowe zajęcia edukacyjne albo religię lub etykę do średniej ocen wlicza się także śródr</w:t>
      </w:r>
      <w:r w:rsidR="00E44617">
        <w:rPr>
          <w:rFonts w:ascii="Times New Roman" w:hAnsi="Times New Roman"/>
          <w:bCs/>
          <w:sz w:val="24"/>
          <w:szCs w:val="24"/>
        </w:rPr>
        <w:t>oczne i roczne oceny uzyskane z </w:t>
      </w:r>
      <w:r w:rsidRPr="0058591F">
        <w:rPr>
          <w:rFonts w:ascii="Times New Roman" w:hAnsi="Times New Roman"/>
          <w:bCs/>
          <w:sz w:val="24"/>
          <w:szCs w:val="24"/>
        </w:rPr>
        <w:t>tych zajęć.</w:t>
      </w:r>
    </w:p>
    <w:p w:rsidR="004226BE" w:rsidRPr="006156D6" w:rsidRDefault="004226BE" w:rsidP="00971B51">
      <w:pPr>
        <w:pStyle w:val="Akapitzlist1"/>
        <w:numPr>
          <w:ilvl w:val="0"/>
          <w:numId w:val="159"/>
        </w:numPr>
        <w:spacing w:before="120" w:after="120"/>
        <w:jc w:val="center"/>
        <w:rPr>
          <w:rFonts w:ascii="Times New Roman" w:eastAsia="UniversPro-Roman" w:hAnsi="Times New Roman" w:cs="Calibri"/>
          <w:bCs/>
          <w:sz w:val="24"/>
          <w:szCs w:val="24"/>
        </w:rPr>
      </w:pPr>
    </w:p>
    <w:p w:rsidR="004226BE" w:rsidRPr="0058591F" w:rsidRDefault="004226BE" w:rsidP="00B00C8A">
      <w:pPr>
        <w:pStyle w:val="Akapitzlist1"/>
        <w:numPr>
          <w:ilvl w:val="1"/>
          <w:numId w:val="12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Oceny osiągnięć dokonuje się na podstawie:</w:t>
      </w:r>
    </w:p>
    <w:p w:rsidR="004226BE" w:rsidRPr="009259D1" w:rsidRDefault="00DB52DC" w:rsidP="00B00C8A">
      <w:pPr>
        <w:pStyle w:val="Akapitzlist1"/>
        <w:numPr>
          <w:ilvl w:val="0"/>
          <w:numId w:val="127"/>
        </w:numPr>
        <w:rPr>
          <w:rFonts w:ascii="Times New Roman" w:eastAsia="font408" w:hAnsi="Times New Roman"/>
          <w:bCs/>
          <w:sz w:val="24"/>
          <w:szCs w:val="24"/>
        </w:rPr>
      </w:pPr>
      <w:r w:rsidRPr="009259D1">
        <w:rPr>
          <w:rFonts w:ascii="Times New Roman" w:eastAsia="font408" w:hAnsi="Times New Roman"/>
          <w:bCs/>
          <w:sz w:val="24"/>
          <w:szCs w:val="24"/>
        </w:rPr>
        <w:t xml:space="preserve"> </w:t>
      </w:r>
      <w:r w:rsidR="004226BE" w:rsidRPr="009259D1">
        <w:rPr>
          <w:rFonts w:ascii="Times New Roman" w:eastAsia="font408" w:hAnsi="Times New Roman"/>
          <w:bCs/>
          <w:sz w:val="24"/>
          <w:szCs w:val="24"/>
        </w:rPr>
        <w:t>wypowiedzi ustnych – uczeń  może</w:t>
      </w:r>
      <w:r w:rsidR="00E44617" w:rsidRPr="009259D1">
        <w:rPr>
          <w:rFonts w:ascii="Times New Roman" w:eastAsia="font408" w:hAnsi="Times New Roman"/>
          <w:bCs/>
          <w:sz w:val="24"/>
          <w:szCs w:val="24"/>
        </w:rPr>
        <w:t xml:space="preserve"> być nieprzygotowany dwa razy w </w:t>
      </w:r>
      <w:r w:rsidRPr="009259D1">
        <w:rPr>
          <w:rFonts w:ascii="Times New Roman" w:eastAsia="font408" w:hAnsi="Times New Roman"/>
          <w:bCs/>
          <w:sz w:val="24"/>
          <w:szCs w:val="24"/>
        </w:rPr>
        <w:t>półroczu</w:t>
      </w:r>
      <w:r w:rsidR="004226BE" w:rsidRPr="009259D1">
        <w:rPr>
          <w:rFonts w:ascii="Times New Roman" w:eastAsia="font408" w:hAnsi="Times New Roman"/>
          <w:bCs/>
          <w:sz w:val="24"/>
          <w:szCs w:val="24"/>
        </w:rPr>
        <w:t xml:space="preserve"> bez podania przyczyny. Fakt ten zgłasza przed zajęciami, co zostaje odnotowane w dzienniku w </w:t>
      </w:r>
      <w:r w:rsidRPr="009259D1">
        <w:rPr>
          <w:rFonts w:ascii="Times New Roman" w:eastAsia="font408" w:hAnsi="Times New Roman"/>
          <w:bCs/>
          <w:sz w:val="24"/>
          <w:szCs w:val="24"/>
        </w:rPr>
        <w:t>postaci kropki;</w:t>
      </w:r>
    </w:p>
    <w:p w:rsidR="004226BE" w:rsidRPr="009259D1" w:rsidRDefault="004226BE" w:rsidP="00B00C8A">
      <w:pPr>
        <w:pStyle w:val="Akapitzlist1"/>
        <w:numPr>
          <w:ilvl w:val="0"/>
          <w:numId w:val="127"/>
        </w:numPr>
        <w:rPr>
          <w:rFonts w:ascii="Times New Roman" w:eastAsia="font408" w:hAnsi="Times New Roman"/>
          <w:bCs/>
          <w:sz w:val="24"/>
          <w:szCs w:val="24"/>
        </w:rPr>
      </w:pPr>
      <w:r w:rsidRPr="009259D1">
        <w:rPr>
          <w:rFonts w:ascii="Times New Roman" w:eastAsia="font408" w:hAnsi="Times New Roman"/>
          <w:bCs/>
          <w:sz w:val="24"/>
          <w:szCs w:val="24"/>
        </w:rPr>
        <w:t>sprawdzianów</w:t>
      </w:r>
      <w:r w:rsidR="00DB52DC" w:rsidRPr="009259D1">
        <w:rPr>
          <w:rFonts w:ascii="Times New Roman" w:eastAsia="font408" w:hAnsi="Times New Roman"/>
          <w:bCs/>
          <w:sz w:val="24"/>
          <w:szCs w:val="24"/>
        </w:rPr>
        <w:t>;</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sprawdzian obejmuje większe partie materiału, a ocena wystawiona na jego podstawie ma znac</w:t>
      </w:r>
      <w:r w:rsidR="00DB52DC">
        <w:rPr>
          <w:rFonts w:ascii="Times New Roman" w:hAnsi="Times New Roman"/>
          <w:bCs/>
          <w:sz w:val="24"/>
          <w:szCs w:val="24"/>
        </w:rPr>
        <w:t xml:space="preserve">zący wpływ na ocenę </w:t>
      </w:r>
      <w:r w:rsidR="001B1148" w:rsidRPr="009259D1">
        <w:rPr>
          <w:rFonts w:ascii="Times New Roman" w:hAnsi="Times New Roman"/>
          <w:bCs/>
          <w:sz w:val="24"/>
          <w:szCs w:val="24"/>
        </w:rPr>
        <w:t>śród</w:t>
      </w:r>
      <w:r w:rsidR="00DB52DC" w:rsidRPr="009259D1">
        <w:rPr>
          <w:rFonts w:ascii="Times New Roman" w:hAnsi="Times New Roman"/>
          <w:bCs/>
          <w:sz w:val="24"/>
          <w:szCs w:val="24"/>
        </w:rPr>
        <w:t>roczną i roczną</w:t>
      </w:r>
      <w:r w:rsidR="00712C9E">
        <w:rPr>
          <w:rFonts w:ascii="Times New Roman" w:hAnsi="Times New Roman"/>
          <w:bCs/>
          <w:sz w:val="24"/>
          <w:szCs w:val="24"/>
        </w:rPr>
        <w:t>,</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w ciągu jednego dnia może odbyć się tylko 1 sprawdzian, a w c</w:t>
      </w:r>
      <w:r w:rsidR="00712C9E">
        <w:rPr>
          <w:rFonts w:ascii="Times New Roman" w:hAnsi="Times New Roman"/>
          <w:bCs/>
          <w:sz w:val="24"/>
          <w:szCs w:val="24"/>
        </w:rPr>
        <w:t>iągu tygodnia nie więcej niż 3,</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sprawdzian musi być zapowiedz</w:t>
      </w:r>
      <w:r w:rsidR="00E44617">
        <w:rPr>
          <w:rFonts w:ascii="Times New Roman" w:hAnsi="Times New Roman"/>
          <w:bCs/>
          <w:sz w:val="24"/>
          <w:szCs w:val="24"/>
        </w:rPr>
        <w:t>iany i odnotowany w dzienniku z </w:t>
      </w:r>
      <w:r w:rsidRPr="0058591F">
        <w:rPr>
          <w:rFonts w:ascii="Times New Roman" w:hAnsi="Times New Roman"/>
          <w:bCs/>
          <w:sz w:val="24"/>
          <w:szCs w:val="24"/>
        </w:rPr>
        <w:t>tygodniowym wyprzedzeniem,</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w przypadku gdy 50% uczniów o</w:t>
      </w:r>
      <w:r w:rsidR="00712C9E">
        <w:rPr>
          <w:rFonts w:ascii="Times New Roman" w:hAnsi="Times New Roman"/>
          <w:bCs/>
          <w:sz w:val="24"/>
          <w:szCs w:val="24"/>
        </w:rPr>
        <w:t>trzyma ze sprawdzianu ocenę niedostateczną</w:t>
      </w:r>
      <w:r w:rsidRPr="0058591F">
        <w:rPr>
          <w:rFonts w:ascii="Times New Roman" w:hAnsi="Times New Roman"/>
          <w:bCs/>
          <w:sz w:val="24"/>
          <w:szCs w:val="24"/>
        </w:rPr>
        <w:t xml:space="preserve"> lub dopuszczającą, należy go powtórzyć w ustalonym z</w:t>
      </w:r>
      <w:r w:rsidR="00712C9E">
        <w:rPr>
          <w:rFonts w:ascii="Times New Roman" w:hAnsi="Times New Roman"/>
          <w:bCs/>
          <w:sz w:val="24"/>
          <w:szCs w:val="24"/>
        </w:rPr>
        <w:t> </w:t>
      </w:r>
      <w:r w:rsidRPr="0058591F">
        <w:rPr>
          <w:rFonts w:ascii="Times New Roman" w:hAnsi="Times New Roman"/>
          <w:bCs/>
          <w:sz w:val="24"/>
          <w:szCs w:val="24"/>
        </w:rPr>
        <w:t>uczniami terminie po powtórnym utrwaleniu wymaganego zakresu materiału,</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ocenę niedostateczną ze sprawd</w:t>
      </w:r>
      <w:r w:rsidR="00E44617">
        <w:rPr>
          <w:rFonts w:ascii="Times New Roman" w:hAnsi="Times New Roman"/>
          <w:bCs/>
          <w:sz w:val="24"/>
          <w:szCs w:val="24"/>
        </w:rPr>
        <w:t>zianu uczeń ma prawo poprawić w </w:t>
      </w:r>
      <w:r w:rsidRPr="0058591F">
        <w:rPr>
          <w:rFonts w:ascii="Times New Roman" w:hAnsi="Times New Roman"/>
          <w:bCs/>
          <w:sz w:val="24"/>
          <w:szCs w:val="24"/>
        </w:rPr>
        <w:t>ustalonym z nauczycielem terminie nie krótszym niż 7 dni i nie dłuższym niż 14 dni,</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z wynikiem sprawdzianu należy zapoznać u</w:t>
      </w:r>
      <w:r w:rsidR="009259D1">
        <w:rPr>
          <w:rFonts w:ascii="Times New Roman" w:hAnsi="Times New Roman"/>
          <w:bCs/>
          <w:sz w:val="24"/>
          <w:szCs w:val="24"/>
        </w:rPr>
        <w:t>cznia nie później niż w ciągu 2 </w:t>
      </w:r>
      <w:r w:rsidRPr="0058591F">
        <w:rPr>
          <w:rFonts w:ascii="Times New Roman" w:hAnsi="Times New Roman"/>
          <w:bCs/>
          <w:sz w:val="24"/>
          <w:szCs w:val="24"/>
        </w:rPr>
        <w:t>tygodni od daty jego przeprowadzenia,</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sprawdziany przechowuje</w:t>
      </w:r>
      <w:r>
        <w:rPr>
          <w:rFonts w:ascii="Times New Roman" w:hAnsi="Times New Roman"/>
          <w:bCs/>
          <w:sz w:val="24"/>
          <w:szCs w:val="24"/>
        </w:rPr>
        <w:t xml:space="preserve"> nauczyciel danego przedmiotu 2 miesiące</w:t>
      </w:r>
      <w:r w:rsidRPr="0058591F">
        <w:rPr>
          <w:rFonts w:ascii="Times New Roman" w:hAnsi="Times New Roman"/>
          <w:bCs/>
          <w:sz w:val="24"/>
          <w:szCs w:val="24"/>
        </w:rPr>
        <w:t xml:space="preserve"> po zakończeniu zajęć </w:t>
      </w:r>
      <w:proofErr w:type="spellStart"/>
      <w:r w:rsidRPr="0058591F">
        <w:rPr>
          <w:rFonts w:ascii="Times New Roman" w:hAnsi="Times New Roman"/>
          <w:bCs/>
          <w:sz w:val="24"/>
          <w:szCs w:val="24"/>
        </w:rPr>
        <w:t>dydaktyczno</w:t>
      </w:r>
      <w:proofErr w:type="spellEnd"/>
      <w:r w:rsidRPr="0058591F">
        <w:rPr>
          <w:rFonts w:ascii="Times New Roman" w:hAnsi="Times New Roman"/>
          <w:bCs/>
          <w:sz w:val="24"/>
          <w:szCs w:val="24"/>
        </w:rPr>
        <w:t xml:space="preserve"> - wychowawczych,</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uczeń, który z powodu nieobecności nie pisał spra</w:t>
      </w:r>
      <w:r>
        <w:rPr>
          <w:rFonts w:ascii="Times New Roman" w:hAnsi="Times New Roman"/>
          <w:bCs/>
          <w:sz w:val="24"/>
          <w:szCs w:val="24"/>
        </w:rPr>
        <w:t>wdzianu, przystępuje do niego w </w:t>
      </w:r>
      <w:r w:rsidRPr="0058591F">
        <w:rPr>
          <w:rFonts w:ascii="Times New Roman" w:hAnsi="Times New Roman"/>
          <w:bCs/>
          <w:sz w:val="24"/>
          <w:szCs w:val="24"/>
        </w:rPr>
        <w:t>innym ustalonym z nauczycielem terminie,</w:t>
      </w:r>
    </w:p>
    <w:p w:rsidR="004226BE" w:rsidRPr="0058591F" w:rsidRDefault="004226BE" w:rsidP="00B00C8A">
      <w:pPr>
        <w:numPr>
          <w:ilvl w:val="3"/>
          <w:numId w:val="114"/>
        </w:numPr>
        <w:spacing w:after="120"/>
        <w:rPr>
          <w:rFonts w:ascii="Times New Roman" w:hAnsi="Times New Roman"/>
          <w:bCs/>
          <w:sz w:val="24"/>
          <w:szCs w:val="24"/>
        </w:rPr>
      </w:pPr>
      <w:r w:rsidRPr="0058591F">
        <w:rPr>
          <w:rFonts w:ascii="Times New Roman" w:hAnsi="Times New Roman"/>
          <w:bCs/>
          <w:sz w:val="24"/>
          <w:szCs w:val="24"/>
        </w:rPr>
        <w:t>na ocenę ze sprawdzianu, z wyłączeniem języków, nie mają wpływu błędy językowe</w:t>
      </w:r>
      <w:r w:rsidR="00E44617">
        <w:rPr>
          <w:rFonts w:ascii="Times New Roman" w:hAnsi="Times New Roman"/>
          <w:bCs/>
          <w:sz w:val="24"/>
          <w:szCs w:val="24"/>
        </w:rPr>
        <w:t xml:space="preserve"> </w:t>
      </w:r>
      <w:r w:rsidRPr="0058591F">
        <w:rPr>
          <w:rFonts w:ascii="Times New Roman" w:hAnsi="Times New Roman"/>
          <w:bCs/>
          <w:sz w:val="24"/>
          <w:szCs w:val="24"/>
        </w:rPr>
        <w:t>i ortograficzne.</w:t>
      </w:r>
    </w:p>
    <w:p w:rsidR="004226BE" w:rsidRPr="009259D1" w:rsidRDefault="004226BE" w:rsidP="00B00C8A">
      <w:pPr>
        <w:pStyle w:val="Akapitzlist1"/>
        <w:numPr>
          <w:ilvl w:val="0"/>
          <w:numId w:val="127"/>
        </w:numPr>
        <w:rPr>
          <w:rFonts w:ascii="Times New Roman" w:eastAsia="font408" w:hAnsi="Times New Roman"/>
          <w:bCs/>
          <w:sz w:val="24"/>
          <w:szCs w:val="24"/>
        </w:rPr>
      </w:pPr>
      <w:r w:rsidRPr="009259D1">
        <w:rPr>
          <w:rFonts w:ascii="Times New Roman" w:eastAsia="font408" w:hAnsi="Times New Roman"/>
          <w:bCs/>
          <w:sz w:val="24"/>
          <w:szCs w:val="24"/>
        </w:rPr>
        <w:t xml:space="preserve">kartkówek: </w:t>
      </w:r>
    </w:p>
    <w:p w:rsidR="004226BE" w:rsidRPr="0058591F" w:rsidRDefault="004226BE" w:rsidP="00B00C8A">
      <w:pPr>
        <w:numPr>
          <w:ilvl w:val="3"/>
          <w:numId w:val="128"/>
        </w:numPr>
        <w:spacing w:after="120"/>
        <w:rPr>
          <w:rFonts w:ascii="Times New Roman" w:hAnsi="Times New Roman"/>
          <w:bCs/>
          <w:sz w:val="24"/>
          <w:szCs w:val="24"/>
        </w:rPr>
      </w:pPr>
      <w:r w:rsidRPr="0058591F">
        <w:rPr>
          <w:rFonts w:ascii="Times New Roman" w:hAnsi="Times New Roman"/>
          <w:bCs/>
          <w:sz w:val="24"/>
          <w:szCs w:val="24"/>
        </w:rPr>
        <w:t>10 – 15 minutowa kontrola pisemna ob</w:t>
      </w:r>
      <w:r w:rsidR="0055399F">
        <w:rPr>
          <w:rFonts w:ascii="Times New Roman" w:hAnsi="Times New Roman"/>
          <w:bCs/>
          <w:sz w:val="24"/>
          <w:szCs w:val="24"/>
        </w:rPr>
        <w:t>ejmująca materiał z ostatnich 3 </w:t>
      </w:r>
      <w:r w:rsidR="009259D1">
        <w:rPr>
          <w:rFonts w:ascii="Times New Roman" w:hAnsi="Times New Roman"/>
          <w:bCs/>
          <w:sz w:val="24"/>
          <w:szCs w:val="24"/>
        </w:rPr>
        <w:t>lekcji</w:t>
      </w:r>
      <w:r w:rsidRPr="0058591F">
        <w:rPr>
          <w:rFonts w:ascii="Times New Roman" w:hAnsi="Times New Roman"/>
          <w:bCs/>
          <w:sz w:val="24"/>
          <w:szCs w:val="24"/>
        </w:rPr>
        <w:t>,</w:t>
      </w:r>
    </w:p>
    <w:p w:rsidR="004226BE" w:rsidRPr="0058591F" w:rsidRDefault="004226BE" w:rsidP="00B00C8A">
      <w:pPr>
        <w:numPr>
          <w:ilvl w:val="3"/>
          <w:numId w:val="128"/>
        </w:numPr>
        <w:spacing w:after="120"/>
        <w:rPr>
          <w:rFonts w:ascii="Times New Roman" w:hAnsi="Times New Roman"/>
          <w:bCs/>
          <w:sz w:val="24"/>
          <w:szCs w:val="24"/>
        </w:rPr>
      </w:pPr>
      <w:r w:rsidRPr="0058591F">
        <w:rPr>
          <w:rFonts w:ascii="Times New Roman" w:hAnsi="Times New Roman"/>
          <w:bCs/>
          <w:sz w:val="24"/>
          <w:szCs w:val="24"/>
        </w:rPr>
        <w:t>kartkówka nie musi być zapowiedziana,</w:t>
      </w:r>
    </w:p>
    <w:p w:rsidR="004226BE" w:rsidRPr="0058591F" w:rsidRDefault="004226BE" w:rsidP="00B00C8A">
      <w:pPr>
        <w:numPr>
          <w:ilvl w:val="3"/>
          <w:numId w:val="128"/>
        </w:numPr>
        <w:spacing w:after="120"/>
        <w:rPr>
          <w:rFonts w:ascii="Times New Roman" w:hAnsi="Times New Roman"/>
          <w:bCs/>
          <w:sz w:val="24"/>
          <w:szCs w:val="24"/>
        </w:rPr>
      </w:pPr>
      <w:r w:rsidRPr="0058591F">
        <w:rPr>
          <w:rFonts w:ascii="Times New Roman" w:hAnsi="Times New Roman"/>
          <w:bCs/>
          <w:sz w:val="24"/>
          <w:szCs w:val="24"/>
        </w:rPr>
        <w:t>poprawione i ocenione kartkówki należy zwrócić nie później niż po upływie 7 dni od jej napisania,</w:t>
      </w:r>
    </w:p>
    <w:p w:rsidR="004226BE" w:rsidRPr="0058591F" w:rsidRDefault="004226BE" w:rsidP="00B00C8A">
      <w:pPr>
        <w:numPr>
          <w:ilvl w:val="3"/>
          <w:numId w:val="128"/>
        </w:numPr>
        <w:spacing w:after="120"/>
        <w:rPr>
          <w:rFonts w:ascii="Times New Roman" w:hAnsi="Times New Roman"/>
          <w:bCs/>
          <w:sz w:val="24"/>
          <w:szCs w:val="24"/>
        </w:rPr>
      </w:pPr>
      <w:r w:rsidRPr="0058591F">
        <w:rPr>
          <w:rFonts w:ascii="Times New Roman" w:hAnsi="Times New Roman"/>
          <w:bCs/>
          <w:sz w:val="24"/>
          <w:szCs w:val="24"/>
        </w:rPr>
        <w:t>na ocenę z kartkówki z wyłączeniem języków nie mają wpływu</w:t>
      </w:r>
      <w:r w:rsidR="009259D1">
        <w:rPr>
          <w:rFonts w:ascii="Times New Roman" w:hAnsi="Times New Roman"/>
          <w:bCs/>
          <w:sz w:val="24"/>
          <w:szCs w:val="24"/>
        </w:rPr>
        <w:t xml:space="preserve"> błędy językowe i ortograficzne.</w:t>
      </w:r>
    </w:p>
    <w:p w:rsidR="004226BE" w:rsidRPr="009259D1" w:rsidRDefault="004226BE" w:rsidP="00B00C8A">
      <w:pPr>
        <w:pStyle w:val="Akapitzlist1"/>
        <w:numPr>
          <w:ilvl w:val="0"/>
          <w:numId w:val="127"/>
        </w:numPr>
        <w:rPr>
          <w:rFonts w:ascii="Times New Roman" w:eastAsia="font408" w:hAnsi="Times New Roman"/>
          <w:bCs/>
          <w:sz w:val="24"/>
          <w:szCs w:val="24"/>
        </w:rPr>
      </w:pPr>
      <w:r w:rsidRPr="009259D1">
        <w:rPr>
          <w:rFonts w:ascii="Times New Roman" w:eastAsia="font408" w:hAnsi="Times New Roman"/>
          <w:bCs/>
          <w:sz w:val="24"/>
          <w:szCs w:val="24"/>
        </w:rPr>
        <w:t>prac domowych,</w:t>
      </w:r>
    </w:p>
    <w:p w:rsidR="004226BE" w:rsidRPr="00636517" w:rsidRDefault="004226BE" w:rsidP="00B00C8A">
      <w:pPr>
        <w:pStyle w:val="Akapitzlist1"/>
        <w:numPr>
          <w:ilvl w:val="0"/>
          <w:numId w:val="127"/>
        </w:numPr>
        <w:rPr>
          <w:rFonts w:ascii="Times New Roman" w:hAnsi="Times New Roman"/>
          <w:sz w:val="24"/>
          <w:szCs w:val="24"/>
        </w:rPr>
      </w:pPr>
      <w:r w:rsidRPr="00636517">
        <w:rPr>
          <w:rFonts w:ascii="Times New Roman" w:hAnsi="Times New Roman"/>
          <w:sz w:val="24"/>
          <w:szCs w:val="24"/>
        </w:rPr>
        <w:t>aktywności.</w:t>
      </w:r>
    </w:p>
    <w:p w:rsidR="00653926" w:rsidRPr="0010660F" w:rsidRDefault="00653926" w:rsidP="00B00C8A">
      <w:pPr>
        <w:numPr>
          <w:ilvl w:val="0"/>
          <w:numId w:val="127"/>
        </w:numPr>
        <w:suppressAutoHyphens w:val="0"/>
        <w:spacing w:after="49" w:line="271" w:lineRule="auto"/>
        <w:ind w:right="127"/>
        <w:rPr>
          <w:rFonts w:ascii="Times New Roman" w:hAnsi="Times New Roman"/>
          <w:sz w:val="24"/>
          <w:szCs w:val="24"/>
        </w:rPr>
      </w:pPr>
      <w:r w:rsidRPr="0010660F">
        <w:rPr>
          <w:rFonts w:ascii="Times New Roman" w:hAnsi="Times New Roman"/>
          <w:sz w:val="24"/>
          <w:szCs w:val="24"/>
        </w:rPr>
        <w:lastRenderedPageBreak/>
        <w:t xml:space="preserve">zeszyt przedmiotowy, zeszyt ćwiczeń. </w:t>
      </w:r>
    </w:p>
    <w:p w:rsidR="005A2A29" w:rsidRPr="00CB3E80" w:rsidRDefault="00636517" w:rsidP="00653926">
      <w:pPr>
        <w:spacing w:before="120" w:after="120"/>
        <w:ind w:left="567" w:hanging="425"/>
        <w:rPr>
          <w:rFonts w:ascii="Times New Roman" w:hAnsi="Times New Roman"/>
          <w:bCs/>
          <w:color w:val="000000" w:themeColor="text1"/>
          <w:sz w:val="24"/>
          <w:szCs w:val="24"/>
        </w:rPr>
      </w:pPr>
      <w:r w:rsidRPr="00CB3E80">
        <w:rPr>
          <w:rFonts w:ascii="Times New Roman" w:hAnsi="Times New Roman"/>
          <w:color w:val="000000" w:themeColor="text1"/>
          <w:sz w:val="24"/>
          <w:szCs w:val="24"/>
        </w:rPr>
        <w:t xml:space="preserve">1a. </w:t>
      </w:r>
      <w:r w:rsidR="005A2A29" w:rsidRPr="00CB3E80">
        <w:rPr>
          <w:rFonts w:ascii="Times New Roman" w:hAnsi="Times New Roman"/>
          <w:color w:val="000000" w:themeColor="text1"/>
          <w:sz w:val="24"/>
          <w:szCs w:val="24"/>
        </w:rPr>
        <w:t xml:space="preserve">W czasie zagrożenia, gdy podstawa programowa będzie realizowana za pomocą zdalnego nauczania ocenianie osiągnięć edukacyjnych ucznia będzie polegało na monitorowaniu jego wytworów pracy poprzez </w:t>
      </w:r>
      <w:r w:rsidRPr="00CB3E80">
        <w:rPr>
          <w:rFonts w:ascii="Times New Roman" w:hAnsi="Times New Roman"/>
          <w:color w:val="000000" w:themeColor="text1"/>
          <w:sz w:val="24"/>
          <w:szCs w:val="24"/>
        </w:rPr>
        <w:t>:</w:t>
      </w:r>
    </w:p>
    <w:p w:rsidR="005A2A29" w:rsidRPr="00CB3E80" w:rsidRDefault="005A2A29" w:rsidP="00653926">
      <w:pPr>
        <w:spacing w:before="120" w:after="120"/>
        <w:ind w:left="1133" w:hanging="282"/>
        <w:rPr>
          <w:rFonts w:ascii="Times New Roman" w:hAnsi="Times New Roman"/>
          <w:bCs/>
          <w:color w:val="000000" w:themeColor="text1"/>
          <w:sz w:val="24"/>
          <w:szCs w:val="24"/>
        </w:rPr>
      </w:pPr>
      <w:r w:rsidRPr="00CB3E80">
        <w:rPr>
          <w:rFonts w:ascii="Times New Roman" w:hAnsi="Times New Roman"/>
          <w:bCs/>
          <w:color w:val="000000" w:themeColor="text1"/>
          <w:sz w:val="24"/>
          <w:szCs w:val="24"/>
        </w:rPr>
        <w:t xml:space="preserve">1) </w:t>
      </w:r>
      <w:r w:rsidRPr="00CB3E80">
        <w:rPr>
          <w:rFonts w:ascii="Times New Roman" w:hAnsi="Times New Roman"/>
          <w:color w:val="000000" w:themeColor="text1"/>
          <w:sz w:val="24"/>
          <w:szCs w:val="24"/>
        </w:rPr>
        <w:t>zdjęcia lub filmiki z wykonanych zadań,</w:t>
      </w:r>
    </w:p>
    <w:p w:rsidR="005A2A29" w:rsidRPr="00CB3E80" w:rsidRDefault="005A2A29" w:rsidP="00653926">
      <w:pPr>
        <w:spacing w:before="120" w:after="120"/>
        <w:ind w:left="1133" w:hanging="282"/>
        <w:rPr>
          <w:rFonts w:ascii="Times New Roman" w:hAnsi="Times New Roman"/>
          <w:bCs/>
          <w:color w:val="000000" w:themeColor="text1"/>
          <w:sz w:val="24"/>
          <w:szCs w:val="24"/>
        </w:rPr>
      </w:pPr>
      <w:r w:rsidRPr="00CB3E80">
        <w:rPr>
          <w:rFonts w:ascii="Times New Roman" w:hAnsi="Times New Roman"/>
          <w:color w:val="000000" w:themeColor="text1"/>
          <w:sz w:val="24"/>
          <w:szCs w:val="24"/>
        </w:rPr>
        <w:t>2) rozmowy telefo</w:t>
      </w:r>
      <w:r w:rsidR="00636517" w:rsidRPr="00CB3E80">
        <w:rPr>
          <w:rFonts w:ascii="Times New Roman" w:hAnsi="Times New Roman"/>
          <w:color w:val="000000" w:themeColor="text1"/>
          <w:sz w:val="24"/>
          <w:szCs w:val="24"/>
        </w:rPr>
        <w:t xml:space="preserve">niczne, </w:t>
      </w:r>
      <w:r w:rsidR="00D03A4E" w:rsidRPr="00CB3E80">
        <w:rPr>
          <w:rFonts w:ascii="Times New Roman" w:hAnsi="Times New Roman"/>
          <w:color w:val="000000" w:themeColor="text1"/>
          <w:sz w:val="24"/>
          <w:szCs w:val="24"/>
        </w:rPr>
        <w:t>wideokonferencje</w:t>
      </w:r>
      <w:r w:rsidR="00636517" w:rsidRPr="00CB3E80">
        <w:rPr>
          <w:rFonts w:ascii="Times New Roman" w:hAnsi="Times New Roman"/>
          <w:color w:val="000000" w:themeColor="text1"/>
          <w:sz w:val="24"/>
          <w:szCs w:val="24"/>
        </w:rPr>
        <w:t xml:space="preserve">, </w:t>
      </w:r>
    </w:p>
    <w:p w:rsidR="005A2A29" w:rsidRPr="00CB3E80" w:rsidRDefault="00221586" w:rsidP="00653926">
      <w:pPr>
        <w:spacing w:before="120" w:after="120"/>
        <w:ind w:left="1133" w:hanging="282"/>
        <w:rPr>
          <w:rFonts w:ascii="Times New Roman" w:hAnsi="Times New Roman"/>
          <w:color w:val="000000" w:themeColor="text1"/>
          <w:sz w:val="24"/>
          <w:szCs w:val="24"/>
        </w:rPr>
      </w:pPr>
      <w:r>
        <w:rPr>
          <w:rFonts w:ascii="Times New Roman" w:hAnsi="Times New Roman"/>
          <w:color w:val="000000" w:themeColor="text1"/>
          <w:sz w:val="24"/>
          <w:szCs w:val="24"/>
        </w:rPr>
        <w:t>3</w:t>
      </w:r>
      <w:r w:rsidR="005A2A29" w:rsidRPr="00CB3E80">
        <w:rPr>
          <w:rFonts w:ascii="Times New Roman" w:hAnsi="Times New Roman"/>
          <w:color w:val="000000" w:themeColor="text1"/>
          <w:sz w:val="24"/>
          <w:szCs w:val="24"/>
        </w:rPr>
        <w:t>) karty  pracy, notatki, testy, kartkówki, sprawdziany odesłane  przez pocztę elektroniczną , sprawdziany online.</w:t>
      </w:r>
    </w:p>
    <w:p w:rsidR="005A2A29" w:rsidRPr="00CB3E80" w:rsidRDefault="005A2A29" w:rsidP="00653926">
      <w:pPr>
        <w:spacing w:before="120" w:after="120"/>
        <w:ind w:left="567" w:hanging="425"/>
        <w:rPr>
          <w:rFonts w:ascii="Times New Roman" w:hAnsi="Times New Roman"/>
          <w:color w:val="000000" w:themeColor="text1"/>
          <w:sz w:val="24"/>
          <w:szCs w:val="24"/>
        </w:rPr>
      </w:pPr>
      <w:r w:rsidRPr="00CB3E80">
        <w:rPr>
          <w:rFonts w:ascii="Times New Roman" w:hAnsi="Times New Roman"/>
          <w:color w:val="000000" w:themeColor="text1"/>
          <w:sz w:val="24"/>
          <w:szCs w:val="24"/>
        </w:rPr>
        <w:t xml:space="preserve"> </w:t>
      </w:r>
      <w:r w:rsidR="00636517" w:rsidRPr="00CB3E80">
        <w:rPr>
          <w:rFonts w:ascii="Times New Roman" w:hAnsi="Times New Roman"/>
          <w:color w:val="000000" w:themeColor="text1"/>
          <w:sz w:val="24"/>
          <w:szCs w:val="24"/>
        </w:rPr>
        <w:t xml:space="preserve">1b. </w:t>
      </w:r>
      <w:r w:rsidRPr="00CB3E80">
        <w:rPr>
          <w:rFonts w:ascii="Times New Roman" w:hAnsi="Times New Roman"/>
          <w:color w:val="000000" w:themeColor="text1"/>
          <w:sz w:val="24"/>
          <w:szCs w:val="24"/>
        </w:rPr>
        <w:t xml:space="preserve">Skala ocen oraz kryteria oceniania są zgodne z dotychczasowym </w:t>
      </w:r>
      <w:r w:rsidR="00D03A4E">
        <w:rPr>
          <w:rFonts w:ascii="Times New Roman" w:hAnsi="Times New Roman"/>
          <w:color w:val="000000" w:themeColor="text1"/>
          <w:sz w:val="24"/>
          <w:szCs w:val="24"/>
        </w:rPr>
        <w:t>Ocenianiem Wewnątrzszkolnym.</w:t>
      </w:r>
    </w:p>
    <w:p w:rsidR="005A2A29" w:rsidRPr="00636517" w:rsidRDefault="005A2A29" w:rsidP="005A2A29">
      <w:pPr>
        <w:pStyle w:val="Akapitzlist1"/>
        <w:ind w:left="481"/>
        <w:rPr>
          <w:rFonts w:ascii="Times New Roman" w:hAnsi="Times New Roman"/>
          <w:bCs/>
          <w:sz w:val="24"/>
          <w:szCs w:val="24"/>
        </w:rPr>
      </w:pPr>
    </w:p>
    <w:p w:rsidR="004226BE" w:rsidRPr="0058591F" w:rsidRDefault="004226BE" w:rsidP="00B00C8A">
      <w:pPr>
        <w:pStyle w:val="Akapitzlist1"/>
        <w:numPr>
          <w:ilvl w:val="1"/>
          <w:numId w:val="12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Przy ocenianiu prac pisemnych nauczyciel przyjmuje następujące kryteria:</w:t>
      </w:r>
    </w:p>
    <w:p w:rsidR="004226BE" w:rsidRPr="0058591F" w:rsidRDefault="004226BE"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jc w:val="left"/>
        <w:rPr>
          <w:rFonts w:ascii="Times New Roman" w:hAnsi="Times New Roman"/>
          <w:bCs/>
          <w:sz w:val="24"/>
          <w:szCs w:val="24"/>
        </w:rPr>
      </w:pPr>
      <w:r w:rsidRPr="0058591F">
        <w:rPr>
          <w:rFonts w:ascii="Times New Roman" w:hAnsi="Times New Roman"/>
          <w:bCs/>
          <w:sz w:val="24"/>
          <w:szCs w:val="24"/>
        </w:rPr>
        <w:t xml:space="preserve">100%    </w:t>
      </w:r>
      <w:r w:rsidR="001B1148">
        <w:rPr>
          <w:rFonts w:ascii="Times New Roman" w:hAnsi="Times New Roman"/>
          <w:bCs/>
          <w:sz w:val="24"/>
          <w:szCs w:val="24"/>
        </w:rPr>
        <w:t>- 96%</w:t>
      </w:r>
      <w:r w:rsidRPr="0058591F">
        <w:rPr>
          <w:rFonts w:ascii="Times New Roman" w:hAnsi="Times New Roman"/>
          <w:bCs/>
          <w:sz w:val="24"/>
          <w:szCs w:val="24"/>
        </w:rPr>
        <w:t xml:space="preserve">            celujący</w:t>
      </w:r>
    </w:p>
    <w:p w:rsidR="004226BE" w:rsidRPr="0058591F" w:rsidRDefault="001B1148"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rPr>
          <w:rFonts w:ascii="Times New Roman" w:hAnsi="Times New Roman"/>
          <w:bCs/>
          <w:sz w:val="24"/>
          <w:szCs w:val="24"/>
        </w:rPr>
      </w:pPr>
      <w:r>
        <w:rPr>
          <w:rFonts w:ascii="Times New Roman" w:hAnsi="Times New Roman"/>
          <w:bCs/>
          <w:sz w:val="24"/>
          <w:szCs w:val="24"/>
        </w:rPr>
        <w:t>95</w:t>
      </w:r>
      <w:r w:rsidR="004226BE" w:rsidRPr="0058591F">
        <w:rPr>
          <w:rFonts w:ascii="Times New Roman" w:hAnsi="Times New Roman"/>
          <w:bCs/>
          <w:sz w:val="24"/>
          <w:szCs w:val="24"/>
        </w:rPr>
        <w:t>%  -  91%      bardzo dobry</w:t>
      </w:r>
    </w:p>
    <w:p w:rsidR="004226BE" w:rsidRPr="0058591F" w:rsidRDefault="004226BE"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rPr>
          <w:rFonts w:ascii="Times New Roman" w:hAnsi="Times New Roman"/>
          <w:bCs/>
          <w:sz w:val="24"/>
          <w:szCs w:val="24"/>
        </w:rPr>
      </w:pPr>
      <w:r w:rsidRPr="0058591F">
        <w:rPr>
          <w:rFonts w:ascii="Times New Roman" w:hAnsi="Times New Roman"/>
          <w:bCs/>
          <w:sz w:val="24"/>
          <w:szCs w:val="24"/>
        </w:rPr>
        <w:t>90%  -  75%      dobry</w:t>
      </w:r>
    </w:p>
    <w:p w:rsidR="004226BE" w:rsidRPr="0058591F" w:rsidRDefault="004226BE"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rPr>
          <w:rFonts w:ascii="Times New Roman" w:hAnsi="Times New Roman"/>
          <w:bCs/>
          <w:sz w:val="24"/>
          <w:szCs w:val="24"/>
        </w:rPr>
      </w:pPr>
      <w:r w:rsidRPr="0058591F">
        <w:rPr>
          <w:rFonts w:ascii="Times New Roman" w:hAnsi="Times New Roman"/>
          <w:bCs/>
          <w:sz w:val="24"/>
          <w:szCs w:val="24"/>
        </w:rPr>
        <w:t>74%  -  50%       dostateczny</w:t>
      </w:r>
    </w:p>
    <w:p w:rsidR="004226BE" w:rsidRPr="0058591F" w:rsidRDefault="004226BE"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rPr>
          <w:rFonts w:ascii="Times New Roman" w:hAnsi="Times New Roman"/>
          <w:bCs/>
          <w:sz w:val="24"/>
          <w:szCs w:val="24"/>
        </w:rPr>
      </w:pPr>
      <w:r w:rsidRPr="0058591F">
        <w:rPr>
          <w:rFonts w:ascii="Times New Roman" w:hAnsi="Times New Roman"/>
          <w:bCs/>
          <w:sz w:val="24"/>
          <w:szCs w:val="24"/>
        </w:rPr>
        <w:t>49%  -  35%       dopuszczający</w:t>
      </w:r>
    </w:p>
    <w:p w:rsidR="004226BE" w:rsidRDefault="004226BE" w:rsidP="00E446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firstLine="3062"/>
        <w:rPr>
          <w:rFonts w:ascii="Times New Roman" w:hAnsi="Times New Roman"/>
          <w:bCs/>
          <w:sz w:val="24"/>
          <w:szCs w:val="24"/>
        </w:rPr>
      </w:pPr>
      <w:r w:rsidRPr="0058591F">
        <w:rPr>
          <w:rFonts w:ascii="Times New Roman" w:hAnsi="Times New Roman"/>
          <w:bCs/>
          <w:sz w:val="24"/>
          <w:szCs w:val="24"/>
        </w:rPr>
        <w:t>mniej niż 35%    niedostateczny</w:t>
      </w:r>
    </w:p>
    <w:p w:rsidR="001B1148" w:rsidRDefault="001B1148" w:rsidP="001B114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left="720"/>
        <w:rPr>
          <w:rFonts w:ascii="Times New Roman" w:hAnsi="Times New Roman"/>
          <w:bCs/>
          <w:sz w:val="24"/>
          <w:szCs w:val="24"/>
        </w:rPr>
      </w:pPr>
    </w:p>
    <w:p w:rsidR="000062A2" w:rsidRDefault="001B1148" w:rsidP="00F8253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ind w:left="720"/>
        <w:rPr>
          <w:rFonts w:ascii="Times New Roman" w:hAnsi="Times New Roman"/>
          <w:bCs/>
          <w:sz w:val="24"/>
          <w:szCs w:val="24"/>
        </w:rPr>
      </w:pPr>
      <w:r>
        <w:rPr>
          <w:rFonts w:ascii="Times New Roman" w:hAnsi="Times New Roman"/>
          <w:bCs/>
          <w:sz w:val="24"/>
          <w:szCs w:val="24"/>
        </w:rPr>
        <w:t>Na ocenę celującą uczeń może być zobowiązany do wykonania dodatkowego zadania.</w:t>
      </w:r>
    </w:p>
    <w:p w:rsidR="004226BE" w:rsidRPr="0058591F" w:rsidRDefault="004226BE" w:rsidP="00B00C8A">
      <w:pPr>
        <w:pStyle w:val="Akapitzlist1"/>
        <w:numPr>
          <w:ilvl w:val="1"/>
          <w:numId w:val="126"/>
        </w:numPr>
        <w:tabs>
          <w:tab w:val="left" w:pos="624"/>
        </w:tabs>
        <w:spacing w:before="120" w:after="120"/>
        <w:rPr>
          <w:rFonts w:ascii="Times New Roman" w:hAnsi="Times New Roman"/>
          <w:bCs/>
          <w:sz w:val="24"/>
          <w:szCs w:val="24"/>
        </w:rPr>
      </w:pPr>
      <w:r w:rsidRPr="0058591F">
        <w:rPr>
          <w:rFonts w:ascii="Times New Roman" w:hAnsi="Times New Roman"/>
          <w:bCs/>
          <w:sz w:val="24"/>
          <w:szCs w:val="24"/>
        </w:rPr>
        <w:t>Ustala się, iż ocenianie śródroczne i roczne odbywać się będzie przy użyciu ocen całościowych według podanych niżej kryteriów:</w:t>
      </w:r>
    </w:p>
    <w:p w:rsidR="004226BE" w:rsidRPr="0058591F" w:rsidRDefault="004226BE" w:rsidP="00925CA1">
      <w:pPr>
        <w:tabs>
          <w:tab w:val="left" w:pos="747"/>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6 - stopień celujący oznacza, że osiągnięcia ucznia wyraźnie wykraczają poza standardy osiągnięć edukacyjnych przewidzianych dla danego e</w:t>
      </w:r>
      <w:r>
        <w:rPr>
          <w:rFonts w:ascii="Times New Roman" w:hAnsi="Times New Roman"/>
          <w:bCs/>
          <w:sz w:val="24"/>
          <w:szCs w:val="24"/>
        </w:rPr>
        <w:t>tapu nauczania, są oryginalne i </w:t>
      </w:r>
      <w:r w:rsidRPr="0058591F">
        <w:rPr>
          <w:rFonts w:ascii="Times New Roman" w:hAnsi="Times New Roman"/>
          <w:bCs/>
          <w:sz w:val="24"/>
          <w:szCs w:val="24"/>
        </w:rPr>
        <w:t>twórcze oraz w</w:t>
      </w:r>
      <w:r w:rsidR="0055399F">
        <w:rPr>
          <w:rFonts w:ascii="Times New Roman" w:hAnsi="Times New Roman"/>
          <w:bCs/>
          <w:sz w:val="24"/>
          <w:szCs w:val="24"/>
        </w:rPr>
        <w:t>skazują na dużą samodzielność w </w:t>
      </w:r>
      <w:r w:rsidRPr="0058591F">
        <w:rPr>
          <w:rFonts w:ascii="Times New Roman" w:hAnsi="Times New Roman"/>
          <w:bCs/>
          <w:sz w:val="24"/>
          <w:szCs w:val="24"/>
        </w:rPr>
        <w:t>ich uzyskaniu,</w:t>
      </w:r>
    </w:p>
    <w:p w:rsidR="004226BE" w:rsidRPr="0058591F" w:rsidRDefault="004226BE" w:rsidP="00925CA1">
      <w:pPr>
        <w:tabs>
          <w:tab w:val="left" w:pos="747"/>
          <w:tab w:val="left" w:pos="1080"/>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5 - stopień bardzo dobry oznacza, że uczeń opa</w:t>
      </w:r>
      <w:r w:rsidR="00E44617">
        <w:rPr>
          <w:rFonts w:ascii="Times New Roman" w:hAnsi="Times New Roman"/>
          <w:bCs/>
          <w:sz w:val="24"/>
          <w:szCs w:val="24"/>
        </w:rPr>
        <w:t>nował pełny zakres wiadomości i </w:t>
      </w:r>
      <w:r w:rsidRPr="0058591F">
        <w:rPr>
          <w:rFonts w:ascii="Times New Roman" w:hAnsi="Times New Roman"/>
          <w:bCs/>
          <w:sz w:val="24"/>
          <w:szCs w:val="24"/>
        </w:rPr>
        <w:t>umiejętności wyznaczony standardami osiągnięć edukacyjnych przewidzianymi dla danego etapu nauczania,</w:t>
      </w:r>
    </w:p>
    <w:p w:rsidR="004226BE" w:rsidRPr="0058591F" w:rsidRDefault="004226BE" w:rsidP="00925CA1">
      <w:pPr>
        <w:tabs>
          <w:tab w:val="left" w:pos="747"/>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4 - stopień dobry oznacza, że opanowanie pr</w:t>
      </w:r>
      <w:r w:rsidR="00E44617">
        <w:rPr>
          <w:rFonts w:ascii="Times New Roman" w:hAnsi="Times New Roman"/>
          <w:bCs/>
          <w:sz w:val="24"/>
          <w:szCs w:val="24"/>
        </w:rPr>
        <w:t>zez ucznia zakresu wiadomości  i </w:t>
      </w:r>
      <w:r w:rsidRPr="0058591F">
        <w:rPr>
          <w:rFonts w:ascii="Times New Roman" w:hAnsi="Times New Roman"/>
          <w:bCs/>
          <w:sz w:val="24"/>
          <w:szCs w:val="24"/>
        </w:rPr>
        <w:t>umiejętności wyznaczonych standardami osiągnięć edukacyjnych przewidzianymi dla danego etapu nauczania, nie jest pełne, ale nie prognozuje żadnych kłopotów w opanowaniu kolejnych treści kształcenia,</w:t>
      </w:r>
    </w:p>
    <w:p w:rsidR="004226BE" w:rsidRPr="0058591F" w:rsidRDefault="004226BE" w:rsidP="00925CA1">
      <w:pPr>
        <w:tabs>
          <w:tab w:val="left" w:pos="747"/>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3 - stopień dostateczny oznacza, że uczeń opanował wiadomości i umiejętności wyznaczone standardami osiągnięć edukacyjnych przewidzianymi dla danego etapu nauczania jedynie w podstawowym zakresie, co może oznaczać jego kłopoty przy poznawaniu kolejnych, trudniejszych treści kształcenia w ramach danego przedmiotu (dziedziny edukacji),</w:t>
      </w:r>
    </w:p>
    <w:p w:rsidR="004226BE" w:rsidRPr="0058591F" w:rsidRDefault="004226BE" w:rsidP="00925CA1">
      <w:pPr>
        <w:tabs>
          <w:tab w:val="left" w:pos="747"/>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2 - stopień dopuszczający oznacza, że opanowanie przez ucznia wiadomości i</w:t>
      </w:r>
      <w:r w:rsidR="00E44617">
        <w:rPr>
          <w:rFonts w:ascii="Times New Roman" w:hAnsi="Times New Roman"/>
          <w:bCs/>
          <w:sz w:val="24"/>
          <w:szCs w:val="24"/>
        </w:rPr>
        <w:t> </w:t>
      </w:r>
      <w:r w:rsidRPr="0058591F">
        <w:rPr>
          <w:rFonts w:ascii="Times New Roman" w:hAnsi="Times New Roman"/>
          <w:bCs/>
          <w:sz w:val="24"/>
          <w:szCs w:val="24"/>
        </w:rPr>
        <w:t>umiejętności wyznaczonych standardami osiągnięć edukacyjnych przewidzianymi dla danego etapu nauczania jest tak niewielkie, iż stawia pod znakiem zapytania możliwości dalszego kształcenia w danym przedmiocie (dziedzinie edukacji) i utrudnia kształcenie w innych przedmiotach (dziedzinach edukacji),</w:t>
      </w:r>
    </w:p>
    <w:p w:rsidR="004226BE" w:rsidRPr="009569E3" w:rsidRDefault="004226BE" w:rsidP="009569E3">
      <w:pPr>
        <w:tabs>
          <w:tab w:val="left" w:pos="747"/>
        </w:tabs>
        <w:autoSpaceDE w:val="0"/>
        <w:spacing w:after="120"/>
        <w:ind w:left="1134" w:hanging="510"/>
        <w:rPr>
          <w:rFonts w:ascii="Times New Roman" w:hAnsi="Times New Roman"/>
          <w:bCs/>
          <w:sz w:val="24"/>
          <w:szCs w:val="24"/>
        </w:rPr>
      </w:pPr>
      <w:r w:rsidRPr="0058591F">
        <w:rPr>
          <w:rFonts w:ascii="Times New Roman" w:hAnsi="Times New Roman"/>
          <w:bCs/>
          <w:sz w:val="24"/>
          <w:szCs w:val="24"/>
        </w:rPr>
        <w:t xml:space="preserve">1 - stopień niedostateczny oznacza, że uczeń wyraźnie nie spełnia standardów osiągnięć edukacyjnych przewidzianych dla danego etapu kształcenia, co </w:t>
      </w:r>
      <w:r w:rsidRPr="0058591F">
        <w:rPr>
          <w:rFonts w:ascii="Times New Roman" w:hAnsi="Times New Roman"/>
          <w:bCs/>
          <w:sz w:val="24"/>
          <w:szCs w:val="24"/>
        </w:rPr>
        <w:lastRenderedPageBreak/>
        <w:t>uniemożliwia mu bezpośrednią kontynuację nauki kolejnych treści danego przedmiotu (dziedziny edukacji) i za</w:t>
      </w:r>
      <w:r w:rsidR="00E44617">
        <w:rPr>
          <w:rFonts w:ascii="Times New Roman" w:hAnsi="Times New Roman"/>
          <w:bCs/>
          <w:sz w:val="24"/>
          <w:szCs w:val="24"/>
        </w:rPr>
        <w:t>sadniczo utrudnia kształcenie w </w:t>
      </w:r>
      <w:r w:rsidRPr="0058591F">
        <w:rPr>
          <w:rFonts w:ascii="Times New Roman" w:hAnsi="Times New Roman"/>
          <w:bCs/>
          <w:sz w:val="24"/>
          <w:szCs w:val="24"/>
        </w:rPr>
        <w:t>zakresie innych przedmiot6w (dziedzin edukacji).</w:t>
      </w:r>
    </w:p>
    <w:p w:rsidR="004226BE" w:rsidRPr="0058591F" w:rsidRDefault="004226BE" w:rsidP="00352421">
      <w:pPr>
        <w:numPr>
          <w:ilvl w:val="1"/>
          <w:numId w:val="10"/>
        </w:numPr>
        <w:spacing w:before="120" w:after="120"/>
        <w:rPr>
          <w:rFonts w:ascii="Times New Roman" w:hAnsi="Times New Roman"/>
          <w:bCs/>
          <w:sz w:val="24"/>
          <w:szCs w:val="24"/>
        </w:rPr>
      </w:pPr>
      <w:r w:rsidRPr="0058591F">
        <w:rPr>
          <w:rFonts w:ascii="Times New Roman" w:hAnsi="Times New Roman"/>
          <w:bCs/>
          <w:sz w:val="24"/>
          <w:szCs w:val="24"/>
        </w:rPr>
        <w:t>Uczeń, który z przyczyn losowych nie mógł uczestniczyć w pracy pisemnej bądź otrzymał ocenę nie zadawalającą go ma możliwość poprawy oceny.</w:t>
      </w:r>
    </w:p>
    <w:p w:rsidR="004226BE" w:rsidRPr="0058591F" w:rsidRDefault="004226BE" w:rsidP="00352421">
      <w:pPr>
        <w:numPr>
          <w:ilvl w:val="1"/>
          <w:numId w:val="10"/>
        </w:numPr>
        <w:spacing w:before="120" w:after="120"/>
        <w:rPr>
          <w:rFonts w:ascii="Times New Roman" w:hAnsi="Times New Roman"/>
          <w:bCs/>
          <w:sz w:val="24"/>
          <w:szCs w:val="24"/>
        </w:rPr>
      </w:pPr>
      <w:r w:rsidRPr="0058591F">
        <w:rPr>
          <w:rFonts w:ascii="Times New Roman" w:hAnsi="Times New Roman"/>
          <w:bCs/>
          <w:sz w:val="24"/>
          <w:szCs w:val="24"/>
        </w:rPr>
        <w:t>Każda poprawa prac pisemnych jest możliwa tylko raz. Nieprzekraczalnym terminem poprawy pracy są dwa tygodnie od momentu jej otrzymania.</w:t>
      </w:r>
    </w:p>
    <w:p w:rsidR="004226BE" w:rsidRPr="00904C63" w:rsidRDefault="004226BE" w:rsidP="00352421">
      <w:pPr>
        <w:numPr>
          <w:ilvl w:val="1"/>
          <w:numId w:val="10"/>
        </w:numPr>
        <w:spacing w:before="120" w:after="120"/>
        <w:rPr>
          <w:rFonts w:ascii="Times New Roman" w:hAnsi="Times New Roman"/>
          <w:bCs/>
          <w:sz w:val="24"/>
          <w:szCs w:val="24"/>
        </w:rPr>
      </w:pPr>
      <w:r w:rsidRPr="00904C63">
        <w:rPr>
          <w:rFonts w:ascii="Times New Roman" w:hAnsi="Times New Roman"/>
          <w:bCs/>
          <w:sz w:val="24"/>
          <w:szCs w:val="24"/>
        </w:rPr>
        <w:t>Poprawiona ocena odnotowana jest w dzienniku obok poprawianej.</w:t>
      </w:r>
    </w:p>
    <w:p w:rsidR="00115C22" w:rsidRDefault="004226BE" w:rsidP="00352421">
      <w:pPr>
        <w:numPr>
          <w:ilvl w:val="1"/>
          <w:numId w:val="10"/>
        </w:numPr>
        <w:spacing w:before="120" w:after="120"/>
        <w:rPr>
          <w:rFonts w:ascii="Times New Roman" w:hAnsi="Times New Roman"/>
          <w:bCs/>
          <w:sz w:val="24"/>
          <w:szCs w:val="24"/>
        </w:rPr>
      </w:pPr>
      <w:r w:rsidRPr="00904C63">
        <w:rPr>
          <w:rFonts w:ascii="Times New Roman" w:hAnsi="Times New Roman"/>
          <w:bCs/>
          <w:sz w:val="24"/>
          <w:szCs w:val="24"/>
        </w:rPr>
        <w:t>Wszystkie pisemne formy wiadomości i umiejętności powi</w:t>
      </w:r>
      <w:r w:rsidR="00E44617">
        <w:rPr>
          <w:rFonts w:ascii="Times New Roman" w:hAnsi="Times New Roman"/>
          <w:bCs/>
          <w:sz w:val="24"/>
          <w:szCs w:val="24"/>
        </w:rPr>
        <w:t>nny być poprawione i </w:t>
      </w:r>
      <w:r>
        <w:rPr>
          <w:rFonts w:ascii="Times New Roman" w:hAnsi="Times New Roman"/>
          <w:bCs/>
          <w:sz w:val="24"/>
          <w:szCs w:val="24"/>
        </w:rPr>
        <w:t>ocenione w </w:t>
      </w:r>
      <w:r w:rsidRPr="00904C63">
        <w:rPr>
          <w:rFonts w:ascii="Times New Roman" w:hAnsi="Times New Roman"/>
          <w:bCs/>
          <w:sz w:val="24"/>
          <w:szCs w:val="24"/>
        </w:rPr>
        <w:t>ciągu czternastu dni od napisania przez uczniów.</w:t>
      </w:r>
    </w:p>
    <w:p w:rsidR="00D03A4E" w:rsidRPr="00D35CA8" w:rsidRDefault="004226BE" w:rsidP="00D03A4E">
      <w:pPr>
        <w:numPr>
          <w:ilvl w:val="1"/>
          <w:numId w:val="10"/>
        </w:numPr>
        <w:spacing w:before="120" w:after="120"/>
        <w:rPr>
          <w:rFonts w:ascii="Times New Roman" w:hAnsi="Times New Roman"/>
          <w:bCs/>
          <w:sz w:val="24"/>
          <w:szCs w:val="24"/>
        </w:rPr>
      </w:pPr>
      <w:r w:rsidRPr="00904C63">
        <w:rPr>
          <w:rFonts w:ascii="Times New Roman" w:hAnsi="Times New Roman"/>
          <w:bCs/>
          <w:sz w:val="24"/>
          <w:szCs w:val="24"/>
          <w:lang w:eastAsia="pl-PL"/>
        </w:rPr>
        <w:t>Przy ustalaniu oceny z wychowania fizycznego, zajęć technicznych,</w:t>
      </w:r>
      <w:r w:rsidR="004605E0">
        <w:rPr>
          <w:rFonts w:ascii="Times New Roman" w:hAnsi="Times New Roman"/>
          <w:bCs/>
          <w:sz w:val="24"/>
          <w:szCs w:val="24"/>
          <w:lang w:eastAsia="pl-PL"/>
        </w:rPr>
        <w:t xml:space="preserve"> techniki,</w:t>
      </w:r>
      <w:r w:rsidRPr="00904C63">
        <w:rPr>
          <w:rFonts w:ascii="Times New Roman" w:hAnsi="Times New Roman"/>
          <w:bCs/>
          <w:sz w:val="24"/>
          <w:szCs w:val="24"/>
          <w:lang w:eastAsia="pl-PL"/>
        </w:rPr>
        <w:t xml:space="preserve"> plastyki, muzyki i zajęć artystycznych należy przede wszystkim brać pod uwagę wysiłek wkładany przez ucznia w wywiązywanie się z obowiązków wynikających</w:t>
      </w:r>
      <w:r w:rsidRPr="00904C63">
        <w:rPr>
          <w:rFonts w:ascii="Times New Roman" w:hAnsi="Times New Roman"/>
          <w:bCs/>
          <w:sz w:val="24"/>
          <w:szCs w:val="24"/>
        </w:rPr>
        <w:t xml:space="preserve"> </w:t>
      </w:r>
      <w:r w:rsidRPr="00904C63">
        <w:rPr>
          <w:rFonts w:ascii="Times New Roman" w:hAnsi="Times New Roman"/>
          <w:bCs/>
          <w:sz w:val="24"/>
          <w:szCs w:val="24"/>
          <w:lang w:eastAsia="pl-PL"/>
        </w:rPr>
        <w:t>ze specyfiki tych zajęć, a w przypadku wychowania fizycznego – także systematyczność udziału ucznia w zajęciach oraz</w:t>
      </w:r>
      <w:r w:rsidRPr="00904C63">
        <w:rPr>
          <w:rFonts w:ascii="Times New Roman" w:hAnsi="Times New Roman"/>
          <w:bCs/>
          <w:sz w:val="24"/>
          <w:szCs w:val="24"/>
        </w:rPr>
        <w:t xml:space="preserve"> </w:t>
      </w:r>
      <w:r w:rsidRPr="00904C63">
        <w:rPr>
          <w:rFonts w:ascii="Times New Roman" w:hAnsi="Times New Roman"/>
          <w:bCs/>
          <w:sz w:val="24"/>
          <w:szCs w:val="24"/>
          <w:lang w:eastAsia="pl-PL"/>
        </w:rPr>
        <w:t>aktywność ucznia w</w:t>
      </w:r>
      <w:r w:rsidR="00E44617">
        <w:rPr>
          <w:rFonts w:ascii="Times New Roman" w:hAnsi="Times New Roman"/>
          <w:bCs/>
          <w:sz w:val="24"/>
          <w:szCs w:val="24"/>
          <w:lang w:eastAsia="pl-PL"/>
        </w:rPr>
        <w:t> </w:t>
      </w:r>
      <w:r w:rsidRPr="0030555C">
        <w:rPr>
          <w:rFonts w:ascii="Times New Roman" w:hAnsi="Times New Roman"/>
          <w:bCs/>
          <w:sz w:val="24"/>
          <w:szCs w:val="24"/>
          <w:lang w:eastAsia="pl-PL"/>
        </w:rPr>
        <w:t xml:space="preserve">działaniach podejmowanych przez szkołę na rzecz kultury </w:t>
      </w:r>
      <w:r w:rsidRPr="009109D6">
        <w:rPr>
          <w:rFonts w:ascii="Times New Roman" w:hAnsi="Times New Roman"/>
          <w:bCs/>
          <w:sz w:val="24"/>
          <w:szCs w:val="24"/>
          <w:lang w:eastAsia="pl-PL"/>
        </w:rPr>
        <w:t>fizycznej</w:t>
      </w:r>
      <w:r w:rsidRPr="009109D6">
        <w:rPr>
          <w:rFonts w:ascii="TimesNewRoman" w:hAnsi="TimesNewRoman" w:cs="TimesNewRoman"/>
          <w:bCs/>
          <w:sz w:val="20"/>
          <w:szCs w:val="20"/>
          <w:lang w:eastAsia="pl-PL"/>
        </w:rPr>
        <w:t>.</w:t>
      </w:r>
    </w:p>
    <w:p w:rsidR="00D35CA8" w:rsidRPr="00D35CA8" w:rsidRDefault="00D35CA8" w:rsidP="00D35CA8">
      <w:pPr>
        <w:pStyle w:val="Nagwek2"/>
      </w:pPr>
      <w:bookmarkStart w:id="178" w:name="_Toc114176810"/>
      <w:bookmarkStart w:id="179" w:name="_Hlk88414450"/>
      <w:r w:rsidRPr="00D35CA8">
        <w:t>DZIENNIK ELEKTRONICZNY</w:t>
      </w:r>
      <w:bookmarkEnd w:id="178"/>
    </w:p>
    <w:p w:rsidR="00D35CA8" w:rsidRPr="00D35CA8" w:rsidRDefault="00D35CA8" w:rsidP="00D35CA8">
      <w:pPr>
        <w:spacing w:before="120" w:after="120"/>
        <w:ind w:left="624"/>
        <w:jc w:val="center"/>
        <w:rPr>
          <w:rFonts w:ascii="Times New Roman" w:hAnsi="Times New Roman"/>
          <w:b/>
          <w:bCs/>
          <w:color w:val="FF0000"/>
          <w:sz w:val="24"/>
          <w:szCs w:val="24"/>
          <w:lang w:eastAsia="pl-PL"/>
        </w:rPr>
      </w:pPr>
      <w:r w:rsidRPr="00D35CA8">
        <w:rPr>
          <w:rFonts w:ascii="Times New Roman" w:hAnsi="Times New Roman"/>
          <w:b/>
          <w:sz w:val="24"/>
          <w:szCs w:val="24"/>
        </w:rPr>
        <w:t>§ 54 a</w:t>
      </w:r>
    </w:p>
    <w:p w:rsidR="00D03A4E"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Od roku szkolnego 2020/21 wprowadza się dziennik elektroniczny. Ilekroć w Statucie jest mowa o dzienniku , dzienniku lekcyjnym należy przez to rozumieć dziennik elektroniczny.</w:t>
      </w:r>
    </w:p>
    <w:p w:rsidR="00D03A4E"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 Oceny bieżące odnotowuje się w dzienniku elektronicznym w formie cyfrowej.</w:t>
      </w:r>
    </w:p>
    <w:p w:rsidR="003B5458"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Wszystkie oceny cząstkowe powinny być wpisywane do dziennika na bieżąco, w sposób czytelny i przejrzysty, z którego wynika, czego dana ocena dotyczy.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W dzienniku elektronicznym ustala się następujące kolory wprowadzanych ocen:</w:t>
      </w:r>
    </w:p>
    <w:p w:rsidR="00655525" w:rsidRPr="0010660F" w:rsidRDefault="00655525" w:rsidP="00971B51">
      <w:pPr>
        <w:numPr>
          <w:ilvl w:val="2"/>
          <w:numId w:val="159"/>
        </w:numPr>
        <w:spacing w:before="120" w:after="120"/>
        <w:rPr>
          <w:rFonts w:ascii="Times New Roman" w:hAnsi="Times New Roman"/>
          <w:bCs/>
          <w:sz w:val="24"/>
          <w:szCs w:val="24"/>
        </w:rPr>
      </w:pPr>
      <w:r w:rsidRPr="0010660F">
        <w:rPr>
          <w:rFonts w:ascii="Times New Roman" w:hAnsi="Times New Roman"/>
          <w:bCs/>
          <w:sz w:val="24"/>
          <w:szCs w:val="24"/>
        </w:rPr>
        <w:t>sprawdziany – kolor czerwony;</w:t>
      </w:r>
    </w:p>
    <w:p w:rsidR="00655525" w:rsidRPr="0010660F" w:rsidRDefault="00655525" w:rsidP="00971B51">
      <w:pPr>
        <w:numPr>
          <w:ilvl w:val="2"/>
          <w:numId w:val="159"/>
        </w:numPr>
        <w:spacing w:before="120" w:after="120"/>
        <w:rPr>
          <w:rFonts w:ascii="Times New Roman" w:hAnsi="Times New Roman"/>
          <w:bCs/>
          <w:sz w:val="24"/>
          <w:szCs w:val="24"/>
        </w:rPr>
      </w:pPr>
      <w:r w:rsidRPr="0010660F">
        <w:rPr>
          <w:rFonts w:ascii="Times New Roman" w:hAnsi="Times New Roman"/>
          <w:bCs/>
          <w:sz w:val="24"/>
          <w:szCs w:val="24"/>
        </w:rPr>
        <w:t>kartkówki – kolor zielony;</w:t>
      </w:r>
    </w:p>
    <w:p w:rsidR="00655525" w:rsidRPr="0010660F" w:rsidRDefault="00655525" w:rsidP="00971B51">
      <w:pPr>
        <w:numPr>
          <w:ilvl w:val="2"/>
          <w:numId w:val="159"/>
        </w:numPr>
        <w:spacing w:before="120" w:after="120"/>
        <w:rPr>
          <w:rFonts w:ascii="Times New Roman" w:hAnsi="Times New Roman"/>
          <w:bCs/>
          <w:sz w:val="24"/>
          <w:szCs w:val="24"/>
        </w:rPr>
      </w:pPr>
      <w:r w:rsidRPr="0010660F">
        <w:rPr>
          <w:rFonts w:ascii="Times New Roman" w:hAnsi="Times New Roman"/>
          <w:bCs/>
          <w:sz w:val="24"/>
          <w:szCs w:val="24"/>
        </w:rPr>
        <w:t>prace domowe – kolor niebieski.</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Kolor oceny dla pozostałych form oceniania osiągnięć i aktywności ucznia opisanych w PSO ustala nauczyciel danego przedmiotu.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 klasach IV – VIII  dla poszczególnych form i metod oceniania uczniów wprowadza się wagi ocen od 0-3.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Znaczenie wag przy ustalaniu ocen klasyfikacyjnych przedstawia się następująco:</w:t>
      </w:r>
    </w:p>
    <w:p w:rsidR="00655525" w:rsidRPr="0010660F" w:rsidRDefault="00655525" w:rsidP="00971B51">
      <w:pPr>
        <w:numPr>
          <w:ilvl w:val="2"/>
          <w:numId w:val="167"/>
        </w:numPr>
        <w:spacing w:before="120" w:after="120"/>
        <w:rPr>
          <w:rFonts w:ascii="Times New Roman" w:hAnsi="Times New Roman"/>
          <w:bCs/>
          <w:sz w:val="24"/>
          <w:szCs w:val="24"/>
        </w:rPr>
      </w:pPr>
      <w:r w:rsidRPr="0010660F">
        <w:rPr>
          <w:rFonts w:ascii="Times New Roman" w:hAnsi="Times New Roman"/>
          <w:bCs/>
          <w:sz w:val="24"/>
          <w:szCs w:val="24"/>
        </w:rPr>
        <w:t>waga ocen dla wychowania fizycznego:</w:t>
      </w:r>
    </w:p>
    <w:p w:rsidR="00655525" w:rsidRPr="0010660F" w:rsidRDefault="00655525" w:rsidP="00971B51">
      <w:pPr>
        <w:numPr>
          <w:ilvl w:val="3"/>
          <w:numId w:val="168"/>
        </w:numPr>
        <w:spacing w:after="120"/>
        <w:rPr>
          <w:rFonts w:ascii="Times New Roman" w:hAnsi="Times New Roman"/>
          <w:bCs/>
          <w:sz w:val="24"/>
          <w:szCs w:val="24"/>
        </w:rPr>
      </w:pPr>
      <w:r w:rsidRPr="0010660F">
        <w:rPr>
          <w:rFonts w:ascii="Times New Roman" w:hAnsi="Times New Roman"/>
          <w:bCs/>
          <w:sz w:val="24"/>
          <w:szCs w:val="24"/>
        </w:rPr>
        <w:t>sprawdzian sprawnościowy - waga 3,</w:t>
      </w:r>
    </w:p>
    <w:p w:rsidR="00655525" w:rsidRPr="0010660F" w:rsidRDefault="00655525" w:rsidP="00971B51">
      <w:pPr>
        <w:numPr>
          <w:ilvl w:val="3"/>
          <w:numId w:val="168"/>
        </w:numPr>
        <w:spacing w:after="120"/>
        <w:rPr>
          <w:rFonts w:ascii="Times New Roman" w:hAnsi="Times New Roman"/>
          <w:bCs/>
          <w:sz w:val="24"/>
          <w:szCs w:val="24"/>
        </w:rPr>
      </w:pPr>
      <w:r w:rsidRPr="0010660F">
        <w:rPr>
          <w:rFonts w:ascii="Times New Roman" w:hAnsi="Times New Roman"/>
          <w:bCs/>
          <w:sz w:val="24"/>
          <w:szCs w:val="24"/>
        </w:rPr>
        <w:t>aktywność, zaangażowanie na lekcji, włożony wysiłek - waga 2,</w:t>
      </w:r>
    </w:p>
    <w:p w:rsidR="00655525" w:rsidRPr="0010660F" w:rsidRDefault="00655525" w:rsidP="00971B51">
      <w:pPr>
        <w:numPr>
          <w:ilvl w:val="3"/>
          <w:numId w:val="168"/>
        </w:numPr>
        <w:spacing w:after="120"/>
        <w:rPr>
          <w:rFonts w:ascii="Times New Roman" w:hAnsi="Times New Roman"/>
          <w:bCs/>
          <w:sz w:val="24"/>
          <w:szCs w:val="24"/>
        </w:rPr>
      </w:pPr>
      <w:r w:rsidRPr="0010660F">
        <w:rPr>
          <w:rFonts w:ascii="Times New Roman" w:hAnsi="Times New Roman"/>
          <w:bCs/>
          <w:sz w:val="24"/>
          <w:szCs w:val="24"/>
        </w:rPr>
        <w:t xml:space="preserve">osiągnięcia w zawodach - waga 1-3 (w zależności od szczebla zawodów i zajętego miejsca), </w:t>
      </w:r>
    </w:p>
    <w:p w:rsidR="00655525" w:rsidRPr="0010660F" w:rsidRDefault="00655525" w:rsidP="00971B51">
      <w:pPr>
        <w:numPr>
          <w:ilvl w:val="3"/>
          <w:numId w:val="168"/>
        </w:numPr>
        <w:spacing w:after="120"/>
      </w:pPr>
      <w:r w:rsidRPr="0010660F">
        <w:rPr>
          <w:rFonts w:ascii="Times New Roman" w:hAnsi="Times New Roman"/>
          <w:bCs/>
          <w:sz w:val="24"/>
          <w:szCs w:val="24"/>
        </w:rPr>
        <w:t>pozostałe wymagania</w:t>
      </w:r>
      <w:r w:rsidRPr="0010660F">
        <w:t xml:space="preserve"> zapisane w PSO podlegające ocenianiu - waga 1 (np. strój); </w:t>
      </w:r>
    </w:p>
    <w:p w:rsidR="00655525" w:rsidRPr="0010660F" w:rsidRDefault="00655525" w:rsidP="00971B51">
      <w:pPr>
        <w:numPr>
          <w:ilvl w:val="2"/>
          <w:numId w:val="167"/>
        </w:numPr>
        <w:spacing w:before="120" w:after="120"/>
        <w:rPr>
          <w:rFonts w:ascii="Times New Roman" w:hAnsi="Times New Roman"/>
          <w:bCs/>
          <w:sz w:val="24"/>
          <w:szCs w:val="24"/>
        </w:rPr>
      </w:pPr>
      <w:r w:rsidRPr="0010660F">
        <w:rPr>
          <w:rFonts w:ascii="Times New Roman" w:hAnsi="Times New Roman"/>
          <w:bCs/>
          <w:sz w:val="24"/>
          <w:szCs w:val="24"/>
        </w:rPr>
        <w:t>waga ocen dla pozostałych przedmiotów:</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sprawdzian (praca klasowa, test całościowy, diagnoza) - waga 3,</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lastRenderedPageBreak/>
        <w:t>kartkówka - waga 2,</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odpowiedź ustna - waga 2,</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rozwiązanie zadania problemowego - waga 2,</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 xml:space="preserve">realizacja i prezentacja projektu - waga 2, </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 xml:space="preserve">wykonanie pracy na lekcji - waga 2, </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osiągnięcia w konkursach międzyszkolnych, rejonowych, powiatowych - waga 2,</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praca domowa - waga 1,</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zeszyt przedmiotowy, zeszyt ćwiczeń - waga 1,</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 xml:space="preserve">aktywność na lekcji, praca w grupach - waga 1, </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 xml:space="preserve">osiągnięcia  w konkursach szkolnych - waga 1, </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 xml:space="preserve">pozostałe wymagania  zapisane w PSO podlegające ocenianiu - waga 1-3 (dyktando, recytacja, znajomość słówek z j. obcego, itp.), </w:t>
      </w:r>
    </w:p>
    <w:p w:rsidR="00655525" w:rsidRPr="0010660F" w:rsidRDefault="00655525" w:rsidP="00971B51">
      <w:pPr>
        <w:numPr>
          <w:ilvl w:val="3"/>
          <w:numId w:val="169"/>
        </w:numPr>
        <w:spacing w:after="120"/>
        <w:rPr>
          <w:rFonts w:ascii="Times New Roman" w:hAnsi="Times New Roman"/>
          <w:bCs/>
          <w:sz w:val="24"/>
          <w:szCs w:val="24"/>
        </w:rPr>
      </w:pPr>
      <w:r w:rsidRPr="0010660F">
        <w:rPr>
          <w:rFonts w:ascii="Times New Roman" w:hAnsi="Times New Roman"/>
          <w:bCs/>
          <w:sz w:val="24"/>
          <w:szCs w:val="24"/>
        </w:rPr>
        <w:t>osiągnięcia w konkursach - waga 1-3 (w zależności od szczebla konkursów i</w:t>
      </w:r>
      <w:r w:rsidR="00D35CA8" w:rsidRPr="0010660F">
        <w:rPr>
          <w:rFonts w:ascii="Times New Roman" w:hAnsi="Times New Roman"/>
          <w:bCs/>
          <w:sz w:val="24"/>
          <w:szCs w:val="24"/>
        </w:rPr>
        <w:t> </w:t>
      </w:r>
      <w:r w:rsidRPr="0010660F">
        <w:rPr>
          <w:rFonts w:ascii="Times New Roman" w:hAnsi="Times New Roman"/>
          <w:bCs/>
          <w:sz w:val="24"/>
          <w:szCs w:val="24"/>
        </w:rPr>
        <w:t xml:space="preserve">zajętego miejsca); </w:t>
      </w:r>
    </w:p>
    <w:p w:rsidR="00655525" w:rsidRPr="0010660F" w:rsidRDefault="00655525" w:rsidP="00971B51">
      <w:pPr>
        <w:numPr>
          <w:ilvl w:val="2"/>
          <w:numId w:val="167"/>
        </w:numPr>
        <w:spacing w:before="120" w:after="120"/>
        <w:rPr>
          <w:rFonts w:ascii="Times New Roman" w:hAnsi="Times New Roman"/>
          <w:bCs/>
          <w:sz w:val="24"/>
          <w:szCs w:val="24"/>
        </w:rPr>
      </w:pPr>
      <w:r w:rsidRPr="0010660F">
        <w:rPr>
          <w:rFonts w:ascii="Times New Roman" w:hAnsi="Times New Roman"/>
          <w:bCs/>
          <w:sz w:val="24"/>
          <w:szCs w:val="24"/>
        </w:rPr>
        <w:t xml:space="preserve">waga oceny uzyskanej za I półrocze wynosi 3.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 dzienniku elektronicznym nieobecność ucznia na sprawdzianie zaznacza się </w:t>
      </w:r>
      <w:r w:rsidR="00105101" w:rsidRPr="0010660F">
        <w:rPr>
          <w:rFonts w:ascii="Times New Roman" w:hAnsi="Times New Roman"/>
          <w:bCs/>
          <w:sz w:val="24"/>
          <w:szCs w:val="24"/>
          <w:lang w:eastAsia="pl-PL"/>
        </w:rPr>
        <w:t>nieobecność</w:t>
      </w:r>
      <w:r w:rsidRPr="0010660F">
        <w:rPr>
          <w:rFonts w:ascii="Times New Roman" w:hAnsi="Times New Roman"/>
          <w:bCs/>
          <w:sz w:val="24"/>
          <w:szCs w:val="24"/>
          <w:lang w:eastAsia="pl-PL"/>
        </w:rPr>
        <w:t xml:space="preserve"> </w:t>
      </w:r>
      <w:r w:rsidR="00D35CA8" w:rsidRPr="0010660F">
        <w:rPr>
          <w:rFonts w:ascii="Times New Roman" w:hAnsi="Times New Roman"/>
          <w:bCs/>
          <w:sz w:val="24"/>
          <w:szCs w:val="24"/>
          <w:lang w:eastAsia="pl-PL"/>
        </w:rPr>
        <w:t>i wpisuje „</w:t>
      </w:r>
      <w:r w:rsidRPr="0010660F">
        <w:rPr>
          <w:rFonts w:ascii="Times New Roman" w:hAnsi="Times New Roman"/>
          <w:bCs/>
          <w:sz w:val="24"/>
          <w:szCs w:val="24"/>
          <w:lang w:eastAsia="pl-PL"/>
        </w:rPr>
        <w:t>0</w:t>
      </w:r>
      <w:r w:rsidR="00D35CA8" w:rsidRPr="0010660F">
        <w:rPr>
          <w:rFonts w:ascii="Times New Roman" w:hAnsi="Times New Roman"/>
          <w:bCs/>
          <w:sz w:val="24"/>
          <w:szCs w:val="24"/>
          <w:lang w:eastAsia="pl-PL"/>
        </w:rPr>
        <w:t>”.</w:t>
      </w:r>
      <w:r w:rsidRPr="0010660F">
        <w:rPr>
          <w:rFonts w:ascii="Times New Roman" w:hAnsi="Times New Roman"/>
          <w:bCs/>
          <w:sz w:val="24"/>
          <w:szCs w:val="24"/>
          <w:lang w:eastAsia="pl-PL"/>
        </w:rPr>
        <w:t xml:space="preserve">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9Uczeń, który z powodu nieobecności nie pisał sprawdzianu i nie przystąpi do jego zaliczenia w ciągu 2 tygodni od powrotu do szkoły otrzymuje ocenę niedostateczną z</w:t>
      </w:r>
      <w:r w:rsidR="00D35CA8" w:rsidRPr="0010660F">
        <w:rPr>
          <w:rFonts w:ascii="Times New Roman" w:hAnsi="Times New Roman"/>
          <w:bCs/>
          <w:sz w:val="24"/>
          <w:szCs w:val="24"/>
          <w:lang w:eastAsia="pl-PL"/>
        </w:rPr>
        <w:t> </w:t>
      </w:r>
      <w:r w:rsidRPr="0010660F">
        <w:rPr>
          <w:rFonts w:ascii="Times New Roman" w:hAnsi="Times New Roman"/>
          <w:bCs/>
          <w:sz w:val="24"/>
          <w:szCs w:val="24"/>
          <w:lang w:eastAsia="pl-PL"/>
        </w:rPr>
        <w:t xml:space="preserve">wagą 3.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Każda ocena cząstkowa ma określoną wagę. Najistotniejszy wpływ na ocenę śródroczną i roczną mają oceny ze sprawdzianów (testów całościowych, prac klasowych, diagnoz).</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Oceny cząstkowe muszą być zróżnicowane pod względem wagi.</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Uczeń ma prawo do poprawy ocen cząstkowych na zasadach określonych w przedmiotowych zasadach oceniania.</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Ocenę uzyskaną podczas poprawy prac wpisuje się do dziennika elektronicznego obok pierwszej oceny z taką samą wagą. Ocena z poprawy jest liczona do średniej ważonej.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 przypadku uczniów przyjętych do szkoły w czasie roku szkolnego, których wagi ocen uzyskanych w poprzedniej szkole nie da się ustalić, dotychczasowe oceny wpisuje się z wagą 1.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 okresie zdalnego nauczania wszystkie oceny cząstkowe uzyskane przez uczniów mają  wagę 1.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Nauczyciel, ustalając ocenę śródroczną lub roczną, powinien wziąć pod uwagę średnią ważoną ocen cząstkowych, według poniższej tabeli:</w:t>
      </w:r>
    </w:p>
    <w:tbl>
      <w:tblPr>
        <w:tblW w:w="634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2"/>
        <w:gridCol w:w="3206"/>
      </w:tblGrid>
      <w:tr w:rsidR="0010660F" w:rsidRPr="0010660F" w:rsidTr="00BF05EF">
        <w:trPr>
          <w:trHeight w:val="287"/>
        </w:trPr>
        <w:tc>
          <w:tcPr>
            <w:tcW w:w="3142" w:type="dxa"/>
          </w:tcPr>
          <w:p w:rsidR="00655525" w:rsidRPr="0010660F" w:rsidRDefault="00655525" w:rsidP="00B81D09">
            <w:pPr>
              <w:pBdr>
                <w:top w:val="nil"/>
                <w:left w:val="nil"/>
                <w:bottom w:val="nil"/>
                <w:right w:val="nil"/>
                <w:between w:val="nil"/>
              </w:pBdr>
              <w:jc w:val="center"/>
            </w:pPr>
            <w:r w:rsidRPr="0010660F">
              <w:rPr>
                <w:b/>
              </w:rPr>
              <w:t>średnia</w:t>
            </w:r>
            <w:r w:rsidRPr="0010660F">
              <w:t xml:space="preserve">  </w:t>
            </w:r>
            <w:r w:rsidRPr="0010660F">
              <w:rPr>
                <w:b/>
              </w:rPr>
              <w:t>ważona</w:t>
            </w:r>
          </w:p>
        </w:tc>
        <w:tc>
          <w:tcPr>
            <w:tcW w:w="3206" w:type="dxa"/>
          </w:tcPr>
          <w:p w:rsidR="00655525" w:rsidRPr="0010660F" w:rsidRDefault="00655525" w:rsidP="00B81D09">
            <w:pPr>
              <w:pBdr>
                <w:top w:val="nil"/>
                <w:left w:val="nil"/>
                <w:bottom w:val="nil"/>
                <w:right w:val="nil"/>
                <w:between w:val="nil"/>
              </w:pBdr>
              <w:jc w:val="center"/>
            </w:pPr>
            <w:r w:rsidRPr="0010660F">
              <w:rPr>
                <w:b/>
              </w:rPr>
              <w:t>ocena</w:t>
            </w:r>
          </w:p>
        </w:tc>
      </w:tr>
      <w:tr w:rsidR="0010660F" w:rsidRPr="0010660F" w:rsidTr="00BF05EF">
        <w:trPr>
          <w:trHeight w:val="272"/>
        </w:trPr>
        <w:tc>
          <w:tcPr>
            <w:tcW w:w="3142" w:type="dxa"/>
          </w:tcPr>
          <w:p w:rsidR="00655525" w:rsidRPr="0010660F" w:rsidRDefault="00655525" w:rsidP="00B81D09">
            <w:pPr>
              <w:pBdr>
                <w:top w:val="nil"/>
                <w:left w:val="nil"/>
                <w:bottom w:val="nil"/>
                <w:right w:val="nil"/>
                <w:between w:val="nil"/>
              </w:pBdr>
              <w:jc w:val="center"/>
            </w:pPr>
            <w:r w:rsidRPr="0010660F">
              <w:rPr>
                <w:b/>
              </w:rPr>
              <w:t>5,31  - 6,00</w:t>
            </w:r>
          </w:p>
        </w:tc>
        <w:tc>
          <w:tcPr>
            <w:tcW w:w="3206" w:type="dxa"/>
          </w:tcPr>
          <w:p w:rsidR="00655525" w:rsidRPr="0010660F" w:rsidRDefault="00655525" w:rsidP="00B81D09">
            <w:pPr>
              <w:pBdr>
                <w:top w:val="nil"/>
                <w:left w:val="nil"/>
                <w:bottom w:val="nil"/>
                <w:right w:val="nil"/>
                <w:between w:val="nil"/>
              </w:pBdr>
              <w:jc w:val="center"/>
            </w:pPr>
            <w:r w:rsidRPr="0010660F">
              <w:t>celujący</w:t>
            </w:r>
          </w:p>
        </w:tc>
      </w:tr>
      <w:tr w:rsidR="0010660F" w:rsidRPr="0010660F" w:rsidTr="00BF05EF">
        <w:trPr>
          <w:trHeight w:val="287"/>
        </w:trPr>
        <w:tc>
          <w:tcPr>
            <w:tcW w:w="3142" w:type="dxa"/>
          </w:tcPr>
          <w:p w:rsidR="00655525" w:rsidRPr="0010660F" w:rsidRDefault="00655525" w:rsidP="00B81D09">
            <w:pPr>
              <w:pBdr>
                <w:top w:val="nil"/>
                <w:left w:val="nil"/>
                <w:bottom w:val="nil"/>
                <w:right w:val="nil"/>
                <w:between w:val="nil"/>
              </w:pBdr>
              <w:jc w:val="center"/>
            </w:pPr>
            <w:r w:rsidRPr="0010660F">
              <w:rPr>
                <w:b/>
              </w:rPr>
              <w:t>4,60 – 5,30</w:t>
            </w:r>
          </w:p>
        </w:tc>
        <w:tc>
          <w:tcPr>
            <w:tcW w:w="3206" w:type="dxa"/>
          </w:tcPr>
          <w:p w:rsidR="00655525" w:rsidRPr="0010660F" w:rsidRDefault="00655525" w:rsidP="00B81D09">
            <w:pPr>
              <w:pBdr>
                <w:top w:val="nil"/>
                <w:left w:val="nil"/>
                <w:bottom w:val="nil"/>
                <w:right w:val="nil"/>
                <w:between w:val="nil"/>
              </w:pBdr>
              <w:jc w:val="center"/>
            </w:pPr>
            <w:r w:rsidRPr="0010660F">
              <w:t>bardzo dobry</w:t>
            </w:r>
          </w:p>
        </w:tc>
      </w:tr>
      <w:tr w:rsidR="0010660F" w:rsidRPr="0010660F" w:rsidTr="00BF05EF">
        <w:trPr>
          <w:trHeight w:val="272"/>
        </w:trPr>
        <w:tc>
          <w:tcPr>
            <w:tcW w:w="3142" w:type="dxa"/>
          </w:tcPr>
          <w:p w:rsidR="00655525" w:rsidRPr="0010660F" w:rsidRDefault="00655525" w:rsidP="00B81D09">
            <w:pPr>
              <w:pBdr>
                <w:top w:val="nil"/>
                <w:left w:val="nil"/>
                <w:bottom w:val="nil"/>
                <w:right w:val="nil"/>
                <w:between w:val="nil"/>
              </w:pBdr>
              <w:jc w:val="center"/>
            </w:pPr>
            <w:r w:rsidRPr="0010660F">
              <w:rPr>
                <w:b/>
              </w:rPr>
              <w:t>3,60 – 4,59</w:t>
            </w:r>
          </w:p>
        </w:tc>
        <w:tc>
          <w:tcPr>
            <w:tcW w:w="3206" w:type="dxa"/>
          </w:tcPr>
          <w:p w:rsidR="00655525" w:rsidRPr="0010660F" w:rsidRDefault="00655525" w:rsidP="00B81D09">
            <w:pPr>
              <w:pBdr>
                <w:top w:val="nil"/>
                <w:left w:val="nil"/>
                <w:bottom w:val="nil"/>
                <w:right w:val="nil"/>
                <w:between w:val="nil"/>
              </w:pBdr>
              <w:jc w:val="center"/>
            </w:pPr>
            <w:r w:rsidRPr="0010660F">
              <w:t>dobry</w:t>
            </w:r>
          </w:p>
        </w:tc>
      </w:tr>
      <w:tr w:rsidR="0010660F" w:rsidRPr="0010660F" w:rsidTr="00BF05EF">
        <w:trPr>
          <w:trHeight w:val="287"/>
        </w:trPr>
        <w:tc>
          <w:tcPr>
            <w:tcW w:w="3142" w:type="dxa"/>
          </w:tcPr>
          <w:p w:rsidR="00655525" w:rsidRPr="0010660F" w:rsidRDefault="00655525" w:rsidP="00B81D09">
            <w:pPr>
              <w:pBdr>
                <w:top w:val="nil"/>
                <w:left w:val="nil"/>
                <w:bottom w:val="nil"/>
                <w:right w:val="nil"/>
                <w:between w:val="nil"/>
              </w:pBdr>
              <w:jc w:val="center"/>
            </w:pPr>
            <w:r w:rsidRPr="0010660F">
              <w:rPr>
                <w:b/>
              </w:rPr>
              <w:t>2,60 – 3,59</w:t>
            </w:r>
          </w:p>
        </w:tc>
        <w:tc>
          <w:tcPr>
            <w:tcW w:w="3206" w:type="dxa"/>
          </w:tcPr>
          <w:p w:rsidR="00655525" w:rsidRPr="0010660F" w:rsidRDefault="00655525" w:rsidP="00B81D09">
            <w:pPr>
              <w:pBdr>
                <w:top w:val="nil"/>
                <w:left w:val="nil"/>
                <w:bottom w:val="nil"/>
                <w:right w:val="nil"/>
                <w:between w:val="nil"/>
              </w:pBdr>
              <w:jc w:val="center"/>
            </w:pPr>
            <w:r w:rsidRPr="0010660F">
              <w:t>dostateczny</w:t>
            </w:r>
          </w:p>
        </w:tc>
      </w:tr>
      <w:tr w:rsidR="0010660F" w:rsidRPr="0010660F" w:rsidTr="00BF05EF">
        <w:trPr>
          <w:trHeight w:val="272"/>
        </w:trPr>
        <w:tc>
          <w:tcPr>
            <w:tcW w:w="3142" w:type="dxa"/>
          </w:tcPr>
          <w:p w:rsidR="00655525" w:rsidRPr="0010660F" w:rsidRDefault="0010660F" w:rsidP="00B81D09">
            <w:pPr>
              <w:pBdr>
                <w:top w:val="nil"/>
                <w:left w:val="nil"/>
                <w:bottom w:val="nil"/>
                <w:right w:val="nil"/>
                <w:between w:val="nil"/>
              </w:pBdr>
              <w:jc w:val="center"/>
            </w:pPr>
            <w:r>
              <w:rPr>
                <w:b/>
              </w:rPr>
              <w:lastRenderedPageBreak/>
              <w:t>1</w:t>
            </w:r>
            <w:r w:rsidR="00655525" w:rsidRPr="0010660F">
              <w:rPr>
                <w:b/>
              </w:rPr>
              <w:t xml:space="preserve">,60 – </w:t>
            </w:r>
            <w:r>
              <w:rPr>
                <w:b/>
              </w:rPr>
              <w:t>2</w:t>
            </w:r>
            <w:r w:rsidR="00655525" w:rsidRPr="0010660F">
              <w:rPr>
                <w:b/>
              </w:rPr>
              <w:t>,59</w:t>
            </w:r>
          </w:p>
        </w:tc>
        <w:tc>
          <w:tcPr>
            <w:tcW w:w="3206" w:type="dxa"/>
          </w:tcPr>
          <w:p w:rsidR="00655525" w:rsidRPr="0010660F" w:rsidRDefault="00655525" w:rsidP="00B81D09">
            <w:pPr>
              <w:pBdr>
                <w:top w:val="nil"/>
                <w:left w:val="nil"/>
                <w:bottom w:val="nil"/>
                <w:right w:val="nil"/>
                <w:between w:val="nil"/>
              </w:pBdr>
              <w:jc w:val="center"/>
            </w:pPr>
            <w:r w:rsidRPr="0010660F">
              <w:t>dopuszczający</w:t>
            </w:r>
          </w:p>
        </w:tc>
      </w:tr>
      <w:tr w:rsidR="0010660F" w:rsidRPr="0010660F" w:rsidTr="00BF05EF">
        <w:trPr>
          <w:trHeight w:val="272"/>
        </w:trPr>
        <w:tc>
          <w:tcPr>
            <w:tcW w:w="3142" w:type="dxa"/>
          </w:tcPr>
          <w:p w:rsidR="00655525" w:rsidRPr="0010660F" w:rsidRDefault="00655525" w:rsidP="00B81D09">
            <w:pPr>
              <w:pBdr>
                <w:top w:val="nil"/>
                <w:left w:val="nil"/>
                <w:bottom w:val="nil"/>
                <w:right w:val="nil"/>
                <w:between w:val="nil"/>
              </w:pBdr>
              <w:jc w:val="center"/>
            </w:pPr>
            <w:r w:rsidRPr="0010660F">
              <w:rPr>
                <w:b/>
              </w:rPr>
              <w:t xml:space="preserve">1,59 i  </w:t>
            </w:r>
            <w:r w:rsidRPr="0010660F">
              <w:t xml:space="preserve"> </w:t>
            </w:r>
            <w:r w:rsidRPr="0010660F">
              <w:rPr>
                <w:b/>
              </w:rPr>
              <w:t>poniżej</w:t>
            </w:r>
          </w:p>
        </w:tc>
        <w:tc>
          <w:tcPr>
            <w:tcW w:w="3206" w:type="dxa"/>
          </w:tcPr>
          <w:p w:rsidR="00655525" w:rsidRPr="0010660F" w:rsidRDefault="00655525" w:rsidP="00B81D09">
            <w:pPr>
              <w:pBdr>
                <w:top w:val="nil"/>
                <w:left w:val="nil"/>
                <w:bottom w:val="nil"/>
                <w:right w:val="nil"/>
                <w:between w:val="nil"/>
              </w:pBdr>
              <w:jc w:val="center"/>
            </w:pPr>
            <w:r w:rsidRPr="0010660F">
              <w:t>niedostateczny</w:t>
            </w:r>
          </w:p>
        </w:tc>
      </w:tr>
    </w:tbl>
    <w:p w:rsidR="00655525" w:rsidRPr="0010660F" w:rsidRDefault="00655525" w:rsidP="00655525">
      <w:pPr>
        <w:spacing w:after="24"/>
      </w:pPr>
      <w:r w:rsidRPr="0010660F">
        <w:t xml:space="preserve">   </w:t>
      </w:r>
    </w:p>
    <w:p w:rsidR="00BF05EF"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Średnia ważona nie musi stanowić podstawy do ustalenia oceny śródrocznej lub rocznej- decyzję podejmuje nauczyciel danego przedmiotu, uwzględniając możliwości edukacyjne ucznia.</w:t>
      </w:r>
    </w:p>
    <w:p w:rsidR="0074737A"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Wobec uczniów, którzy  posiadają orzeczenie poradni psychologiczno-pedagogicznej stosuje się indywidualne kryteria oceny, zgodnie z zaleceniami poradni.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Roczną ocenę klasyfikacyjną z zajęć edukacyjnych wystawia się na podstawie ocen cząstkowych uzyskanych przez ucznia w II półroczu  oraz oceny wystawionej za I półrocze, liczonej w II półroczu jako ocena cząstkowa z wagą 3.  </w:t>
      </w:r>
    </w:p>
    <w:p w:rsidR="00655525" w:rsidRPr="0010660F" w:rsidRDefault="00655525" w:rsidP="00971B51">
      <w:pPr>
        <w:numPr>
          <w:ilvl w:val="1"/>
          <w:numId w:val="170"/>
        </w:numPr>
        <w:spacing w:before="120" w:after="120"/>
        <w:rPr>
          <w:rFonts w:ascii="Times New Roman" w:hAnsi="Times New Roman"/>
          <w:bCs/>
          <w:sz w:val="24"/>
          <w:szCs w:val="24"/>
          <w:lang w:eastAsia="pl-PL"/>
        </w:rPr>
      </w:pPr>
      <w:r w:rsidRPr="0010660F">
        <w:rPr>
          <w:rFonts w:ascii="Times New Roman" w:hAnsi="Times New Roman"/>
          <w:bCs/>
          <w:sz w:val="24"/>
          <w:szCs w:val="24"/>
          <w:lang w:eastAsia="pl-PL"/>
        </w:rPr>
        <w:t xml:space="preserve">O uzyskaniu oceny celującej śródrocznej lub rocznej decyduje spełnienie co najmniej jednego z poniższych warunków: </w:t>
      </w:r>
    </w:p>
    <w:p w:rsidR="00655525" w:rsidRPr="0010660F" w:rsidRDefault="00655525" w:rsidP="00971B51">
      <w:pPr>
        <w:numPr>
          <w:ilvl w:val="2"/>
          <w:numId w:val="171"/>
        </w:numPr>
        <w:spacing w:before="120" w:after="120"/>
        <w:rPr>
          <w:rFonts w:ascii="Times New Roman" w:hAnsi="Times New Roman"/>
          <w:bCs/>
          <w:sz w:val="24"/>
          <w:szCs w:val="24"/>
        </w:rPr>
      </w:pPr>
      <w:r w:rsidRPr="0010660F">
        <w:rPr>
          <w:rFonts w:ascii="Times New Roman" w:hAnsi="Times New Roman"/>
          <w:bCs/>
          <w:sz w:val="24"/>
          <w:szCs w:val="24"/>
        </w:rPr>
        <w:t xml:space="preserve">uczeń uzyskał średnią ważoną co najmniej 5,31; </w:t>
      </w:r>
    </w:p>
    <w:p w:rsidR="00655525" w:rsidRPr="0010660F" w:rsidRDefault="00655525" w:rsidP="00971B51">
      <w:pPr>
        <w:numPr>
          <w:ilvl w:val="2"/>
          <w:numId w:val="171"/>
        </w:numPr>
        <w:spacing w:before="120" w:after="120"/>
        <w:rPr>
          <w:rFonts w:ascii="Times New Roman" w:hAnsi="Times New Roman"/>
          <w:bCs/>
          <w:sz w:val="24"/>
          <w:szCs w:val="24"/>
        </w:rPr>
      </w:pPr>
      <w:r w:rsidRPr="0010660F">
        <w:rPr>
          <w:rFonts w:ascii="Times New Roman" w:hAnsi="Times New Roman"/>
          <w:bCs/>
          <w:sz w:val="24"/>
          <w:szCs w:val="24"/>
        </w:rPr>
        <w:t>uczeń osiąga sukcesy w przedmiotowych konkursach, w tym kuratoryjnych na szczeblu przynajmniej rejonowym.</w:t>
      </w:r>
    </w:p>
    <w:bookmarkEnd w:id="179"/>
    <w:p w:rsidR="000810C1" w:rsidRPr="000810C1" w:rsidRDefault="000810C1" w:rsidP="000810C1">
      <w:pPr>
        <w:spacing w:before="120" w:after="120"/>
        <w:ind w:left="624"/>
        <w:rPr>
          <w:rFonts w:ascii="Times New Roman" w:hAnsi="Times New Roman"/>
          <w:bCs/>
          <w:sz w:val="24"/>
          <w:szCs w:val="24"/>
        </w:rPr>
      </w:pPr>
    </w:p>
    <w:p w:rsidR="000810C1" w:rsidRPr="000810C1" w:rsidRDefault="00577562" w:rsidP="000810C1">
      <w:pPr>
        <w:pStyle w:val="Nagwek2"/>
      </w:pPr>
      <w:bookmarkStart w:id="180" w:name="_Toc454363155"/>
      <w:bookmarkStart w:id="181" w:name="_Toc459736311"/>
      <w:bookmarkStart w:id="182" w:name="_Toc459835663"/>
      <w:bookmarkStart w:id="183" w:name="_Toc114176811"/>
      <w:r>
        <w:t xml:space="preserve">SZCZEGÓŁOWE ZASADY OCENIANIA </w:t>
      </w:r>
      <w:r w:rsidR="000810C1" w:rsidRPr="0058591F">
        <w:t>ZACHOWANIA</w:t>
      </w:r>
      <w:bookmarkEnd w:id="180"/>
      <w:bookmarkEnd w:id="181"/>
      <w:bookmarkEnd w:id="182"/>
      <w:bookmarkEnd w:id="183"/>
    </w:p>
    <w:p w:rsidR="004226BE" w:rsidRPr="0011239A"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115C22" w:rsidRPr="00174941" w:rsidRDefault="004226BE" w:rsidP="00B00C8A">
      <w:pPr>
        <w:numPr>
          <w:ilvl w:val="1"/>
          <w:numId w:val="129"/>
        </w:numPr>
        <w:spacing w:before="120" w:after="120"/>
        <w:rPr>
          <w:rFonts w:ascii="Times New Roman" w:hAnsi="Times New Roman"/>
          <w:bCs/>
          <w:sz w:val="24"/>
          <w:szCs w:val="24"/>
        </w:rPr>
      </w:pPr>
      <w:r w:rsidRPr="0058591F">
        <w:rPr>
          <w:rFonts w:ascii="Times New Roman" w:hAnsi="Times New Roman"/>
          <w:bCs/>
          <w:sz w:val="24"/>
          <w:szCs w:val="24"/>
        </w:rPr>
        <w:t>Wewnątrzszkolne ocenianie  zachowania ucznia polega na formułowaniu opinii na temat jego funkcjonowania w społeczności szkolnej ze szczególnym respektowaniem ogólnie przyjętych norm etycznych, zasad współżycia społecznego oraz zasad ujętych w „</w:t>
      </w:r>
      <w:r w:rsidR="0011239A" w:rsidRPr="00174941">
        <w:rPr>
          <w:rFonts w:ascii="Times New Roman" w:hAnsi="Times New Roman"/>
          <w:bCs/>
          <w:sz w:val="24"/>
          <w:szCs w:val="24"/>
        </w:rPr>
        <w:t>Modelu a</w:t>
      </w:r>
      <w:r w:rsidRPr="00174941">
        <w:rPr>
          <w:rFonts w:ascii="Times New Roman" w:hAnsi="Times New Roman"/>
          <w:bCs/>
          <w:sz w:val="24"/>
          <w:szCs w:val="24"/>
        </w:rPr>
        <w:t>bsolwenta”.</w:t>
      </w:r>
    </w:p>
    <w:p w:rsidR="00115C22" w:rsidRPr="00174941" w:rsidRDefault="004226BE" w:rsidP="00B00C8A">
      <w:pPr>
        <w:numPr>
          <w:ilvl w:val="1"/>
          <w:numId w:val="129"/>
        </w:numPr>
        <w:spacing w:before="120" w:after="120"/>
        <w:rPr>
          <w:rFonts w:ascii="Times New Roman" w:hAnsi="Times New Roman"/>
          <w:bCs/>
          <w:sz w:val="24"/>
          <w:szCs w:val="24"/>
        </w:rPr>
      </w:pPr>
      <w:r w:rsidRPr="0058591F">
        <w:rPr>
          <w:rFonts w:ascii="Times New Roman" w:hAnsi="Times New Roman"/>
          <w:bCs/>
          <w:sz w:val="24"/>
          <w:szCs w:val="24"/>
        </w:rPr>
        <w:t>Informację o zasadach oceniania z zachowania wychow</w:t>
      </w:r>
      <w:r>
        <w:rPr>
          <w:rFonts w:ascii="Times New Roman" w:hAnsi="Times New Roman"/>
          <w:bCs/>
          <w:sz w:val="24"/>
          <w:szCs w:val="24"/>
        </w:rPr>
        <w:t>awca klasy przekazuje uczniom i </w:t>
      </w:r>
      <w:r w:rsidRPr="0058591F">
        <w:rPr>
          <w:rFonts w:ascii="Times New Roman" w:hAnsi="Times New Roman"/>
          <w:bCs/>
          <w:sz w:val="24"/>
          <w:szCs w:val="24"/>
        </w:rPr>
        <w:t>rodzicom corocznie na początku roku szkolnego.</w:t>
      </w:r>
    </w:p>
    <w:p w:rsidR="00115C22" w:rsidRPr="00294689" w:rsidRDefault="00115C22" w:rsidP="00971B51">
      <w:pPr>
        <w:pStyle w:val="Akapitzlist1"/>
        <w:numPr>
          <w:ilvl w:val="0"/>
          <w:numId w:val="172"/>
        </w:numPr>
        <w:spacing w:before="120" w:after="120"/>
        <w:jc w:val="center"/>
        <w:rPr>
          <w:rFonts w:ascii="Times New Roman" w:eastAsia="UniversPro-Roman" w:hAnsi="Times New Roman" w:cs="Calibri"/>
          <w:bCs/>
          <w:sz w:val="24"/>
          <w:szCs w:val="24"/>
        </w:rPr>
      </w:pPr>
    </w:p>
    <w:p w:rsidR="004226BE" w:rsidRPr="0058591F" w:rsidRDefault="004226BE" w:rsidP="00B00C8A">
      <w:pPr>
        <w:numPr>
          <w:ilvl w:val="0"/>
          <w:numId w:val="130"/>
        </w:numPr>
        <w:spacing w:after="120"/>
        <w:ind w:left="567"/>
        <w:rPr>
          <w:rFonts w:ascii="Times New Roman" w:hAnsi="Times New Roman"/>
          <w:bCs/>
          <w:sz w:val="24"/>
          <w:szCs w:val="24"/>
        </w:rPr>
      </w:pPr>
      <w:r w:rsidRPr="0058591F">
        <w:rPr>
          <w:rFonts w:ascii="Times New Roman" w:hAnsi="Times New Roman"/>
          <w:bCs/>
          <w:sz w:val="24"/>
          <w:szCs w:val="24"/>
        </w:rPr>
        <w:t>Śródroczna i roczna ocena klasyfika</w:t>
      </w:r>
      <w:r w:rsidR="003E3A2E">
        <w:rPr>
          <w:rFonts w:ascii="Times New Roman" w:hAnsi="Times New Roman"/>
          <w:bCs/>
          <w:sz w:val="24"/>
          <w:szCs w:val="24"/>
        </w:rPr>
        <w:t xml:space="preserve">cyjna </w:t>
      </w:r>
      <w:r w:rsidR="00E44617">
        <w:rPr>
          <w:rFonts w:ascii="Times New Roman" w:hAnsi="Times New Roman"/>
          <w:bCs/>
          <w:sz w:val="24"/>
          <w:szCs w:val="24"/>
        </w:rPr>
        <w:t xml:space="preserve"> zachowania uwzględnia w </w:t>
      </w:r>
      <w:r w:rsidRPr="0058591F">
        <w:rPr>
          <w:rFonts w:ascii="Times New Roman" w:hAnsi="Times New Roman"/>
          <w:bCs/>
          <w:sz w:val="24"/>
          <w:szCs w:val="24"/>
        </w:rPr>
        <w:t>szczególności:</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wywiązywanie się z obowią</w:t>
      </w:r>
      <w:r w:rsidR="00115C22">
        <w:rPr>
          <w:rFonts w:ascii="Times New Roman" w:hAnsi="Times New Roman"/>
          <w:bCs/>
          <w:sz w:val="24"/>
          <w:szCs w:val="24"/>
        </w:rPr>
        <w:t>zków ucznia;</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postępowanie zgodnie</w:t>
      </w:r>
      <w:r w:rsidR="00115C22">
        <w:rPr>
          <w:rFonts w:ascii="Times New Roman" w:hAnsi="Times New Roman"/>
          <w:bCs/>
          <w:sz w:val="24"/>
          <w:szCs w:val="24"/>
        </w:rPr>
        <w:t xml:space="preserve"> z dobrem społeczności szkolnej;</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db</w:t>
      </w:r>
      <w:r w:rsidR="00115C22">
        <w:rPr>
          <w:rFonts w:ascii="Times New Roman" w:hAnsi="Times New Roman"/>
          <w:bCs/>
          <w:sz w:val="24"/>
          <w:szCs w:val="24"/>
        </w:rPr>
        <w:t>ałość o honor i tradycje szkoły;</w:t>
      </w:r>
    </w:p>
    <w:p w:rsidR="004226BE" w:rsidRPr="0058591F" w:rsidRDefault="00115C22" w:rsidP="00971B51">
      <w:pPr>
        <w:numPr>
          <w:ilvl w:val="2"/>
          <w:numId w:val="172"/>
        </w:numPr>
        <w:spacing w:before="120" w:after="120"/>
        <w:rPr>
          <w:rFonts w:ascii="Times New Roman" w:hAnsi="Times New Roman"/>
          <w:bCs/>
          <w:sz w:val="24"/>
          <w:szCs w:val="24"/>
        </w:rPr>
      </w:pPr>
      <w:r>
        <w:rPr>
          <w:rFonts w:ascii="Times New Roman" w:hAnsi="Times New Roman"/>
          <w:bCs/>
          <w:sz w:val="24"/>
          <w:szCs w:val="24"/>
        </w:rPr>
        <w:t>dbałość o piękno mowy ojczystej;</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 xml:space="preserve">dbałość o bezpieczeństwo i </w:t>
      </w:r>
      <w:r w:rsidR="00115C22">
        <w:rPr>
          <w:rFonts w:ascii="Times New Roman" w:hAnsi="Times New Roman"/>
          <w:bCs/>
          <w:sz w:val="24"/>
          <w:szCs w:val="24"/>
        </w:rPr>
        <w:t>zdrowie własne oraz innych osób;</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godne, kulturalne zac</w:t>
      </w:r>
      <w:r w:rsidR="00115C22">
        <w:rPr>
          <w:rFonts w:ascii="Times New Roman" w:hAnsi="Times New Roman"/>
          <w:bCs/>
          <w:sz w:val="24"/>
          <w:szCs w:val="24"/>
        </w:rPr>
        <w:t>howanie się w szkole i poza nią;</w:t>
      </w:r>
    </w:p>
    <w:p w:rsidR="004226BE" w:rsidRPr="0058591F" w:rsidRDefault="004226BE" w:rsidP="00971B51">
      <w:pPr>
        <w:numPr>
          <w:ilvl w:val="2"/>
          <w:numId w:val="172"/>
        </w:numPr>
        <w:spacing w:before="120" w:after="120"/>
        <w:rPr>
          <w:rFonts w:ascii="Times New Roman" w:hAnsi="Times New Roman"/>
          <w:bCs/>
          <w:sz w:val="24"/>
          <w:szCs w:val="24"/>
        </w:rPr>
      </w:pPr>
      <w:r w:rsidRPr="0058591F">
        <w:rPr>
          <w:rFonts w:ascii="Times New Roman" w:hAnsi="Times New Roman"/>
          <w:bCs/>
          <w:sz w:val="24"/>
          <w:szCs w:val="24"/>
        </w:rPr>
        <w:t>okazywanie szacunku innym osobom.</w:t>
      </w:r>
    </w:p>
    <w:p w:rsidR="004226BE" w:rsidRPr="006156D6"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6156D6" w:rsidRDefault="004226BE" w:rsidP="00B00C8A">
      <w:pPr>
        <w:numPr>
          <w:ilvl w:val="6"/>
          <w:numId w:val="71"/>
        </w:numPr>
        <w:tabs>
          <w:tab w:val="clear" w:pos="2520"/>
          <w:tab w:val="num" w:pos="540"/>
        </w:tabs>
        <w:spacing w:after="120"/>
        <w:ind w:left="540"/>
        <w:rPr>
          <w:rFonts w:ascii="Times New Roman" w:hAnsi="Times New Roman"/>
          <w:bCs/>
          <w:sz w:val="24"/>
          <w:szCs w:val="24"/>
        </w:rPr>
      </w:pPr>
      <w:r w:rsidRPr="0058591F">
        <w:rPr>
          <w:rFonts w:ascii="Times New Roman" w:hAnsi="Times New Roman"/>
          <w:bCs/>
          <w:sz w:val="24"/>
          <w:szCs w:val="24"/>
        </w:rPr>
        <w:t>Śródroczną or</w:t>
      </w:r>
      <w:r w:rsidR="003E3A2E">
        <w:rPr>
          <w:rFonts w:ascii="Times New Roman" w:hAnsi="Times New Roman"/>
          <w:bCs/>
          <w:sz w:val="24"/>
          <w:szCs w:val="24"/>
        </w:rPr>
        <w:t xml:space="preserve">az roczną oceną klasyfikacyjną </w:t>
      </w:r>
      <w:r w:rsidRPr="0058591F">
        <w:rPr>
          <w:rFonts w:ascii="Times New Roman" w:hAnsi="Times New Roman"/>
          <w:bCs/>
          <w:sz w:val="24"/>
          <w:szCs w:val="24"/>
        </w:rPr>
        <w:t xml:space="preserve"> zachowania w kl. I - III jest ocena opisowa.</w:t>
      </w:r>
    </w:p>
    <w:p w:rsidR="004226BE" w:rsidRPr="0058591F" w:rsidRDefault="004226BE" w:rsidP="00B00C8A">
      <w:pPr>
        <w:numPr>
          <w:ilvl w:val="6"/>
          <w:numId w:val="71"/>
        </w:numPr>
        <w:tabs>
          <w:tab w:val="clear" w:pos="2520"/>
          <w:tab w:val="num" w:pos="540"/>
        </w:tabs>
        <w:spacing w:after="120"/>
        <w:ind w:left="540"/>
        <w:rPr>
          <w:rFonts w:ascii="Times New Roman" w:hAnsi="Times New Roman"/>
          <w:bCs/>
          <w:sz w:val="24"/>
          <w:szCs w:val="24"/>
        </w:rPr>
      </w:pPr>
      <w:r w:rsidRPr="0058591F">
        <w:rPr>
          <w:rFonts w:ascii="Times New Roman" w:hAnsi="Times New Roman"/>
          <w:bCs/>
          <w:sz w:val="24"/>
          <w:szCs w:val="24"/>
        </w:rPr>
        <w:t>Śródroczną oraz roczną ocenę klasyfikacyjną z zachowania w klasach IV - VI</w:t>
      </w:r>
      <w:r w:rsidR="00D068C6">
        <w:rPr>
          <w:rFonts w:ascii="Times New Roman" w:hAnsi="Times New Roman"/>
          <w:bCs/>
          <w:sz w:val="24"/>
          <w:szCs w:val="24"/>
        </w:rPr>
        <w:t>II</w:t>
      </w:r>
      <w:r w:rsidRPr="0058591F">
        <w:rPr>
          <w:rFonts w:ascii="Times New Roman" w:hAnsi="Times New Roman"/>
          <w:bCs/>
          <w:sz w:val="24"/>
          <w:szCs w:val="24"/>
        </w:rPr>
        <w:t xml:space="preserve"> ustala się wg skali:</w:t>
      </w:r>
    </w:p>
    <w:p w:rsidR="004226BE" w:rsidRPr="0058591F" w:rsidRDefault="00D068C6" w:rsidP="00352421">
      <w:pPr>
        <w:numPr>
          <w:ilvl w:val="2"/>
          <w:numId w:val="16"/>
        </w:numPr>
        <w:rPr>
          <w:rFonts w:ascii="Times New Roman" w:hAnsi="Times New Roman"/>
          <w:bCs/>
          <w:sz w:val="24"/>
          <w:szCs w:val="24"/>
        </w:rPr>
      </w:pPr>
      <w:r>
        <w:rPr>
          <w:rFonts w:ascii="Times New Roman" w:hAnsi="Times New Roman"/>
          <w:bCs/>
          <w:sz w:val="24"/>
          <w:szCs w:val="24"/>
        </w:rPr>
        <w:t>w</w:t>
      </w:r>
      <w:r w:rsidR="004B01B6">
        <w:rPr>
          <w:rFonts w:ascii="Times New Roman" w:hAnsi="Times New Roman"/>
          <w:bCs/>
          <w:sz w:val="24"/>
          <w:szCs w:val="24"/>
        </w:rPr>
        <w:t>zorowe;</w:t>
      </w:r>
    </w:p>
    <w:p w:rsidR="004226BE" w:rsidRPr="0058591F" w:rsidRDefault="004B01B6" w:rsidP="00352421">
      <w:pPr>
        <w:numPr>
          <w:ilvl w:val="2"/>
          <w:numId w:val="16"/>
        </w:numPr>
        <w:ind w:left="1020" w:hanging="340"/>
        <w:rPr>
          <w:rFonts w:ascii="Times New Roman" w:hAnsi="Times New Roman"/>
          <w:bCs/>
          <w:sz w:val="24"/>
          <w:szCs w:val="24"/>
        </w:rPr>
      </w:pPr>
      <w:r>
        <w:rPr>
          <w:rFonts w:ascii="Times New Roman" w:hAnsi="Times New Roman"/>
          <w:bCs/>
          <w:sz w:val="24"/>
          <w:szCs w:val="24"/>
        </w:rPr>
        <w:t>bardzo dobre;</w:t>
      </w:r>
    </w:p>
    <w:p w:rsidR="004226BE" w:rsidRPr="0058591F" w:rsidRDefault="004B01B6" w:rsidP="00352421">
      <w:pPr>
        <w:numPr>
          <w:ilvl w:val="2"/>
          <w:numId w:val="16"/>
        </w:numPr>
        <w:ind w:left="1020" w:hanging="340"/>
        <w:rPr>
          <w:rFonts w:ascii="Times New Roman" w:hAnsi="Times New Roman"/>
          <w:bCs/>
          <w:sz w:val="24"/>
          <w:szCs w:val="24"/>
        </w:rPr>
      </w:pPr>
      <w:r>
        <w:rPr>
          <w:rFonts w:ascii="Times New Roman" w:hAnsi="Times New Roman"/>
          <w:bCs/>
          <w:sz w:val="24"/>
          <w:szCs w:val="24"/>
        </w:rPr>
        <w:t>dobre;</w:t>
      </w:r>
    </w:p>
    <w:p w:rsidR="004226BE" w:rsidRPr="0058591F" w:rsidRDefault="004B01B6" w:rsidP="00352421">
      <w:pPr>
        <w:numPr>
          <w:ilvl w:val="2"/>
          <w:numId w:val="16"/>
        </w:numPr>
        <w:ind w:left="1020" w:hanging="340"/>
        <w:rPr>
          <w:rFonts w:ascii="Times New Roman" w:hAnsi="Times New Roman"/>
          <w:bCs/>
          <w:sz w:val="24"/>
          <w:szCs w:val="24"/>
        </w:rPr>
      </w:pPr>
      <w:r>
        <w:rPr>
          <w:rFonts w:ascii="Times New Roman" w:hAnsi="Times New Roman"/>
          <w:bCs/>
          <w:sz w:val="24"/>
          <w:szCs w:val="24"/>
        </w:rPr>
        <w:lastRenderedPageBreak/>
        <w:t>poprawne;</w:t>
      </w:r>
    </w:p>
    <w:p w:rsidR="004226BE" w:rsidRPr="0058591F" w:rsidRDefault="004B01B6" w:rsidP="00352421">
      <w:pPr>
        <w:numPr>
          <w:ilvl w:val="2"/>
          <w:numId w:val="16"/>
        </w:numPr>
        <w:ind w:left="1020" w:hanging="340"/>
        <w:rPr>
          <w:rFonts w:ascii="Times New Roman" w:hAnsi="Times New Roman"/>
          <w:bCs/>
          <w:sz w:val="24"/>
          <w:szCs w:val="24"/>
        </w:rPr>
      </w:pPr>
      <w:r>
        <w:rPr>
          <w:rFonts w:ascii="Times New Roman" w:hAnsi="Times New Roman"/>
          <w:bCs/>
          <w:sz w:val="24"/>
          <w:szCs w:val="24"/>
        </w:rPr>
        <w:t>nieodpowiednie;</w:t>
      </w:r>
    </w:p>
    <w:p w:rsidR="004226BE" w:rsidRPr="0058591F" w:rsidRDefault="004226BE" w:rsidP="00352421">
      <w:pPr>
        <w:numPr>
          <w:ilvl w:val="2"/>
          <w:numId w:val="16"/>
        </w:numPr>
        <w:ind w:left="1020" w:hanging="340"/>
        <w:rPr>
          <w:rFonts w:ascii="Times New Roman" w:hAnsi="Times New Roman"/>
          <w:bCs/>
          <w:sz w:val="24"/>
          <w:szCs w:val="24"/>
        </w:rPr>
      </w:pPr>
      <w:r w:rsidRPr="0058591F">
        <w:rPr>
          <w:rFonts w:ascii="Times New Roman" w:hAnsi="Times New Roman"/>
          <w:bCs/>
          <w:sz w:val="24"/>
          <w:szCs w:val="24"/>
        </w:rPr>
        <w:t>naganne.</w:t>
      </w:r>
    </w:p>
    <w:p w:rsidR="00823AEC" w:rsidRPr="00294689" w:rsidRDefault="00823AEC" w:rsidP="00971B51">
      <w:pPr>
        <w:pStyle w:val="Akapitzlist1"/>
        <w:numPr>
          <w:ilvl w:val="0"/>
          <w:numId w:val="172"/>
        </w:numPr>
        <w:spacing w:before="120" w:after="120"/>
        <w:jc w:val="center"/>
        <w:rPr>
          <w:rFonts w:ascii="Times New Roman" w:eastAsia="UniversPro-Roman" w:hAnsi="Times New Roman" w:cs="Calibri"/>
          <w:bCs/>
          <w:sz w:val="24"/>
          <w:szCs w:val="24"/>
        </w:rPr>
      </w:pPr>
    </w:p>
    <w:p w:rsidR="004226BE" w:rsidRPr="0058591F" w:rsidRDefault="004F44B8" w:rsidP="004A7CEC">
      <w:pPr>
        <w:numPr>
          <w:ilvl w:val="6"/>
          <w:numId w:val="0"/>
        </w:numPr>
        <w:spacing w:after="120"/>
        <w:ind w:left="5324" w:hanging="4964"/>
        <w:rPr>
          <w:rFonts w:ascii="Times New Roman" w:hAnsi="Times New Roman"/>
          <w:bCs/>
          <w:sz w:val="24"/>
          <w:szCs w:val="24"/>
        </w:rPr>
      </w:pPr>
      <w:r>
        <w:rPr>
          <w:rFonts w:ascii="Times New Roman" w:hAnsi="Times New Roman"/>
          <w:bCs/>
          <w:sz w:val="24"/>
          <w:szCs w:val="24"/>
        </w:rPr>
        <w:t xml:space="preserve">1. </w:t>
      </w:r>
      <w:r w:rsidR="004226BE" w:rsidRPr="0058591F">
        <w:rPr>
          <w:rFonts w:ascii="Times New Roman" w:hAnsi="Times New Roman"/>
          <w:bCs/>
          <w:sz w:val="24"/>
          <w:szCs w:val="24"/>
        </w:rPr>
        <w:t>Przy ocenie zachowania w klasach I – III uwzględnia się następujące treści:</w:t>
      </w:r>
    </w:p>
    <w:p w:rsidR="004226BE" w:rsidRPr="0058591F" w:rsidRDefault="00823AEC" w:rsidP="00352421">
      <w:pPr>
        <w:numPr>
          <w:ilvl w:val="2"/>
          <w:numId w:val="19"/>
        </w:numPr>
        <w:spacing w:after="120"/>
        <w:rPr>
          <w:rFonts w:ascii="Times New Roman" w:hAnsi="Times New Roman"/>
          <w:bCs/>
          <w:sz w:val="24"/>
          <w:szCs w:val="24"/>
        </w:rPr>
      </w:pPr>
      <w:r>
        <w:rPr>
          <w:rFonts w:ascii="Times New Roman" w:hAnsi="Times New Roman"/>
          <w:bCs/>
          <w:sz w:val="24"/>
          <w:szCs w:val="24"/>
        </w:rPr>
        <w:t>w</w:t>
      </w:r>
      <w:r w:rsidR="004226BE" w:rsidRPr="0058591F">
        <w:rPr>
          <w:rFonts w:ascii="Times New Roman" w:hAnsi="Times New Roman"/>
          <w:bCs/>
          <w:sz w:val="24"/>
          <w:szCs w:val="24"/>
        </w:rPr>
        <w:t>ywią</w:t>
      </w:r>
      <w:r>
        <w:rPr>
          <w:rFonts w:ascii="Times New Roman" w:hAnsi="Times New Roman"/>
          <w:bCs/>
          <w:sz w:val="24"/>
          <w:szCs w:val="24"/>
        </w:rPr>
        <w:t>zywanie się z obowiązków ucznia:</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przygotowanie się do zajęć,</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każdorazowe usprawiedliwianie nieobecności i spóźnień,</w:t>
      </w:r>
    </w:p>
    <w:p w:rsidR="004226BE" w:rsidRPr="0058591F" w:rsidRDefault="00823AEC" w:rsidP="00352421">
      <w:pPr>
        <w:numPr>
          <w:ilvl w:val="3"/>
          <w:numId w:val="19"/>
        </w:numPr>
        <w:spacing w:after="120"/>
        <w:rPr>
          <w:rFonts w:ascii="Times New Roman" w:hAnsi="Times New Roman"/>
          <w:bCs/>
          <w:sz w:val="24"/>
          <w:szCs w:val="24"/>
        </w:rPr>
      </w:pPr>
      <w:r>
        <w:rPr>
          <w:rFonts w:ascii="Times New Roman" w:hAnsi="Times New Roman"/>
          <w:bCs/>
          <w:sz w:val="24"/>
          <w:szCs w:val="24"/>
        </w:rPr>
        <w:t>punktualność;</w:t>
      </w:r>
    </w:p>
    <w:p w:rsidR="004226BE" w:rsidRPr="0058591F" w:rsidRDefault="00823AEC" w:rsidP="00352421">
      <w:pPr>
        <w:numPr>
          <w:ilvl w:val="2"/>
          <w:numId w:val="19"/>
        </w:numPr>
        <w:spacing w:after="120"/>
        <w:rPr>
          <w:rFonts w:ascii="Times New Roman" w:hAnsi="Times New Roman"/>
          <w:bCs/>
          <w:sz w:val="24"/>
          <w:szCs w:val="24"/>
        </w:rPr>
      </w:pPr>
      <w:r>
        <w:rPr>
          <w:rFonts w:ascii="Times New Roman" w:hAnsi="Times New Roman"/>
          <w:bCs/>
          <w:sz w:val="24"/>
          <w:szCs w:val="24"/>
        </w:rPr>
        <w:t>d</w:t>
      </w:r>
      <w:r w:rsidR="004226BE" w:rsidRPr="0058591F">
        <w:rPr>
          <w:rFonts w:ascii="Times New Roman" w:hAnsi="Times New Roman"/>
          <w:bCs/>
          <w:sz w:val="24"/>
          <w:szCs w:val="24"/>
        </w:rPr>
        <w:t>bałość o zdrowie i bezpieczeństwo, w tym:</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przestrzeganie regulaminów szkolnych,</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przestrzeganie zasad bhp na drodze i wycieczce,</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eliminowanie przemocy fizycznej i psychicznej,</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nieuleganie nałogom,</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udzielanie pomocy innym w zakresie swoich możliwości,</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dbałość o higienę osobist</w:t>
      </w:r>
      <w:r w:rsidR="00823AEC">
        <w:rPr>
          <w:rFonts w:ascii="Times New Roman" w:hAnsi="Times New Roman"/>
          <w:bCs/>
          <w:sz w:val="24"/>
          <w:szCs w:val="24"/>
        </w:rPr>
        <w:t>ą;</w:t>
      </w:r>
    </w:p>
    <w:p w:rsidR="004226BE" w:rsidRPr="0058591F" w:rsidRDefault="00823AEC" w:rsidP="00352421">
      <w:pPr>
        <w:numPr>
          <w:ilvl w:val="2"/>
          <w:numId w:val="19"/>
        </w:numPr>
        <w:spacing w:after="120"/>
        <w:rPr>
          <w:rFonts w:ascii="Times New Roman" w:hAnsi="Times New Roman"/>
          <w:bCs/>
          <w:sz w:val="24"/>
          <w:szCs w:val="24"/>
        </w:rPr>
      </w:pPr>
      <w:r>
        <w:rPr>
          <w:rFonts w:ascii="Times New Roman" w:hAnsi="Times New Roman"/>
          <w:bCs/>
          <w:sz w:val="24"/>
          <w:szCs w:val="24"/>
        </w:rPr>
        <w:t>k</w:t>
      </w:r>
      <w:r w:rsidR="004226BE" w:rsidRPr="0058591F">
        <w:rPr>
          <w:rFonts w:ascii="Times New Roman" w:hAnsi="Times New Roman"/>
          <w:bCs/>
          <w:sz w:val="24"/>
          <w:szCs w:val="24"/>
        </w:rPr>
        <w:t>ultura osobista, w tym:</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kultura słowa,</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uczciwość,</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prawdomówność,</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 xml:space="preserve">okazywanie szacunku innym, </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przestrzeganie norm zachowania w czasie posiłków,</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właściwe odnoszenie się do uczniów, nauczycieli i innych pracowników szkoły,</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stosowanie się do poleceń nauczyciela,</w:t>
      </w:r>
    </w:p>
    <w:p w:rsidR="004226BE" w:rsidRPr="00174941"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 xml:space="preserve">dbałość o schludny i estetyczny wygląd oraz przestrzeganie zasad ubierania się określonych w </w:t>
      </w:r>
      <w:r w:rsidR="00D51B93">
        <w:rPr>
          <w:rFonts w:ascii="Times New Roman" w:hAnsi="Times New Roman"/>
          <w:bCs/>
          <w:sz w:val="24"/>
          <w:szCs w:val="24"/>
        </w:rPr>
        <w:t>§ 4</w:t>
      </w:r>
      <w:r w:rsidR="00D31121">
        <w:rPr>
          <w:rFonts w:ascii="Times New Roman" w:hAnsi="Times New Roman"/>
          <w:bCs/>
          <w:sz w:val="24"/>
          <w:szCs w:val="24"/>
        </w:rPr>
        <w:t>3</w:t>
      </w:r>
      <w:r w:rsidR="003E3A2E" w:rsidRPr="00174941">
        <w:rPr>
          <w:rFonts w:ascii="Times New Roman" w:hAnsi="Times New Roman"/>
          <w:bCs/>
          <w:sz w:val="24"/>
          <w:szCs w:val="24"/>
        </w:rPr>
        <w:t xml:space="preserve"> ust.1</w:t>
      </w:r>
      <w:r w:rsidRPr="00174941">
        <w:rPr>
          <w:rFonts w:ascii="Times New Roman" w:hAnsi="Times New Roman"/>
          <w:bCs/>
          <w:sz w:val="24"/>
          <w:szCs w:val="24"/>
        </w:rPr>
        <w:t xml:space="preserve"> pkt 12,</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dbałość o prywatną i cudzą własność,</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 xml:space="preserve">przestrzeganie zasad korzystania z telefonów komórkowych na zajęciach </w:t>
      </w:r>
      <w:proofErr w:type="spellStart"/>
      <w:r w:rsidRPr="0058591F">
        <w:rPr>
          <w:rFonts w:ascii="Times New Roman" w:hAnsi="Times New Roman"/>
          <w:bCs/>
          <w:sz w:val="24"/>
          <w:szCs w:val="24"/>
        </w:rPr>
        <w:t>dydaktyczno</w:t>
      </w:r>
      <w:proofErr w:type="spellEnd"/>
      <w:r w:rsidRPr="0058591F">
        <w:rPr>
          <w:rFonts w:ascii="Times New Roman" w:hAnsi="Times New Roman"/>
          <w:bCs/>
          <w:sz w:val="24"/>
          <w:szCs w:val="24"/>
        </w:rPr>
        <w:t xml:space="preserve"> – wychowawczo – opiekuńczych.</w:t>
      </w:r>
    </w:p>
    <w:p w:rsidR="004226BE" w:rsidRPr="0058591F" w:rsidRDefault="004226BE" w:rsidP="00352421">
      <w:pPr>
        <w:numPr>
          <w:ilvl w:val="2"/>
          <w:numId w:val="19"/>
        </w:numPr>
        <w:spacing w:after="120"/>
        <w:rPr>
          <w:rFonts w:ascii="Times New Roman" w:hAnsi="Times New Roman"/>
          <w:bCs/>
          <w:sz w:val="24"/>
          <w:szCs w:val="24"/>
        </w:rPr>
      </w:pPr>
      <w:r w:rsidRPr="0058591F">
        <w:rPr>
          <w:rFonts w:ascii="Times New Roman" w:hAnsi="Times New Roman"/>
          <w:bCs/>
          <w:sz w:val="24"/>
          <w:szCs w:val="24"/>
        </w:rPr>
        <w:t>Aktywność, w tym:</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aktywne uczestnictwo w zajęciach,</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kreatywność i pomysłowość,</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reprezentowanie klasy i szkoły w konkursach, zawodach,</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uczestnictwo w imprezach szkolnych i pozaszkolnych,</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wykonywanie prac społecznych na rzecz klasy, szkoły i środowiska,</w:t>
      </w:r>
    </w:p>
    <w:p w:rsidR="004226BE" w:rsidRPr="0058591F" w:rsidRDefault="004226BE" w:rsidP="00352421">
      <w:pPr>
        <w:numPr>
          <w:ilvl w:val="3"/>
          <w:numId w:val="19"/>
        </w:numPr>
        <w:spacing w:after="120"/>
        <w:rPr>
          <w:rFonts w:ascii="Times New Roman" w:hAnsi="Times New Roman"/>
          <w:bCs/>
          <w:sz w:val="24"/>
          <w:szCs w:val="24"/>
        </w:rPr>
      </w:pPr>
      <w:r w:rsidRPr="0058591F">
        <w:rPr>
          <w:rFonts w:ascii="Times New Roman" w:hAnsi="Times New Roman"/>
          <w:bCs/>
          <w:sz w:val="24"/>
          <w:szCs w:val="24"/>
        </w:rPr>
        <w:t>wywiązywanie się z pełnionych funkcji.</w:t>
      </w:r>
    </w:p>
    <w:p w:rsidR="004226BE" w:rsidRPr="00174941" w:rsidRDefault="004F44B8" w:rsidP="004A7CEC">
      <w:pPr>
        <w:numPr>
          <w:ilvl w:val="6"/>
          <w:numId w:val="0"/>
        </w:numPr>
        <w:spacing w:after="120"/>
        <w:ind w:left="5324" w:hanging="4964"/>
        <w:rPr>
          <w:rFonts w:ascii="Times New Roman" w:hAnsi="Times New Roman"/>
          <w:bCs/>
          <w:sz w:val="24"/>
          <w:szCs w:val="24"/>
        </w:rPr>
      </w:pPr>
      <w:r>
        <w:rPr>
          <w:rFonts w:ascii="Times New Roman" w:hAnsi="Times New Roman"/>
          <w:bCs/>
          <w:sz w:val="24"/>
          <w:szCs w:val="24"/>
        </w:rPr>
        <w:t xml:space="preserve">2. </w:t>
      </w:r>
      <w:r w:rsidR="004226BE" w:rsidRPr="0058591F">
        <w:rPr>
          <w:rFonts w:ascii="Times New Roman" w:hAnsi="Times New Roman"/>
          <w:bCs/>
          <w:sz w:val="24"/>
          <w:szCs w:val="24"/>
        </w:rPr>
        <w:t xml:space="preserve">Kryteria oceniania zachowania w </w:t>
      </w:r>
      <w:r w:rsidR="004226BE" w:rsidRPr="00174941">
        <w:rPr>
          <w:rFonts w:ascii="Times New Roman" w:hAnsi="Times New Roman"/>
          <w:bCs/>
          <w:sz w:val="24"/>
          <w:szCs w:val="24"/>
        </w:rPr>
        <w:t xml:space="preserve">klasach IV – </w:t>
      </w:r>
      <w:r w:rsidR="004226BE" w:rsidRPr="00174941">
        <w:rPr>
          <w:rFonts w:ascii="Times New Roman" w:hAnsi="Times New Roman"/>
          <w:sz w:val="24"/>
          <w:szCs w:val="24"/>
        </w:rPr>
        <w:t>V</w:t>
      </w:r>
      <w:r w:rsidR="00B13FB2" w:rsidRPr="00174941">
        <w:rPr>
          <w:rFonts w:ascii="Times New Roman" w:hAnsi="Times New Roman"/>
          <w:sz w:val="24"/>
          <w:szCs w:val="24"/>
        </w:rPr>
        <w:t>II</w:t>
      </w:r>
      <w:r w:rsidR="004226BE" w:rsidRPr="00174941">
        <w:rPr>
          <w:rFonts w:ascii="Times New Roman" w:hAnsi="Times New Roman"/>
          <w:sz w:val="24"/>
          <w:szCs w:val="24"/>
        </w:rPr>
        <w:t>I</w:t>
      </w:r>
      <w:r w:rsidR="004226BE" w:rsidRPr="00174941">
        <w:rPr>
          <w:rFonts w:ascii="Times New Roman" w:hAnsi="Times New Roman"/>
          <w:bCs/>
          <w:sz w:val="24"/>
          <w:szCs w:val="24"/>
        </w:rPr>
        <w:t xml:space="preserve"> są następujące:</w:t>
      </w:r>
    </w:p>
    <w:p w:rsidR="004226BE" w:rsidRPr="00174941" w:rsidRDefault="004226BE" w:rsidP="00B00C8A">
      <w:pPr>
        <w:pStyle w:val="NormalnyWeb"/>
        <w:numPr>
          <w:ilvl w:val="0"/>
          <w:numId w:val="131"/>
        </w:numPr>
        <w:spacing w:before="120" w:after="120"/>
        <w:jc w:val="both"/>
        <w:outlineLvl w:val="0"/>
        <w:rPr>
          <w:bCs/>
        </w:rPr>
      </w:pPr>
      <w:bookmarkStart w:id="184" w:name="_Toc454363156"/>
      <w:bookmarkStart w:id="185" w:name="_Toc454364583"/>
      <w:bookmarkStart w:id="186" w:name="_Toc454366129"/>
      <w:bookmarkStart w:id="187" w:name="_Toc454440032"/>
      <w:bookmarkStart w:id="188" w:name="_Toc459736312"/>
      <w:bookmarkStart w:id="189" w:name="_Toc459835664"/>
      <w:bookmarkStart w:id="190" w:name="_Toc498026961"/>
      <w:bookmarkStart w:id="191" w:name="_Toc499801670"/>
      <w:bookmarkStart w:id="192" w:name="_Toc36714018"/>
      <w:bookmarkStart w:id="193" w:name="_Toc88409279"/>
      <w:bookmarkStart w:id="194" w:name="_Toc114176044"/>
      <w:bookmarkStart w:id="195" w:name="_Toc114176812"/>
      <w:bookmarkStart w:id="196" w:name="_Toc496034411"/>
      <w:bookmarkStart w:id="197" w:name="_Toc496041155"/>
      <w:bookmarkStart w:id="198" w:name="_Toc496075981"/>
      <w:r w:rsidRPr="00174941">
        <w:rPr>
          <w:bCs/>
        </w:rPr>
        <w:lastRenderedPageBreak/>
        <w:t>ZACHOWANIE WZOROWE</w:t>
      </w:r>
      <w:bookmarkEnd w:id="184"/>
      <w:bookmarkEnd w:id="185"/>
      <w:bookmarkEnd w:id="186"/>
      <w:bookmarkEnd w:id="187"/>
      <w:bookmarkEnd w:id="188"/>
      <w:bookmarkEnd w:id="189"/>
      <w:bookmarkEnd w:id="190"/>
      <w:bookmarkEnd w:id="191"/>
      <w:bookmarkEnd w:id="192"/>
      <w:bookmarkEnd w:id="193"/>
      <w:bookmarkEnd w:id="194"/>
      <w:bookmarkEnd w:id="195"/>
      <w:r w:rsidR="002A61F8" w:rsidRPr="00174941">
        <w:rPr>
          <w:bCs/>
        </w:rPr>
        <w:t xml:space="preserve"> </w:t>
      </w:r>
      <w:bookmarkEnd w:id="196"/>
      <w:bookmarkEnd w:id="197"/>
      <w:bookmarkEnd w:id="198"/>
    </w:p>
    <w:p w:rsidR="004226BE" w:rsidRPr="00174941" w:rsidRDefault="004226BE" w:rsidP="00174941">
      <w:pPr>
        <w:pStyle w:val="NormalnyWeb"/>
        <w:spacing w:before="120" w:after="120"/>
        <w:ind w:left="426"/>
        <w:jc w:val="both"/>
        <w:outlineLvl w:val="0"/>
        <w:rPr>
          <w:bCs/>
          <w:iCs/>
        </w:rPr>
      </w:pPr>
      <w:bookmarkStart w:id="199" w:name="_Toc454363157"/>
      <w:bookmarkStart w:id="200" w:name="_Toc454364584"/>
      <w:bookmarkStart w:id="201" w:name="_Toc454366130"/>
      <w:bookmarkStart w:id="202" w:name="_Toc454440033"/>
      <w:bookmarkStart w:id="203" w:name="_Toc459736313"/>
      <w:bookmarkStart w:id="204" w:name="_Toc459835665"/>
      <w:bookmarkStart w:id="205" w:name="_Toc496034412"/>
      <w:bookmarkStart w:id="206" w:name="_Toc496041156"/>
      <w:bookmarkStart w:id="207" w:name="_Toc496075982"/>
      <w:bookmarkStart w:id="208" w:name="_Toc498026962"/>
      <w:bookmarkStart w:id="209" w:name="_Toc499801671"/>
      <w:bookmarkStart w:id="210" w:name="_Toc36714019"/>
      <w:bookmarkStart w:id="211" w:name="_Toc88409280"/>
      <w:bookmarkStart w:id="212" w:name="_Toc114176045"/>
      <w:bookmarkStart w:id="213" w:name="_Toc114176813"/>
      <w:r w:rsidRPr="00174941">
        <w:rPr>
          <w:bCs/>
          <w:iCs/>
        </w:rPr>
        <w:t>Stosunek do obowiązków szkolnych: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226BE" w:rsidRPr="0010660F" w:rsidRDefault="004226BE" w:rsidP="00352421">
      <w:pPr>
        <w:numPr>
          <w:ilvl w:val="0"/>
          <w:numId w:val="26"/>
        </w:numPr>
        <w:rPr>
          <w:rFonts w:ascii="Times New Roman" w:hAnsi="Times New Roman"/>
          <w:bCs/>
          <w:iCs/>
          <w:sz w:val="24"/>
          <w:szCs w:val="24"/>
        </w:rPr>
      </w:pPr>
      <w:r w:rsidRPr="0010660F">
        <w:rPr>
          <w:rFonts w:ascii="Times New Roman" w:hAnsi="Times New Roman"/>
          <w:bCs/>
          <w:iCs/>
          <w:sz w:val="24"/>
          <w:szCs w:val="24"/>
        </w:rPr>
        <w:t>uczeń osiąga wyniki nauczania maksymalne w</w:t>
      </w:r>
      <w:r w:rsidR="00B13FB2" w:rsidRPr="0010660F">
        <w:rPr>
          <w:rFonts w:ascii="Times New Roman" w:hAnsi="Times New Roman"/>
          <w:bCs/>
          <w:iCs/>
          <w:sz w:val="24"/>
          <w:szCs w:val="24"/>
        </w:rPr>
        <w:t xml:space="preserve"> stosunku do swoich możliwości;</w:t>
      </w:r>
    </w:p>
    <w:p w:rsidR="004226BE" w:rsidRPr="0058591F" w:rsidRDefault="004226BE" w:rsidP="00352421">
      <w:pPr>
        <w:numPr>
          <w:ilvl w:val="0"/>
          <w:numId w:val="26"/>
        </w:numPr>
        <w:tabs>
          <w:tab w:val="clear" w:pos="720"/>
        </w:tabs>
        <w:ind w:left="714" w:hanging="357"/>
        <w:rPr>
          <w:rFonts w:ascii="Times New Roman" w:hAnsi="Times New Roman"/>
          <w:bCs/>
          <w:iCs/>
          <w:sz w:val="24"/>
          <w:szCs w:val="24"/>
        </w:rPr>
      </w:pPr>
      <w:r w:rsidRPr="0058591F">
        <w:rPr>
          <w:rFonts w:ascii="Times New Roman" w:hAnsi="Times New Roman"/>
          <w:bCs/>
          <w:iCs/>
          <w:sz w:val="24"/>
          <w:szCs w:val="24"/>
        </w:rPr>
        <w:t>zawsze jest przy</w:t>
      </w:r>
      <w:r w:rsidR="00B13FB2">
        <w:rPr>
          <w:rFonts w:ascii="Times New Roman" w:hAnsi="Times New Roman"/>
          <w:bCs/>
          <w:iCs/>
          <w:sz w:val="24"/>
          <w:szCs w:val="24"/>
        </w:rPr>
        <w:t>gotowany do lekcji;</w:t>
      </w:r>
    </w:p>
    <w:p w:rsidR="004226BE" w:rsidRPr="0058591F" w:rsidRDefault="004226BE" w:rsidP="00352421">
      <w:pPr>
        <w:numPr>
          <w:ilvl w:val="0"/>
          <w:numId w:val="26"/>
        </w:numPr>
        <w:ind w:left="714" w:hanging="357"/>
        <w:rPr>
          <w:rFonts w:ascii="Times New Roman" w:hAnsi="Times New Roman"/>
          <w:bCs/>
          <w:iCs/>
          <w:sz w:val="24"/>
          <w:szCs w:val="24"/>
        </w:rPr>
      </w:pPr>
      <w:r w:rsidRPr="0058591F">
        <w:rPr>
          <w:rFonts w:ascii="Times New Roman" w:hAnsi="Times New Roman"/>
          <w:bCs/>
          <w:iCs/>
          <w:sz w:val="24"/>
          <w:szCs w:val="24"/>
        </w:rPr>
        <w:t>sumiennie wykonuje polecenia nauczyc</w:t>
      </w:r>
      <w:r w:rsidR="00BE5E44">
        <w:rPr>
          <w:rFonts w:ascii="Times New Roman" w:hAnsi="Times New Roman"/>
          <w:bCs/>
          <w:iCs/>
          <w:sz w:val="24"/>
          <w:szCs w:val="24"/>
        </w:rPr>
        <w:t>iela, rzetelnie wywiązuje się z </w:t>
      </w:r>
      <w:r w:rsidRPr="0058591F">
        <w:rPr>
          <w:rFonts w:ascii="Times New Roman" w:hAnsi="Times New Roman"/>
          <w:bCs/>
          <w:iCs/>
          <w:sz w:val="24"/>
          <w:szCs w:val="24"/>
        </w:rPr>
        <w:t>powierzonych mu oraz podejmowanych dob</w:t>
      </w:r>
      <w:r w:rsidR="00BE5E44">
        <w:rPr>
          <w:rFonts w:ascii="Times New Roman" w:hAnsi="Times New Roman"/>
          <w:bCs/>
          <w:iCs/>
          <w:sz w:val="24"/>
          <w:szCs w:val="24"/>
        </w:rPr>
        <w:t>rowolnie różnorodnych prac i </w:t>
      </w:r>
      <w:r w:rsidR="00B13FB2">
        <w:rPr>
          <w:rFonts w:ascii="Times New Roman" w:hAnsi="Times New Roman"/>
          <w:bCs/>
          <w:iCs/>
          <w:sz w:val="24"/>
          <w:szCs w:val="24"/>
        </w:rPr>
        <w:t>zadań, można na nim polegać;</w:t>
      </w:r>
      <w:r w:rsidRPr="0058591F">
        <w:rPr>
          <w:rFonts w:ascii="Times New Roman" w:hAnsi="Times New Roman"/>
          <w:bCs/>
          <w:iCs/>
          <w:sz w:val="24"/>
          <w:szCs w:val="24"/>
        </w:rPr>
        <w:t xml:space="preserve"> </w:t>
      </w:r>
    </w:p>
    <w:p w:rsidR="004226BE" w:rsidRPr="0058591F" w:rsidRDefault="004226BE" w:rsidP="00352421">
      <w:pPr>
        <w:numPr>
          <w:ilvl w:val="0"/>
          <w:numId w:val="26"/>
        </w:numPr>
        <w:ind w:left="714" w:hanging="357"/>
        <w:rPr>
          <w:rFonts w:ascii="Times New Roman" w:hAnsi="Times New Roman"/>
          <w:bCs/>
          <w:iCs/>
          <w:sz w:val="24"/>
          <w:szCs w:val="24"/>
        </w:rPr>
      </w:pPr>
      <w:r w:rsidRPr="0058591F">
        <w:rPr>
          <w:rFonts w:ascii="Times New Roman" w:hAnsi="Times New Roman"/>
          <w:bCs/>
          <w:iCs/>
          <w:sz w:val="24"/>
          <w:szCs w:val="24"/>
        </w:rPr>
        <w:t xml:space="preserve">bierze udział (jeżeli ma możliwości i predyspozycje) w konkursach, zawodach, imprezach, uroczystościach klasowych, szkolnych i pozaszkolnych lub czynnie </w:t>
      </w:r>
      <w:r w:rsidR="00B13FB2">
        <w:rPr>
          <w:rFonts w:ascii="Times New Roman" w:hAnsi="Times New Roman"/>
          <w:bCs/>
          <w:iCs/>
          <w:sz w:val="24"/>
          <w:szCs w:val="24"/>
        </w:rPr>
        <w:t>uczestniczy w ich organizowaniu;</w:t>
      </w:r>
      <w:r w:rsidRPr="0058591F">
        <w:rPr>
          <w:rFonts w:ascii="Times New Roman" w:hAnsi="Times New Roman"/>
          <w:bCs/>
          <w:iCs/>
          <w:sz w:val="24"/>
          <w:szCs w:val="24"/>
        </w:rPr>
        <w:t xml:space="preserve"> </w:t>
      </w:r>
    </w:p>
    <w:p w:rsidR="004226BE" w:rsidRPr="0058591F" w:rsidRDefault="00B13FB2" w:rsidP="00352421">
      <w:pPr>
        <w:numPr>
          <w:ilvl w:val="0"/>
          <w:numId w:val="26"/>
        </w:numPr>
        <w:ind w:left="714" w:hanging="357"/>
        <w:rPr>
          <w:rFonts w:ascii="Times New Roman" w:hAnsi="Times New Roman"/>
          <w:bCs/>
          <w:iCs/>
          <w:sz w:val="24"/>
          <w:szCs w:val="24"/>
        </w:rPr>
      </w:pPr>
      <w:r>
        <w:rPr>
          <w:rFonts w:ascii="Times New Roman" w:hAnsi="Times New Roman"/>
          <w:bCs/>
          <w:iCs/>
          <w:sz w:val="24"/>
          <w:szCs w:val="24"/>
        </w:rPr>
        <w:t>pilnie uważa na lekcjach;</w:t>
      </w:r>
      <w:r w:rsidR="004226BE" w:rsidRPr="0058591F">
        <w:rPr>
          <w:rFonts w:ascii="Times New Roman" w:hAnsi="Times New Roman"/>
          <w:bCs/>
          <w:iCs/>
          <w:sz w:val="24"/>
          <w:szCs w:val="24"/>
        </w:rPr>
        <w:t xml:space="preserve"> </w:t>
      </w:r>
    </w:p>
    <w:p w:rsidR="004226BE" w:rsidRPr="0058591F" w:rsidRDefault="004226BE" w:rsidP="00352421">
      <w:pPr>
        <w:numPr>
          <w:ilvl w:val="0"/>
          <w:numId w:val="26"/>
        </w:numPr>
        <w:ind w:left="714" w:hanging="357"/>
        <w:rPr>
          <w:rFonts w:ascii="Times New Roman" w:hAnsi="Times New Roman"/>
          <w:bCs/>
          <w:iCs/>
          <w:sz w:val="24"/>
          <w:szCs w:val="24"/>
        </w:rPr>
      </w:pPr>
      <w:r w:rsidRPr="0058591F">
        <w:rPr>
          <w:rFonts w:ascii="Times New Roman" w:hAnsi="Times New Roman"/>
          <w:bCs/>
          <w:iCs/>
          <w:sz w:val="24"/>
          <w:szCs w:val="24"/>
        </w:rPr>
        <w:t>zawsze wzorowo wy</w:t>
      </w:r>
      <w:r w:rsidR="00B13FB2">
        <w:rPr>
          <w:rFonts w:ascii="Times New Roman" w:hAnsi="Times New Roman"/>
          <w:bCs/>
          <w:iCs/>
          <w:sz w:val="24"/>
          <w:szCs w:val="24"/>
        </w:rPr>
        <w:t>konuje powierzone mu obowiązki;</w:t>
      </w:r>
    </w:p>
    <w:p w:rsidR="004226BE" w:rsidRPr="0058591F" w:rsidRDefault="004226BE" w:rsidP="00352421">
      <w:pPr>
        <w:numPr>
          <w:ilvl w:val="0"/>
          <w:numId w:val="26"/>
        </w:numPr>
        <w:ind w:left="714" w:hanging="357"/>
        <w:rPr>
          <w:rFonts w:ascii="Times New Roman" w:hAnsi="Times New Roman"/>
          <w:bCs/>
          <w:iCs/>
          <w:sz w:val="24"/>
          <w:szCs w:val="24"/>
        </w:rPr>
      </w:pPr>
      <w:r w:rsidRPr="0058591F">
        <w:rPr>
          <w:rFonts w:ascii="Times New Roman" w:hAnsi="Times New Roman"/>
          <w:bCs/>
          <w:iCs/>
          <w:sz w:val="24"/>
          <w:szCs w:val="24"/>
        </w:rPr>
        <w:t>nie opuszcza zajęć</w:t>
      </w:r>
      <w:r w:rsidR="00B13FB2">
        <w:rPr>
          <w:rFonts w:ascii="Times New Roman" w:hAnsi="Times New Roman"/>
          <w:bCs/>
          <w:iCs/>
          <w:sz w:val="24"/>
          <w:szCs w:val="24"/>
        </w:rPr>
        <w:t xml:space="preserve"> lekcyjnych bez ważnego powodu;</w:t>
      </w:r>
    </w:p>
    <w:p w:rsidR="004226BE" w:rsidRPr="0017164F" w:rsidRDefault="004226BE" w:rsidP="0017164F">
      <w:pPr>
        <w:numPr>
          <w:ilvl w:val="0"/>
          <w:numId w:val="26"/>
        </w:numPr>
        <w:ind w:left="714" w:hanging="357"/>
        <w:rPr>
          <w:rFonts w:ascii="Times New Roman" w:hAnsi="Times New Roman"/>
          <w:bCs/>
          <w:iCs/>
          <w:sz w:val="24"/>
          <w:szCs w:val="24"/>
        </w:rPr>
      </w:pPr>
      <w:r w:rsidRPr="0058591F">
        <w:rPr>
          <w:rFonts w:ascii="Times New Roman" w:hAnsi="Times New Roman"/>
          <w:bCs/>
          <w:iCs/>
          <w:sz w:val="24"/>
          <w:szCs w:val="24"/>
        </w:rPr>
        <w:t>nie ma żadnyc</w:t>
      </w:r>
      <w:r w:rsidR="00B13FB2">
        <w:rPr>
          <w:rFonts w:ascii="Times New Roman" w:hAnsi="Times New Roman"/>
          <w:bCs/>
          <w:iCs/>
          <w:sz w:val="24"/>
          <w:szCs w:val="24"/>
        </w:rPr>
        <w:t>h godzin nieusprawiedliwionych;</w:t>
      </w:r>
    </w:p>
    <w:p w:rsidR="00E44617" w:rsidRPr="00ED20A7" w:rsidRDefault="004226BE" w:rsidP="00352421">
      <w:pPr>
        <w:numPr>
          <w:ilvl w:val="0"/>
          <w:numId w:val="26"/>
        </w:numPr>
        <w:tabs>
          <w:tab w:val="clear" w:pos="720"/>
        </w:tabs>
        <w:spacing w:after="120"/>
        <w:rPr>
          <w:rFonts w:ascii="Times New Roman" w:hAnsi="Times New Roman"/>
          <w:bCs/>
          <w:iCs/>
          <w:sz w:val="24"/>
          <w:szCs w:val="24"/>
        </w:rPr>
      </w:pPr>
      <w:r w:rsidRPr="00ED20A7">
        <w:rPr>
          <w:rFonts w:ascii="Times New Roman" w:hAnsi="Times New Roman"/>
        </w:rPr>
        <w:t>n</w:t>
      </w:r>
      <w:r w:rsidR="00B13FB2" w:rsidRPr="00ED20A7">
        <w:rPr>
          <w:rFonts w:ascii="Times New Roman" w:hAnsi="Times New Roman"/>
        </w:rPr>
        <w:t>ie ma żadnych celowych spóźnień.</w:t>
      </w:r>
      <w:r w:rsidRPr="00ED20A7">
        <w:rPr>
          <w:rFonts w:ascii="Times New Roman" w:hAnsi="Times New Roman"/>
        </w:rPr>
        <w:t xml:space="preserve"> </w:t>
      </w:r>
      <w:bookmarkStart w:id="214" w:name="_Toc454363158"/>
      <w:bookmarkStart w:id="215" w:name="_Toc454364585"/>
      <w:bookmarkStart w:id="216" w:name="_Toc454366131"/>
      <w:bookmarkStart w:id="217" w:name="_Toc454440034"/>
      <w:bookmarkStart w:id="218" w:name="_Toc459736314"/>
      <w:bookmarkStart w:id="219" w:name="_Toc459835666"/>
    </w:p>
    <w:p w:rsidR="004226BE" w:rsidRPr="0058591F" w:rsidRDefault="004226BE" w:rsidP="00174941">
      <w:pPr>
        <w:pStyle w:val="NormalnyWeb"/>
        <w:spacing w:before="120" w:after="120"/>
        <w:ind w:left="426"/>
        <w:jc w:val="both"/>
        <w:outlineLvl w:val="0"/>
        <w:rPr>
          <w:bCs/>
          <w:iCs/>
        </w:rPr>
      </w:pPr>
      <w:bookmarkStart w:id="220" w:name="_Toc496034413"/>
      <w:bookmarkStart w:id="221" w:name="_Toc496041157"/>
      <w:bookmarkStart w:id="222" w:name="_Toc496075983"/>
      <w:bookmarkStart w:id="223" w:name="_Toc498026963"/>
      <w:bookmarkStart w:id="224" w:name="_Toc499801672"/>
      <w:bookmarkStart w:id="225" w:name="_Toc36714020"/>
      <w:bookmarkStart w:id="226" w:name="_Toc88409281"/>
      <w:bookmarkStart w:id="227" w:name="_Toc114176046"/>
      <w:bookmarkStart w:id="228" w:name="_Toc114176814"/>
      <w:r w:rsidRPr="0058591F">
        <w:rPr>
          <w:bCs/>
          <w:iCs/>
        </w:rPr>
        <w:t>Kultura osobista: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58591F">
        <w:rPr>
          <w:bCs/>
          <w:iCs/>
        </w:rPr>
        <w:t xml:space="preserve"> </w:t>
      </w:r>
    </w:p>
    <w:p w:rsidR="00ED20A7" w:rsidRDefault="004226BE" w:rsidP="00B00C8A">
      <w:pPr>
        <w:numPr>
          <w:ilvl w:val="0"/>
          <w:numId w:val="72"/>
        </w:numPr>
        <w:rPr>
          <w:rFonts w:ascii="Times New Roman" w:hAnsi="Times New Roman"/>
          <w:bCs/>
          <w:iCs/>
          <w:sz w:val="24"/>
          <w:szCs w:val="24"/>
        </w:rPr>
      </w:pPr>
      <w:r w:rsidRPr="0058591F">
        <w:rPr>
          <w:rFonts w:ascii="Times New Roman" w:hAnsi="Times New Roman"/>
          <w:bCs/>
          <w:iCs/>
          <w:sz w:val="24"/>
          <w:szCs w:val="24"/>
        </w:rPr>
        <w:t>nigdy nie używa wulgarnych słów,</w:t>
      </w:r>
      <w:r w:rsidR="00B13FB2">
        <w:rPr>
          <w:rFonts w:ascii="Times New Roman" w:hAnsi="Times New Roman"/>
          <w:bCs/>
          <w:iCs/>
          <w:sz w:val="24"/>
          <w:szCs w:val="24"/>
        </w:rPr>
        <w:t xml:space="preserve"> wykazuje wysoką kulturę słowa;</w:t>
      </w:r>
    </w:p>
    <w:p w:rsidR="00ED20A7" w:rsidRDefault="004226BE" w:rsidP="00B00C8A">
      <w:pPr>
        <w:numPr>
          <w:ilvl w:val="0"/>
          <w:numId w:val="72"/>
        </w:numPr>
        <w:rPr>
          <w:rFonts w:ascii="Times New Roman" w:hAnsi="Times New Roman"/>
          <w:bCs/>
          <w:iCs/>
          <w:sz w:val="24"/>
          <w:szCs w:val="24"/>
        </w:rPr>
      </w:pPr>
      <w:r w:rsidRPr="0058591F">
        <w:rPr>
          <w:rFonts w:ascii="Times New Roman" w:hAnsi="Times New Roman"/>
          <w:bCs/>
          <w:iCs/>
          <w:sz w:val="24"/>
          <w:szCs w:val="24"/>
        </w:rPr>
        <w:t>jest tolerancyjny, szanuje godność osobistą i z szacunk</w:t>
      </w:r>
      <w:r w:rsidR="00B13FB2">
        <w:rPr>
          <w:rFonts w:ascii="Times New Roman" w:hAnsi="Times New Roman"/>
          <w:bCs/>
          <w:iCs/>
          <w:sz w:val="24"/>
          <w:szCs w:val="24"/>
        </w:rPr>
        <w:t>iem odnosi się do innych osób;</w:t>
      </w:r>
    </w:p>
    <w:p w:rsidR="00ED20A7" w:rsidRDefault="004226BE" w:rsidP="00B00C8A">
      <w:pPr>
        <w:numPr>
          <w:ilvl w:val="0"/>
          <w:numId w:val="72"/>
        </w:numPr>
        <w:rPr>
          <w:rFonts w:ascii="Times New Roman" w:hAnsi="Times New Roman"/>
          <w:bCs/>
          <w:iCs/>
          <w:sz w:val="24"/>
          <w:szCs w:val="24"/>
        </w:rPr>
      </w:pPr>
      <w:r w:rsidRPr="0058591F">
        <w:rPr>
          <w:rFonts w:ascii="Times New Roman" w:hAnsi="Times New Roman"/>
          <w:bCs/>
          <w:iCs/>
          <w:sz w:val="24"/>
          <w:szCs w:val="24"/>
        </w:rPr>
        <w:t>wzorowo zachowuje się na lekcjach</w:t>
      </w:r>
      <w:r w:rsidR="00B13FB2">
        <w:rPr>
          <w:rFonts w:ascii="Times New Roman" w:hAnsi="Times New Roman"/>
          <w:bCs/>
          <w:iCs/>
          <w:sz w:val="24"/>
          <w:szCs w:val="24"/>
        </w:rPr>
        <w:t>, podczas przerw i poza szkołą;</w:t>
      </w:r>
    </w:p>
    <w:p w:rsidR="00ED20A7" w:rsidRDefault="004226BE" w:rsidP="00B00C8A">
      <w:pPr>
        <w:numPr>
          <w:ilvl w:val="0"/>
          <w:numId w:val="72"/>
        </w:numPr>
        <w:rPr>
          <w:rFonts w:ascii="Times New Roman" w:hAnsi="Times New Roman"/>
          <w:bCs/>
          <w:iCs/>
          <w:sz w:val="24"/>
          <w:szCs w:val="24"/>
        </w:rPr>
      </w:pPr>
      <w:r w:rsidRPr="0058591F">
        <w:rPr>
          <w:rFonts w:ascii="Times New Roman" w:hAnsi="Times New Roman"/>
          <w:bCs/>
          <w:iCs/>
          <w:sz w:val="24"/>
          <w:szCs w:val="24"/>
        </w:rPr>
        <w:t>zawsze nosi obuwie zmienne i ma stosown</w:t>
      </w:r>
      <w:r w:rsidR="00B13FB2">
        <w:rPr>
          <w:rFonts w:ascii="Times New Roman" w:hAnsi="Times New Roman"/>
          <w:bCs/>
          <w:iCs/>
          <w:sz w:val="24"/>
          <w:szCs w:val="24"/>
        </w:rPr>
        <w:t>y uczniowski wygląd zewnętrzny;</w:t>
      </w:r>
    </w:p>
    <w:p w:rsidR="004226BE" w:rsidRPr="0058591F" w:rsidRDefault="004226BE" w:rsidP="00B00C8A">
      <w:pPr>
        <w:numPr>
          <w:ilvl w:val="0"/>
          <w:numId w:val="72"/>
        </w:numPr>
        <w:rPr>
          <w:rFonts w:ascii="Times New Roman" w:hAnsi="Times New Roman"/>
          <w:bCs/>
          <w:iCs/>
          <w:sz w:val="24"/>
          <w:szCs w:val="24"/>
        </w:rPr>
      </w:pPr>
      <w:r w:rsidRPr="0058591F">
        <w:rPr>
          <w:rFonts w:ascii="Times New Roman" w:hAnsi="Times New Roman"/>
          <w:bCs/>
          <w:iCs/>
          <w:sz w:val="24"/>
          <w:szCs w:val="24"/>
        </w:rPr>
        <w:t>dba o estetykę swoj</w:t>
      </w:r>
      <w:r w:rsidR="00B13FB2">
        <w:rPr>
          <w:rFonts w:ascii="Times New Roman" w:hAnsi="Times New Roman"/>
          <w:bCs/>
          <w:iCs/>
          <w:sz w:val="24"/>
          <w:szCs w:val="24"/>
        </w:rPr>
        <w:t>ego wyglądu i higienę osobistą.</w:t>
      </w:r>
    </w:p>
    <w:p w:rsidR="004226BE" w:rsidRPr="0058591F" w:rsidRDefault="004226BE" w:rsidP="00174941">
      <w:pPr>
        <w:pStyle w:val="NormalnyWeb"/>
        <w:spacing w:before="120" w:after="120"/>
        <w:ind w:left="426"/>
        <w:jc w:val="both"/>
        <w:outlineLvl w:val="0"/>
        <w:rPr>
          <w:bCs/>
          <w:iCs/>
        </w:rPr>
      </w:pPr>
      <w:bookmarkStart w:id="229" w:name="_Toc454363159"/>
      <w:bookmarkStart w:id="230" w:name="_Toc454364586"/>
      <w:bookmarkStart w:id="231" w:name="_Toc454366132"/>
      <w:bookmarkStart w:id="232" w:name="_Toc454440035"/>
      <w:bookmarkStart w:id="233" w:name="_Toc459736315"/>
      <w:bookmarkStart w:id="234" w:name="_Toc459835667"/>
      <w:bookmarkStart w:id="235" w:name="_Toc496034414"/>
      <w:bookmarkStart w:id="236" w:name="_Toc496041158"/>
      <w:bookmarkStart w:id="237" w:name="_Toc496075984"/>
      <w:bookmarkStart w:id="238" w:name="_Toc498026964"/>
      <w:bookmarkStart w:id="239" w:name="_Toc499801673"/>
      <w:bookmarkStart w:id="240" w:name="_Toc36714021"/>
      <w:bookmarkStart w:id="241" w:name="_Toc88409282"/>
      <w:bookmarkStart w:id="242" w:name="_Toc114176047"/>
      <w:bookmarkStart w:id="243" w:name="_Toc114176815"/>
      <w:r w:rsidRPr="0058591F">
        <w:rPr>
          <w:bCs/>
          <w:iCs/>
        </w:rPr>
        <w:t>Zachowania społeczne: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8591F">
        <w:rPr>
          <w:bCs/>
          <w:iCs/>
        </w:rPr>
        <w:t xml:space="preserve"> </w:t>
      </w:r>
    </w:p>
    <w:p w:rsidR="004226BE" w:rsidRPr="0058591F" w:rsidRDefault="000572CE" w:rsidP="00B00C8A">
      <w:pPr>
        <w:numPr>
          <w:ilvl w:val="0"/>
          <w:numId w:val="73"/>
        </w:numPr>
        <w:rPr>
          <w:rFonts w:ascii="Times New Roman" w:hAnsi="Times New Roman"/>
          <w:bCs/>
          <w:iCs/>
          <w:sz w:val="24"/>
          <w:szCs w:val="24"/>
        </w:rPr>
      </w:pPr>
      <w:r>
        <w:rPr>
          <w:rFonts w:ascii="Times New Roman" w:hAnsi="Times New Roman"/>
          <w:bCs/>
          <w:iCs/>
          <w:sz w:val="24"/>
          <w:szCs w:val="24"/>
        </w:rPr>
        <w:t>umie współżyć w zespole;</w:t>
      </w:r>
    </w:p>
    <w:p w:rsidR="004226BE" w:rsidRPr="0058591F"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jest</w:t>
      </w:r>
      <w:r w:rsidR="000572CE">
        <w:rPr>
          <w:rFonts w:ascii="Times New Roman" w:hAnsi="Times New Roman"/>
          <w:bCs/>
          <w:iCs/>
          <w:sz w:val="24"/>
          <w:szCs w:val="24"/>
        </w:rPr>
        <w:t xml:space="preserve"> uczynny, chętnie pomaga innym;</w:t>
      </w:r>
    </w:p>
    <w:p w:rsidR="004226BE" w:rsidRPr="0058591F"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 xml:space="preserve">dba o wygląd </w:t>
      </w:r>
      <w:r w:rsidR="000572CE">
        <w:rPr>
          <w:rFonts w:ascii="Times New Roman" w:hAnsi="Times New Roman"/>
          <w:bCs/>
          <w:iCs/>
          <w:sz w:val="24"/>
          <w:szCs w:val="24"/>
        </w:rPr>
        <w:t>klasy i najbliższego otoczenia;</w:t>
      </w:r>
    </w:p>
    <w:p w:rsidR="004226BE" w:rsidRPr="0058591F" w:rsidRDefault="000572CE" w:rsidP="00B00C8A">
      <w:pPr>
        <w:numPr>
          <w:ilvl w:val="0"/>
          <w:numId w:val="73"/>
        </w:numPr>
        <w:rPr>
          <w:rFonts w:ascii="Times New Roman" w:hAnsi="Times New Roman"/>
          <w:bCs/>
          <w:iCs/>
          <w:sz w:val="24"/>
          <w:szCs w:val="24"/>
        </w:rPr>
      </w:pPr>
      <w:r>
        <w:rPr>
          <w:rFonts w:ascii="Times New Roman" w:hAnsi="Times New Roman"/>
          <w:bCs/>
          <w:iCs/>
          <w:sz w:val="24"/>
          <w:szCs w:val="24"/>
        </w:rPr>
        <w:t>jest zaangażowany w życie klasy;</w:t>
      </w:r>
      <w:r w:rsidR="004226BE" w:rsidRPr="0058591F">
        <w:rPr>
          <w:rFonts w:ascii="Times New Roman" w:hAnsi="Times New Roman"/>
          <w:bCs/>
          <w:iCs/>
          <w:sz w:val="24"/>
          <w:szCs w:val="24"/>
        </w:rPr>
        <w:t xml:space="preserve"> </w:t>
      </w:r>
    </w:p>
    <w:p w:rsidR="003E3A2E"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szanuje mienie w</w:t>
      </w:r>
      <w:r w:rsidR="000572CE">
        <w:rPr>
          <w:rFonts w:ascii="Times New Roman" w:hAnsi="Times New Roman"/>
          <w:bCs/>
          <w:iCs/>
          <w:sz w:val="24"/>
          <w:szCs w:val="24"/>
        </w:rPr>
        <w:t>łasne, innych osób i społeczne;</w:t>
      </w:r>
    </w:p>
    <w:p w:rsidR="003E3A2E"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nie wykazuje przejawów agresji, przeciwstawia się przejawo</w:t>
      </w:r>
      <w:r w:rsidR="000572CE">
        <w:rPr>
          <w:rFonts w:ascii="Times New Roman" w:hAnsi="Times New Roman"/>
          <w:bCs/>
          <w:iCs/>
          <w:sz w:val="24"/>
          <w:szCs w:val="24"/>
        </w:rPr>
        <w:t>m przemocy, agresji;</w:t>
      </w:r>
    </w:p>
    <w:p w:rsidR="003E3A2E"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dba o bezpieczeństwo i z</w:t>
      </w:r>
      <w:r w:rsidR="000572CE">
        <w:rPr>
          <w:rFonts w:ascii="Times New Roman" w:hAnsi="Times New Roman"/>
          <w:bCs/>
          <w:iCs/>
          <w:sz w:val="24"/>
          <w:szCs w:val="24"/>
        </w:rPr>
        <w:t>drowie własne oraz innych osób;</w:t>
      </w:r>
    </w:p>
    <w:p w:rsidR="003E3A2E"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zawsze wzorowo w</w:t>
      </w:r>
      <w:r w:rsidR="000572CE">
        <w:rPr>
          <w:rFonts w:ascii="Times New Roman" w:hAnsi="Times New Roman"/>
          <w:bCs/>
          <w:iCs/>
          <w:sz w:val="24"/>
          <w:szCs w:val="24"/>
        </w:rPr>
        <w:t>ykonuje powierzone mu obowiązki;</w:t>
      </w:r>
      <w:r w:rsidRPr="0058591F">
        <w:rPr>
          <w:rFonts w:ascii="Times New Roman" w:hAnsi="Times New Roman"/>
          <w:bCs/>
          <w:iCs/>
          <w:sz w:val="24"/>
          <w:szCs w:val="24"/>
        </w:rPr>
        <w:t xml:space="preserve"> </w:t>
      </w:r>
    </w:p>
    <w:p w:rsidR="003E3A2E" w:rsidRDefault="004226BE" w:rsidP="00B00C8A">
      <w:pPr>
        <w:numPr>
          <w:ilvl w:val="0"/>
          <w:numId w:val="73"/>
        </w:numPr>
        <w:rPr>
          <w:rFonts w:ascii="Times New Roman" w:hAnsi="Times New Roman"/>
          <w:bCs/>
          <w:iCs/>
          <w:sz w:val="24"/>
          <w:szCs w:val="24"/>
        </w:rPr>
      </w:pPr>
      <w:r w:rsidRPr="0058591F">
        <w:rPr>
          <w:rFonts w:ascii="Times New Roman" w:hAnsi="Times New Roman"/>
          <w:bCs/>
          <w:iCs/>
          <w:sz w:val="24"/>
          <w:szCs w:val="24"/>
        </w:rPr>
        <w:t>wykazuje inicjatywę w podejmowaniu działalności na rzecz klasy</w:t>
      </w:r>
      <w:r w:rsidR="000572CE">
        <w:rPr>
          <w:rFonts w:ascii="Times New Roman" w:hAnsi="Times New Roman"/>
          <w:bCs/>
          <w:iCs/>
          <w:sz w:val="24"/>
          <w:szCs w:val="24"/>
        </w:rPr>
        <w:t>, szkoły, środowiska lokalnego;</w:t>
      </w:r>
    </w:p>
    <w:p w:rsidR="004B01B6" w:rsidRPr="00BF1FEB" w:rsidRDefault="004226BE" w:rsidP="00B00C8A">
      <w:pPr>
        <w:numPr>
          <w:ilvl w:val="0"/>
          <w:numId w:val="73"/>
        </w:numPr>
        <w:rPr>
          <w:rFonts w:ascii="Times New Roman" w:hAnsi="Times New Roman"/>
          <w:bCs/>
          <w:iCs/>
          <w:sz w:val="24"/>
          <w:szCs w:val="24"/>
        </w:rPr>
      </w:pPr>
      <w:r w:rsidRPr="00BF1FEB">
        <w:rPr>
          <w:rFonts w:ascii="Times New Roman" w:hAnsi="Times New Roman"/>
          <w:sz w:val="24"/>
          <w:szCs w:val="24"/>
        </w:rPr>
        <w:t>postępuje zgodnie z dobrem szkolnej społeczności, dba o honor i tradycje szkoły.</w:t>
      </w:r>
      <w:bookmarkStart w:id="244" w:name="_Toc454363160"/>
      <w:bookmarkStart w:id="245" w:name="_Toc454364587"/>
      <w:bookmarkStart w:id="246" w:name="_Toc454366133"/>
      <w:bookmarkStart w:id="247" w:name="_Toc454440036"/>
      <w:bookmarkStart w:id="248" w:name="_Toc459736316"/>
      <w:bookmarkStart w:id="249" w:name="_Toc459835668"/>
    </w:p>
    <w:p w:rsidR="004226BE" w:rsidRPr="0058591F" w:rsidRDefault="004226BE" w:rsidP="00174941">
      <w:pPr>
        <w:pStyle w:val="NormalnyWeb"/>
        <w:spacing w:before="120" w:after="120"/>
        <w:ind w:left="426"/>
        <w:jc w:val="both"/>
        <w:outlineLvl w:val="0"/>
        <w:rPr>
          <w:bCs/>
          <w:iCs/>
        </w:rPr>
      </w:pPr>
      <w:bookmarkStart w:id="250" w:name="_Toc496034415"/>
      <w:bookmarkStart w:id="251" w:name="_Toc496041159"/>
      <w:bookmarkStart w:id="252" w:name="_Toc496075985"/>
      <w:bookmarkStart w:id="253" w:name="_Toc498026965"/>
      <w:bookmarkStart w:id="254" w:name="_Toc499801674"/>
      <w:bookmarkStart w:id="255" w:name="_Toc36714022"/>
      <w:bookmarkStart w:id="256" w:name="_Toc88409283"/>
      <w:bookmarkStart w:id="257" w:name="_Toc114176048"/>
      <w:bookmarkStart w:id="258" w:name="_Toc114176816"/>
      <w:r w:rsidRPr="0058591F">
        <w:rPr>
          <w:bCs/>
          <w:iCs/>
        </w:rPr>
        <w:t>Zaangażowanie ucznia we własny rozwój, poszanowanie swojej osoby: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 xml:space="preserve">w szkole i poza szkołą zachowuje się bez </w:t>
      </w:r>
      <w:r w:rsidR="004B01B6">
        <w:rPr>
          <w:rFonts w:ascii="Times New Roman" w:hAnsi="Times New Roman"/>
          <w:bCs/>
          <w:iCs/>
          <w:sz w:val="24"/>
          <w:szCs w:val="24"/>
        </w:rPr>
        <w:t>zarzutu, godnie ją reprezentuje;</w:t>
      </w:r>
      <w:r w:rsidRPr="0058591F">
        <w:rPr>
          <w:rFonts w:ascii="Times New Roman" w:hAnsi="Times New Roman"/>
          <w:bCs/>
          <w:iCs/>
          <w:sz w:val="24"/>
          <w:szCs w:val="24"/>
        </w:rPr>
        <w:t xml:space="preserve"> </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sam dostrzega i właściwie reaguj</w:t>
      </w:r>
      <w:r w:rsidR="004B01B6">
        <w:rPr>
          <w:rFonts w:ascii="Times New Roman" w:hAnsi="Times New Roman"/>
          <w:bCs/>
          <w:iCs/>
          <w:sz w:val="24"/>
          <w:szCs w:val="24"/>
        </w:rPr>
        <w:t>e na własne błędy i potknięcia;</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jest wzorem dla innych, nie ulega namowom, naciskom, potrafi bronić własnego zd</w:t>
      </w:r>
      <w:r w:rsidR="004B01B6">
        <w:rPr>
          <w:rFonts w:ascii="Times New Roman" w:hAnsi="Times New Roman"/>
          <w:bCs/>
          <w:iCs/>
          <w:sz w:val="24"/>
          <w:szCs w:val="24"/>
        </w:rPr>
        <w:t>ania, nie daje się sprowokować;</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rozwija swoje zainteresowania i uzdolnienia na zajęciach szkolnych, pozaszkolny</w:t>
      </w:r>
      <w:r w:rsidR="004B01B6">
        <w:rPr>
          <w:rFonts w:ascii="Times New Roman" w:hAnsi="Times New Roman"/>
          <w:bCs/>
          <w:iCs/>
          <w:sz w:val="24"/>
          <w:szCs w:val="24"/>
        </w:rPr>
        <w:t>ch lub poprzez samokształcenie;</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w stosunku do ucznia nie jest potrzebne zwracanie uwagi, sam dostr</w:t>
      </w:r>
      <w:r w:rsidR="004B01B6">
        <w:rPr>
          <w:rFonts w:ascii="Times New Roman" w:hAnsi="Times New Roman"/>
          <w:bCs/>
          <w:iCs/>
          <w:sz w:val="24"/>
          <w:szCs w:val="24"/>
        </w:rPr>
        <w:t>zega uchybienia i je eliminuje;</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respektuje zasady współżycia społecznego i ogólnie przyjęte normy</w:t>
      </w:r>
      <w:r w:rsidR="004B01B6">
        <w:rPr>
          <w:rFonts w:ascii="Times New Roman" w:hAnsi="Times New Roman"/>
          <w:bCs/>
          <w:iCs/>
          <w:sz w:val="24"/>
          <w:szCs w:val="24"/>
        </w:rPr>
        <w:t xml:space="preserve"> etyczne wobec siebie i innych;</w:t>
      </w:r>
    </w:p>
    <w:p w:rsidR="004226BE" w:rsidRPr="0058591F" w:rsidRDefault="004226BE" w:rsidP="00B00C8A">
      <w:pPr>
        <w:numPr>
          <w:ilvl w:val="0"/>
          <w:numId w:val="132"/>
        </w:numPr>
        <w:rPr>
          <w:rFonts w:ascii="Times New Roman" w:hAnsi="Times New Roman"/>
          <w:bCs/>
          <w:iCs/>
          <w:sz w:val="24"/>
          <w:szCs w:val="24"/>
        </w:rPr>
      </w:pPr>
      <w:r w:rsidRPr="0058591F">
        <w:rPr>
          <w:rFonts w:ascii="Times New Roman" w:hAnsi="Times New Roman"/>
          <w:bCs/>
          <w:iCs/>
          <w:sz w:val="24"/>
          <w:szCs w:val="24"/>
        </w:rPr>
        <w:t>nie ulega nałogom.</w:t>
      </w:r>
    </w:p>
    <w:p w:rsidR="004226BE" w:rsidRPr="00B37428" w:rsidRDefault="004226BE" w:rsidP="00B00C8A">
      <w:pPr>
        <w:pStyle w:val="NormalnyWeb"/>
        <w:numPr>
          <w:ilvl w:val="0"/>
          <w:numId w:val="131"/>
        </w:numPr>
        <w:spacing w:before="120" w:after="120"/>
        <w:jc w:val="both"/>
        <w:outlineLvl w:val="0"/>
        <w:rPr>
          <w:bCs/>
        </w:rPr>
      </w:pPr>
      <w:bookmarkStart w:id="259" w:name="_Toc454363161"/>
      <w:bookmarkStart w:id="260" w:name="_Toc454364588"/>
      <w:bookmarkStart w:id="261" w:name="_Toc454366134"/>
      <w:bookmarkStart w:id="262" w:name="_Toc454440037"/>
      <w:bookmarkStart w:id="263" w:name="_Toc459736317"/>
      <w:bookmarkStart w:id="264" w:name="_Toc459835669"/>
      <w:bookmarkStart w:id="265" w:name="_Toc496034416"/>
      <w:bookmarkStart w:id="266" w:name="_Toc496041160"/>
      <w:bookmarkStart w:id="267" w:name="_Toc496075986"/>
      <w:bookmarkStart w:id="268" w:name="_Toc498026966"/>
      <w:bookmarkStart w:id="269" w:name="_Toc499801675"/>
      <w:bookmarkStart w:id="270" w:name="_Toc36714023"/>
      <w:bookmarkStart w:id="271" w:name="_Toc88409284"/>
      <w:bookmarkStart w:id="272" w:name="_Toc114176049"/>
      <w:bookmarkStart w:id="273" w:name="_Toc114176817"/>
      <w:r w:rsidRPr="00B37428">
        <w:rPr>
          <w:bCs/>
        </w:rPr>
        <w:t>ZACHOWANIE BARDZO DOBRE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226BE" w:rsidRPr="0058591F" w:rsidRDefault="004226BE" w:rsidP="00174941">
      <w:pPr>
        <w:pStyle w:val="NormalnyWeb"/>
        <w:spacing w:before="120" w:after="120"/>
        <w:ind w:left="426"/>
        <w:jc w:val="both"/>
        <w:outlineLvl w:val="0"/>
        <w:rPr>
          <w:bCs/>
          <w:iCs/>
        </w:rPr>
      </w:pPr>
      <w:bookmarkStart w:id="274" w:name="_Toc454363162"/>
      <w:bookmarkStart w:id="275" w:name="_Toc454364589"/>
      <w:bookmarkStart w:id="276" w:name="_Toc454366135"/>
      <w:bookmarkStart w:id="277" w:name="_Toc454440038"/>
      <w:bookmarkStart w:id="278" w:name="_Toc459736318"/>
      <w:bookmarkStart w:id="279" w:name="_Toc459835670"/>
      <w:bookmarkStart w:id="280" w:name="_Toc496034417"/>
      <w:bookmarkStart w:id="281" w:name="_Toc496041161"/>
      <w:bookmarkStart w:id="282" w:name="_Toc496075987"/>
      <w:bookmarkStart w:id="283" w:name="_Toc498026967"/>
      <w:bookmarkStart w:id="284" w:name="_Toc499801676"/>
      <w:bookmarkStart w:id="285" w:name="_Toc36714024"/>
      <w:bookmarkStart w:id="286" w:name="_Toc88409285"/>
      <w:bookmarkStart w:id="287" w:name="_Toc114176050"/>
      <w:bookmarkStart w:id="288" w:name="_Toc114176818"/>
      <w:r w:rsidRPr="0058591F">
        <w:rPr>
          <w:bCs/>
          <w:iCs/>
        </w:rPr>
        <w:t>Stosunek do obowiązków szkolnych:</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4226BE" w:rsidRPr="0010660F" w:rsidRDefault="004226BE" w:rsidP="00B00C8A">
      <w:pPr>
        <w:numPr>
          <w:ilvl w:val="0"/>
          <w:numId w:val="133"/>
        </w:numPr>
        <w:rPr>
          <w:rFonts w:ascii="Times New Roman" w:hAnsi="Times New Roman"/>
          <w:bCs/>
          <w:iCs/>
          <w:sz w:val="24"/>
          <w:szCs w:val="24"/>
        </w:rPr>
      </w:pPr>
      <w:r w:rsidRPr="0010660F">
        <w:rPr>
          <w:rFonts w:ascii="Times New Roman" w:hAnsi="Times New Roman"/>
          <w:bCs/>
          <w:iCs/>
          <w:sz w:val="24"/>
          <w:szCs w:val="24"/>
        </w:rPr>
        <w:lastRenderedPageBreak/>
        <w:t>osiąga wyniki nauczania wysokie w</w:t>
      </w:r>
      <w:r w:rsidR="000572CE" w:rsidRPr="0010660F">
        <w:rPr>
          <w:rFonts w:ascii="Times New Roman" w:hAnsi="Times New Roman"/>
          <w:bCs/>
          <w:iCs/>
          <w:sz w:val="24"/>
          <w:szCs w:val="24"/>
        </w:rPr>
        <w:t xml:space="preserve"> stosunku do swoich możliwości;</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zaw</w:t>
      </w:r>
      <w:r w:rsidR="000572CE">
        <w:rPr>
          <w:rFonts w:ascii="Times New Roman" w:hAnsi="Times New Roman"/>
          <w:bCs/>
          <w:iCs/>
          <w:sz w:val="24"/>
          <w:szCs w:val="24"/>
        </w:rPr>
        <w:t>sze jest przygotowany do lekcji;</w:t>
      </w:r>
      <w:r w:rsidRPr="0058591F">
        <w:rPr>
          <w:rFonts w:ascii="Times New Roman" w:hAnsi="Times New Roman"/>
          <w:bCs/>
          <w:iCs/>
          <w:sz w:val="24"/>
          <w:szCs w:val="24"/>
        </w:rPr>
        <w:t xml:space="preserve"> </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wykonuje polecenia nauczyciela, podejmuje się wykonywania dodatkowy</w:t>
      </w:r>
      <w:r w:rsidR="000572CE">
        <w:rPr>
          <w:rFonts w:ascii="Times New Roman" w:hAnsi="Times New Roman"/>
          <w:bCs/>
          <w:iCs/>
          <w:sz w:val="24"/>
          <w:szCs w:val="24"/>
        </w:rPr>
        <w:t>ch zadań na prośbę nauczyciela;</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angażuje się (jeżeli ma możliwości i predyspozycje) do udziału w konkursach, zawodach, imprezach, uroczystościach klasowych, szkolnych i pozaszko</w:t>
      </w:r>
      <w:r>
        <w:rPr>
          <w:rFonts w:ascii="Times New Roman" w:hAnsi="Times New Roman"/>
          <w:bCs/>
          <w:iCs/>
          <w:sz w:val="24"/>
          <w:szCs w:val="24"/>
        </w:rPr>
        <w:t>lnych lub czynnie uczestniczy w </w:t>
      </w:r>
      <w:r w:rsidR="000572CE">
        <w:rPr>
          <w:rFonts w:ascii="Times New Roman" w:hAnsi="Times New Roman"/>
          <w:bCs/>
          <w:iCs/>
          <w:sz w:val="24"/>
          <w:szCs w:val="24"/>
        </w:rPr>
        <w:t>ich organizowaniu;</w:t>
      </w:r>
    </w:p>
    <w:p w:rsidR="004226BE" w:rsidRPr="0058591F" w:rsidRDefault="000572CE" w:rsidP="00B00C8A">
      <w:pPr>
        <w:numPr>
          <w:ilvl w:val="0"/>
          <w:numId w:val="133"/>
        </w:numPr>
        <w:rPr>
          <w:rFonts w:ascii="Times New Roman" w:hAnsi="Times New Roman"/>
          <w:bCs/>
          <w:iCs/>
          <w:sz w:val="24"/>
          <w:szCs w:val="24"/>
        </w:rPr>
      </w:pPr>
      <w:r>
        <w:rPr>
          <w:rFonts w:ascii="Times New Roman" w:hAnsi="Times New Roman"/>
          <w:bCs/>
          <w:iCs/>
          <w:sz w:val="24"/>
          <w:szCs w:val="24"/>
        </w:rPr>
        <w:t>pilnie uważa na lekcjach;</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 xml:space="preserve">nie </w:t>
      </w:r>
      <w:r w:rsidR="000572CE">
        <w:rPr>
          <w:rFonts w:ascii="Times New Roman" w:hAnsi="Times New Roman"/>
          <w:bCs/>
          <w:iCs/>
          <w:sz w:val="24"/>
          <w:szCs w:val="24"/>
        </w:rPr>
        <w:t>ma godzin nieusprawiedliwionych;</w:t>
      </w:r>
      <w:r w:rsidRPr="0058591F">
        <w:rPr>
          <w:rFonts w:ascii="Times New Roman" w:hAnsi="Times New Roman"/>
          <w:bCs/>
          <w:iCs/>
          <w:sz w:val="24"/>
          <w:szCs w:val="24"/>
        </w:rPr>
        <w:t xml:space="preserve"> </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nie opuszcza zajęć</w:t>
      </w:r>
      <w:r w:rsidR="000572CE">
        <w:rPr>
          <w:rFonts w:ascii="Times New Roman" w:hAnsi="Times New Roman"/>
          <w:bCs/>
          <w:iCs/>
          <w:sz w:val="24"/>
          <w:szCs w:val="24"/>
        </w:rPr>
        <w:t xml:space="preserve"> lekcyjnych bez ważnego powodu;</w:t>
      </w:r>
    </w:p>
    <w:p w:rsidR="004226BE" w:rsidRPr="0058591F" w:rsidRDefault="004226BE" w:rsidP="00B00C8A">
      <w:pPr>
        <w:numPr>
          <w:ilvl w:val="0"/>
          <w:numId w:val="133"/>
        </w:numPr>
        <w:rPr>
          <w:rFonts w:ascii="Times New Roman" w:hAnsi="Times New Roman"/>
          <w:bCs/>
          <w:iCs/>
          <w:sz w:val="24"/>
          <w:szCs w:val="24"/>
        </w:rPr>
      </w:pPr>
      <w:r w:rsidRPr="0058591F">
        <w:rPr>
          <w:rFonts w:ascii="Times New Roman" w:hAnsi="Times New Roman"/>
          <w:bCs/>
          <w:iCs/>
          <w:sz w:val="24"/>
          <w:szCs w:val="24"/>
        </w:rPr>
        <w:t xml:space="preserve">nie ma żadnych </w:t>
      </w:r>
      <w:r w:rsidR="000572CE">
        <w:rPr>
          <w:rFonts w:ascii="Times New Roman" w:hAnsi="Times New Roman"/>
          <w:bCs/>
          <w:iCs/>
          <w:sz w:val="24"/>
          <w:szCs w:val="24"/>
        </w:rPr>
        <w:t>celowych spóźnień</w:t>
      </w:r>
      <w:r w:rsidR="0017164F">
        <w:rPr>
          <w:rFonts w:ascii="Times New Roman" w:hAnsi="Times New Roman"/>
          <w:bCs/>
          <w:iCs/>
          <w:sz w:val="24"/>
          <w:szCs w:val="24"/>
        </w:rPr>
        <w:t>.</w:t>
      </w:r>
      <w:r w:rsidRPr="0058591F">
        <w:rPr>
          <w:rFonts w:ascii="Times New Roman" w:hAnsi="Times New Roman"/>
          <w:bCs/>
          <w:iCs/>
          <w:sz w:val="24"/>
          <w:szCs w:val="24"/>
        </w:rPr>
        <w:t xml:space="preserve"> </w:t>
      </w:r>
    </w:p>
    <w:p w:rsidR="004226BE" w:rsidRPr="0058591F" w:rsidRDefault="004226BE" w:rsidP="00174941">
      <w:pPr>
        <w:pStyle w:val="NormalnyWeb"/>
        <w:spacing w:before="120" w:after="120"/>
        <w:ind w:left="426"/>
        <w:jc w:val="both"/>
        <w:outlineLvl w:val="0"/>
        <w:rPr>
          <w:bCs/>
          <w:iCs/>
        </w:rPr>
      </w:pPr>
      <w:bookmarkStart w:id="289" w:name="_Toc454363163"/>
      <w:bookmarkStart w:id="290" w:name="_Toc454364590"/>
      <w:bookmarkStart w:id="291" w:name="_Toc454366136"/>
      <w:bookmarkStart w:id="292" w:name="_Toc454440039"/>
      <w:bookmarkStart w:id="293" w:name="_Toc459736319"/>
      <w:bookmarkStart w:id="294" w:name="_Toc459835671"/>
      <w:bookmarkStart w:id="295" w:name="_Toc496034418"/>
      <w:bookmarkStart w:id="296" w:name="_Toc496041162"/>
      <w:bookmarkStart w:id="297" w:name="_Toc496075988"/>
      <w:bookmarkStart w:id="298" w:name="_Toc498026968"/>
      <w:bookmarkStart w:id="299" w:name="_Toc499801677"/>
      <w:bookmarkStart w:id="300" w:name="_Toc36714025"/>
      <w:bookmarkStart w:id="301" w:name="_Toc88409286"/>
      <w:bookmarkStart w:id="302" w:name="_Toc114176051"/>
      <w:bookmarkStart w:id="303" w:name="_Toc114176819"/>
      <w:r w:rsidRPr="0058591F">
        <w:rPr>
          <w:bCs/>
          <w:iCs/>
        </w:rPr>
        <w:t>Kultura osobista: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226BE" w:rsidRPr="0058591F" w:rsidRDefault="004226BE" w:rsidP="00B00C8A">
      <w:pPr>
        <w:numPr>
          <w:ilvl w:val="0"/>
          <w:numId w:val="134"/>
        </w:numPr>
        <w:rPr>
          <w:rFonts w:ascii="Times New Roman" w:hAnsi="Times New Roman"/>
          <w:bCs/>
          <w:iCs/>
          <w:sz w:val="24"/>
          <w:szCs w:val="24"/>
        </w:rPr>
      </w:pPr>
      <w:r w:rsidRPr="0058591F">
        <w:rPr>
          <w:rFonts w:ascii="Times New Roman" w:hAnsi="Times New Roman"/>
          <w:bCs/>
          <w:iCs/>
          <w:sz w:val="24"/>
          <w:szCs w:val="24"/>
        </w:rPr>
        <w:t xml:space="preserve">nie używa wulgarnych słów, stosuje zwroty grzecznościowe, </w:t>
      </w:r>
    </w:p>
    <w:p w:rsidR="004226BE" w:rsidRPr="0058591F" w:rsidRDefault="004226BE" w:rsidP="00B00C8A">
      <w:pPr>
        <w:numPr>
          <w:ilvl w:val="0"/>
          <w:numId w:val="134"/>
        </w:numPr>
        <w:rPr>
          <w:rFonts w:ascii="Times New Roman" w:hAnsi="Times New Roman"/>
          <w:bCs/>
          <w:iCs/>
          <w:sz w:val="24"/>
          <w:szCs w:val="24"/>
        </w:rPr>
      </w:pPr>
      <w:r w:rsidRPr="0058591F">
        <w:rPr>
          <w:rFonts w:ascii="Times New Roman" w:hAnsi="Times New Roman"/>
          <w:bCs/>
          <w:iCs/>
          <w:sz w:val="24"/>
          <w:szCs w:val="24"/>
        </w:rPr>
        <w:t>jest miły i uprzejmy we wszystkich kontaktach interpe</w:t>
      </w:r>
      <w:r w:rsidR="000572CE">
        <w:rPr>
          <w:rFonts w:ascii="Times New Roman" w:hAnsi="Times New Roman"/>
          <w:bCs/>
          <w:iCs/>
          <w:sz w:val="24"/>
          <w:szCs w:val="24"/>
        </w:rPr>
        <w:t>rsonalnych;</w:t>
      </w:r>
    </w:p>
    <w:p w:rsidR="004226BE" w:rsidRPr="0058591F" w:rsidRDefault="004226BE" w:rsidP="00B00C8A">
      <w:pPr>
        <w:numPr>
          <w:ilvl w:val="0"/>
          <w:numId w:val="134"/>
        </w:numPr>
        <w:rPr>
          <w:rFonts w:ascii="Times New Roman" w:hAnsi="Times New Roman"/>
          <w:bCs/>
          <w:iCs/>
          <w:sz w:val="24"/>
          <w:szCs w:val="24"/>
        </w:rPr>
      </w:pPr>
      <w:r w:rsidRPr="0058591F">
        <w:rPr>
          <w:rFonts w:ascii="Times New Roman" w:hAnsi="Times New Roman"/>
          <w:bCs/>
          <w:iCs/>
          <w:sz w:val="24"/>
          <w:szCs w:val="24"/>
        </w:rPr>
        <w:t>zachowanie na lekcjach, podczas przerw i p</w:t>
      </w:r>
      <w:r w:rsidR="000572CE">
        <w:rPr>
          <w:rFonts w:ascii="Times New Roman" w:hAnsi="Times New Roman"/>
          <w:bCs/>
          <w:iCs/>
          <w:sz w:val="24"/>
          <w:szCs w:val="24"/>
        </w:rPr>
        <w:t>oza szkołą nie budzi zastrzeżeń;</w:t>
      </w:r>
      <w:r w:rsidRPr="0058591F">
        <w:rPr>
          <w:rFonts w:ascii="Times New Roman" w:hAnsi="Times New Roman"/>
          <w:bCs/>
          <w:iCs/>
          <w:sz w:val="24"/>
          <w:szCs w:val="24"/>
        </w:rPr>
        <w:t xml:space="preserve"> </w:t>
      </w:r>
    </w:p>
    <w:p w:rsidR="004226BE" w:rsidRPr="0058591F" w:rsidRDefault="004226BE" w:rsidP="00B00C8A">
      <w:pPr>
        <w:numPr>
          <w:ilvl w:val="0"/>
          <w:numId w:val="134"/>
        </w:numPr>
        <w:rPr>
          <w:rFonts w:ascii="Times New Roman" w:hAnsi="Times New Roman"/>
          <w:bCs/>
          <w:iCs/>
          <w:sz w:val="24"/>
          <w:szCs w:val="24"/>
        </w:rPr>
      </w:pPr>
      <w:r w:rsidRPr="0058591F">
        <w:rPr>
          <w:rFonts w:ascii="Times New Roman" w:hAnsi="Times New Roman"/>
          <w:bCs/>
          <w:iCs/>
          <w:sz w:val="24"/>
          <w:szCs w:val="24"/>
        </w:rPr>
        <w:t>nosi obuwie zmienne i ma stosown</w:t>
      </w:r>
      <w:r w:rsidR="000572CE">
        <w:rPr>
          <w:rFonts w:ascii="Times New Roman" w:hAnsi="Times New Roman"/>
          <w:bCs/>
          <w:iCs/>
          <w:sz w:val="24"/>
          <w:szCs w:val="24"/>
        </w:rPr>
        <w:t>y uczniowski wygląd zewnętrzny;</w:t>
      </w:r>
    </w:p>
    <w:p w:rsidR="004226BE" w:rsidRPr="0058591F" w:rsidRDefault="004226BE" w:rsidP="00B00C8A">
      <w:pPr>
        <w:numPr>
          <w:ilvl w:val="0"/>
          <w:numId w:val="134"/>
        </w:numPr>
        <w:rPr>
          <w:rFonts w:ascii="Times New Roman" w:hAnsi="Times New Roman"/>
          <w:bCs/>
          <w:iCs/>
          <w:sz w:val="24"/>
          <w:szCs w:val="24"/>
        </w:rPr>
      </w:pPr>
      <w:r w:rsidRPr="0058591F">
        <w:rPr>
          <w:rFonts w:ascii="Times New Roman" w:hAnsi="Times New Roman"/>
          <w:bCs/>
          <w:iCs/>
          <w:sz w:val="24"/>
          <w:szCs w:val="24"/>
        </w:rPr>
        <w:t>dba o estetykę swojego wyglądu i higienę osobistą.</w:t>
      </w:r>
    </w:p>
    <w:p w:rsidR="004226BE" w:rsidRPr="0058591F" w:rsidRDefault="004226BE" w:rsidP="00174941">
      <w:pPr>
        <w:pStyle w:val="NormalnyWeb"/>
        <w:spacing w:before="120" w:after="120"/>
        <w:ind w:left="426"/>
        <w:jc w:val="both"/>
        <w:outlineLvl w:val="0"/>
        <w:rPr>
          <w:bCs/>
          <w:iCs/>
        </w:rPr>
      </w:pPr>
      <w:bookmarkStart w:id="304" w:name="_Toc454363164"/>
      <w:bookmarkStart w:id="305" w:name="_Toc454364591"/>
      <w:bookmarkStart w:id="306" w:name="_Toc454366137"/>
      <w:bookmarkStart w:id="307" w:name="_Toc454440040"/>
      <w:bookmarkStart w:id="308" w:name="_Toc459736320"/>
      <w:bookmarkStart w:id="309" w:name="_Toc459835672"/>
      <w:bookmarkStart w:id="310" w:name="_Toc496034419"/>
      <w:bookmarkStart w:id="311" w:name="_Toc496041163"/>
      <w:bookmarkStart w:id="312" w:name="_Toc496075989"/>
      <w:bookmarkStart w:id="313" w:name="_Toc498026969"/>
      <w:bookmarkStart w:id="314" w:name="_Toc499801678"/>
      <w:bookmarkStart w:id="315" w:name="_Toc36714026"/>
      <w:bookmarkStart w:id="316" w:name="_Toc88409287"/>
      <w:bookmarkStart w:id="317" w:name="_Toc114176052"/>
      <w:bookmarkStart w:id="318" w:name="_Toc114176820"/>
      <w:r w:rsidRPr="0058591F">
        <w:rPr>
          <w:bCs/>
          <w:iCs/>
        </w:rPr>
        <w:t>Zachowania społeczne: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58591F">
        <w:rPr>
          <w:bCs/>
          <w:iCs/>
        </w:rPr>
        <w:t xml:space="preserve"> </w:t>
      </w:r>
    </w:p>
    <w:p w:rsidR="004226BE" w:rsidRPr="0058591F" w:rsidRDefault="000572CE" w:rsidP="00B00C8A">
      <w:pPr>
        <w:numPr>
          <w:ilvl w:val="0"/>
          <w:numId w:val="135"/>
        </w:numPr>
        <w:rPr>
          <w:rFonts w:ascii="Times New Roman" w:hAnsi="Times New Roman"/>
          <w:bCs/>
          <w:iCs/>
          <w:sz w:val="24"/>
          <w:szCs w:val="24"/>
        </w:rPr>
      </w:pPr>
      <w:r>
        <w:rPr>
          <w:rFonts w:ascii="Times New Roman" w:hAnsi="Times New Roman"/>
          <w:bCs/>
          <w:iCs/>
          <w:sz w:val="24"/>
          <w:szCs w:val="24"/>
        </w:rPr>
        <w:t>umie współżyć w zespole;</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jest uczynny,</w:t>
      </w:r>
      <w:r w:rsidR="000572CE">
        <w:rPr>
          <w:rFonts w:ascii="Times New Roman" w:hAnsi="Times New Roman"/>
          <w:bCs/>
          <w:iCs/>
          <w:sz w:val="24"/>
          <w:szCs w:val="24"/>
        </w:rPr>
        <w:t xml:space="preserve"> w razie potrzeby pomaga innym;</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bardzo dobrze wykonuje powierzone mu obowiązki (</w:t>
      </w:r>
      <w:r w:rsidR="000572CE">
        <w:rPr>
          <w:rFonts w:ascii="Times New Roman" w:hAnsi="Times New Roman"/>
          <w:bCs/>
          <w:iCs/>
          <w:sz w:val="24"/>
          <w:szCs w:val="24"/>
        </w:rPr>
        <w:t>np. dyżury, inne zobowiązania);</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szanuje mienie w</w:t>
      </w:r>
      <w:r w:rsidR="000572CE">
        <w:rPr>
          <w:rFonts w:ascii="Times New Roman" w:hAnsi="Times New Roman"/>
          <w:bCs/>
          <w:iCs/>
          <w:sz w:val="24"/>
          <w:szCs w:val="24"/>
        </w:rPr>
        <w:t>łasne, innych osób i społeczne;</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nie wykazuje i przeciwstawia si</w:t>
      </w:r>
      <w:r w:rsidR="000572CE">
        <w:rPr>
          <w:rFonts w:ascii="Times New Roman" w:hAnsi="Times New Roman"/>
          <w:bCs/>
          <w:iCs/>
          <w:sz w:val="24"/>
          <w:szCs w:val="24"/>
        </w:rPr>
        <w:t>ę przejawom przemocy i agresji;</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angażuje się w życ</w:t>
      </w:r>
      <w:r w:rsidR="000572CE">
        <w:rPr>
          <w:rFonts w:ascii="Times New Roman" w:hAnsi="Times New Roman"/>
          <w:bCs/>
          <w:iCs/>
          <w:sz w:val="24"/>
          <w:szCs w:val="24"/>
        </w:rPr>
        <w:t>ie klasy;</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 xml:space="preserve">dba o wygląd </w:t>
      </w:r>
      <w:r w:rsidR="000572CE">
        <w:rPr>
          <w:rFonts w:ascii="Times New Roman" w:hAnsi="Times New Roman"/>
          <w:bCs/>
          <w:iCs/>
          <w:sz w:val="24"/>
          <w:szCs w:val="24"/>
        </w:rPr>
        <w:t>klasy i najbliższego otoczenia;</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dba o bezpieczeń</w:t>
      </w:r>
      <w:r w:rsidR="000572CE">
        <w:rPr>
          <w:rFonts w:ascii="Times New Roman" w:hAnsi="Times New Roman"/>
          <w:bCs/>
          <w:iCs/>
          <w:sz w:val="24"/>
          <w:szCs w:val="24"/>
        </w:rPr>
        <w:t>stwo i zdrowie własne i innych;</w:t>
      </w:r>
    </w:p>
    <w:p w:rsidR="004226BE" w:rsidRPr="0058591F" w:rsidRDefault="004226BE" w:rsidP="00B00C8A">
      <w:pPr>
        <w:numPr>
          <w:ilvl w:val="0"/>
          <w:numId w:val="135"/>
        </w:numPr>
        <w:rPr>
          <w:rFonts w:ascii="Times New Roman" w:hAnsi="Times New Roman"/>
          <w:bCs/>
          <w:iCs/>
          <w:sz w:val="24"/>
          <w:szCs w:val="24"/>
        </w:rPr>
      </w:pPr>
      <w:r w:rsidRPr="0058591F">
        <w:rPr>
          <w:rFonts w:ascii="Times New Roman" w:hAnsi="Times New Roman"/>
          <w:bCs/>
          <w:iCs/>
          <w:sz w:val="24"/>
          <w:szCs w:val="24"/>
        </w:rPr>
        <w:t>postępuje zgodnie z dobrem szkolnej społeczności, dba o honor i tradycje szkoły.</w:t>
      </w:r>
    </w:p>
    <w:p w:rsidR="004226BE" w:rsidRPr="0058591F" w:rsidRDefault="004226BE" w:rsidP="00174941">
      <w:pPr>
        <w:pStyle w:val="NormalnyWeb"/>
        <w:spacing w:before="120" w:after="120"/>
        <w:ind w:left="426"/>
        <w:jc w:val="both"/>
        <w:outlineLvl w:val="0"/>
        <w:rPr>
          <w:bCs/>
          <w:iCs/>
        </w:rPr>
      </w:pPr>
      <w:bookmarkStart w:id="319" w:name="_Toc454363165"/>
      <w:bookmarkStart w:id="320" w:name="_Toc454364592"/>
      <w:bookmarkStart w:id="321" w:name="_Toc454366138"/>
      <w:bookmarkStart w:id="322" w:name="_Toc454440041"/>
      <w:bookmarkStart w:id="323" w:name="_Toc459736321"/>
      <w:bookmarkStart w:id="324" w:name="_Toc459835673"/>
      <w:bookmarkStart w:id="325" w:name="_Toc496034420"/>
      <w:bookmarkStart w:id="326" w:name="_Toc496041164"/>
      <w:bookmarkStart w:id="327" w:name="_Toc496075990"/>
      <w:bookmarkStart w:id="328" w:name="_Toc498026970"/>
      <w:bookmarkStart w:id="329" w:name="_Toc499801679"/>
      <w:bookmarkStart w:id="330" w:name="_Toc36714027"/>
      <w:bookmarkStart w:id="331" w:name="_Toc88409288"/>
      <w:bookmarkStart w:id="332" w:name="_Toc114176053"/>
      <w:bookmarkStart w:id="333" w:name="_Toc114176821"/>
      <w:r w:rsidRPr="0058591F">
        <w:rPr>
          <w:bCs/>
          <w:iCs/>
        </w:rPr>
        <w:t>Zaangażowanie ucznia we własny rozwój, poszanowanie swojej osoby: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226BE" w:rsidRPr="00B74C46" w:rsidRDefault="004226BE" w:rsidP="00B00C8A">
      <w:pPr>
        <w:numPr>
          <w:ilvl w:val="0"/>
          <w:numId w:val="136"/>
        </w:numPr>
        <w:rPr>
          <w:rFonts w:ascii="Times New Roman" w:hAnsi="Times New Roman"/>
          <w:bCs/>
          <w:iCs/>
          <w:sz w:val="24"/>
          <w:szCs w:val="24"/>
        </w:rPr>
      </w:pPr>
      <w:bookmarkStart w:id="334" w:name="_Toc496034421"/>
      <w:bookmarkStart w:id="335" w:name="_Toc496041165"/>
      <w:bookmarkStart w:id="336" w:name="_Toc496075991"/>
      <w:r w:rsidRPr="00B74C46">
        <w:rPr>
          <w:rFonts w:ascii="Times New Roman" w:hAnsi="Times New Roman"/>
          <w:bCs/>
          <w:iCs/>
          <w:sz w:val="24"/>
          <w:szCs w:val="24"/>
        </w:rPr>
        <w:t>zachowuje się b</w:t>
      </w:r>
      <w:r w:rsidR="000572CE" w:rsidRPr="00B74C46">
        <w:rPr>
          <w:rFonts w:ascii="Times New Roman" w:hAnsi="Times New Roman"/>
          <w:bCs/>
          <w:iCs/>
          <w:sz w:val="24"/>
          <w:szCs w:val="24"/>
        </w:rPr>
        <w:t>ez zarzutu w szkole i poza nią;</w:t>
      </w:r>
      <w:bookmarkEnd w:id="334"/>
      <w:bookmarkEnd w:id="335"/>
      <w:bookmarkEnd w:id="336"/>
    </w:p>
    <w:p w:rsidR="004226BE" w:rsidRPr="0058591F"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nie ulega namowom, naciskom, potrafi bronić własnego zd</w:t>
      </w:r>
      <w:r w:rsidR="000572CE">
        <w:rPr>
          <w:rFonts w:ascii="Times New Roman" w:hAnsi="Times New Roman"/>
          <w:bCs/>
          <w:iCs/>
          <w:sz w:val="24"/>
          <w:szCs w:val="24"/>
        </w:rPr>
        <w:t>ania, nie daje się sprowokować;</w:t>
      </w:r>
    </w:p>
    <w:p w:rsidR="004226BE" w:rsidRPr="0058591F"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właściwie reaguj</w:t>
      </w:r>
      <w:r w:rsidR="000572CE">
        <w:rPr>
          <w:rFonts w:ascii="Times New Roman" w:hAnsi="Times New Roman"/>
          <w:bCs/>
          <w:iCs/>
          <w:sz w:val="24"/>
          <w:szCs w:val="24"/>
        </w:rPr>
        <w:t>e na własne błędy i potknięcia;</w:t>
      </w:r>
    </w:p>
    <w:p w:rsidR="004226BE" w:rsidRPr="00B74C46"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zmotywowany przez nauczycieli rozwija swoj</w:t>
      </w:r>
      <w:r w:rsidR="000572CE">
        <w:rPr>
          <w:rFonts w:ascii="Times New Roman" w:hAnsi="Times New Roman"/>
          <w:bCs/>
          <w:iCs/>
          <w:sz w:val="24"/>
          <w:szCs w:val="24"/>
        </w:rPr>
        <w:t xml:space="preserve">e uzdolnienia i </w:t>
      </w:r>
      <w:r w:rsidR="000572CE" w:rsidRPr="00B74C46">
        <w:rPr>
          <w:rFonts w:ascii="Times New Roman" w:hAnsi="Times New Roman"/>
          <w:bCs/>
          <w:iCs/>
          <w:sz w:val="24"/>
          <w:szCs w:val="24"/>
        </w:rPr>
        <w:t>zainteresowania;</w:t>
      </w:r>
    </w:p>
    <w:p w:rsidR="004226BE" w:rsidRPr="0058591F"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po zwróceniu uwagi natychmiast eliminuje</w:t>
      </w:r>
      <w:r w:rsidR="000572CE">
        <w:rPr>
          <w:rFonts w:ascii="Times New Roman" w:hAnsi="Times New Roman"/>
          <w:bCs/>
          <w:iCs/>
          <w:sz w:val="24"/>
          <w:szCs w:val="24"/>
        </w:rPr>
        <w:t xml:space="preserve"> uchybienia w swoim zachowaniu;</w:t>
      </w:r>
    </w:p>
    <w:p w:rsidR="004226BE" w:rsidRPr="0058591F"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respektuje zasady współżycia społecznego i ogólnie przyjęte normy</w:t>
      </w:r>
      <w:r w:rsidR="000572CE">
        <w:rPr>
          <w:rFonts w:ascii="Times New Roman" w:hAnsi="Times New Roman"/>
          <w:bCs/>
          <w:iCs/>
          <w:sz w:val="24"/>
          <w:szCs w:val="24"/>
        </w:rPr>
        <w:t xml:space="preserve"> etyczne wobec siebie i innych;</w:t>
      </w:r>
    </w:p>
    <w:p w:rsidR="004226BE" w:rsidRPr="0058591F" w:rsidRDefault="004226BE" w:rsidP="00B00C8A">
      <w:pPr>
        <w:numPr>
          <w:ilvl w:val="0"/>
          <w:numId w:val="136"/>
        </w:numPr>
        <w:rPr>
          <w:rFonts w:ascii="Times New Roman" w:hAnsi="Times New Roman"/>
          <w:bCs/>
          <w:iCs/>
          <w:sz w:val="24"/>
          <w:szCs w:val="24"/>
        </w:rPr>
      </w:pPr>
      <w:r w:rsidRPr="0058591F">
        <w:rPr>
          <w:rFonts w:ascii="Times New Roman" w:hAnsi="Times New Roman"/>
          <w:bCs/>
          <w:iCs/>
          <w:sz w:val="24"/>
          <w:szCs w:val="24"/>
        </w:rPr>
        <w:t xml:space="preserve">nie ulega nałogom. </w:t>
      </w:r>
    </w:p>
    <w:p w:rsidR="004226BE" w:rsidRPr="00B37428" w:rsidRDefault="004226BE" w:rsidP="00B00C8A">
      <w:pPr>
        <w:pStyle w:val="NormalnyWeb"/>
        <w:numPr>
          <w:ilvl w:val="0"/>
          <w:numId w:val="131"/>
        </w:numPr>
        <w:spacing w:before="120" w:after="120"/>
        <w:jc w:val="both"/>
        <w:outlineLvl w:val="0"/>
        <w:rPr>
          <w:bCs/>
        </w:rPr>
      </w:pPr>
      <w:bookmarkStart w:id="337" w:name="_Toc454363166"/>
      <w:bookmarkStart w:id="338" w:name="_Toc454364593"/>
      <w:bookmarkStart w:id="339" w:name="_Toc454366139"/>
      <w:bookmarkStart w:id="340" w:name="_Toc454440042"/>
      <w:bookmarkStart w:id="341" w:name="_Toc459736322"/>
      <w:bookmarkStart w:id="342" w:name="_Toc459835674"/>
      <w:bookmarkStart w:id="343" w:name="_Toc496034422"/>
      <w:bookmarkStart w:id="344" w:name="_Toc496041166"/>
      <w:bookmarkStart w:id="345" w:name="_Toc496075992"/>
      <w:bookmarkStart w:id="346" w:name="_Toc498026971"/>
      <w:bookmarkStart w:id="347" w:name="_Toc499801680"/>
      <w:bookmarkStart w:id="348" w:name="_Toc36714028"/>
      <w:bookmarkStart w:id="349" w:name="_Toc88409289"/>
      <w:bookmarkStart w:id="350" w:name="_Toc114176054"/>
      <w:bookmarkStart w:id="351" w:name="_Toc114176822"/>
      <w:r w:rsidRPr="00B37428">
        <w:rPr>
          <w:bCs/>
        </w:rPr>
        <w:t>ZACHOWANIE DOBRE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4226BE" w:rsidRPr="0058591F" w:rsidRDefault="004226BE" w:rsidP="00174941">
      <w:pPr>
        <w:pStyle w:val="NormalnyWeb"/>
        <w:spacing w:before="120" w:after="120"/>
        <w:ind w:left="426"/>
        <w:jc w:val="both"/>
        <w:outlineLvl w:val="0"/>
        <w:rPr>
          <w:bCs/>
          <w:iCs/>
        </w:rPr>
      </w:pPr>
      <w:bookmarkStart w:id="352" w:name="_Toc454363167"/>
      <w:bookmarkStart w:id="353" w:name="_Toc454364594"/>
      <w:bookmarkStart w:id="354" w:name="_Toc454366140"/>
      <w:bookmarkStart w:id="355" w:name="_Toc454440043"/>
      <w:bookmarkStart w:id="356" w:name="_Toc459736323"/>
      <w:bookmarkStart w:id="357" w:name="_Toc459835675"/>
      <w:bookmarkStart w:id="358" w:name="_Toc496034423"/>
      <w:bookmarkStart w:id="359" w:name="_Toc496041167"/>
      <w:bookmarkStart w:id="360" w:name="_Toc496075993"/>
      <w:bookmarkStart w:id="361" w:name="_Toc498026972"/>
      <w:bookmarkStart w:id="362" w:name="_Toc499801681"/>
      <w:bookmarkStart w:id="363" w:name="_Toc36714029"/>
      <w:bookmarkStart w:id="364" w:name="_Toc88409290"/>
      <w:bookmarkStart w:id="365" w:name="_Toc114176055"/>
      <w:bookmarkStart w:id="366" w:name="_Toc114176823"/>
      <w:r w:rsidRPr="0058591F">
        <w:rPr>
          <w:bCs/>
          <w:iCs/>
        </w:rPr>
        <w:t>Stosunek do obowiązków szkolnych:</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277C69" w:rsidRPr="0010660F" w:rsidRDefault="004226BE" w:rsidP="00B00C8A">
      <w:pPr>
        <w:numPr>
          <w:ilvl w:val="0"/>
          <w:numId w:val="35"/>
        </w:numPr>
        <w:rPr>
          <w:rFonts w:ascii="Times New Roman" w:hAnsi="Times New Roman"/>
          <w:bCs/>
          <w:iCs/>
          <w:sz w:val="24"/>
          <w:szCs w:val="24"/>
        </w:rPr>
      </w:pPr>
      <w:r w:rsidRPr="0010660F">
        <w:rPr>
          <w:rFonts w:ascii="Times New Roman" w:hAnsi="Times New Roman"/>
          <w:bCs/>
          <w:iCs/>
          <w:sz w:val="24"/>
          <w:szCs w:val="24"/>
        </w:rPr>
        <w:t xml:space="preserve">osiąga wyniki nauczania adekwatne </w:t>
      </w:r>
      <w:r w:rsidR="000572CE" w:rsidRPr="0010660F">
        <w:rPr>
          <w:rFonts w:ascii="Times New Roman" w:hAnsi="Times New Roman"/>
          <w:bCs/>
          <w:iCs/>
          <w:sz w:val="24"/>
          <w:szCs w:val="24"/>
        </w:rPr>
        <w:t>w stosunku do swoich możliwości;</w:t>
      </w:r>
      <w:r w:rsidRPr="0010660F">
        <w:rPr>
          <w:rFonts w:ascii="Times New Roman" w:hAnsi="Times New Roman"/>
          <w:bCs/>
          <w:iCs/>
          <w:sz w:val="24"/>
          <w:szCs w:val="24"/>
        </w:rPr>
        <w:t xml:space="preserve"> </w:t>
      </w:r>
    </w:p>
    <w:p w:rsidR="00277C69" w:rsidRDefault="004226BE" w:rsidP="00B00C8A">
      <w:pPr>
        <w:numPr>
          <w:ilvl w:val="0"/>
          <w:numId w:val="35"/>
        </w:numPr>
        <w:rPr>
          <w:rFonts w:ascii="Times New Roman" w:hAnsi="Times New Roman"/>
          <w:bCs/>
          <w:iCs/>
          <w:sz w:val="24"/>
          <w:szCs w:val="24"/>
        </w:rPr>
      </w:pPr>
      <w:r w:rsidRPr="0058591F">
        <w:rPr>
          <w:rFonts w:ascii="Times New Roman" w:hAnsi="Times New Roman"/>
          <w:bCs/>
          <w:iCs/>
          <w:sz w:val="24"/>
          <w:szCs w:val="24"/>
        </w:rPr>
        <w:t xml:space="preserve">jest przygotowany do lekcji, </w:t>
      </w:r>
    </w:p>
    <w:p w:rsidR="004226BE" w:rsidRPr="0058591F" w:rsidRDefault="004226BE" w:rsidP="00B00C8A">
      <w:pPr>
        <w:numPr>
          <w:ilvl w:val="0"/>
          <w:numId w:val="35"/>
        </w:numPr>
        <w:spacing w:before="120"/>
        <w:rPr>
          <w:rFonts w:ascii="Times New Roman" w:hAnsi="Times New Roman"/>
          <w:bCs/>
          <w:iCs/>
          <w:sz w:val="24"/>
          <w:szCs w:val="24"/>
        </w:rPr>
      </w:pPr>
      <w:r w:rsidRPr="0058591F">
        <w:rPr>
          <w:rFonts w:ascii="Times New Roman" w:hAnsi="Times New Roman"/>
          <w:bCs/>
          <w:iCs/>
          <w:sz w:val="24"/>
          <w:szCs w:val="24"/>
        </w:rPr>
        <w:t xml:space="preserve">podejmuje się wykonywania dodatkowych </w:t>
      </w:r>
      <w:r w:rsidR="000572CE">
        <w:rPr>
          <w:rFonts w:ascii="Times New Roman" w:hAnsi="Times New Roman"/>
          <w:bCs/>
          <w:iCs/>
          <w:sz w:val="24"/>
          <w:szCs w:val="24"/>
        </w:rPr>
        <w:t>zadań na polecenie nauczyciela;</w:t>
      </w:r>
    </w:p>
    <w:p w:rsidR="00277C69" w:rsidRDefault="000572CE" w:rsidP="00B00C8A">
      <w:pPr>
        <w:numPr>
          <w:ilvl w:val="0"/>
          <w:numId w:val="35"/>
        </w:numPr>
        <w:spacing w:before="120"/>
        <w:rPr>
          <w:rFonts w:ascii="Times New Roman" w:hAnsi="Times New Roman"/>
          <w:bCs/>
          <w:iCs/>
          <w:sz w:val="24"/>
          <w:szCs w:val="24"/>
        </w:rPr>
      </w:pPr>
      <w:r>
        <w:rPr>
          <w:rFonts w:ascii="Times New Roman" w:hAnsi="Times New Roman"/>
          <w:bCs/>
          <w:iCs/>
          <w:sz w:val="24"/>
          <w:szCs w:val="24"/>
        </w:rPr>
        <w:t>uważa na lekcjach;</w:t>
      </w:r>
      <w:r w:rsidR="004226BE" w:rsidRPr="0058591F">
        <w:rPr>
          <w:rFonts w:ascii="Times New Roman" w:hAnsi="Times New Roman"/>
          <w:bCs/>
          <w:iCs/>
          <w:sz w:val="24"/>
          <w:szCs w:val="24"/>
        </w:rPr>
        <w:t xml:space="preserve"> </w:t>
      </w:r>
    </w:p>
    <w:p w:rsidR="00277C69" w:rsidRDefault="004226BE" w:rsidP="00B00C8A">
      <w:pPr>
        <w:numPr>
          <w:ilvl w:val="0"/>
          <w:numId w:val="35"/>
        </w:numPr>
        <w:rPr>
          <w:rFonts w:ascii="Times New Roman" w:hAnsi="Times New Roman"/>
          <w:bCs/>
          <w:iCs/>
          <w:sz w:val="24"/>
          <w:szCs w:val="24"/>
        </w:rPr>
      </w:pPr>
      <w:r w:rsidRPr="0058591F">
        <w:rPr>
          <w:rFonts w:ascii="Times New Roman" w:hAnsi="Times New Roman"/>
          <w:bCs/>
          <w:iCs/>
          <w:sz w:val="24"/>
          <w:szCs w:val="24"/>
        </w:rPr>
        <w:t>zdarza mu się nie przygotować do lekcji (brak p</w:t>
      </w:r>
      <w:r w:rsidR="000572CE">
        <w:rPr>
          <w:rFonts w:ascii="Times New Roman" w:hAnsi="Times New Roman"/>
          <w:bCs/>
          <w:iCs/>
          <w:sz w:val="24"/>
          <w:szCs w:val="24"/>
        </w:rPr>
        <w:t>racy domowej, podręcznika itp.);</w:t>
      </w:r>
    </w:p>
    <w:p w:rsidR="004226BE" w:rsidRPr="001246D7" w:rsidRDefault="004226BE" w:rsidP="00B00C8A">
      <w:pPr>
        <w:numPr>
          <w:ilvl w:val="0"/>
          <w:numId w:val="35"/>
        </w:numPr>
        <w:rPr>
          <w:rFonts w:ascii="Times New Roman" w:hAnsi="Times New Roman"/>
          <w:bCs/>
          <w:iCs/>
          <w:sz w:val="24"/>
          <w:szCs w:val="24"/>
        </w:rPr>
      </w:pPr>
      <w:r w:rsidRPr="0058591F">
        <w:rPr>
          <w:rFonts w:ascii="Times New Roman" w:hAnsi="Times New Roman"/>
          <w:bCs/>
          <w:iCs/>
          <w:sz w:val="24"/>
          <w:szCs w:val="24"/>
        </w:rPr>
        <w:t>nie m</w:t>
      </w:r>
      <w:r w:rsidR="000572CE">
        <w:rPr>
          <w:rFonts w:ascii="Times New Roman" w:hAnsi="Times New Roman"/>
          <w:bCs/>
          <w:iCs/>
          <w:sz w:val="24"/>
          <w:szCs w:val="24"/>
        </w:rPr>
        <w:t>a godzin nieusprawiedliwiony</w:t>
      </w:r>
      <w:r w:rsidR="001246D7">
        <w:rPr>
          <w:rFonts w:ascii="Times New Roman" w:hAnsi="Times New Roman"/>
          <w:bCs/>
          <w:iCs/>
          <w:sz w:val="24"/>
          <w:szCs w:val="24"/>
        </w:rPr>
        <w:t>ch</w:t>
      </w:r>
      <w:r w:rsidR="000572CE" w:rsidRPr="001246D7">
        <w:rPr>
          <w:rFonts w:ascii="Times New Roman" w:hAnsi="Times New Roman"/>
          <w:bCs/>
          <w:iCs/>
          <w:sz w:val="24"/>
          <w:szCs w:val="24"/>
        </w:rPr>
        <w:t>.</w:t>
      </w:r>
    </w:p>
    <w:p w:rsidR="004226BE" w:rsidRPr="0058591F" w:rsidRDefault="004226BE" w:rsidP="00174941">
      <w:pPr>
        <w:pStyle w:val="NormalnyWeb"/>
        <w:spacing w:before="120" w:after="120"/>
        <w:ind w:left="426"/>
        <w:jc w:val="both"/>
        <w:outlineLvl w:val="0"/>
        <w:rPr>
          <w:bCs/>
          <w:iCs/>
        </w:rPr>
      </w:pPr>
      <w:bookmarkStart w:id="367" w:name="_Toc454363168"/>
      <w:bookmarkStart w:id="368" w:name="_Toc454364595"/>
      <w:bookmarkStart w:id="369" w:name="_Toc454366141"/>
      <w:bookmarkStart w:id="370" w:name="_Toc454440044"/>
      <w:bookmarkStart w:id="371" w:name="_Toc459736324"/>
      <w:bookmarkStart w:id="372" w:name="_Toc459835676"/>
      <w:bookmarkStart w:id="373" w:name="_Toc496034424"/>
      <w:bookmarkStart w:id="374" w:name="_Toc496041168"/>
      <w:bookmarkStart w:id="375" w:name="_Toc496075994"/>
      <w:bookmarkStart w:id="376" w:name="_Toc498026973"/>
      <w:bookmarkStart w:id="377" w:name="_Toc499801682"/>
      <w:bookmarkStart w:id="378" w:name="_Toc36714030"/>
      <w:bookmarkStart w:id="379" w:name="_Toc88409291"/>
      <w:bookmarkStart w:id="380" w:name="_Toc114176056"/>
      <w:bookmarkStart w:id="381" w:name="_Toc114176824"/>
      <w:r w:rsidRPr="0058591F">
        <w:rPr>
          <w:bCs/>
          <w:iCs/>
        </w:rPr>
        <w:t>Kultura osobista: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8591F">
        <w:rPr>
          <w:bCs/>
          <w:iCs/>
        </w:rPr>
        <w:t xml:space="preserve"> </w:t>
      </w:r>
    </w:p>
    <w:p w:rsidR="004226BE" w:rsidRPr="0058591F" w:rsidRDefault="004226BE" w:rsidP="00B00C8A">
      <w:pPr>
        <w:numPr>
          <w:ilvl w:val="0"/>
          <w:numId w:val="137"/>
        </w:numPr>
        <w:spacing w:before="120"/>
        <w:rPr>
          <w:rFonts w:ascii="Times New Roman" w:hAnsi="Times New Roman"/>
          <w:bCs/>
          <w:iCs/>
          <w:sz w:val="24"/>
          <w:szCs w:val="24"/>
        </w:rPr>
      </w:pPr>
      <w:r w:rsidRPr="0058591F">
        <w:rPr>
          <w:rFonts w:ascii="Times New Roman" w:hAnsi="Times New Roman"/>
          <w:bCs/>
          <w:iCs/>
          <w:sz w:val="24"/>
          <w:szCs w:val="24"/>
        </w:rPr>
        <w:lastRenderedPageBreak/>
        <w:t>zachow</w:t>
      </w:r>
      <w:r w:rsidR="000572CE">
        <w:rPr>
          <w:rFonts w:ascii="Times New Roman" w:hAnsi="Times New Roman"/>
          <w:bCs/>
          <w:iCs/>
          <w:sz w:val="24"/>
          <w:szCs w:val="24"/>
        </w:rPr>
        <w:t>uje się odpowiednio do sytuacji;</w:t>
      </w:r>
      <w:r w:rsidRPr="0058591F">
        <w:rPr>
          <w:rFonts w:ascii="Times New Roman" w:hAnsi="Times New Roman"/>
          <w:bCs/>
          <w:iCs/>
          <w:sz w:val="24"/>
          <w:szCs w:val="24"/>
        </w:rPr>
        <w:t xml:space="preserve"> </w:t>
      </w:r>
    </w:p>
    <w:p w:rsidR="004226BE" w:rsidRPr="0058591F" w:rsidRDefault="000572CE" w:rsidP="00B00C8A">
      <w:pPr>
        <w:numPr>
          <w:ilvl w:val="0"/>
          <w:numId w:val="137"/>
        </w:numPr>
        <w:rPr>
          <w:rFonts w:ascii="Times New Roman" w:hAnsi="Times New Roman"/>
          <w:bCs/>
          <w:iCs/>
          <w:sz w:val="24"/>
          <w:szCs w:val="24"/>
        </w:rPr>
      </w:pPr>
      <w:r>
        <w:rPr>
          <w:rFonts w:ascii="Times New Roman" w:hAnsi="Times New Roman"/>
          <w:bCs/>
          <w:iCs/>
          <w:sz w:val="24"/>
          <w:szCs w:val="24"/>
        </w:rPr>
        <w:t>nie używa wulgarnych słów;</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stosuje zwroty grzecznościowe</w:t>
      </w:r>
      <w:r w:rsidR="000572CE">
        <w:rPr>
          <w:rFonts w:ascii="Times New Roman" w:hAnsi="Times New Roman"/>
          <w:bCs/>
          <w:iCs/>
          <w:sz w:val="24"/>
          <w:szCs w:val="24"/>
        </w:rPr>
        <w:t>;</w:t>
      </w:r>
      <w:r w:rsidRPr="0058591F">
        <w:rPr>
          <w:rFonts w:ascii="Times New Roman" w:hAnsi="Times New Roman"/>
          <w:bCs/>
          <w:iCs/>
          <w:sz w:val="24"/>
          <w:szCs w:val="24"/>
        </w:rPr>
        <w:t xml:space="preserve"> </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nosi obuwie zmienne i ma stosown</w:t>
      </w:r>
      <w:r w:rsidR="000572CE">
        <w:rPr>
          <w:rFonts w:ascii="Times New Roman" w:hAnsi="Times New Roman"/>
          <w:bCs/>
          <w:iCs/>
          <w:sz w:val="24"/>
          <w:szCs w:val="24"/>
        </w:rPr>
        <w:t>y uczniowski wygląd zewnętrzny;</w:t>
      </w:r>
    </w:p>
    <w:p w:rsidR="00E44617" w:rsidRPr="00BE5E44"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dba o estetykę swoj</w:t>
      </w:r>
      <w:bookmarkStart w:id="382" w:name="_Toc454363169"/>
      <w:bookmarkStart w:id="383" w:name="_Toc454364596"/>
      <w:bookmarkStart w:id="384" w:name="_Toc454366142"/>
      <w:bookmarkStart w:id="385" w:name="_Toc454440045"/>
      <w:bookmarkStart w:id="386" w:name="_Toc459736325"/>
      <w:bookmarkStart w:id="387" w:name="_Toc459835677"/>
      <w:r w:rsidR="000572CE">
        <w:rPr>
          <w:rFonts w:ascii="Times New Roman" w:hAnsi="Times New Roman"/>
          <w:bCs/>
          <w:iCs/>
          <w:sz w:val="24"/>
          <w:szCs w:val="24"/>
        </w:rPr>
        <w:t>ego wyglądu i higienę osobistą.</w:t>
      </w:r>
    </w:p>
    <w:p w:rsidR="004226BE" w:rsidRPr="0058591F" w:rsidRDefault="004226BE" w:rsidP="00925CA1">
      <w:pPr>
        <w:pStyle w:val="NormalnyWeb"/>
        <w:spacing w:before="120" w:after="120"/>
        <w:ind w:firstLine="708"/>
        <w:jc w:val="both"/>
        <w:outlineLvl w:val="0"/>
        <w:rPr>
          <w:bCs/>
          <w:iCs/>
        </w:rPr>
      </w:pPr>
      <w:bookmarkStart w:id="388" w:name="_Toc496034425"/>
      <w:bookmarkStart w:id="389" w:name="_Toc496041169"/>
      <w:bookmarkStart w:id="390" w:name="_Toc496075995"/>
      <w:bookmarkStart w:id="391" w:name="_Toc498026974"/>
      <w:bookmarkStart w:id="392" w:name="_Toc499801683"/>
      <w:bookmarkStart w:id="393" w:name="_Toc36714031"/>
      <w:bookmarkStart w:id="394" w:name="_Toc88409292"/>
      <w:bookmarkStart w:id="395" w:name="_Toc114176057"/>
      <w:bookmarkStart w:id="396" w:name="_Toc114176825"/>
      <w:r w:rsidRPr="0058591F">
        <w:rPr>
          <w:bCs/>
          <w:iCs/>
        </w:rPr>
        <w:t>Zachowania społeczne: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58591F">
        <w:rPr>
          <w:bCs/>
          <w:iCs/>
        </w:rPr>
        <w:t xml:space="preserve"> </w:t>
      </w:r>
    </w:p>
    <w:p w:rsidR="004226BE" w:rsidRPr="0058591F" w:rsidRDefault="004226BE" w:rsidP="00B00C8A">
      <w:pPr>
        <w:numPr>
          <w:ilvl w:val="0"/>
          <w:numId w:val="137"/>
        </w:numPr>
        <w:spacing w:before="120"/>
        <w:rPr>
          <w:rFonts w:ascii="Times New Roman" w:hAnsi="Times New Roman"/>
          <w:bCs/>
          <w:iCs/>
          <w:sz w:val="24"/>
          <w:szCs w:val="24"/>
        </w:rPr>
      </w:pPr>
      <w:r w:rsidRPr="0058591F">
        <w:rPr>
          <w:rFonts w:ascii="Times New Roman" w:hAnsi="Times New Roman"/>
          <w:bCs/>
          <w:iCs/>
          <w:sz w:val="24"/>
          <w:szCs w:val="24"/>
        </w:rPr>
        <w:t>respektuje zasady współżycia społecznego i ogólnie przyjęte normy</w:t>
      </w:r>
      <w:r w:rsidR="000572CE">
        <w:rPr>
          <w:rFonts w:ascii="Times New Roman" w:hAnsi="Times New Roman"/>
          <w:bCs/>
          <w:iCs/>
          <w:sz w:val="24"/>
          <w:szCs w:val="24"/>
        </w:rPr>
        <w:t xml:space="preserve"> etyczne wobec siebie i innych;</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zachowanie na lekcjach, podczas przerw i poza szkołą nie budzi poważnych zastrzeżeń (nie wymaga interwencji pedagoga, dyrektora szko</w:t>
      </w:r>
      <w:r w:rsidR="000572CE">
        <w:rPr>
          <w:rFonts w:ascii="Times New Roman" w:hAnsi="Times New Roman"/>
          <w:bCs/>
          <w:iCs/>
          <w:sz w:val="24"/>
          <w:szCs w:val="24"/>
        </w:rPr>
        <w:t>ły, uczeń nie otrzymuje nagan);</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wywiązuje si</w:t>
      </w:r>
      <w:r w:rsidR="000572CE">
        <w:rPr>
          <w:rFonts w:ascii="Times New Roman" w:hAnsi="Times New Roman"/>
          <w:bCs/>
          <w:iCs/>
          <w:sz w:val="24"/>
          <w:szCs w:val="24"/>
        </w:rPr>
        <w:t>ę z powierzonych mu obowiązków;</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angażuje się w życie klasy w wybrany przez siebie sposób lub n</w:t>
      </w:r>
      <w:r w:rsidR="000572CE">
        <w:rPr>
          <w:rFonts w:ascii="Times New Roman" w:hAnsi="Times New Roman"/>
          <w:bCs/>
          <w:iCs/>
          <w:sz w:val="24"/>
          <w:szCs w:val="24"/>
        </w:rPr>
        <w:t>a prośbę nauczyciela;</w:t>
      </w:r>
      <w:r w:rsidRPr="0058591F">
        <w:rPr>
          <w:rFonts w:ascii="Times New Roman" w:hAnsi="Times New Roman"/>
          <w:bCs/>
          <w:iCs/>
          <w:sz w:val="24"/>
          <w:szCs w:val="24"/>
        </w:rPr>
        <w:t xml:space="preserve"> </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 xml:space="preserve">dba o wygląd </w:t>
      </w:r>
      <w:r w:rsidR="000572CE">
        <w:rPr>
          <w:rFonts w:ascii="Times New Roman" w:hAnsi="Times New Roman"/>
          <w:bCs/>
          <w:iCs/>
          <w:sz w:val="24"/>
          <w:szCs w:val="24"/>
        </w:rPr>
        <w:t>klasy i najbliższego otoczenia;</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dba o bezpieczeństwo i zdr</w:t>
      </w:r>
      <w:r w:rsidR="000572CE">
        <w:rPr>
          <w:rFonts w:ascii="Times New Roman" w:hAnsi="Times New Roman"/>
          <w:bCs/>
          <w:iCs/>
          <w:sz w:val="24"/>
          <w:szCs w:val="24"/>
        </w:rPr>
        <w:t>owie własne, nie naraża innych;</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nie przejaw</w:t>
      </w:r>
      <w:r w:rsidR="000572CE">
        <w:rPr>
          <w:rFonts w:ascii="Times New Roman" w:hAnsi="Times New Roman"/>
          <w:bCs/>
          <w:iCs/>
          <w:sz w:val="24"/>
          <w:szCs w:val="24"/>
        </w:rPr>
        <w:t>ia agresji słownej i fizycznej;</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 xml:space="preserve">szanuje mienie </w:t>
      </w:r>
      <w:r w:rsidR="000572CE">
        <w:rPr>
          <w:rFonts w:ascii="Times New Roman" w:hAnsi="Times New Roman"/>
          <w:bCs/>
          <w:iCs/>
          <w:sz w:val="24"/>
          <w:szCs w:val="24"/>
        </w:rPr>
        <w:t>własne, innych osób i społeczne;</w:t>
      </w:r>
    </w:p>
    <w:p w:rsidR="004226BE" w:rsidRPr="0058591F" w:rsidRDefault="004226BE" w:rsidP="00B00C8A">
      <w:pPr>
        <w:numPr>
          <w:ilvl w:val="0"/>
          <w:numId w:val="137"/>
        </w:numPr>
        <w:rPr>
          <w:rFonts w:ascii="Times New Roman" w:hAnsi="Times New Roman"/>
          <w:bCs/>
          <w:iCs/>
          <w:sz w:val="24"/>
          <w:szCs w:val="24"/>
        </w:rPr>
      </w:pPr>
      <w:r w:rsidRPr="0058591F">
        <w:rPr>
          <w:rFonts w:ascii="Times New Roman" w:hAnsi="Times New Roman"/>
          <w:bCs/>
          <w:iCs/>
          <w:sz w:val="24"/>
          <w:szCs w:val="24"/>
        </w:rPr>
        <w:t>dba o honor i tradycje szkoły.</w:t>
      </w:r>
    </w:p>
    <w:p w:rsidR="004226BE" w:rsidRPr="0058591F" w:rsidRDefault="004226BE" w:rsidP="00174941">
      <w:pPr>
        <w:pStyle w:val="NormalnyWeb"/>
        <w:spacing w:before="120" w:after="120"/>
        <w:ind w:left="426"/>
        <w:jc w:val="both"/>
        <w:outlineLvl w:val="0"/>
        <w:rPr>
          <w:bCs/>
          <w:iCs/>
        </w:rPr>
      </w:pPr>
      <w:bookmarkStart w:id="397" w:name="_Toc454363170"/>
      <w:bookmarkStart w:id="398" w:name="_Toc454364597"/>
      <w:bookmarkStart w:id="399" w:name="_Toc454366143"/>
      <w:bookmarkStart w:id="400" w:name="_Toc454440046"/>
      <w:bookmarkStart w:id="401" w:name="_Toc459736326"/>
      <w:bookmarkStart w:id="402" w:name="_Toc459835678"/>
      <w:bookmarkStart w:id="403" w:name="_Toc496034426"/>
      <w:bookmarkStart w:id="404" w:name="_Toc496041170"/>
      <w:bookmarkStart w:id="405" w:name="_Toc496075996"/>
      <w:bookmarkStart w:id="406" w:name="_Toc498026975"/>
      <w:bookmarkStart w:id="407" w:name="_Toc499801684"/>
      <w:bookmarkStart w:id="408" w:name="_Toc36714032"/>
      <w:bookmarkStart w:id="409" w:name="_Toc88409293"/>
      <w:bookmarkStart w:id="410" w:name="_Toc114176058"/>
      <w:bookmarkStart w:id="411" w:name="_Toc114176826"/>
      <w:r w:rsidRPr="0058591F">
        <w:rPr>
          <w:bCs/>
          <w:iCs/>
        </w:rPr>
        <w:t>Zaangażowanie ucznia we własny rozwój, poszanowanie swojej osoby: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4226BE" w:rsidRPr="0058591F" w:rsidRDefault="004226BE" w:rsidP="00B00C8A">
      <w:pPr>
        <w:numPr>
          <w:ilvl w:val="0"/>
          <w:numId w:val="36"/>
        </w:numPr>
        <w:spacing w:before="120"/>
        <w:rPr>
          <w:rFonts w:ascii="Times New Roman" w:hAnsi="Times New Roman"/>
          <w:bCs/>
          <w:iCs/>
          <w:sz w:val="24"/>
          <w:szCs w:val="24"/>
        </w:rPr>
      </w:pPr>
      <w:r w:rsidRPr="0058591F">
        <w:rPr>
          <w:rFonts w:ascii="Times New Roman" w:hAnsi="Times New Roman"/>
          <w:bCs/>
          <w:iCs/>
          <w:sz w:val="24"/>
          <w:szCs w:val="24"/>
        </w:rPr>
        <w:t>jego zachowanie nie budzi zastrzeżeń w szkol</w:t>
      </w:r>
      <w:r w:rsidR="000572CE">
        <w:rPr>
          <w:rFonts w:ascii="Times New Roman" w:hAnsi="Times New Roman"/>
          <w:bCs/>
          <w:iCs/>
          <w:sz w:val="24"/>
          <w:szCs w:val="24"/>
        </w:rPr>
        <w:t>e i poza nią, nie ulega nałogom;</w:t>
      </w:r>
    </w:p>
    <w:p w:rsidR="004226BE" w:rsidRPr="0058591F" w:rsidRDefault="004226BE" w:rsidP="00B00C8A">
      <w:pPr>
        <w:numPr>
          <w:ilvl w:val="0"/>
          <w:numId w:val="36"/>
        </w:numPr>
        <w:rPr>
          <w:rFonts w:ascii="Times New Roman" w:hAnsi="Times New Roman"/>
          <w:bCs/>
          <w:iCs/>
          <w:sz w:val="24"/>
          <w:szCs w:val="24"/>
        </w:rPr>
      </w:pPr>
      <w:r w:rsidRPr="0058591F">
        <w:rPr>
          <w:rFonts w:ascii="Times New Roman" w:hAnsi="Times New Roman"/>
          <w:bCs/>
          <w:iCs/>
          <w:sz w:val="24"/>
          <w:szCs w:val="24"/>
        </w:rPr>
        <w:t xml:space="preserve">systematycznie i odpowiednio motywowany </w:t>
      </w:r>
      <w:r w:rsidR="0055399F">
        <w:rPr>
          <w:rFonts w:ascii="Times New Roman" w:hAnsi="Times New Roman"/>
          <w:bCs/>
          <w:iCs/>
          <w:sz w:val="24"/>
          <w:szCs w:val="24"/>
        </w:rPr>
        <w:t>rozwija swoje zainteresowania i </w:t>
      </w:r>
      <w:r w:rsidR="000572CE">
        <w:rPr>
          <w:rFonts w:ascii="Times New Roman" w:hAnsi="Times New Roman"/>
          <w:bCs/>
          <w:iCs/>
          <w:sz w:val="24"/>
          <w:szCs w:val="24"/>
        </w:rPr>
        <w:t>uzdolnienia;</w:t>
      </w:r>
    </w:p>
    <w:p w:rsidR="004226BE" w:rsidRPr="0058591F" w:rsidRDefault="004226BE" w:rsidP="00B00C8A">
      <w:pPr>
        <w:numPr>
          <w:ilvl w:val="0"/>
          <w:numId w:val="36"/>
        </w:numPr>
        <w:rPr>
          <w:rFonts w:ascii="Times New Roman" w:hAnsi="Times New Roman"/>
          <w:bCs/>
          <w:iCs/>
          <w:sz w:val="24"/>
          <w:szCs w:val="24"/>
        </w:rPr>
      </w:pPr>
      <w:r w:rsidRPr="0058591F">
        <w:rPr>
          <w:rFonts w:ascii="Times New Roman" w:hAnsi="Times New Roman"/>
          <w:bCs/>
          <w:iCs/>
          <w:sz w:val="24"/>
          <w:szCs w:val="24"/>
        </w:rPr>
        <w:t>stosowane środki zaradcze przynoszą pozytywne rezultaty, a uchybienia uleg</w:t>
      </w:r>
      <w:r w:rsidR="000572CE">
        <w:rPr>
          <w:rFonts w:ascii="Times New Roman" w:hAnsi="Times New Roman"/>
          <w:bCs/>
          <w:iCs/>
          <w:sz w:val="24"/>
          <w:szCs w:val="24"/>
        </w:rPr>
        <w:t>ają poprawie po zwróceniu uwagi;</w:t>
      </w:r>
    </w:p>
    <w:p w:rsidR="004226BE" w:rsidRPr="00B37428" w:rsidRDefault="004226BE" w:rsidP="00B00C8A">
      <w:pPr>
        <w:pStyle w:val="NormalnyWeb"/>
        <w:numPr>
          <w:ilvl w:val="0"/>
          <w:numId w:val="131"/>
        </w:numPr>
        <w:spacing w:before="120" w:after="120"/>
        <w:jc w:val="both"/>
        <w:outlineLvl w:val="0"/>
        <w:rPr>
          <w:bCs/>
        </w:rPr>
      </w:pPr>
      <w:bookmarkStart w:id="412" w:name="_Toc454363171"/>
      <w:bookmarkStart w:id="413" w:name="_Toc454364598"/>
      <w:bookmarkStart w:id="414" w:name="_Toc454366144"/>
      <w:bookmarkStart w:id="415" w:name="_Toc454440047"/>
      <w:bookmarkStart w:id="416" w:name="_Toc459736327"/>
      <w:bookmarkStart w:id="417" w:name="_Toc459835679"/>
      <w:bookmarkStart w:id="418" w:name="_Toc496034427"/>
      <w:bookmarkStart w:id="419" w:name="_Toc496041171"/>
      <w:bookmarkStart w:id="420" w:name="_Toc496075997"/>
      <w:bookmarkStart w:id="421" w:name="_Toc498026976"/>
      <w:bookmarkStart w:id="422" w:name="_Toc499801685"/>
      <w:bookmarkStart w:id="423" w:name="_Toc36714033"/>
      <w:bookmarkStart w:id="424" w:name="_Toc88409294"/>
      <w:bookmarkStart w:id="425" w:name="_Toc114176059"/>
      <w:bookmarkStart w:id="426" w:name="_Toc114176827"/>
      <w:r w:rsidRPr="00B37428">
        <w:rPr>
          <w:bCs/>
        </w:rPr>
        <w:t>ZACHOWANIE POPRAWNE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4226BE" w:rsidRPr="0010660F" w:rsidRDefault="004226BE" w:rsidP="00174941">
      <w:pPr>
        <w:pStyle w:val="NormalnyWeb"/>
        <w:spacing w:before="120" w:after="120"/>
        <w:ind w:left="426"/>
        <w:jc w:val="both"/>
        <w:outlineLvl w:val="0"/>
        <w:rPr>
          <w:bCs/>
          <w:iCs/>
        </w:rPr>
      </w:pPr>
      <w:bookmarkStart w:id="427" w:name="_Toc454363172"/>
      <w:bookmarkStart w:id="428" w:name="_Toc454364599"/>
      <w:bookmarkStart w:id="429" w:name="_Toc454366145"/>
      <w:bookmarkStart w:id="430" w:name="_Toc454440048"/>
      <w:bookmarkStart w:id="431" w:name="_Toc459736328"/>
      <w:bookmarkStart w:id="432" w:name="_Toc459835680"/>
      <w:bookmarkStart w:id="433" w:name="_Toc496034428"/>
      <w:bookmarkStart w:id="434" w:name="_Toc496041172"/>
      <w:bookmarkStart w:id="435" w:name="_Toc496075998"/>
      <w:bookmarkStart w:id="436" w:name="_Toc498026977"/>
      <w:bookmarkStart w:id="437" w:name="_Toc499801686"/>
      <w:bookmarkStart w:id="438" w:name="_Toc36714034"/>
      <w:bookmarkStart w:id="439" w:name="_Toc88409295"/>
      <w:bookmarkStart w:id="440" w:name="_Toc114176060"/>
      <w:bookmarkStart w:id="441" w:name="_Toc114176828"/>
      <w:r w:rsidRPr="0010660F">
        <w:rPr>
          <w:bCs/>
          <w:iCs/>
        </w:rPr>
        <w:t>Stosunek do obowiązków szkolnych:</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10660F">
        <w:rPr>
          <w:bCs/>
          <w:iCs/>
        </w:rPr>
        <w:t xml:space="preserve"> </w:t>
      </w:r>
    </w:p>
    <w:p w:rsidR="00C85F65" w:rsidRPr="0010660F" w:rsidRDefault="004226BE" w:rsidP="00B00C8A">
      <w:pPr>
        <w:numPr>
          <w:ilvl w:val="0"/>
          <w:numId w:val="74"/>
        </w:numPr>
        <w:spacing w:before="120"/>
        <w:rPr>
          <w:rFonts w:ascii="Times New Roman" w:hAnsi="Times New Roman"/>
          <w:bCs/>
          <w:iCs/>
          <w:sz w:val="24"/>
          <w:szCs w:val="24"/>
        </w:rPr>
      </w:pPr>
      <w:r w:rsidRPr="0010660F">
        <w:rPr>
          <w:rFonts w:ascii="Times New Roman" w:hAnsi="Times New Roman"/>
          <w:bCs/>
          <w:iCs/>
          <w:sz w:val="24"/>
          <w:szCs w:val="24"/>
        </w:rPr>
        <w:t>uczy się na minimum swoich możliwości, nie wykorzys</w:t>
      </w:r>
      <w:r w:rsidR="000572CE" w:rsidRPr="0010660F">
        <w:rPr>
          <w:rFonts w:ascii="Times New Roman" w:hAnsi="Times New Roman"/>
          <w:bCs/>
          <w:iCs/>
          <w:sz w:val="24"/>
          <w:szCs w:val="24"/>
        </w:rPr>
        <w:t>tuje całego swojego potencjału;</w:t>
      </w:r>
    </w:p>
    <w:p w:rsidR="00C85F65" w:rsidRDefault="004226BE" w:rsidP="00B00C8A">
      <w:pPr>
        <w:numPr>
          <w:ilvl w:val="0"/>
          <w:numId w:val="74"/>
        </w:numPr>
        <w:spacing w:before="120"/>
        <w:rPr>
          <w:rFonts w:ascii="Times New Roman" w:hAnsi="Times New Roman"/>
          <w:bCs/>
          <w:iCs/>
          <w:sz w:val="24"/>
          <w:szCs w:val="24"/>
        </w:rPr>
      </w:pPr>
      <w:r w:rsidRPr="0058591F">
        <w:rPr>
          <w:rFonts w:ascii="Times New Roman" w:hAnsi="Times New Roman"/>
          <w:bCs/>
          <w:iCs/>
          <w:sz w:val="24"/>
          <w:szCs w:val="24"/>
        </w:rPr>
        <w:t>motywowany nie podejmuje dodatkowych dział</w:t>
      </w:r>
      <w:r w:rsidR="000572CE">
        <w:rPr>
          <w:rFonts w:ascii="Times New Roman" w:hAnsi="Times New Roman"/>
          <w:bCs/>
          <w:iCs/>
          <w:sz w:val="24"/>
          <w:szCs w:val="24"/>
        </w:rPr>
        <w:t>ań;</w:t>
      </w:r>
      <w:r w:rsidRPr="0058591F">
        <w:rPr>
          <w:rFonts w:ascii="Times New Roman" w:hAnsi="Times New Roman"/>
          <w:bCs/>
          <w:iCs/>
          <w:sz w:val="24"/>
          <w:szCs w:val="24"/>
        </w:rPr>
        <w:t xml:space="preserve"> </w:t>
      </w:r>
    </w:p>
    <w:p w:rsidR="00C85F65" w:rsidRDefault="000572CE" w:rsidP="00B00C8A">
      <w:pPr>
        <w:numPr>
          <w:ilvl w:val="0"/>
          <w:numId w:val="74"/>
        </w:numPr>
        <w:spacing w:before="120"/>
        <w:rPr>
          <w:rFonts w:ascii="Times New Roman" w:hAnsi="Times New Roman"/>
          <w:bCs/>
          <w:iCs/>
          <w:sz w:val="24"/>
          <w:szCs w:val="24"/>
        </w:rPr>
      </w:pPr>
      <w:r>
        <w:rPr>
          <w:rFonts w:ascii="Times New Roman" w:hAnsi="Times New Roman"/>
          <w:bCs/>
          <w:iCs/>
          <w:sz w:val="24"/>
          <w:szCs w:val="24"/>
        </w:rPr>
        <w:t>wykonuje polecenia nauczyciela;</w:t>
      </w:r>
      <w:r w:rsidR="004226BE" w:rsidRPr="0058591F">
        <w:rPr>
          <w:rFonts w:ascii="Times New Roman" w:hAnsi="Times New Roman"/>
          <w:bCs/>
          <w:iCs/>
          <w:sz w:val="24"/>
          <w:szCs w:val="24"/>
        </w:rPr>
        <w:t xml:space="preserve"> </w:t>
      </w:r>
    </w:p>
    <w:p w:rsidR="00C85F65" w:rsidRDefault="004226BE" w:rsidP="00B00C8A">
      <w:pPr>
        <w:numPr>
          <w:ilvl w:val="0"/>
          <w:numId w:val="74"/>
        </w:numPr>
        <w:spacing w:before="120"/>
        <w:rPr>
          <w:rFonts w:ascii="Times New Roman" w:hAnsi="Times New Roman"/>
          <w:bCs/>
          <w:iCs/>
          <w:sz w:val="24"/>
          <w:szCs w:val="24"/>
        </w:rPr>
      </w:pPr>
      <w:r w:rsidRPr="0058591F">
        <w:rPr>
          <w:rFonts w:ascii="Times New Roman" w:hAnsi="Times New Roman"/>
          <w:bCs/>
          <w:iCs/>
          <w:sz w:val="24"/>
          <w:szCs w:val="24"/>
        </w:rPr>
        <w:t>często zdarza mu się nie przygotować do lekcji (brak p</w:t>
      </w:r>
      <w:r w:rsidR="000572CE">
        <w:rPr>
          <w:rFonts w:ascii="Times New Roman" w:hAnsi="Times New Roman"/>
          <w:bCs/>
          <w:iCs/>
          <w:sz w:val="24"/>
          <w:szCs w:val="24"/>
        </w:rPr>
        <w:t>racy domowej, podręcznika itp.);</w:t>
      </w:r>
      <w:r w:rsidRPr="0058591F">
        <w:rPr>
          <w:rFonts w:ascii="Times New Roman" w:hAnsi="Times New Roman"/>
          <w:bCs/>
          <w:iCs/>
          <w:sz w:val="24"/>
          <w:szCs w:val="24"/>
        </w:rPr>
        <w:t xml:space="preserve"> </w:t>
      </w:r>
    </w:p>
    <w:p w:rsidR="004226BE" w:rsidRPr="00EE5015" w:rsidRDefault="004226BE" w:rsidP="00B00C8A">
      <w:pPr>
        <w:numPr>
          <w:ilvl w:val="0"/>
          <w:numId w:val="74"/>
        </w:numPr>
        <w:spacing w:before="120"/>
        <w:rPr>
          <w:rFonts w:ascii="Times New Roman" w:hAnsi="Times New Roman"/>
          <w:bCs/>
          <w:iCs/>
          <w:sz w:val="24"/>
          <w:szCs w:val="24"/>
        </w:rPr>
      </w:pPr>
      <w:r w:rsidRPr="0058591F">
        <w:rPr>
          <w:rFonts w:ascii="Times New Roman" w:hAnsi="Times New Roman"/>
          <w:bCs/>
          <w:iCs/>
          <w:sz w:val="24"/>
          <w:szCs w:val="24"/>
        </w:rPr>
        <w:t>pozytywni</w:t>
      </w:r>
      <w:r w:rsidR="00C85F65">
        <w:rPr>
          <w:rFonts w:ascii="Times New Roman" w:hAnsi="Times New Roman"/>
          <w:bCs/>
          <w:iCs/>
          <w:sz w:val="24"/>
          <w:szCs w:val="24"/>
        </w:rPr>
        <w:t>e reaguje na uwagi nauczyciela</w:t>
      </w:r>
      <w:r w:rsidR="000572CE" w:rsidRPr="00EE5015">
        <w:rPr>
          <w:rFonts w:ascii="Times New Roman" w:hAnsi="Times New Roman"/>
          <w:bCs/>
          <w:iCs/>
          <w:sz w:val="24"/>
          <w:szCs w:val="24"/>
        </w:rPr>
        <w:t>.</w:t>
      </w:r>
    </w:p>
    <w:p w:rsidR="004226BE" w:rsidRPr="0058591F" w:rsidRDefault="004226BE" w:rsidP="00174941">
      <w:pPr>
        <w:pStyle w:val="NormalnyWeb"/>
        <w:spacing w:before="120" w:after="120"/>
        <w:ind w:left="426"/>
        <w:jc w:val="both"/>
        <w:outlineLvl w:val="0"/>
        <w:rPr>
          <w:bCs/>
          <w:iCs/>
        </w:rPr>
      </w:pPr>
      <w:bookmarkStart w:id="442" w:name="_Toc454363173"/>
      <w:bookmarkStart w:id="443" w:name="_Toc454364600"/>
      <w:bookmarkStart w:id="444" w:name="_Toc454366146"/>
      <w:bookmarkStart w:id="445" w:name="_Toc454440049"/>
      <w:bookmarkStart w:id="446" w:name="_Toc459736329"/>
      <w:bookmarkStart w:id="447" w:name="_Toc459835681"/>
      <w:bookmarkStart w:id="448" w:name="_Toc496034429"/>
      <w:bookmarkStart w:id="449" w:name="_Toc496041173"/>
      <w:bookmarkStart w:id="450" w:name="_Toc496075999"/>
      <w:bookmarkStart w:id="451" w:name="_Toc498026978"/>
      <w:bookmarkStart w:id="452" w:name="_Toc499801687"/>
      <w:bookmarkStart w:id="453" w:name="_Toc36714035"/>
      <w:bookmarkStart w:id="454" w:name="_Toc88409296"/>
      <w:bookmarkStart w:id="455" w:name="_Toc114176061"/>
      <w:bookmarkStart w:id="456" w:name="_Toc114176829"/>
      <w:r w:rsidRPr="0058591F">
        <w:rPr>
          <w:bCs/>
          <w:iCs/>
        </w:rPr>
        <w:t>Kultura osobista:</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58591F">
        <w:rPr>
          <w:bCs/>
          <w:iCs/>
        </w:rPr>
        <w:t xml:space="preserve"> </w:t>
      </w:r>
    </w:p>
    <w:p w:rsidR="004226BE" w:rsidRPr="0058591F" w:rsidRDefault="004226BE" w:rsidP="00B00C8A">
      <w:pPr>
        <w:numPr>
          <w:ilvl w:val="0"/>
          <w:numId w:val="37"/>
        </w:numPr>
        <w:spacing w:before="120"/>
        <w:rPr>
          <w:rFonts w:ascii="Times New Roman" w:hAnsi="Times New Roman"/>
          <w:bCs/>
          <w:iCs/>
          <w:sz w:val="24"/>
          <w:szCs w:val="24"/>
        </w:rPr>
      </w:pPr>
      <w:r w:rsidRPr="0058591F">
        <w:rPr>
          <w:rFonts w:ascii="Times New Roman" w:hAnsi="Times New Roman"/>
          <w:bCs/>
          <w:iCs/>
          <w:sz w:val="24"/>
          <w:szCs w:val="24"/>
        </w:rPr>
        <w:t>wykazu</w:t>
      </w:r>
      <w:r w:rsidR="000572CE">
        <w:rPr>
          <w:rFonts w:ascii="Times New Roman" w:hAnsi="Times New Roman"/>
          <w:bCs/>
          <w:iCs/>
          <w:sz w:val="24"/>
          <w:szCs w:val="24"/>
        </w:rPr>
        <w:t>je elementarną kulturę osobistą</w:t>
      </w:r>
      <w:r w:rsidR="00D86F8E">
        <w:rPr>
          <w:rFonts w:ascii="Times New Roman" w:hAnsi="Times New Roman"/>
          <w:bCs/>
          <w:iCs/>
          <w:sz w:val="24"/>
          <w:szCs w:val="24"/>
        </w:rPr>
        <w:t>;</w:t>
      </w:r>
    </w:p>
    <w:p w:rsidR="004226BE" w:rsidRPr="0058591F" w:rsidRDefault="00D86F8E" w:rsidP="00B00C8A">
      <w:pPr>
        <w:numPr>
          <w:ilvl w:val="0"/>
          <w:numId w:val="37"/>
        </w:numPr>
        <w:rPr>
          <w:rFonts w:ascii="Times New Roman" w:hAnsi="Times New Roman"/>
          <w:bCs/>
          <w:iCs/>
          <w:sz w:val="24"/>
          <w:szCs w:val="24"/>
        </w:rPr>
      </w:pPr>
      <w:r>
        <w:rPr>
          <w:rFonts w:ascii="Times New Roman" w:hAnsi="Times New Roman"/>
          <w:bCs/>
          <w:iCs/>
          <w:sz w:val="24"/>
          <w:szCs w:val="24"/>
        </w:rPr>
        <w:t>nie używa wulgaryzmów;</w:t>
      </w:r>
    </w:p>
    <w:p w:rsidR="004226BE" w:rsidRPr="0058591F" w:rsidRDefault="00D86F8E" w:rsidP="00B00C8A">
      <w:pPr>
        <w:numPr>
          <w:ilvl w:val="0"/>
          <w:numId w:val="37"/>
        </w:numPr>
        <w:rPr>
          <w:rFonts w:ascii="Times New Roman" w:hAnsi="Times New Roman"/>
          <w:bCs/>
          <w:iCs/>
          <w:sz w:val="24"/>
          <w:szCs w:val="24"/>
        </w:rPr>
      </w:pPr>
      <w:r>
        <w:rPr>
          <w:rFonts w:ascii="Times New Roman" w:hAnsi="Times New Roman"/>
          <w:bCs/>
          <w:iCs/>
          <w:sz w:val="24"/>
          <w:szCs w:val="24"/>
        </w:rPr>
        <w:t>czasami nie zmienia obuwia;</w:t>
      </w:r>
    </w:p>
    <w:p w:rsidR="004226BE" w:rsidRPr="0058591F" w:rsidRDefault="004226BE" w:rsidP="00B00C8A">
      <w:pPr>
        <w:numPr>
          <w:ilvl w:val="0"/>
          <w:numId w:val="37"/>
        </w:numPr>
        <w:rPr>
          <w:rFonts w:ascii="Times New Roman" w:hAnsi="Times New Roman"/>
          <w:bCs/>
          <w:iCs/>
          <w:sz w:val="24"/>
          <w:szCs w:val="24"/>
        </w:rPr>
      </w:pPr>
      <w:r w:rsidRPr="0058591F">
        <w:rPr>
          <w:rFonts w:ascii="Times New Roman" w:hAnsi="Times New Roman"/>
          <w:bCs/>
          <w:iCs/>
          <w:sz w:val="24"/>
          <w:szCs w:val="24"/>
        </w:rPr>
        <w:t>dba o higienę osobistą i estetyczny wygląd, nosi odpowiedni strój szkolny.</w:t>
      </w:r>
    </w:p>
    <w:p w:rsidR="004226BE" w:rsidRPr="0058591F" w:rsidRDefault="004226BE" w:rsidP="00B74C46">
      <w:pPr>
        <w:pStyle w:val="NormalnyWeb"/>
        <w:spacing w:before="120" w:after="120"/>
        <w:ind w:left="426"/>
        <w:jc w:val="both"/>
        <w:outlineLvl w:val="0"/>
        <w:rPr>
          <w:bCs/>
          <w:iCs/>
        </w:rPr>
      </w:pPr>
      <w:bookmarkStart w:id="457" w:name="_Toc454363174"/>
      <w:bookmarkStart w:id="458" w:name="_Toc454364601"/>
      <w:bookmarkStart w:id="459" w:name="_Toc454366147"/>
      <w:bookmarkStart w:id="460" w:name="_Toc454440050"/>
      <w:bookmarkStart w:id="461" w:name="_Toc459736330"/>
      <w:bookmarkStart w:id="462" w:name="_Toc459835682"/>
      <w:bookmarkStart w:id="463" w:name="_Toc496034430"/>
      <w:bookmarkStart w:id="464" w:name="_Toc496041174"/>
      <w:bookmarkStart w:id="465" w:name="_Toc496076000"/>
      <w:bookmarkStart w:id="466" w:name="_Toc498026979"/>
      <w:bookmarkStart w:id="467" w:name="_Toc499801688"/>
      <w:bookmarkStart w:id="468" w:name="_Toc36714036"/>
      <w:bookmarkStart w:id="469" w:name="_Toc88409297"/>
      <w:bookmarkStart w:id="470" w:name="_Toc114176062"/>
      <w:bookmarkStart w:id="471" w:name="_Toc114176830"/>
      <w:r w:rsidRPr="0058591F">
        <w:rPr>
          <w:bCs/>
          <w:iCs/>
        </w:rPr>
        <w:t>Zachowania społeczne: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58591F">
        <w:rPr>
          <w:bCs/>
          <w:iCs/>
        </w:rPr>
        <w:t xml:space="preserve"> </w:t>
      </w:r>
    </w:p>
    <w:p w:rsidR="004226BE" w:rsidRPr="0058591F" w:rsidRDefault="004226BE" w:rsidP="00B00C8A">
      <w:pPr>
        <w:numPr>
          <w:ilvl w:val="0"/>
          <w:numId w:val="38"/>
        </w:numPr>
        <w:rPr>
          <w:rFonts w:ascii="Times New Roman" w:hAnsi="Times New Roman"/>
          <w:bCs/>
          <w:iCs/>
          <w:sz w:val="24"/>
          <w:szCs w:val="24"/>
        </w:rPr>
      </w:pPr>
      <w:r w:rsidRPr="0058591F">
        <w:rPr>
          <w:rFonts w:ascii="Times New Roman" w:hAnsi="Times New Roman"/>
          <w:bCs/>
          <w:iCs/>
          <w:sz w:val="24"/>
          <w:szCs w:val="24"/>
        </w:rPr>
        <w:t>nie stosuje agresji słow</w:t>
      </w:r>
      <w:r w:rsidR="00D86F8E">
        <w:rPr>
          <w:rFonts w:ascii="Times New Roman" w:hAnsi="Times New Roman"/>
          <w:bCs/>
          <w:iCs/>
          <w:sz w:val="24"/>
          <w:szCs w:val="24"/>
        </w:rPr>
        <w:t>nej i fizycznej wobec otoczenia;</w:t>
      </w:r>
      <w:r w:rsidRPr="0058591F">
        <w:rPr>
          <w:rFonts w:ascii="Times New Roman" w:hAnsi="Times New Roman"/>
          <w:bCs/>
          <w:iCs/>
          <w:sz w:val="24"/>
          <w:szCs w:val="24"/>
        </w:rPr>
        <w:t xml:space="preserve"> </w:t>
      </w:r>
    </w:p>
    <w:p w:rsidR="004226BE" w:rsidRPr="0058591F" w:rsidRDefault="004226BE" w:rsidP="00B00C8A">
      <w:pPr>
        <w:numPr>
          <w:ilvl w:val="0"/>
          <w:numId w:val="38"/>
        </w:numPr>
        <w:rPr>
          <w:rFonts w:ascii="Times New Roman" w:hAnsi="Times New Roman"/>
          <w:bCs/>
          <w:iCs/>
          <w:sz w:val="24"/>
          <w:szCs w:val="24"/>
        </w:rPr>
      </w:pPr>
      <w:r w:rsidRPr="0058591F">
        <w:rPr>
          <w:rFonts w:ascii="Times New Roman" w:hAnsi="Times New Roman"/>
          <w:bCs/>
          <w:iCs/>
          <w:sz w:val="24"/>
          <w:szCs w:val="24"/>
        </w:rPr>
        <w:t>dba o bezpiecze</w:t>
      </w:r>
      <w:r w:rsidR="00D86F8E">
        <w:rPr>
          <w:rFonts w:ascii="Times New Roman" w:hAnsi="Times New Roman"/>
          <w:bCs/>
          <w:iCs/>
          <w:sz w:val="24"/>
          <w:szCs w:val="24"/>
        </w:rPr>
        <w:t>ństwo swoje, nie naraża innych;</w:t>
      </w:r>
    </w:p>
    <w:p w:rsidR="004226BE" w:rsidRPr="0058591F" w:rsidRDefault="004226BE" w:rsidP="00B00C8A">
      <w:pPr>
        <w:numPr>
          <w:ilvl w:val="0"/>
          <w:numId w:val="38"/>
        </w:numPr>
        <w:rPr>
          <w:rFonts w:ascii="Times New Roman" w:hAnsi="Times New Roman"/>
          <w:bCs/>
          <w:iCs/>
          <w:sz w:val="24"/>
          <w:szCs w:val="24"/>
        </w:rPr>
      </w:pPr>
      <w:r w:rsidRPr="0058591F">
        <w:rPr>
          <w:rFonts w:ascii="Times New Roman" w:hAnsi="Times New Roman"/>
          <w:bCs/>
          <w:iCs/>
          <w:sz w:val="24"/>
          <w:szCs w:val="24"/>
        </w:rPr>
        <w:t xml:space="preserve">szanuje mienie </w:t>
      </w:r>
      <w:r w:rsidR="00D86F8E">
        <w:rPr>
          <w:rFonts w:ascii="Times New Roman" w:hAnsi="Times New Roman"/>
          <w:bCs/>
          <w:iCs/>
          <w:sz w:val="24"/>
          <w:szCs w:val="24"/>
        </w:rPr>
        <w:t>własne, innych osób i społeczne;</w:t>
      </w:r>
    </w:p>
    <w:p w:rsidR="004226BE" w:rsidRPr="0058591F" w:rsidRDefault="004226BE" w:rsidP="00B00C8A">
      <w:pPr>
        <w:numPr>
          <w:ilvl w:val="0"/>
          <w:numId w:val="38"/>
        </w:numPr>
        <w:rPr>
          <w:rFonts w:ascii="Times New Roman" w:hAnsi="Times New Roman"/>
          <w:bCs/>
          <w:iCs/>
          <w:sz w:val="24"/>
          <w:szCs w:val="24"/>
        </w:rPr>
      </w:pPr>
      <w:r w:rsidRPr="0058591F">
        <w:rPr>
          <w:rFonts w:ascii="Times New Roman" w:hAnsi="Times New Roman"/>
          <w:bCs/>
          <w:iCs/>
          <w:sz w:val="24"/>
          <w:szCs w:val="24"/>
        </w:rPr>
        <w:t>sporadycznie podejmuje działania społeczne, ale</w:t>
      </w:r>
      <w:r w:rsidR="00D86F8E">
        <w:rPr>
          <w:rFonts w:ascii="Times New Roman" w:hAnsi="Times New Roman"/>
          <w:bCs/>
          <w:iCs/>
          <w:sz w:val="24"/>
          <w:szCs w:val="24"/>
        </w:rPr>
        <w:t xml:space="preserve"> tylko na polecenie nauczyciela;</w:t>
      </w:r>
    </w:p>
    <w:p w:rsidR="004226BE" w:rsidRPr="0058591F" w:rsidRDefault="004226BE" w:rsidP="00B00C8A">
      <w:pPr>
        <w:numPr>
          <w:ilvl w:val="0"/>
          <w:numId w:val="38"/>
        </w:numPr>
        <w:rPr>
          <w:rFonts w:ascii="Times New Roman" w:hAnsi="Times New Roman"/>
          <w:bCs/>
          <w:iCs/>
          <w:sz w:val="24"/>
          <w:szCs w:val="24"/>
        </w:rPr>
      </w:pPr>
      <w:r w:rsidRPr="0058591F">
        <w:rPr>
          <w:rFonts w:ascii="Times New Roman" w:hAnsi="Times New Roman"/>
          <w:bCs/>
          <w:iCs/>
          <w:sz w:val="24"/>
          <w:szCs w:val="24"/>
        </w:rPr>
        <w:t>wykonuje powierzone mu obowiązki lub zobowiązania.</w:t>
      </w:r>
    </w:p>
    <w:p w:rsidR="004226BE" w:rsidRPr="0058591F" w:rsidRDefault="004226BE" w:rsidP="00B74C46">
      <w:pPr>
        <w:pStyle w:val="NormalnyWeb"/>
        <w:spacing w:before="120" w:after="120"/>
        <w:ind w:left="426"/>
        <w:jc w:val="both"/>
        <w:outlineLvl w:val="0"/>
        <w:rPr>
          <w:bCs/>
          <w:iCs/>
        </w:rPr>
      </w:pPr>
      <w:bookmarkStart w:id="472" w:name="_Toc454363175"/>
      <w:bookmarkStart w:id="473" w:name="_Toc454364602"/>
      <w:bookmarkStart w:id="474" w:name="_Toc454366148"/>
      <w:bookmarkStart w:id="475" w:name="_Toc454440051"/>
      <w:bookmarkStart w:id="476" w:name="_Toc459736331"/>
      <w:bookmarkStart w:id="477" w:name="_Toc459835683"/>
      <w:bookmarkStart w:id="478" w:name="_Toc496034431"/>
      <w:bookmarkStart w:id="479" w:name="_Toc496041175"/>
      <w:bookmarkStart w:id="480" w:name="_Toc496076001"/>
      <w:bookmarkStart w:id="481" w:name="_Toc498026980"/>
      <w:bookmarkStart w:id="482" w:name="_Toc499801689"/>
      <w:bookmarkStart w:id="483" w:name="_Toc36714037"/>
      <w:bookmarkStart w:id="484" w:name="_Toc88409298"/>
      <w:bookmarkStart w:id="485" w:name="_Toc114176063"/>
      <w:bookmarkStart w:id="486" w:name="_Toc114176831"/>
      <w:r w:rsidRPr="0058591F">
        <w:rPr>
          <w:bCs/>
          <w:iCs/>
        </w:rPr>
        <w:t>Zaangażowanie ucznia, poszanowanie i rozwój własnej osoby: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58591F">
        <w:rPr>
          <w:bCs/>
          <w:iCs/>
        </w:rPr>
        <w:t xml:space="preserve"> </w:t>
      </w:r>
    </w:p>
    <w:p w:rsidR="004226BE" w:rsidRPr="0058591F" w:rsidRDefault="004226BE" w:rsidP="00B00C8A">
      <w:pPr>
        <w:numPr>
          <w:ilvl w:val="0"/>
          <w:numId w:val="39"/>
        </w:numPr>
        <w:spacing w:before="120"/>
        <w:rPr>
          <w:rFonts w:ascii="Times New Roman" w:hAnsi="Times New Roman"/>
          <w:bCs/>
          <w:iCs/>
          <w:sz w:val="24"/>
          <w:szCs w:val="24"/>
        </w:rPr>
      </w:pPr>
      <w:r w:rsidRPr="0058591F">
        <w:rPr>
          <w:rFonts w:ascii="Times New Roman" w:hAnsi="Times New Roman"/>
          <w:bCs/>
          <w:iCs/>
          <w:sz w:val="24"/>
          <w:szCs w:val="24"/>
        </w:rPr>
        <w:lastRenderedPageBreak/>
        <w:t>jest biern</w:t>
      </w:r>
      <w:r w:rsidR="00D86F8E">
        <w:rPr>
          <w:rFonts w:ascii="Times New Roman" w:hAnsi="Times New Roman"/>
          <w:bCs/>
          <w:iCs/>
          <w:sz w:val="24"/>
          <w:szCs w:val="24"/>
        </w:rPr>
        <w:t>ym uczestnikiem życia szkolnego;</w:t>
      </w:r>
      <w:r w:rsidRPr="0058591F">
        <w:rPr>
          <w:rFonts w:ascii="Times New Roman" w:hAnsi="Times New Roman"/>
          <w:bCs/>
          <w:iCs/>
          <w:sz w:val="24"/>
          <w:szCs w:val="24"/>
        </w:rPr>
        <w:t xml:space="preserve"> </w:t>
      </w:r>
    </w:p>
    <w:p w:rsidR="004226BE" w:rsidRPr="0058591F" w:rsidRDefault="004226BE" w:rsidP="00B00C8A">
      <w:pPr>
        <w:numPr>
          <w:ilvl w:val="0"/>
          <w:numId w:val="39"/>
        </w:numPr>
        <w:rPr>
          <w:rFonts w:ascii="Times New Roman" w:hAnsi="Times New Roman"/>
          <w:bCs/>
          <w:iCs/>
          <w:sz w:val="24"/>
          <w:szCs w:val="24"/>
        </w:rPr>
      </w:pPr>
      <w:r w:rsidRPr="0058591F">
        <w:rPr>
          <w:rFonts w:ascii="Times New Roman" w:hAnsi="Times New Roman"/>
          <w:bCs/>
          <w:iCs/>
          <w:sz w:val="24"/>
          <w:szCs w:val="24"/>
        </w:rPr>
        <w:t>uchybienia w zachowaniu ucznia nie wynikają ze złej woli i stosowane środk</w:t>
      </w:r>
      <w:r w:rsidR="00D86F8E">
        <w:rPr>
          <w:rFonts w:ascii="Times New Roman" w:hAnsi="Times New Roman"/>
          <w:bCs/>
          <w:iCs/>
          <w:sz w:val="24"/>
          <w:szCs w:val="24"/>
        </w:rPr>
        <w:t>i zaradcze przynoszą rezultaty;</w:t>
      </w:r>
    </w:p>
    <w:p w:rsidR="004226BE" w:rsidRPr="0058591F" w:rsidRDefault="004226BE" w:rsidP="00B00C8A">
      <w:pPr>
        <w:numPr>
          <w:ilvl w:val="0"/>
          <w:numId w:val="39"/>
        </w:numPr>
        <w:spacing w:after="120"/>
        <w:rPr>
          <w:rFonts w:ascii="Times New Roman" w:hAnsi="Times New Roman"/>
          <w:bCs/>
          <w:iCs/>
          <w:sz w:val="24"/>
          <w:szCs w:val="24"/>
        </w:rPr>
      </w:pPr>
      <w:r w:rsidRPr="0058591F">
        <w:rPr>
          <w:rFonts w:ascii="Times New Roman" w:hAnsi="Times New Roman"/>
          <w:bCs/>
          <w:iCs/>
          <w:sz w:val="24"/>
          <w:szCs w:val="24"/>
        </w:rPr>
        <w:t>nie ulega nałogom.</w:t>
      </w:r>
    </w:p>
    <w:p w:rsidR="004226BE" w:rsidRPr="00B37428" w:rsidRDefault="004226BE" w:rsidP="00B00C8A">
      <w:pPr>
        <w:pStyle w:val="NormalnyWeb"/>
        <w:numPr>
          <w:ilvl w:val="0"/>
          <w:numId w:val="131"/>
        </w:numPr>
        <w:spacing w:before="120" w:after="120"/>
        <w:jc w:val="both"/>
        <w:outlineLvl w:val="0"/>
        <w:rPr>
          <w:bCs/>
        </w:rPr>
      </w:pPr>
      <w:bookmarkStart w:id="487" w:name="_Toc454363176"/>
      <w:bookmarkStart w:id="488" w:name="_Toc454364603"/>
      <w:bookmarkStart w:id="489" w:name="_Toc454366149"/>
      <w:bookmarkStart w:id="490" w:name="_Toc454440052"/>
      <w:bookmarkStart w:id="491" w:name="_Toc459736332"/>
      <w:bookmarkStart w:id="492" w:name="_Toc459835684"/>
      <w:bookmarkStart w:id="493" w:name="_Toc496034432"/>
      <w:bookmarkStart w:id="494" w:name="_Toc496041176"/>
      <w:bookmarkStart w:id="495" w:name="_Toc496076002"/>
      <w:bookmarkStart w:id="496" w:name="_Toc498026981"/>
      <w:bookmarkStart w:id="497" w:name="_Toc499801690"/>
      <w:bookmarkStart w:id="498" w:name="_Toc36714038"/>
      <w:bookmarkStart w:id="499" w:name="_Toc88409299"/>
      <w:bookmarkStart w:id="500" w:name="_Toc114176064"/>
      <w:bookmarkStart w:id="501" w:name="_Toc114176832"/>
      <w:r w:rsidRPr="00B37428">
        <w:rPr>
          <w:bCs/>
        </w:rPr>
        <w:t>ZACHOWANIE NIEODPOWIEDNIE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4226BE" w:rsidRPr="0058591F" w:rsidRDefault="004226BE" w:rsidP="00B74C46">
      <w:pPr>
        <w:pStyle w:val="NormalnyWeb"/>
        <w:spacing w:before="120" w:after="120"/>
        <w:ind w:left="426"/>
        <w:jc w:val="both"/>
        <w:outlineLvl w:val="0"/>
        <w:rPr>
          <w:bCs/>
          <w:iCs/>
        </w:rPr>
      </w:pPr>
      <w:bookmarkStart w:id="502" w:name="_Toc454363177"/>
      <w:bookmarkStart w:id="503" w:name="_Toc454364604"/>
      <w:bookmarkStart w:id="504" w:name="_Toc454366150"/>
      <w:bookmarkStart w:id="505" w:name="_Toc454440053"/>
      <w:bookmarkStart w:id="506" w:name="_Toc459736333"/>
      <w:bookmarkStart w:id="507" w:name="_Toc459835685"/>
      <w:bookmarkStart w:id="508" w:name="_Toc496034433"/>
      <w:bookmarkStart w:id="509" w:name="_Toc496041177"/>
      <w:bookmarkStart w:id="510" w:name="_Toc496076003"/>
      <w:bookmarkStart w:id="511" w:name="_Toc498026982"/>
      <w:bookmarkStart w:id="512" w:name="_Toc499801691"/>
      <w:bookmarkStart w:id="513" w:name="_Toc36714039"/>
      <w:bookmarkStart w:id="514" w:name="_Toc88409300"/>
      <w:bookmarkStart w:id="515" w:name="_Toc114176065"/>
      <w:bookmarkStart w:id="516" w:name="_Toc114176833"/>
      <w:r w:rsidRPr="0058591F">
        <w:rPr>
          <w:bCs/>
          <w:iCs/>
        </w:rPr>
        <w:t>Stosunek do obowiązków szkolnych:</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58591F">
        <w:rPr>
          <w:bCs/>
          <w:iCs/>
        </w:rPr>
        <w:t xml:space="preserve"> </w:t>
      </w:r>
    </w:p>
    <w:p w:rsidR="004226BE" w:rsidRPr="0010660F" w:rsidRDefault="004226BE" w:rsidP="00352421">
      <w:pPr>
        <w:numPr>
          <w:ilvl w:val="0"/>
          <w:numId w:val="27"/>
        </w:numPr>
        <w:spacing w:before="120"/>
        <w:rPr>
          <w:rFonts w:ascii="Times New Roman" w:hAnsi="Times New Roman"/>
          <w:bCs/>
          <w:iCs/>
          <w:sz w:val="24"/>
          <w:szCs w:val="24"/>
        </w:rPr>
      </w:pPr>
      <w:r w:rsidRPr="0010660F">
        <w:rPr>
          <w:rFonts w:ascii="Times New Roman" w:hAnsi="Times New Roman"/>
          <w:bCs/>
          <w:iCs/>
          <w:sz w:val="24"/>
          <w:szCs w:val="24"/>
        </w:rPr>
        <w:t>uczy się wyra</w:t>
      </w:r>
      <w:r w:rsidR="00004E8D" w:rsidRPr="0010660F">
        <w:rPr>
          <w:rFonts w:ascii="Times New Roman" w:hAnsi="Times New Roman"/>
          <w:bCs/>
          <w:iCs/>
          <w:sz w:val="24"/>
          <w:szCs w:val="24"/>
        </w:rPr>
        <w:t>źnie poniżej swoich możliwości;</w:t>
      </w:r>
    </w:p>
    <w:p w:rsidR="004226BE" w:rsidRPr="0058591F" w:rsidRDefault="004226BE" w:rsidP="00352421">
      <w:pPr>
        <w:numPr>
          <w:ilvl w:val="0"/>
          <w:numId w:val="27"/>
        </w:numPr>
        <w:ind w:left="714" w:hanging="357"/>
        <w:rPr>
          <w:rFonts w:ascii="Times New Roman" w:hAnsi="Times New Roman"/>
          <w:bCs/>
          <w:iCs/>
          <w:sz w:val="24"/>
          <w:szCs w:val="24"/>
        </w:rPr>
      </w:pPr>
      <w:r w:rsidRPr="0058591F">
        <w:rPr>
          <w:rFonts w:ascii="Times New Roman" w:hAnsi="Times New Roman"/>
          <w:bCs/>
          <w:iCs/>
          <w:sz w:val="24"/>
          <w:szCs w:val="24"/>
        </w:rPr>
        <w:t>nie pracuje na lekcjach, często jest do nich nie przygotowany (nie odrabia prac domowych, nie przynos</w:t>
      </w:r>
      <w:r w:rsidR="00004E8D">
        <w:rPr>
          <w:rFonts w:ascii="Times New Roman" w:hAnsi="Times New Roman"/>
          <w:bCs/>
          <w:iCs/>
          <w:sz w:val="24"/>
          <w:szCs w:val="24"/>
        </w:rPr>
        <w:t>i podręczników, zeszytów itp.);</w:t>
      </w:r>
    </w:p>
    <w:p w:rsidR="004226BE" w:rsidRPr="0058591F" w:rsidRDefault="004226BE" w:rsidP="00352421">
      <w:pPr>
        <w:numPr>
          <w:ilvl w:val="0"/>
          <w:numId w:val="27"/>
        </w:numPr>
        <w:ind w:left="714" w:hanging="357"/>
        <w:rPr>
          <w:rFonts w:ascii="Times New Roman" w:hAnsi="Times New Roman"/>
          <w:bCs/>
          <w:iCs/>
          <w:sz w:val="24"/>
          <w:szCs w:val="24"/>
        </w:rPr>
      </w:pPr>
      <w:r w:rsidRPr="0058591F">
        <w:rPr>
          <w:rFonts w:ascii="Times New Roman" w:hAnsi="Times New Roman"/>
          <w:bCs/>
          <w:iCs/>
          <w:sz w:val="24"/>
          <w:szCs w:val="24"/>
        </w:rPr>
        <w:t xml:space="preserve">nie reaguje </w:t>
      </w:r>
      <w:r w:rsidR="00004E8D">
        <w:rPr>
          <w:rFonts w:ascii="Times New Roman" w:hAnsi="Times New Roman"/>
          <w:bCs/>
          <w:iCs/>
          <w:sz w:val="24"/>
          <w:szCs w:val="24"/>
        </w:rPr>
        <w:t>właściwie na uwagi nauczyciela;</w:t>
      </w:r>
    </w:p>
    <w:p w:rsidR="004226BE" w:rsidRPr="0058591F" w:rsidRDefault="004226BE" w:rsidP="00352421">
      <w:pPr>
        <w:numPr>
          <w:ilvl w:val="0"/>
          <w:numId w:val="27"/>
        </w:numPr>
        <w:ind w:left="714" w:hanging="357"/>
        <w:rPr>
          <w:rFonts w:ascii="Times New Roman" w:hAnsi="Times New Roman"/>
          <w:bCs/>
          <w:iCs/>
          <w:sz w:val="24"/>
          <w:szCs w:val="24"/>
        </w:rPr>
      </w:pPr>
      <w:r w:rsidRPr="0058591F">
        <w:rPr>
          <w:rFonts w:ascii="Times New Roman" w:hAnsi="Times New Roman"/>
          <w:bCs/>
          <w:iCs/>
          <w:sz w:val="24"/>
          <w:szCs w:val="24"/>
        </w:rPr>
        <w:t>zdarza mu się nie wykonywać polece</w:t>
      </w:r>
      <w:r w:rsidR="00004E8D">
        <w:rPr>
          <w:rFonts w:ascii="Times New Roman" w:hAnsi="Times New Roman"/>
          <w:bCs/>
          <w:iCs/>
          <w:sz w:val="24"/>
          <w:szCs w:val="24"/>
        </w:rPr>
        <w:t>ń nauczyciela;</w:t>
      </w:r>
    </w:p>
    <w:p w:rsidR="004226BE" w:rsidRPr="0058591F" w:rsidRDefault="004226BE" w:rsidP="00352421">
      <w:pPr>
        <w:numPr>
          <w:ilvl w:val="0"/>
          <w:numId w:val="27"/>
        </w:numPr>
        <w:ind w:left="714" w:hanging="357"/>
        <w:rPr>
          <w:rFonts w:ascii="Times New Roman" w:hAnsi="Times New Roman"/>
          <w:bCs/>
          <w:iCs/>
          <w:sz w:val="24"/>
          <w:szCs w:val="24"/>
        </w:rPr>
      </w:pPr>
      <w:r w:rsidRPr="0058591F">
        <w:rPr>
          <w:rFonts w:ascii="Times New Roman" w:hAnsi="Times New Roman"/>
          <w:bCs/>
          <w:iCs/>
          <w:sz w:val="24"/>
          <w:szCs w:val="24"/>
        </w:rPr>
        <w:t>nie jest zaint</w:t>
      </w:r>
      <w:r w:rsidR="00004E8D">
        <w:rPr>
          <w:rFonts w:ascii="Times New Roman" w:hAnsi="Times New Roman"/>
          <w:bCs/>
          <w:iCs/>
          <w:sz w:val="24"/>
          <w:szCs w:val="24"/>
        </w:rPr>
        <w:t>eresowany życiem klasy i szkoły;</w:t>
      </w:r>
      <w:r w:rsidRPr="0058591F">
        <w:rPr>
          <w:rFonts w:ascii="Times New Roman" w:hAnsi="Times New Roman"/>
          <w:bCs/>
          <w:iCs/>
          <w:sz w:val="24"/>
          <w:szCs w:val="24"/>
        </w:rPr>
        <w:t xml:space="preserve"> </w:t>
      </w:r>
    </w:p>
    <w:p w:rsidR="004226BE" w:rsidRPr="00E7183C" w:rsidRDefault="004226BE" w:rsidP="00E7183C">
      <w:pPr>
        <w:numPr>
          <w:ilvl w:val="0"/>
          <w:numId w:val="27"/>
        </w:numPr>
        <w:ind w:left="714" w:hanging="357"/>
        <w:rPr>
          <w:rFonts w:ascii="Times New Roman" w:hAnsi="Times New Roman"/>
          <w:bCs/>
          <w:iCs/>
          <w:sz w:val="24"/>
          <w:szCs w:val="24"/>
        </w:rPr>
      </w:pPr>
      <w:r w:rsidRPr="0058591F">
        <w:rPr>
          <w:rFonts w:ascii="Times New Roman" w:hAnsi="Times New Roman"/>
          <w:bCs/>
          <w:iCs/>
          <w:sz w:val="24"/>
          <w:szCs w:val="24"/>
        </w:rPr>
        <w:t>zaniedbuje obowiąz</w:t>
      </w:r>
      <w:r w:rsidR="00004E8D">
        <w:rPr>
          <w:rFonts w:ascii="Times New Roman" w:hAnsi="Times New Roman"/>
          <w:bCs/>
          <w:iCs/>
          <w:sz w:val="24"/>
          <w:szCs w:val="24"/>
        </w:rPr>
        <w:t>ki (dyżury, inne zobowiązania)</w:t>
      </w:r>
      <w:r w:rsidR="00004E8D" w:rsidRPr="00E7183C">
        <w:rPr>
          <w:rFonts w:ascii="Times New Roman" w:hAnsi="Times New Roman"/>
          <w:bCs/>
          <w:iCs/>
          <w:sz w:val="24"/>
          <w:szCs w:val="24"/>
        </w:rPr>
        <w:t>.</w:t>
      </w:r>
    </w:p>
    <w:p w:rsidR="004226BE" w:rsidRPr="00CB04FE" w:rsidRDefault="004226BE" w:rsidP="00B74C46">
      <w:pPr>
        <w:pStyle w:val="NormalnyWeb"/>
        <w:spacing w:before="120" w:after="120"/>
        <w:ind w:left="426"/>
        <w:jc w:val="both"/>
        <w:outlineLvl w:val="0"/>
        <w:rPr>
          <w:bCs/>
          <w:iCs/>
        </w:rPr>
      </w:pPr>
      <w:bookmarkStart w:id="517" w:name="_Toc454363178"/>
      <w:bookmarkStart w:id="518" w:name="_Toc454364605"/>
      <w:bookmarkStart w:id="519" w:name="_Toc454366151"/>
      <w:bookmarkStart w:id="520" w:name="_Toc454440054"/>
      <w:bookmarkStart w:id="521" w:name="_Toc459736334"/>
      <w:bookmarkStart w:id="522" w:name="_Toc459835686"/>
      <w:bookmarkStart w:id="523" w:name="_Toc496034434"/>
      <w:bookmarkStart w:id="524" w:name="_Toc496041178"/>
      <w:bookmarkStart w:id="525" w:name="_Toc496076004"/>
      <w:bookmarkStart w:id="526" w:name="_Toc498026983"/>
      <w:bookmarkStart w:id="527" w:name="_Toc499801692"/>
      <w:bookmarkStart w:id="528" w:name="_Toc36714040"/>
      <w:bookmarkStart w:id="529" w:name="_Toc88409301"/>
      <w:bookmarkStart w:id="530" w:name="_Toc114176066"/>
      <w:bookmarkStart w:id="531" w:name="_Toc114176834"/>
      <w:r w:rsidRPr="00CB04FE">
        <w:rPr>
          <w:bCs/>
          <w:iCs/>
        </w:rPr>
        <w:t>Kultura osobista:</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CB04FE">
        <w:rPr>
          <w:bCs/>
          <w:iCs/>
        </w:rPr>
        <w:t xml:space="preserve"> </w:t>
      </w:r>
    </w:p>
    <w:p w:rsidR="004226BE" w:rsidRPr="00CB04FE" w:rsidRDefault="004226BE" w:rsidP="00B00C8A">
      <w:pPr>
        <w:numPr>
          <w:ilvl w:val="0"/>
          <w:numId w:val="40"/>
        </w:numPr>
        <w:rPr>
          <w:rFonts w:ascii="Times New Roman" w:hAnsi="Times New Roman"/>
          <w:bCs/>
          <w:iCs/>
          <w:sz w:val="24"/>
          <w:szCs w:val="24"/>
        </w:rPr>
      </w:pPr>
      <w:r w:rsidRPr="00CB04FE">
        <w:rPr>
          <w:rFonts w:ascii="Times New Roman" w:hAnsi="Times New Roman"/>
          <w:bCs/>
          <w:iCs/>
          <w:sz w:val="24"/>
          <w:szCs w:val="24"/>
        </w:rPr>
        <w:t>przejawia niewłaściwe zachowania wobec pracowni</w:t>
      </w:r>
      <w:r w:rsidR="00004E8D">
        <w:rPr>
          <w:rFonts w:ascii="Times New Roman" w:hAnsi="Times New Roman"/>
          <w:bCs/>
          <w:iCs/>
          <w:sz w:val="24"/>
          <w:szCs w:val="24"/>
        </w:rPr>
        <w:t>ków szkoły, kolegów, otoczenia;</w:t>
      </w:r>
    </w:p>
    <w:p w:rsidR="004226BE" w:rsidRPr="00CB04FE" w:rsidRDefault="00004E8D" w:rsidP="00B00C8A">
      <w:pPr>
        <w:numPr>
          <w:ilvl w:val="0"/>
          <w:numId w:val="40"/>
        </w:numPr>
        <w:rPr>
          <w:rFonts w:ascii="Times New Roman" w:hAnsi="Times New Roman"/>
          <w:bCs/>
          <w:iCs/>
          <w:sz w:val="24"/>
          <w:szCs w:val="24"/>
        </w:rPr>
      </w:pPr>
      <w:r>
        <w:rPr>
          <w:rFonts w:ascii="Times New Roman" w:hAnsi="Times New Roman"/>
          <w:bCs/>
          <w:iCs/>
          <w:sz w:val="24"/>
          <w:szCs w:val="24"/>
        </w:rPr>
        <w:t>używa wulgarnych słów;</w:t>
      </w:r>
    </w:p>
    <w:p w:rsidR="004226BE" w:rsidRPr="00CB04FE" w:rsidRDefault="00004E8D" w:rsidP="00B00C8A">
      <w:pPr>
        <w:numPr>
          <w:ilvl w:val="0"/>
          <w:numId w:val="40"/>
        </w:numPr>
        <w:rPr>
          <w:rFonts w:ascii="Times New Roman" w:hAnsi="Times New Roman"/>
          <w:bCs/>
          <w:iCs/>
          <w:sz w:val="24"/>
          <w:szCs w:val="24"/>
        </w:rPr>
      </w:pPr>
      <w:r>
        <w:rPr>
          <w:rFonts w:ascii="Times New Roman" w:hAnsi="Times New Roman"/>
          <w:bCs/>
          <w:iCs/>
          <w:sz w:val="24"/>
          <w:szCs w:val="24"/>
        </w:rPr>
        <w:t>często nie zmienia obuwia;</w:t>
      </w:r>
    </w:p>
    <w:p w:rsidR="004226BE" w:rsidRPr="00CB04FE" w:rsidRDefault="004226BE" w:rsidP="00B00C8A">
      <w:pPr>
        <w:numPr>
          <w:ilvl w:val="0"/>
          <w:numId w:val="40"/>
        </w:numPr>
        <w:rPr>
          <w:rFonts w:ascii="Times New Roman" w:hAnsi="Times New Roman"/>
          <w:bCs/>
          <w:iCs/>
          <w:sz w:val="24"/>
          <w:szCs w:val="24"/>
        </w:rPr>
      </w:pPr>
      <w:r w:rsidRPr="00CB04FE">
        <w:rPr>
          <w:rFonts w:ascii="Times New Roman" w:hAnsi="Times New Roman"/>
          <w:bCs/>
          <w:iCs/>
          <w:sz w:val="24"/>
          <w:szCs w:val="24"/>
        </w:rPr>
        <w:t>nie dba o higien</w:t>
      </w:r>
      <w:r w:rsidR="00004E8D">
        <w:rPr>
          <w:rFonts w:ascii="Times New Roman" w:hAnsi="Times New Roman"/>
          <w:bCs/>
          <w:iCs/>
          <w:sz w:val="24"/>
          <w:szCs w:val="24"/>
        </w:rPr>
        <w:t>ę osobistą i estetyczny wygląd;</w:t>
      </w:r>
    </w:p>
    <w:p w:rsidR="004226BE" w:rsidRPr="00CB04FE" w:rsidRDefault="004226BE" w:rsidP="00B00C8A">
      <w:pPr>
        <w:numPr>
          <w:ilvl w:val="0"/>
          <w:numId w:val="40"/>
        </w:numPr>
        <w:rPr>
          <w:rFonts w:ascii="Times New Roman" w:hAnsi="Times New Roman"/>
          <w:bCs/>
          <w:iCs/>
          <w:sz w:val="24"/>
          <w:szCs w:val="24"/>
        </w:rPr>
      </w:pPr>
      <w:r w:rsidRPr="00CB04FE">
        <w:rPr>
          <w:rFonts w:ascii="Times New Roman" w:hAnsi="Times New Roman"/>
          <w:bCs/>
          <w:sz w:val="24"/>
          <w:szCs w:val="24"/>
        </w:rPr>
        <w:t>nie nosi stosownego ubioru szkolnego.</w:t>
      </w:r>
    </w:p>
    <w:p w:rsidR="004226BE" w:rsidRPr="0058591F" w:rsidRDefault="004226BE" w:rsidP="00B74C46">
      <w:pPr>
        <w:pStyle w:val="NormalnyWeb"/>
        <w:spacing w:before="120" w:after="120"/>
        <w:ind w:left="426"/>
        <w:jc w:val="both"/>
        <w:outlineLvl w:val="0"/>
        <w:rPr>
          <w:bCs/>
          <w:iCs/>
        </w:rPr>
      </w:pPr>
      <w:bookmarkStart w:id="532" w:name="_Toc454363179"/>
      <w:bookmarkStart w:id="533" w:name="_Toc454364606"/>
      <w:bookmarkStart w:id="534" w:name="_Toc454366152"/>
      <w:bookmarkStart w:id="535" w:name="_Toc454440055"/>
      <w:bookmarkStart w:id="536" w:name="_Toc459736335"/>
      <w:bookmarkStart w:id="537" w:name="_Toc459835687"/>
      <w:bookmarkStart w:id="538" w:name="_Toc496034435"/>
      <w:bookmarkStart w:id="539" w:name="_Toc496041179"/>
      <w:bookmarkStart w:id="540" w:name="_Toc496076005"/>
      <w:bookmarkStart w:id="541" w:name="_Toc498026984"/>
      <w:bookmarkStart w:id="542" w:name="_Toc499801693"/>
      <w:bookmarkStart w:id="543" w:name="_Toc36714041"/>
      <w:bookmarkStart w:id="544" w:name="_Toc88409302"/>
      <w:bookmarkStart w:id="545" w:name="_Toc114176067"/>
      <w:bookmarkStart w:id="546" w:name="_Toc114176835"/>
      <w:r w:rsidRPr="0058591F">
        <w:rPr>
          <w:bCs/>
          <w:iCs/>
        </w:rPr>
        <w:t>Zachowania społeczne</w:t>
      </w:r>
      <w:bookmarkEnd w:id="532"/>
      <w:bookmarkEnd w:id="533"/>
      <w:bookmarkEnd w:id="534"/>
      <w:bookmarkEnd w:id="535"/>
      <w:bookmarkEnd w:id="536"/>
      <w:bookmarkEnd w:id="537"/>
      <w:r w:rsidR="00004E8D">
        <w:rPr>
          <w:bCs/>
          <w:iCs/>
        </w:rPr>
        <w:t>;</w:t>
      </w:r>
      <w:bookmarkEnd w:id="538"/>
      <w:bookmarkEnd w:id="539"/>
      <w:bookmarkEnd w:id="540"/>
      <w:bookmarkEnd w:id="541"/>
      <w:bookmarkEnd w:id="542"/>
      <w:bookmarkEnd w:id="543"/>
      <w:bookmarkEnd w:id="544"/>
      <w:bookmarkEnd w:id="545"/>
      <w:bookmarkEnd w:id="546"/>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nie podejmuje żadnych działań społecznych nawet na po</w:t>
      </w:r>
      <w:r w:rsidR="00004E8D">
        <w:rPr>
          <w:rFonts w:ascii="Times New Roman" w:hAnsi="Times New Roman"/>
          <w:bCs/>
          <w:iCs/>
          <w:sz w:val="24"/>
          <w:szCs w:val="24"/>
        </w:rPr>
        <w:t>lecenie nauczyciela;</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w życi</w:t>
      </w:r>
      <w:r w:rsidR="00004E8D">
        <w:rPr>
          <w:rFonts w:ascii="Times New Roman" w:hAnsi="Times New Roman"/>
          <w:bCs/>
          <w:iCs/>
          <w:sz w:val="24"/>
          <w:szCs w:val="24"/>
        </w:rPr>
        <w:t>u klasy pełni rolę destrukcyjną;</w:t>
      </w:r>
      <w:r w:rsidRPr="0058591F">
        <w:rPr>
          <w:rFonts w:ascii="Times New Roman" w:hAnsi="Times New Roman"/>
          <w:bCs/>
          <w:iCs/>
          <w:sz w:val="24"/>
          <w:szCs w:val="24"/>
        </w:rPr>
        <w:t xml:space="preserve"> </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zdarza mu się zakłócić przebieg lekcji lub uroczystości szkolnych (rozmowa, ś</w:t>
      </w:r>
      <w:r w:rsidR="00004E8D">
        <w:rPr>
          <w:rFonts w:ascii="Times New Roman" w:hAnsi="Times New Roman"/>
          <w:bCs/>
          <w:iCs/>
          <w:sz w:val="24"/>
          <w:szCs w:val="24"/>
        </w:rPr>
        <w:t>miech, komentarze, gesty itp.);</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nie szanuje mienia</w:t>
      </w:r>
      <w:r w:rsidR="00004E8D">
        <w:rPr>
          <w:rFonts w:ascii="Times New Roman" w:hAnsi="Times New Roman"/>
          <w:bCs/>
          <w:iCs/>
          <w:sz w:val="24"/>
          <w:szCs w:val="24"/>
        </w:rPr>
        <w:t xml:space="preserve"> własnego, kolegów, społecznego;</w:t>
      </w:r>
      <w:r w:rsidRPr="0058591F">
        <w:rPr>
          <w:rFonts w:ascii="Times New Roman" w:hAnsi="Times New Roman"/>
          <w:bCs/>
          <w:iCs/>
          <w:sz w:val="24"/>
          <w:szCs w:val="24"/>
        </w:rPr>
        <w:t xml:space="preserve"> </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niszczy mienie innych osób i społ</w:t>
      </w:r>
      <w:r w:rsidR="00004E8D">
        <w:rPr>
          <w:rFonts w:ascii="Times New Roman" w:hAnsi="Times New Roman"/>
          <w:bCs/>
          <w:iCs/>
          <w:sz w:val="24"/>
          <w:szCs w:val="24"/>
        </w:rPr>
        <w:t>eczne;</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 xml:space="preserve">stosuje przemoc </w:t>
      </w:r>
      <w:r w:rsidR="00004E8D">
        <w:rPr>
          <w:rFonts w:ascii="Times New Roman" w:hAnsi="Times New Roman"/>
          <w:bCs/>
          <w:iCs/>
          <w:sz w:val="24"/>
          <w:szCs w:val="24"/>
        </w:rPr>
        <w:t>słowną i fizyczną wobec innych;</w:t>
      </w:r>
    </w:p>
    <w:p w:rsidR="00E8601D" w:rsidRDefault="00004E8D" w:rsidP="00B00C8A">
      <w:pPr>
        <w:numPr>
          <w:ilvl w:val="0"/>
          <w:numId w:val="40"/>
        </w:numPr>
        <w:rPr>
          <w:rFonts w:ascii="Times New Roman" w:hAnsi="Times New Roman"/>
          <w:bCs/>
          <w:iCs/>
          <w:sz w:val="24"/>
          <w:szCs w:val="24"/>
        </w:rPr>
      </w:pPr>
      <w:r>
        <w:rPr>
          <w:rFonts w:ascii="Times New Roman" w:hAnsi="Times New Roman"/>
          <w:bCs/>
          <w:iCs/>
          <w:sz w:val="24"/>
          <w:szCs w:val="24"/>
        </w:rPr>
        <w:t>kłamie, oszukuje;</w:t>
      </w:r>
      <w:r w:rsidR="004226BE" w:rsidRPr="0058591F">
        <w:rPr>
          <w:rFonts w:ascii="Times New Roman" w:hAnsi="Times New Roman"/>
          <w:bCs/>
          <w:iCs/>
          <w:sz w:val="24"/>
          <w:szCs w:val="24"/>
        </w:rPr>
        <w:t xml:space="preserve"> </w:t>
      </w:r>
    </w:p>
    <w:p w:rsidR="00E8601D" w:rsidRDefault="00004E8D" w:rsidP="00B00C8A">
      <w:pPr>
        <w:numPr>
          <w:ilvl w:val="0"/>
          <w:numId w:val="40"/>
        </w:numPr>
        <w:rPr>
          <w:rFonts w:ascii="Times New Roman" w:hAnsi="Times New Roman"/>
          <w:bCs/>
          <w:iCs/>
          <w:sz w:val="24"/>
          <w:szCs w:val="24"/>
        </w:rPr>
      </w:pPr>
      <w:r>
        <w:rPr>
          <w:rFonts w:ascii="Times New Roman" w:hAnsi="Times New Roman"/>
          <w:bCs/>
          <w:iCs/>
          <w:sz w:val="24"/>
          <w:szCs w:val="24"/>
        </w:rPr>
        <w:t>ma negatywny wpływ na innych;</w:t>
      </w:r>
      <w:r w:rsidR="004226BE" w:rsidRPr="0058591F">
        <w:rPr>
          <w:rFonts w:ascii="Times New Roman" w:hAnsi="Times New Roman"/>
          <w:bCs/>
          <w:iCs/>
          <w:sz w:val="24"/>
          <w:szCs w:val="24"/>
        </w:rPr>
        <w:t xml:space="preserve"> </w:t>
      </w:r>
    </w:p>
    <w:p w:rsidR="00E8601D"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celowo naraża na ni</w:t>
      </w:r>
      <w:r w:rsidR="00004E8D">
        <w:rPr>
          <w:rFonts w:ascii="Times New Roman" w:hAnsi="Times New Roman"/>
          <w:bCs/>
          <w:iCs/>
          <w:sz w:val="24"/>
          <w:szCs w:val="24"/>
        </w:rPr>
        <w:t>ebezpieczeństwo siebie i innych;</w:t>
      </w:r>
      <w:r w:rsidRPr="0058591F">
        <w:rPr>
          <w:rFonts w:ascii="Times New Roman" w:hAnsi="Times New Roman"/>
          <w:bCs/>
          <w:iCs/>
          <w:sz w:val="24"/>
          <w:szCs w:val="24"/>
        </w:rPr>
        <w:t xml:space="preserve"> </w:t>
      </w:r>
    </w:p>
    <w:p w:rsidR="004226BE" w:rsidRDefault="004226BE" w:rsidP="00B00C8A">
      <w:pPr>
        <w:numPr>
          <w:ilvl w:val="0"/>
          <w:numId w:val="40"/>
        </w:numPr>
        <w:rPr>
          <w:rFonts w:ascii="Times New Roman" w:hAnsi="Times New Roman"/>
          <w:bCs/>
          <w:iCs/>
          <w:sz w:val="24"/>
          <w:szCs w:val="24"/>
        </w:rPr>
      </w:pPr>
      <w:r w:rsidRPr="0058591F">
        <w:rPr>
          <w:rFonts w:ascii="Times New Roman" w:hAnsi="Times New Roman"/>
          <w:bCs/>
          <w:iCs/>
          <w:sz w:val="24"/>
          <w:szCs w:val="24"/>
        </w:rPr>
        <w:t>są na niego skargi spoza szkoły.</w:t>
      </w:r>
    </w:p>
    <w:p w:rsidR="00B74C46" w:rsidRPr="0058591F" w:rsidRDefault="00B74C46" w:rsidP="00B74C46">
      <w:pPr>
        <w:rPr>
          <w:rFonts w:ascii="Times New Roman" w:hAnsi="Times New Roman"/>
          <w:bCs/>
          <w:iCs/>
          <w:sz w:val="24"/>
          <w:szCs w:val="24"/>
        </w:rPr>
      </w:pPr>
    </w:p>
    <w:p w:rsidR="004226BE" w:rsidRPr="0058591F" w:rsidRDefault="004226BE" w:rsidP="00B74C46">
      <w:pPr>
        <w:pStyle w:val="NormalnyWeb"/>
        <w:spacing w:before="120" w:after="120"/>
        <w:ind w:left="426"/>
        <w:jc w:val="both"/>
        <w:outlineLvl w:val="0"/>
        <w:rPr>
          <w:bCs/>
          <w:iCs/>
        </w:rPr>
      </w:pPr>
      <w:bookmarkStart w:id="547" w:name="_Toc454363180"/>
      <w:bookmarkStart w:id="548" w:name="_Toc454364607"/>
      <w:bookmarkStart w:id="549" w:name="_Toc454366153"/>
      <w:bookmarkStart w:id="550" w:name="_Toc454440056"/>
      <w:bookmarkStart w:id="551" w:name="_Toc459736336"/>
      <w:bookmarkStart w:id="552" w:name="_Toc459835688"/>
      <w:bookmarkStart w:id="553" w:name="_Toc496034436"/>
      <w:bookmarkStart w:id="554" w:name="_Toc496041180"/>
      <w:bookmarkStart w:id="555" w:name="_Toc496076006"/>
      <w:bookmarkStart w:id="556" w:name="_Toc498026985"/>
      <w:bookmarkStart w:id="557" w:name="_Toc499801694"/>
      <w:bookmarkStart w:id="558" w:name="_Toc36714042"/>
      <w:bookmarkStart w:id="559" w:name="_Toc88409303"/>
      <w:bookmarkStart w:id="560" w:name="_Toc114176068"/>
      <w:bookmarkStart w:id="561" w:name="_Toc114176836"/>
      <w:r w:rsidRPr="0058591F">
        <w:rPr>
          <w:bCs/>
          <w:iCs/>
        </w:rPr>
        <w:t>Zaangażowanie, własny rozwój, poszanowanie swojej osoby: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DA2947" w:rsidRDefault="004226BE" w:rsidP="00B00C8A">
      <w:pPr>
        <w:numPr>
          <w:ilvl w:val="0"/>
          <w:numId w:val="41"/>
        </w:numPr>
        <w:spacing w:before="120"/>
        <w:rPr>
          <w:rFonts w:ascii="Times New Roman" w:hAnsi="Times New Roman"/>
          <w:bCs/>
          <w:iCs/>
          <w:sz w:val="24"/>
          <w:szCs w:val="24"/>
        </w:rPr>
      </w:pPr>
      <w:r w:rsidRPr="0058591F">
        <w:rPr>
          <w:rFonts w:ascii="Times New Roman" w:hAnsi="Times New Roman"/>
          <w:bCs/>
          <w:iCs/>
          <w:sz w:val="24"/>
          <w:szCs w:val="24"/>
        </w:rPr>
        <w:t>nie wykorzystuje sza</w:t>
      </w:r>
      <w:r w:rsidR="00004E8D">
        <w:rPr>
          <w:rFonts w:ascii="Times New Roman" w:hAnsi="Times New Roman"/>
          <w:bCs/>
          <w:iCs/>
          <w:sz w:val="24"/>
          <w:szCs w:val="24"/>
        </w:rPr>
        <w:t>ns stwarzanych mu przez szkołę;</w:t>
      </w:r>
    </w:p>
    <w:p w:rsidR="00DA2947" w:rsidRDefault="004226BE" w:rsidP="00B00C8A">
      <w:pPr>
        <w:numPr>
          <w:ilvl w:val="0"/>
          <w:numId w:val="41"/>
        </w:numPr>
        <w:spacing w:before="120"/>
        <w:rPr>
          <w:rFonts w:ascii="Times New Roman" w:hAnsi="Times New Roman"/>
          <w:bCs/>
          <w:iCs/>
          <w:sz w:val="24"/>
          <w:szCs w:val="24"/>
        </w:rPr>
      </w:pPr>
      <w:r w:rsidRPr="0058591F">
        <w:rPr>
          <w:rFonts w:ascii="Times New Roman" w:hAnsi="Times New Roman"/>
          <w:bCs/>
          <w:iCs/>
          <w:sz w:val="24"/>
          <w:szCs w:val="24"/>
        </w:rPr>
        <w:t>ni</w:t>
      </w:r>
      <w:r w:rsidR="00004E8D">
        <w:rPr>
          <w:rFonts w:ascii="Times New Roman" w:hAnsi="Times New Roman"/>
          <w:bCs/>
          <w:iCs/>
          <w:sz w:val="24"/>
          <w:szCs w:val="24"/>
        </w:rPr>
        <w:t>e dba o własną godność osobistą;</w:t>
      </w:r>
      <w:r w:rsidRPr="0058591F">
        <w:rPr>
          <w:rFonts w:ascii="Times New Roman" w:hAnsi="Times New Roman"/>
          <w:bCs/>
          <w:iCs/>
          <w:sz w:val="24"/>
          <w:szCs w:val="24"/>
        </w:rPr>
        <w:t xml:space="preserve"> </w:t>
      </w:r>
    </w:p>
    <w:p w:rsidR="00DA2947" w:rsidRDefault="004226BE" w:rsidP="00B00C8A">
      <w:pPr>
        <w:numPr>
          <w:ilvl w:val="0"/>
          <w:numId w:val="41"/>
        </w:numPr>
        <w:spacing w:before="120"/>
        <w:rPr>
          <w:rFonts w:ascii="Times New Roman" w:hAnsi="Times New Roman"/>
          <w:bCs/>
          <w:iCs/>
          <w:sz w:val="24"/>
          <w:szCs w:val="24"/>
        </w:rPr>
      </w:pPr>
      <w:r w:rsidRPr="0058591F">
        <w:rPr>
          <w:rFonts w:ascii="Times New Roman" w:hAnsi="Times New Roman"/>
          <w:bCs/>
          <w:iCs/>
          <w:sz w:val="24"/>
          <w:szCs w:val="24"/>
        </w:rPr>
        <w:t xml:space="preserve">brak </w:t>
      </w:r>
      <w:r w:rsidR="00004E8D">
        <w:rPr>
          <w:rFonts w:ascii="Times New Roman" w:hAnsi="Times New Roman"/>
          <w:bCs/>
          <w:iCs/>
          <w:sz w:val="24"/>
          <w:szCs w:val="24"/>
        </w:rPr>
        <w:t>u niego poczucia winy i skruchy;</w:t>
      </w:r>
      <w:r w:rsidRPr="0058591F">
        <w:rPr>
          <w:rFonts w:ascii="Times New Roman" w:hAnsi="Times New Roman"/>
          <w:bCs/>
          <w:iCs/>
          <w:sz w:val="24"/>
          <w:szCs w:val="24"/>
        </w:rPr>
        <w:t xml:space="preserve"> </w:t>
      </w:r>
    </w:p>
    <w:p w:rsidR="00DA2947" w:rsidRDefault="004226BE" w:rsidP="00B00C8A">
      <w:pPr>
        <w:numPr>
          <w:ilvl w:val="0"/>
          <w:numId w:val="41"/>
        </w:numPr>
        <w:spacing w:before="120"/>
        <w:rPr>
          <w:rFonts w:ascii="Times New Roman" w:hAnsi="Times New Roman"/>
          <w:bCs/>
          <w:iCs/>
          <w:sz w:val="24"/>
          <w:szCs w:val="24"/>
        </w:rPr>
      </w:pPr>
      <w:r w:rsidRPr="0058591F">
        <w:rPr>
          <w:rFonts w:ascii="Times New Roman" w:hAnsi="Times New Roman"/>
          <w:bCs/>
          <w:iCs/>
          <w:sz w:val="24"/>
          <w:szCs w:val="24"/>
        </w:rPr>
        <w:t>często wymagana jest interwencja wychowawcy, nauczycieli, pedagoga (rozmowa, upomnienie, nagana), a środki zaradcze stosowane przez szkołę przynos</w:t>
      </w:r>
      <w:r w:rsidR="00004E8D">
        <w:rPr>
          <w:rFonts w:ascii="Times New Roman" w:hAnsi="Times New Roman"/>
          <w:bCs/>
          <w:iCs/>
          <w:sz w:val="24"/>
          <w:szCs w:val="24"/>
        </w:rPr>
        <w:t>zą jedynie krótkotrwałą poprawę;</w:t>
      </w:r>
      <w:bookmarkStart w:id="562" w:name="_Toc454363181"/>
      <w:bookmarkStart w:id="563" w:name="_Toc454364608"/>
      <w:bookmarkStart w:id="564" w:name="_Toc454366154"/>
      <w:bookmarkStart w:id="565" w:name="_Toc454440057"/>
      <w:bookmarkStart w:id="566" w:name="_Toc459736337"/>
      <w:bookmarkStart w:id="567" w:name="_Toc459835689"/>
    </w:p>
    <w:p w:rsidR="00BE5E44" w:rsidRPr="00DA2947" w:rsidRDefault="0055399F" w:rsidP="00B00C8A">
      <w:pPr>
        <w:numPr>
          <w:ilvl w:val="0"/>
          <w:numId w:val="41"/>
        </w:numPr>
        <w:spacing w:before="120"/>
        <w:rPr>
          <w:rFonts w:ascii="Times New Roman" w:hAnsi="Times New Roman"/>
          <w:bCs/>
          <w:iCs/>
          <w:sz w:val="24"/>
          <w:szCs w:val="24"/>
        </w:rPr>
      </w:pPr>
      <w:r>
        <w:rPr>
          <w:rFonts w:ascii="Times New Roman" w:hAnsi="Times New Roman"/>
          <w:bCs/>
        </w:rPr>
        <w:t>próbuje szkodliwych używek</w:t>
      </w:r>
      <w:r w:rsidR="00004E8D">
        <w:rPr>
          <w:rFonts w:ascii="Times New Roman" w:hAnsi="Times New Roman"/>
          <w:bCs/>
        </w:rPr>
        <w:t>.</w:t>
      </w:r>
    </w:p>
    <w:p w:rsidR="004226BE" w:rsidRPr="00C91A70" w:rsidRDefault="004226BE" w:rsidP="00B00C8A">
      <w:pPr>
        <w:pStyle w:val="NormalnyWeb"/>
        <w:numPr>
          <w:ilvl w:val="0"/>
          <w:numId w:val="131"/>
        </w:numPr>
        <w:spacing w:before="120" w:after="120"/>
        <w:jc w:val="both"/>
        <w:outlineLvl w:val="0"/>
        <w:rPr>
          <w:bCs/>
          <w:iCs/>
        </w:rPr>
      </w:pPr>
      <w:bookmarkStart w:id="568" w:name="_Toc496034437"/>
      <w:bookmarkStart w:id="569" w:name="_Toc496041181"/>
      <w:bookmarkStart w:id="570" w:name="_Toc496076007"/>
      <w:bookmarkStart w:id="571" w:name="_Toc498026986"/>
      <w:bookmarkStart w:id="572" w:name="_Toc499801695"/>
      <w:bookmarkStart w:id="573" w:name="_Toc36714043"/>
      <w:bookmarkStart w:id="574" w:name="_Toc88409304"/>
      <w:bookmarkStart w:id="575" w:name="_Toc114176069"/>
      <w:bookmarkStart w:id="576" w:name="_Toc114176837"/>
      <w:r w:rsidRPr="00C91A70">
        <w:rPr>
          <w:bCs/>
          <w:iCs/>
        </w:rPr>
        <w:t>ZACHOWANIE NAGANNE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4226BE" w:rsidRPr="0058591F" w:rsidRDefault="004226BE" w:rsidP="00B74C46">
      <w:pPr>
        <w:pStyle w:val="NormalnyWeb"/>
        <w:spacing w:before="120" w:after="120"/>
        <w:ind w:left="426"/>
        <w:jc w:val="both"/>
        <w:outlineLvl w:val="0"/>
        <w:rPr>
          <w:bCs/>
          <w:iCs/>
        </w:rPr>
      </w:pPr>
      <w:bookmarkStart w:id="577" w:name="_Toc454363182"/>
      <w:bookmarkStart w:id="578" w:name="_Toc454364609"/>
      <w:bookmarkStart w:id="579" w:name="_Toc454366155"/>
      <w:bookmarkStart w:id="580" w:name="_Toc454440058"/>
      <w:bookmarkStart w:id="581" w:name="_Toc459736338"/>
      <w:bookmarkStart w:id="582" w:name="_Toc459835690"/>
      <w:bookmarkStart w:id="583" w:name="_Toc496034438"/>
      <w:bookmarkStart w:id="584" w:name="_Toc496041182"/>
      <w:bookmarkStart w:id="585" w:name="_Toc496076008"/>
      <w:bookmarkStart w:id="586" w:name="_Toc498026987"/>
      <w:bookmarkStart w:id="587" w:name="_Toc499801696"/>
      <w:bookmarkStart w:id="588" w:name="_Toc36714044"/>
      <w:bookmarkStart w:id="589" w:name="_Toc88409305"/>
      <w:bookmarkStart w:id="590" w:name="_Toc114176070"/>
      <w:bookmarkStart w:id="591" w:name="_Toc114176838"/>
      <w:r w:rsidRPr="0058591F">
        <w:rPr>
          <w:bCs/>
          <w:iCs/>
        </w:rPr>
        <w:t>Stosunek do obowiązków szkolnych:</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58591F">
        <w:rPr>
          <w:bCs/>
          <w:iCs/>
        </w:rPr>
        <w:t xml:space="preserve"> </w:t>
      </w:r>
    </w:p>
    <w:p w:rsidR="004226BE" w:rsidRPr="0010660F" w:rsidRDefault="004226BE" w:rsidP="00352421">
      <w:pPr>
        <w:numPr>
          <w:ilvl w:val="0"/>
          <w:numId w:val="28"/>
        </w:numPr>
        <w:spacing w:before="120"/>
        <w:rPr>
          <w:rFonts w:ascii="Times New Roman" w:hAnsi="Times New Roman"/>
          <w:bCs/>
          <w:iCs/>
          <w:sz w:val="24"/>
          <w:szCs w:val="24"/>
        </w:rPr>
      </w:pPr>
      <w:r w:rsidRPr="0010660F">
        <w:rPr>
          <w:rFonts w:ascii="Times New Roman" w:hAnsi="Times New Roman"/>
          <w:bCs/>
          <w:iCs/>
          <w:sz w:val="24"/>
          <w:szCs w:val="24"/>
        </w:rPr>
        <w:t>uczy się wyra</w:t>
      </w:r>
      <w:r w:rsidR="00004E8D" w:rsidRPr="0010660F">
        <w:rPr>
          <w:rFonts w:ascii="Times New Roman" w:hAnsi="Times New Roman"/>
          <w:bCs/>
          <w:iCs/>
          <w:sz w:val="24"/>
          <w:szCs w:val="24"/>
        </w:rPr>
        <w:t>źnie poniżej swoich możliwości;</w:t>
      </w:r>
    </w:p>
    <w:p w:rsidR="004226BE" w:rsidRPr="0058591F" w:rsidRDefault="004226BE" w:rsidP="00352421">
      <w:pPr>
        <w:numPr>
          <w:ilvl w:val="0"/>
          <w:numId w:val="28"/>
        </w:numPr>
        <w:ind w:left="714" w:hanging="357"/>
        <w:rPr>
          <w:rFonts w:ascii="Times New Roman" w:hAnsi="Times New Roman"/>
          <w:bCs/>
          <w:iCs/>
          <w:sz w:val="24"/>
          <w:szCs w:val="24"/>
        </w:rPr>
      </w:pPr>
      <w:r w:rsidRPr="0058591F">
        <w:rPr>
          <w:rFonts w:ascii="Times New Roman" w:hAnsi="Times New Roman"/>
          <w:bCs/>
          <w:iCs/>
          <w:sz w:val="24"/>
          <w:szCs w:val="24"/>
        </w:rPr>
        <w:t>nie pracuje na lekcjach, nie przygotowuje się do zajęć szkolnych (nie odrabia prac domowych, nie przynos</w:t>
      </w:r>
      <w:r w:rsidR="00004E8D">
        <w:rPr>
          <w:rFonts w:ascii="Times New Roman" w:hAnsi="Times New Roman"/>
          <w:bCs/>
          <w:iCs/>
          <w:sz w:val="24"/>
          <w:szCs w:val="24"/>
        </w:rPr>
        <w:t>i podręczników, zeszytów itp.);</w:t>
      </w:r>
    </w:p>
    <w:p w:rsidR="004226BE" w:rsidRPr="0058591F" w:rsidRDefault="004226BE" w:rsidP="00352421">
      <w:pPr>
        <w:numPr>
          <w:ilvl w:val="0"/>
          <w:numId w:val="28"/>
        </w:numPr>
        <w:ind w:left="714" w:hanging="357"/>
        <w:rPr>
          <w:rFonts w:ascii="Times New Roman" w:hAnsi="Times New Roman"/>
          <w:bCs/>
          <w:iCs/>
          <w:sz w:val="24"/>
          <w:szCs w:val="24"/>
        </w:rPr>
      </w:pPr>
      <w:r w:rsidRPr="0058591F">
        <w:rPr>
          <w:rFonts w:ascii="Times New Roman" w:hAnsi="Times New Roman"/>
          <w:bCs/>
          <w:iCs/>
          <w:sz w:val="24"/>
          <w:szCs w:val="24"/>
        </w:rPr>
        <w:lastRenderedPageBreak/>
        <w:t>jest nieo</w:t>
      </w:r>
      <w:r w:rsidR="00004E8D">
        <w:rPr>
          <w:rFonts w:ascii="Times New Roman" w:hAnsi="Times New Roman"/>
          <w:bCs/>
          <w:iCs/>
          <w:sz w:val="24"/>
          <w:szCs w:val="24"/>
        </w:rPr>
        <w:t>bowiązkowy, niezdyscyplinowany;</w:t>
      </w:r>
    </w:p>
    <w:p w:rsidR="004226BE" w:rsidRPr="0058591F" w:rsidRDefault="004226BE" w:rsidP="00352421">
      <w:pPr>
        <w:numPr>
          <w:ilvl w:val="0"/>
          <w:numId w:val="28"/>
        </w:numPr>
        <w:ind w:left="714" w:hanging="357"/>
        <w:rPr>
          <w:rFonts w:ascii="Times New Roman" w:hAnsi="Times New Roman"/>
          <w:bCs/>
          <w:iCs/>
          <w:sz w:val="24"/>
          <w:szCs w:val="24"/>
        </w:rPr>
      </w:pPr>
      <w:r w:rsidRPr="0058591F">
        <w:rPr>
          <w:rFonts w:ascii="Times New Roman" w:hAnsi="Times New Roman"/>
          <w:bCs/>
          <w:iCs/>
          <w:sz w:val="24"/>
          <w:szCs w:val="24"/>
        </w:rPr>
        <w:t xml:space="preserve">nie reaguje na uwagi nauczyciela dotyczące jego wiedzy i zachowania, </w:t>
      </w:r>
    </w:p>
    <w:p w:rsidR="004226BE" w:rsidRPr="0058591F" w:rsidRDefault="00E7183C" w:rsidP="00352421">
      <w:pPr>
        <w:numPr>
          <w:ilvl w:val="0"/>
          <w:numId w:val="28"/>
        </w:numPr>
        <w:spacing w:after="120"/>
        <w:rPr>
          <w:rFonts w:ascii="Times New Roman" w:hAnsi="Times New Roman"/>
          <w:bCs/>
          <w:iCs/>
          <w:sz w:val="24"/>
          <w:szCs w:val="24"/>
        </w:rPr>
      </w:pPr>
      <w:r>
        <w:rPr>
          <w:rFonts w:ascii="Times New Roman" w:hAnsi="Times New Roman"/>
          <w:bCs/>
          <w:iCs/>
          <w:sz w:val="24"/>
          <w:szCs w:val="24"/>
        </w:rPr>
        <w:t>celowo spóźnia się</w:t>
      </w:r>
      <w:r w:rsidR="004226BE" w:rsidRPr="0058591F">
        <w:rPr>
          <w:rFonts w:ascii="Times New Roman" w:hAnsi="Times New Roman"/>
          <w:bCs/>
          <w:iCs/>
          <w:sz w:val="24"/>
          <w:szCs w:val="24"/>
        </w:rPr>
        <w:t xml:space="preserve"> na lekcje, </w:t>
      </w:r>
    </w:p>
    <w:p w:rsidR="004226BE" w:rsidRPr="00E7183C" w:rsidRDefault="004226BE" w:rsidP="00E7183C">
      <w:pPr>
        <w:numPr>
          <w:ilvl w:val="0"/>
          <w:numId w:val="28"/>
        </w:numPr>
        <w:ind w:left="714" w:hanging="357"/>
        <w:rPr>
          <w:rFonts w:ascii="Times New Roman" w:hAnsi="Times New Roman"/>
          <w:bCs/>
          <w:iCs/>
          <w:sz w:val="24"/>
          <w:szCs w:val="24"/>
        </w:rPr>
      </w:pPr>
      <w:r w:rsidRPr="0058591F">
        <w:rPr>
          <w:rFonts w:ascii="Times New Roman" w:hAnsi="Times New Roman"/>
          <w:bCs/>
          <w:iCs/>
          <w:sz w:val="24"/>
          <w:szCs w:val="24"/>
        </w:rPr>
        <w:t>bez pozwolenia wychodzi z sali lub ze szkoły w czasie zajęć szkolnych</w:t>
      </w:r>
      <w:r w:rsidRPr="00E7183C">
        <w:rPr>
          <w:rFonts w:ascii="Times New Roman" w:hAnsi="Times New Roman"/>
          <w:bCs/>
          <w:iCs/>
          <w:sz w:val="24"/>
          <w:szCs w:val="24"/>
        </w:rPr>
        <w:t>.</w:t>
      </w:r>
    </w:p>
    <w:p w:rsidR="004226BE" w:rsidRPr="0058591F" w:rsidRDefault="004226BE" w:rsidP="00B74C46">
      <w:pPr>
        <w:pStyle w:val="NormalnyWeb"/>
        <w:spacing w:before="120" w:after="120"/>
        <w:ind w:left="426"/>
        <w:jc w:val="both"/>
        <w:outlineLvl w:val="0"/>
        <w:rPr>
          <w:bCs/>
          <w:iCs/>
        </w:rPr>
      </w:pPr>
      <w:bookmarkStart w:id="592" w:name="_Toc454363183"/>
      <w:bookmarkStart w:id="593" w:name="_Toc454364610"/>
      <w:bookmarkStart w:id="594" w:name="_Toc454366156"/>
      <w:bookmarkStart w:id="595" w:name="_Toc454440059"/>
      <w:bookmarkStart w:id="596" w:name="_Toc459736339"/>
      <w:bookmarkStart w:id="597" w:name="_Toc459835691"/>
      <w:bookmarkStart w:id="598" w:name="_Toc496034439"/>
      <w:bookmarkStart w:id="599" w:name="_Toc496041183"/>
      <w:bookmarkStart w:id="600" w:name="_Toc496076009"/>
      <w:bookmarkStart w:id="601" w:name="_Toc498026988"/>
      <w:bookmarkStart w:id="602" w:name="_Toc499801697"/>
      <w:bookmarkStart w:id="603" w:name="_Toc36714045"/>
      <w:bookmarkStart w:id="604" w:name="_Toc88409306"/>
      <w:bookmarkStart w:id="605" w:name="_Toc114176071"/>
      <w:bookmarkStart w:id="606" w:name="_Toc114176839"/>
      <w:r w:rsidRPr="0058591F">
        <w:rPr>
          <w:bCs/>
          <w:iCs/>
        </w:rPr>
        <w:t>Kultura osobista:</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58591F">
        <w:rPr>
          <w:bCs/>
          <w:iCs/>
        </w:rPr>
        <w:t xml:space="preserve"> </w:t>
      </w:r>
    </w:p>
    <w:p w:rsidR="004226BE" w:rsidRPr="0058591F" w:rsidRDefault="004226BE" w:rsidP="00B00C8A">
      <w:pPr>
        <w:numPr>
          <w:ilvl w:val="0"/>
          <w:numId w:val="42"/>
        </w:numPr>
        <w:spacing w:before="120"/>
        <w:rPr>
          <w:rFonts w:ascii="Times New Roman" w:hAnsi="Times New Roman"/>
          <w:bCs/>
          <w:iCs/>
          <w:sz w:val="24"/>
          <w:szCs w:val="24"/>
        </w:rPr>
      </w:pPr>
      <w:r w:rsidRPr="0058591F">
        <w:rPr>
          <w:rFonts w:ascii="Times New Roman" w:hAnsi="Times New Roman"/>
          <w:bCs/>
          <w:iCs/>
          <w:sz w:val="24"/>
          <w:szCs w:val="24"/>
        </w:rPr>
        <w:t xml:space="preserve">nie zachowuje podstawowych zasad kultury osobistej, </w:t>
      </w:r>
    </w:p>
    <w:p w:rsidR="004226BE" w:rsidRPr="0058591F" w:rsidRDefault="004226BE" w:rsidP="00B00C8A">
      <w:pPr>
        <w:numPr>
          <w:ilvl w:val="0"/>
          <w:numId w:val="42"/>
        </w:numPr>
        <w:rPr>
          <w:rFonts w:ascii="Times New Roman" w:hAnsi="Times New Roman"/>
          <w:bCs/>
          <w:iCs/>
          <w:sz w:val="24"/>
          <w:szCs w:val="24"/>
        </w:rPr>
      </w:pPr>
      <w:r w:rsidRPr="0058591F">
        <w:rPr>
          <w:rFonts w:ascii="Times New Roman" w:hAnsi="Times New Roman"/>
          <w:bCs/>
          <w:iCs/>
          <w:sz w:val="24"/>
          <w:szCs w:val="24"/>
        </w:rPr>
        <w:t xml:space="preserve">nagminnie używa wulgarnych słów i gestów, </w:t>
      </w:r>
    </w:p>
    <w:p w:rsidR="004226BE" w:rsidRPr="0058591F" w:rsidRDefault="004226BE" w:rsidP="00B00C8A">
      <w:pPr>
        <w:numPr>
          <w:ilvl w:val="0"/>
          <w:numId w:val="42"/>
        </w:numPr>
        <w:rPr>
          <w:rFonts w:ascii="Times New Roman" w:hAnsi="Times New Roman"/>
          <w:bCs/>
          <w:iCs/>
          <w:sz w:val="24"/>
          <w:szCs w:val="24"/>
        </w:rPr>
      </w:pPr>
      <w:r w:rsidRPr="0058591F">
        <w:rPr>
          <w:rFonts w:ascii="Times New Roman" w:hAnsi="Times New Roman"/>
          <w:bCs/>
          <w:iCs/>
          <w:sz w:val="24"/>
          <w:szCs w:val="24"/>
        </w:rPr>
        <w:t xml:space="preserve">demonstracyjnie reaguje na uwagi (odwraca się, odchodzi, zaprzecza, wyśmiewa się, dopuszcza się wyzywających gestów itp.), </w:t>
      </w:r>
    </w:p>
    <w:p w:rsidR="004226BE" w:rsidRPr="0058591F" w:rsidRDefault="004226BE" w:rsidP="00B00C8A">
      <w:pPr>
        <w:numPr>
          <w:ilvl w:val="0"/>
          <w:numId w:val="42"/>
        </w:numPr>
        <w:rPr>
          <w:rFonts w:ascii="Times New Roman" w:hAnsi="Times New Roman"/>
          <w:bCs/>
          <w:iCs/>
          <w:sz w:val="24"/>
          <w:szCs w:val="24"/>
        </w:rPr>
      </w:pPr>
      <w:r w:rsidRPr="0058591F">
        <w:rPr>
          <w:rFonts w:ascii="Times New Roman" w:hAnsi="Times New Roman"/>
          <w:bCs/>
          <w:iCs/>
          <w:sz w:val="24"/>
          <w:szCs w:val="24"/>
        </w:rPr>
        <w:t xml:space="preserve">nie zmienia obuwia, </w:t>
      </w:r>
    </w:p>
    <w:p w:rsidR="004226BE" w:rsidRPr="0058591F" w:rsidRDefault="004226BE" w:rsidP="00B00C8A">
      <w:pPr>
        <w:numPr>
          <w:ilvl w:val="0"/>
          <w:numId w:val="42"/>
        </w:numPr>
        <w:rPr>
          <w:rFonts w:ascii="Times New Roman" w:hAnsi="Times New Roman"/>
          <w:bCs/>
          <w:iCs/>
          <w:sz w:val="24"/>
          <w:szCs w:val="24"/>
        </w:rPr>
      </w:pPr>
      <w:r w:rsidRPr="0058591F">
        <w:rPr>
          <w:rFonts w:ascii="Times New Roman" w:hAnsi="Times New Roman"/>
          <w:bCs/>
          <w:iCs/>
          <w:sz w:val="24"/>
          <w:szCs w:val="24"/>
        </w:rPr>
        <w:t>wygląda nieestetycznie, jest brudny, lub też odzież ma wyzywającą.</w:t>
      </w:r>
    </w:p>
    <w:p w:rsidR="004226BE" w:rsidRPr="0058591F" w:rsidRDefault="004226BE" w:rsidP="00B74C46">
      <w:pPr>
        <w:pStyle w:val="NormalnyWeb"/>
        <w:spacing w:before="120" w:after="120"/>
        <w:ind w:left="426"/>
        <w:jc w:val="both"/>
        <w:outlineLvl w:val="0"/>
        <w:rPr>
          <w:bCs/>
          <w:iCs/>
        </w:rPr>
      </w:pPr>
      <w:bookmarkStart w:id="607" w:name="_Toc454363184"/>
      <w:bookmarkStart w:id="608" w:name="_Toc454364611"/>
      <w:bookmarkStart w:id="609" w:name="_Toc454366157"/>
      <w:bookmarkStart w:id="610" w:name="_Toc454440060"/>
      <w:bookmarkStart w:id="611" w:name="_Toc459736340"/>
      <w:bookmarkStart w:id="612" w:name="_Toc459835692"/>
      <w:bookmarkStart w:id="613" w:name="_Toc496034440"/>
      <w:bookmarkStart w:id="614" w:name="_Toc496041184"/>
      <w:bookmarkStart w:id="615" w:name="_Toc496076010"/>
      <w:bookmarkStart w:id="616" w:name="_Toc498026989"/>
      <w:bookmarkStart w:id="617" w:name="_Toc499801698"/>
      <w:bookmarkStart w:id="618" w:name="_Toc36714046"/>
      <w:bookmarkStart w:id="619" w:name="_Toc88409307"/>
      <w:bookmarkStart w:id="620" w:name="_Toc114176072"/>
      <w:bookmarkStart w:id="621" w:name="_Toc114176840"/>
      <w:r w:rsidRPr="0058591F">
        <w:rPr>
          <w:bCs/>
          <w:iCs/>
        </w:rPr>
        <w:t>Zachowania społeczne: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58591F">
        <w:rPr>
          <w:bCs/>
          <w:iCs/>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uczestnictwo w lekcjach i imprezach szkolnych ogranicza celowo do zakłócania ich przebiegu (gwizdy, komentarze, w</w:t>
      </w:r>
      <w:r w:rsidR="00E44617">
        <w:rPr>
          <w:rFonts w:ascii="Times New Roman" w:hAnsi="Times New Roman"/>
          <w:bCs/>
          <w:iCs/>
          <w:sz w:val="24"/>
          <w:szCs w:val="24"/>
        </w:rPr>
        <w:t>yśmiewanie, postawa niezgodna z </w:t>
      </w:r>
      <w:r w:rsidRPr="0058591F">
        <w:rPr>
          <w:rFonts w:ascii="Times New Roman" w:hAnsi="Times New Roman"/>
          <w:bCs/>
          <w:iCs/>
          <w:sz w:val="24"/>
          <w:szCs w:val="24"/>
        </w:rPr>
        <w:t xml:space="preserve">wymogami sytuacji,) prowokuje innych przez dyskusje, dogadywanie, zaczepianie, pokazywanie niestosownych gestów itp.,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 xml:space="preserve">celowo nie zachowuje się stosownie do sytuacji, jego zachowanie jest </w:t>
      </w:r>
      <w:r w:rsidR="00004E8D">
        <w:rPr>
          <w:rFonts w:ascii="Times New Roman" w:hAnsi="Times New Roman"/>
          <w:bCs/>
          <w:iCs/>
          <w:sz w:val="24"/>
          <w:szCs w:val="24"/>
        </w:rPr>
        <w:t>nie do przyjęcia dla otoczenia;</w:t>
      </w:r>
    </w:p>
    <w:p w:rsidR="004226BE" w:rsidRPr="0058591F" w:rsidRDefault="00004E8D" w:rsidP="00B00C8A">
      <w:pPr>
        <w:numPr>
          <w:ilvl w:val="0"/>
          <w:numId w:val="43"/>
        </w:numPr>
        <w:rPr>
          <w:rFonts w:ascii="Times New Roman" w:hAnsi="Times New Roman"/>
          <w:bCs/>
          <w:iCs/>
          <w:sz w:val="24"/>
          <w:szCs w:val="24"/>
        </w:rPr>
      </w:pPr>
      <w:r>
        <w:rPr>
          <w:rFonts w:ascii="Times New Roman" w:hAnsi="Times New Roman"/>
          <w:bCs/>
          <w:iCs/>
          <w:sz w:val="24"/>
          <w:szCs w:val="24"/>
        </w:rPr>
        <w:t>kłamie, oszukuje;</w:t>
      </w:r>
      <w:r w:rsidR="004226BE" w:rsidRPr="0058591F">
        <w:rPr>
          <w:rFonts w:ascii="Times New Roman" w:hAnsi="Times New Roman"/>
          <w:bCs/>
          <w:iCs/>
          <w:sz w:val="24"/>
          <w:szCs w:val="24"/>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jest nieżyczliwy, niekoleżeński, złośli</w:t>
      </w:r>
      <w:r w:rsidR="00004E8D">
        <w:rPr>
          <w:rFonts w:ascii="Times New Roman" w:hAnsi="Times New Roman"/>
          <w:bCs/>
          <w:iCs/>
          <w:sz w:val="24"/>
          <w:szCs w:val="24"/>
        </w:rPr>
        <w:t>wy w stosunkach międzyludzkich;</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jego zachowanie jest agresywne (przekleństwa, wyzwiska, zastraszanie, poniżanie godności innych, pobicie, bójki, ko</w:t>
      </w:r>
      <w:r w:rsidR="00004E8D">
        <w:rPr>
          <w:rFonts w:ascii="Times New Roman" w:hAnsi="Times New Roman"/>
          <w:bCs/>
          <w:iCs/>
          <w:sz w:val="24"/>
          <w:szCs w:val="24"/>
        </w:rPr>
        <w:t>panie, uszkodzenie ciała itp.);</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komentuje wypo</w:t>
      </w:r>
      <w:r w:rsidR="00004E8D">
        <w:rPr>
          <w:rFonts w:ascii="Times New Roman" w:hAnsi="Times New Roman"/>
          <w:bCs/>
          <w:iCs/>
          <w:sz w:val="24"/>
          <w:szCs w:val="24"/>
        </w:rPr>
        <w:t>wiedzi nauczyciela lub kolegów;</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 xml:space="preserve">odmawia wykonania obowiązków </w:t>
      </w:r>
      <w:r w:rsidR="00004E8D">
        <w:rPr>
          <w:rFonts w:ascii="Times New Roman" w:hAnsi="Times New Roman"/>
          <w:bCs/>
          <w:iCs/>
          <w:sz w:val="24"/>
          <w:szCs w:val="24"/>
        </w:rPr>
        <w:t>na rzecz społeczności szkolnej;</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destrukcyjnie wpływa na społeczność szkolną poprzez pro</w:t>
      </w:r>
      <w:r w:rsidR="00004E8D">
        <w:rPr>
          <w:rFonts w:ascii="Times New Roman" w:hAnsi="Times New Roman"/>
          <w:bCs/>
          <w:iCs/>
          <w:sz w:val="24"/>
          <w:szCs w:val="24"/>
        </w:rPr>
        <w:t>wokowanie innych;</w:t>
      </w:r>
      <w:r w:rsidRPr="0058591F">
        <w:rPr>
          <w:rFonts w:ascii="Times New Roman" w:hAnsi="Times New Roman"/>
          <w:bCs/>
          <w:iCs/>
          <w:sz w:val="24"/>
          <w:szCs w:val="24"/>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 xml:space="preserve">celowo niszczy mienie kolegów i społeczne (wyposażenie </w:t>
      </w:r>
      <w:proofErr w:type="spellStart"/>
      <w:r w:rsidRPr="0058591F">
        <w:rPr>
          <w:rFonts w:ascii="Times New Roman" w:hAnsi="Times New Roman"/>
          <w:bCs/>
          <w:iCs/>
          <w:sz w:val="24"/>
          <w:szCs w:val="24"/>
        </w:rPr>
        <w:t>sal</w:t>
      </w:r>
      <w:proofErr w:type="spellEnd"/>
      <w:r w:rsidRPr="0058591F">
        <w:rPr>
          <w:rFonts w:ascii="Times New Roman" w:hAnsi="Times New Roman"/>
          <w:bCs/>
          <w:iCs/>
          <w:sz w:val="24"/>
          <w:szCs w:val="24"/>
        </w:rPr>
        <w:t xml:space="preserve"> lekcyjnych, z</w:t>
      </w:r>
      <w:r w:rsidR="00004E8D">
        <w:rPr>
          <w:rFonts w:ascii="Times New Roman" w:hAnsi="Times New Roman"/>
          <w:bCs/>
          <w:iCs/>
          <w:sz w:val="24"/>
          <w:szCs w:val="24"/>
        </w:rPr>
        <w:t>ieleni, pomocy naukowych, itp.);</w:t>
      </w:r>
      <w:r w:rsidRPr="0058591F">
        <w:rPr>
          <w:rFonts w:ascii="Times New Roman" w:hAnsi="Times New Roman"/>
          <w:bCs/>
          <w:iCs/>
          <w:sz w:val="24"/>
          <w:szCs w:val="24"/>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s</w:t>
      </w:r>
      <w:r w:rsidR="00004E8D">
        <w:rPr>
          <w:rFonts w:ascii="Times New Roman" w:hAnsi="Times New Roman"/>
          <w:bCs/>
          <w:iCs/>
          <w:sz w:val="24"/>
          <w:szCs w:val="24"/>
        </w:rPr>
        <w:t>ą na niego skargi spoza szkoły;</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swoim zachowaniem naraża siebi</w:t>
      </w:r>
      <w:r w:rsidR="00004E8D">
        <w:rPr>
          <w:rFonts w:ascii="Times New Roman" w:hAnsi="Times New Roman"/>
          <w:bCs/>
          <w:iCs/>
          <w:sz w:val="24"/>
          <w:szCs w:val="24"/>
        </w:rPr>
        <w:t>e i innych na niebezpieczeństwo;</w:t>
      </w:r>
      <w:r w:rsidRPr="0058591F">
        <w:rPr>
          <w:rFonts w:ascii="Times New Roman" w:hAnsi="Times New Roman"/>
          <w:bCs/>
          <w:iCs/>
          <w:sz w:val="24"/>
          <w:szCs w:val="24"/>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demoralizuje innych przez swoje zachowanie oraz nakłan</w:t>
      </w:r>
      <w:r w:rsidR="00004E8D">
        <w:rPr>
          <w:rFonts w:ascii="Times New Roman" w:hAnsi="Times New Roman"/>
          <w:bCs/>
          <w:iCs/>
          <w:sz w:val="24"/>
          <w:szCs w:val="24"/>
        </w:rPr>
        <w:t xml:space="preserve">ia do nieodpowiednich </w:t>
      </w:r>
      <w:proofErr w:type="spellStart"/>
      <w:r w:rsidR="00004E8D">
        <w:rPr>
          <w:rFonts w:ascii="Times New Roman" w:hAnsi="Times New Roman"/>
          <w:bCs/>
          <w:iCs/>
          <w:sz w:val="24"/>
          <w:szCs w:val="24"/>
        </w:rPr>
        <w:t>zachowań</w:t>
      </w:r>
      <w:proofErr w:type="spellEnd"/>
      <w:r w:rsidR="00004E8D">
        <w:rPr>
          <w:rFonts w:ascii="Times New Roman" w:hAnsi="Times New Roman"/>
          <w:bCs/>
          <w:iCs/>
          <w:sz w:val="24"/>
          <w:szCs w:val="24"/>
        </w:rPr>
        <w:t>;</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wszedł w konflikt z prawem (kradzież, zniszczenie, rozboje,</w:t>
      </w:r>
      <w:r w:rsidR="00004E8D">
        <w:rPr>
          <w:rFonts w:ascii="Times New Roman" w:hAnsi="Times New Roman"/>
          <w:bCs/>
          <w:iCs/>
          <w:sz w:val="24"/>
          <w:szCs w:val="24"/>
        </w:rPr>
        <w:t xml:space="preserve"> pobicia, włamania, wyłudzenia);</w:t>
      </w:r>
      <w:r w:rsidRPr="0058591F">
        <w:rPr>
          <w:rFonts w:ascii="Times New Roman" w:hAnsi="Times New Roman"/>
          <w:bCs/>
          <w:iCs/>
          <w:sz w:val="24"/>
          <w:szCs w:val="24"/>
        </w:rPr>
        <w:t xml:space="preserve"> </w:t>
      </w:r>
    </w:p>
    <w:p w:rsidR="004226BE" w:rsidRPr="0058591F" w:rsidRDefault="004226BE" w:rsidP="00B00C8A">
      <w:pPr>
        <w:numPr>
          <w:ilvl w:val="0"/>
          <w:numId w:val="43"/>
        </w:numPr>
        <w:rPr>
          <w:rFonts w:ascii="Times New Roman" w:hAnsi="Times New Roman"/>
          <w:bCs/>
          <w:iCs/>
          <w:sz w:val="24"/>
          <w:szCs w:val="24"/>
        </w:rPr>
      </w:pPr>
      <w:r w:rsidRPr="0058591F">
        <w:rPr>
          <w:rFonts w:ascii="Times New Roman" w:hAnsi="Times New Roman"/>
          <w:bCs/>
          <w:iCs/>
          <w:sz w:val="24"/>
          <w:szCs w:val="24"/>
        </w:rPr>
        <w:t>przynosi do szkoły niebezpieczne narzędzia, przedmioty, substancje.</w:t>
      </w:r>
    </w:p>
    <w:p w:rsidR="004226BE" w:rsidRPr="0058591F" w:rsidRDefault="004226BE" w:rsidP="00B74C46">
      <w:pPr>
        <w:pStyle w:val="NormalnyWeb"/>
        <w:spacing w:before="120" w:after="120"/>
        <w:ind w:left="426"/>
        <w:jc w:val="both"/>
        <w:outlineLvl w:val="0"/>
        <w:rPr>
          <w:bCs/>
          <w:iCs/>
        </w:rPr>
      </w:pPr>
      <w:bookmarkStart w:id="622" w:name="_Toc454363185"/>
      <w:bookmarkStart w:id="623" w:name="_Toc454364612"/>
      <w:bookmarkStart w:id="624" w:name="_Toc454366158"/>
      <w:bookmarkStart w:id="625" w:name="_Toc454440061"/>
      <w:bookmarkStart w:id="626" w:name="_Toc459736341"/>
      <w:bookmarkStart w:id="627" w:name="_Toc459835693"/>
      <w:bookmarkStart w:id="628" w:name="_Toc496034441"/>
      <w:bookmarkStart w:id="629" w:name="_Toc496041185"/>
      <w:bookmarkStart w:id="630" w:name="_Toc496076011"/>
      <w:bookmarkStart w:id="631" w:name="_Toc498026990"/>
      <w:bookmarkStart w:id="632" w:name="_Toc499801699"/>
      <w:bookmarkStart w:id="633" w:name="_Toc36714047"/>
      <w:bookmarkStart w:id="634" w:name="_Toc88409308"/>
      <w:bookmarkStart w:id="635" w:name="_Toc114176073"/>
      <w:bookmarkStart w:id="636" w:name="_Toc114176841"/>
      <w:r w:rsidRPr="0058591F">
        <w:rPr>
          <w:bCs/>
          <w:iCs/>
        </w:rPr>
        <w:t>Zaangażowanie ucznia we własny rozwój, poszanowanie swojej osoby: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4226BE" w:rsidRPr="0058591F" w:rsidRDefault="004226BE" w:rsidP="00B00C8A">
      <w:pPr>
        <w:numPr>
          <w:ilvl w:val="0"/>
          <w:numId w:val="44"/>
        </w:numPr>
        <w:spacing w:before="120"/>
        <w:rPr>
          <w:rFonts w:ascii="Times New Roman" w:hAnsi="Times New Roman"/>
          <w:bCs/>
          <w:iCs/>
          <w:sz w:val="24"/>
          <w:szCs w:val="24"/>
        </w:rPr>
      </w:pPr>
      <w:r w:rsidRPr="0058591F">
        <w:rPr>
          <w:rFonts w:ascii="Times New Roman" w:hAnsi="Times New Roman"/>
          <w:bCs/>
          <w:iCs/>
          <w:sz w:val="24"/>
          <w:szCs w:val="24"/>
        </w:rPr>
        <w:t>nie wykorzystuje sza</w:t>
      </w:r>
      <w:r w:rsidR="00004E8D">
        <w:rPr>
          <w:rFonts w:ascii="Times New Roman" w:hAnsi="Times New Roman"/>
          <w:bCs/>
          <w:iCs/>
          <w:sz w:val="24"/>
          <w:szCs w:val="24"/>
        </w:rPr>
        <w:t>ns stwarzanych mu przez szkołę;</w:t>
      </w:r>
    </w:p>
    <w:p w:rsidR="004226BE" w:rsidRPr="0058591F" w:rsidRDefault="004226BE" w:rsidP="00B00C8A">
      <w:pPr>
        <w:numPr>
          <w:ilvl w:val="0"/>
          <w:numId w:val="44"/>
        </w:numPr>
        <w:rPr>
          <w:rFonts w:ascii="Times New Roman" w:hAnsi="Times New Roman"/>
          <w:bCs/>
          <w:iCs/>
          <w:sz w:val="24"/>
          <w:szCs w:val="24"/>
        </w:rPr>
      </w:pPr>
      <w:r w:rsidRPr="0058591F">
        <w:rPr>
          <w:rFonts w:ascii="Times New Roman" w:hAnsi="Times New Roman"/>
          <w:bCs/>
          <w:iCs/>
          <w:sz w:val="24"/>
          <w:szCs w:val="24"/>
        </w:rPr>
        <w:t>brak u</w:t>
      </w:r>
      <w:r w:rsidR="00004E8D">
        <w:rPr>
          <w:rFonts w:ascii="Times New Roman" w:hAnsi="Times New Roman"/>
          <w:bCs/>
          <w:iCs/>
          <w:sz w:val="24"/>
          <w:szCs w:val="24"/>
        </w:rPr>
        <w:t xml:space="preserve"> niego poczucia winy i skruchy;</w:t>
      </w:r>
    </w:p>
    <w:p w:rsidR="004226BE" w:rsidRPr="0058591F" w:rsidRDefault="004226BE" w:rsidP="00B00C8A">
      <w:pPr>
        <w:numPr>
          <w:ilvl w:val="0"/>
          <w:numId w:val="44"/>
        </w:numPr>
        <w:rPr>
          <w:rFonts w:ascii="Times New Roman" w:hAnsi="Times New Roman"/>
          <w:bCs/>
          <w:iCs/>
          <w:sz w:val="24"/>
          <w:szCs w:val="24"/>
        </w:rPr>
      </w:pPr>
      <w:r w:rsidRPr="0058591F">
        <w:rPr>
          <w:rFonts w:ascii="Times New Roman" w:hAnsi="Times New Roman"/>
          <w:bCs/>
          <w:iCs/>
          <w:sz w:val="24"/>
          <w:szCs w:val="24"/>
        </w:rPr>
        <w:t>nie dba o wła</w:t>
      </w:r>
      <w:r w:rsidR="00004E8D">
        <w:rPr>
          <w:rFonts w:ascii="Times New Roman" w:hAnsi="Times New Roman"/>
          <w:bCs/>
          <w:iCs/>
          <w:sz w:val="24"/>
          <w:szCs w:val="24"/>
        </w:rPr>
        <w:t>sne zdrowie i godność osobistą;</w:t>
      </w:r>
    </w:p>
    <w:p w:rsidR="004226BE" w:rsidRPr="0058591F" w:rsidRDefault="004226BE" w:rsidP="00B00C8A">
      <w:pPr>
        <w:numPr>
          <w:ilvl w:val="0"/>
          <w:numId w:val="44"/>
        </w:numPr>
        <w:rPr>
          <w:rFonts w:ascii="Times New Roman" w:hAnsi="Times New Roman"/>
          <w:bCs/>
          <w:iCs/>
          <w:sz w:val="24"/>
          <w:szCs w:val="24"/>
        </w:rPr>
      </w:pPr>
      <w:r w:rsidRPr="0058591F">
        <w:rPr>
          <w:rFonts w:ascii="Times New Roman" w:hAnsi="Times New Roman"/>
          <w:bCs/>
          <w:iCs/>
          <w:sz w:val="24"/>
          <w:szCs w:val="24"/>
        </w:rPr>
        <w:t>stosowane wobec ucznia środki zar</w:t>
      </w:r>
      <w:r w:rsidR="00004E8D">
        <w:rPr>
          <w:rFonts w:ascii="Times New Roman" w:hAnsi="Times New Roman"/>
          <w:bCs/>
          <w:iCs/>
          <w:sz w:val="24"/>
          <w:szCs w:val="24"/>
        </w:rPr>
        <w:t>adcze nie przynoszą rezultatów;</w:t>
      </w:r>
    </w:p>
    <w:p w:rsidR="00BE5E44" w:rsidRPr="000F7E2B" w:rsidRDefault="00004E8D" w:rsidP="00B00C8A">
      <w:pPr>
        <w:numPr>
          <w:ilvl w:val="0"/>
          <w:numId w:val="44"/>
        </w:numPr>
        <w:rPr>
          <w:rFonts w:ascii="Times New Roman" w:hAnsi="Times New Roman"/>
          <w:bCs/>
          <w:iCs/>
          <w:sz w:val="24"/>
          <w:szCs w:val="24"/>
        </w:rPr>
      </w:pPr>
      <w:r w:rsidRPr="000F7E2B">
        <w:rPr>
          <w:rFonts w:ascii="Times New Roman" w:hAnsi="Times New Roman"/>
          <w:sz w:val="24"/>
          <w:szCs w:val="24"/>
        </w:rPr>
        <w:t>ulega nałogom.</w:t>
      </w:r>
      <w:bookmarkStart w:id="637" w:name="_Toc454363186"/>
      <w:bookmarkStart w:id="638" w:name="_Toc454364613"/>
      <w:bookmarkStart w:id="639" w:name="_Toc454366159"/>
      <w:bookmarkStart w:id="640" w:name="_Toc454440062"/>
      <w:bookmarkStart w:id="641" w:name="_Toc459736342"/>
      <w:bookmarkStart w:id="642" w:name="_Toc459835694"/>
    </w:p>
    <w:bookmarkEnd w:id="637"/>
    <w:bookmarkEnd w:id="638"/>
    <w:bookmarkEnd w:id="639"/>
    <w:bookmarkEnd w:id="640"/>
    <w:bookmarkEnd w:id="641"/>
    <w:bookmarkEnd w:id="642"/>
    <w:p w:rsidR="00004E8D" w:rsidRPr="000F7E2B" w:rsidRDefault="00004E8D" w:rsidP="00971B51">
      <w:pPr>
        <w:pStyle w:val="Akapitzlist1"/>
        <w:numPr>
          <w:ilvl w:val="0"/>
          <w:numId w:val="172"/>
        </w:numPr>
        <w:spacing w:before="120" w:after="120"/>
        <w:jc w:val="center"/>
        <w:rPr>
          <w:rFonts w:ascii="Times New Roman" w:eastAsia="UniversPro-Roman" w:hAnsi="Times New Roman" w:cs="Calibri"/>
          <w:bCs/>
          <w:sz w:val="24"/>
          <w:szCs w:val="24"/>
        </w:rPr>
      </w:pPr>
    </w:p>
    <w:p w:rsidR="00834F10" w:rsidRDefault="004226BE" w:rsidP="00B00C8A">
      <w:pPr>
        <w:numPr>
          <w:ilvl w:val="1"/>
          <w:numId w:val="45"/>
        </w:numPr>
        <w:spacing w:before="120" w:after="120"/>
        <w:rPr>
          <w:rFonts w:ascii="Times New Roman" w:hAnsi="Times New Roman"/>
          <w:bCs/>
          <w:sz w:val="24"/>
          <w:szCs w:val="24"/>
        </w:rPr>
      </w:pPr>
      <w:r w:rsidRPr="0058591F">
        <w:rPr>
          <w:rFonts w:ascii="Times New Roman" w:hAnsi="Times New Roman"/>
          <w:bCs/>
          <w:sz w:val="24"/>
          <w:szCs w:val="24"/>
        </w:rPr>
        <w:t>Ocena roczna</w:t>
      </w:r>
      <w:r w:rsidR="00834F10">
        <w:rPr>
          <w:rFonts w:ascii="Times New Roman" w:hAnsi="Times New Roman"/>
          <w:bCs/>
          <w:sz w:val="24"/>
          <w:szCs w:val="24"/>
        </w:rPr>
        <w:t xml:space="preserve"> zachowania</w:t>
      </w:r>
      <w:r w:rsidRPr="0058591F">
        <w:rPr>
          <w:rFonts w:ascii="Times New Roman" w:hAnsi="Times New Roman"/>
          <w:bCs/>
          <w:sz w:val="24"/>
          <w:szCs w:val="24"/>
        </w:rPr>
        <w:t xml:space="preserve"> jest wynikiem zac</w:t>
      </w:r>
      <w:r>
        <w:rPr>
          <w:rFonts w:ascii="Times New Roman" w:hAnsi="Times New Roman"/>
          <w:bCs/>
          <w:sz w:val="24"/>
          <w:szCs w:val="24"/>
        </w:rPr>
        <w:t xml:space="preserve">howania uczniów w I </w:t>
      </w:r>
      <w:proofErr w:type="spellStart"/>
      <w:r>
        <w:rPr>
          <w:rFonts w:ascii="Times New Roman" w:hAnsi="Times New Roman"/>
          <w:bCs/>
          <w:sz w:val="24"/>
          <w:szCs w:val="24"/>
        </w:rPr>
        <w:t>i</w:t>
      </w:r>
      <w:proofErr w:type="spellEnd"/>
      <w:r>
        <w:rPr>
          <w:rFonts w:ascii="Times New Roman" w:hAnsi="Times New Roman"/>
          <w:bCs/>
          <w:sz w:val="24"/>
          <w:szCs w:val="24"/>
        </w:rPr>
        <w:t xml:space="preserve"> II półroczu</w:t>
      </w:r>
      <w:r w:rsidRPr="0058591F">
        <w:rPr>
          <w:rFonts w:ascii="Times New Roman" w:hAnsi="Times New Roman"/>
          <w:bCs/>
          <w:sz w:val="24"/>
          <w:szCs w:val="24"/>
        </w:rPr>
        <w:t xml:space="preserve"> roku szkolnego.</w:t>
      </w:r>
    </w:p>
    <w:p w:rsidR="00834F10" w:rsidRDefault="004226BE" w:rsidP="00B00C8A">
      <w:pPr>
        <w:numPr>
          <w:ilvl w:val="1"/>
          <w:numId w:val="45"/>
        </w:numPr>
        <w:spacing w:before="120" w:after="120"/>
        <w:rPr>
          <w:rFonts w:ascii="Times New Roman" w:hAnsi="Times New Roman"/>
          <w:bCs/>
          <w:sz w:val="24"/>
          <w:szCs w:val="24"/>
        </w:rPr>
      </w:pPr>
      <w:r w:rsidRPr="0058591F">
        <w:rPr>
          <w:rFonts w:ascii="Times New Roman" w:hAnsi="Times New Roman"/>
          <w:bCs/>
          <w:sz w:val="24"/>
          <w:szCs w:val="24"/>
        </w:rPr>
        <w:t>W przypadku wyjątkowo drastycznych wykroczeń (np. kradzież, elementarne naruszenie norm prawnych i obyczaj</w:t>
      </w:r>
      <w:r w:rsidR="00B74C46">
        <w:rPr>
          <w:rFonts w:ascii="Times New Roman" w:hAnsi="Times New Roman"/>
          <w:bCs/>
          <w:sz w:val="24"/>
          <w:szCs w:val="24"/>
        </w:rPr>
        <w:t>owych), po zasięgnięciu opinii rady p</w:t>
      </w:r>
      <w:r w:rsidRPr="0058591F">
        <w:rPr>
          <w:rFonts w:ascii="Times New Roman" w:hAnsi="Times New Roman"/>
          <w:bCs/>
          <w:sz w:val="24"/>
          <w:szCs w:val="24"/>
        </w:rPr>
        <w:t>edagogicznej można uczniowi wystawić ocenę naganną, nawet wtedy, gdyby był pod innym względem wzorowy.</w:t>
      </w:r>
    </w:p>
    <w:p w:rsidR="00834F10" w:rsidRPr="00FC3BBF" w:rsidRDefault="00834F10" w:rsidP="00B00C8A">
      <w:pPr>
        <w:numPr>
          <w:ilvl w:val="1"/>
          <w:numId w:val="45"/>
        </w:numPr>
        <w:spacing w:before="120" w:after="120"/>
        <w:rPr>
          <w:rFonts w:ascii="Times New Roman" w:hAnsi="Times New Roman"/>
          <w:sz w:val="24"/>
          <w:szCs w:val="24"/>
        </w:rPr>
      </w:pPr>
      <w:r w:rsidRPr="00FC3BBF">
        <w:rPr>
          <w:rFonts w:ascii="Times New Roman" w:hAnsi="Times New Roman"/>
          <w:sz w:val="24"/>
          <w:szCs w:val="24"/>
        </w:rPr>
        <w:lastRenderedPageBreak/>
        <w:t>Oceny klasyfikacyjne z zajęć edukacyjnych nie mają wpływu na ocenę klasyfikacyjną</w:t>
      </w:r>
      <w:r w:rsidR="001955D8" w:rsidRPr="00FC3BBF">
        <w:rPr>
          <w:rFonts w:ascii="Times New Roman" w:hAnsi="Times New Roman"/>
          <w:sz w:val="24"/>
          <w:szCs w:val="24"/>
        </w:rPr>
        <w:t xml:space="preserve"> </w:t>
      </w:r>
      <w:r w:rsidRPr="00FC3BBF">
        <w:rPr>
          <w:rFonts w:ascii="Times New Roman" w:hAnsi="Times New Roman"/>
          <w:sz w:val="24"/>
          <w:szCs w:val="24"/>
        </w:rPr>
        <w:t xml:space="preserve"> zachowania. </w:t>
      </w:r>
    </w:p>
    <w:p w:rsidR="00834F10" w:rsidRPr="00FC3BBF" w:rsidRDefault="004226BE" w:rsidP="00B00C8A">
      <w:pPr>
        <w:numPr>
          <w:ilvl w:val="1"/>
          <w:numId w:val="45"/>
        </w:numPr>
        <w:spacing w:before="120" w:after="120"/>
        <w:rPr>
          <w:rFonts w:ascii="Times New Roman" w:hAnsi="Times New Roman"/>
          <w:bCs/>
          <w:sz w:val="24"/>
          <w:szCs w:val="24"/>
        </w:rPr>
      </w:pPr>
      <w:r w:rsidRPr="00FC3BBF">
        <w:rPr>
          <w:rFonts w:ascii="Times New Roman" w:hAnsi="Times New Roman"/>
          <w:sz w:val="24"/>
          <w:szCs w:val="24"/>
        </w:rPr>
        <w:t xml:space="preserve"> Ocena klasyfikacyjna zachowania nie ma w</w:t>
      </w:r>
      <w:r w:rsidR="00E44617" w:rsidRPr="00FC3BBF">
        <w:rPr>
          <w:rFonts w:ascii="Times New Roman" w:hAnsi="Times New Roman"/>
          <w:sz w:val="24"/>
          <w:szCs w:val="24"/>
        </w:rPr>
        <w:t>pływu na</w:t>
      </w:r>
      <w:r w:rsidR="00834F10" w:rsidRPr="00FC3BBF">
        <w:rPr>
          <w:rFonts w:ascii="Times New Roman" w:hAnsi="Times New Roman"/>
          <w:sz w:val="24"/>
          <w:szCs w:val="24"/>
        </w:rPr>
        <w:t>:</w:t>
      </w:r>
    </w:p>
    <w:p w:rsidR="004226BE" w:rsidRPr="00FC3BBF" w:rsidRDefault="00E44617" w:rsidP="00B00C8A">
      <w:pPr>
        <w:numPr>
          <w:ilvl w:val="0"/>
          <w:numId w:val="138"/>
        </w:numPr>
        <w:spacing w:after="120"/>
        <w:rPr>
          <w:rFonts w:ascii="Times New Roman" w:hAnsi="Times New Roman"/>
          <w:sz w:val="24"/>
          <w:szCs w:val="24"/>
        </w:rPr>
      </w:pPr>
      <w:r w:rsidRPr="00FC3BBF">
        <w:rPr>
          <w:rFonts w:ascii="Times New Roman" w:hAnsi="Times New Roman"/>
          <w:sz w:val="24"/>
          <w:szCs w:val="24"/>
        </w:rPr>
        <w:t>oceny klasyfikacyjne z </w:t>
      </w:r>
      <w:r w:rsidR="00834F10" w:rsidRPr="00FC3BBF">
        <w:rPr>
          <w:rFonts w:ascii="Times New Roman" w:hAnsi="Times New Roman"/>
          <w:sz w:val="24"/>
          <w:szCs w:val="24"/>
        </w:rPr>
        <w:t>zajęć edukacyjnych,</w:t>
      </w:r>
    </w:p>
    <w:p w:rsidR="00834F10" w:rsidRPr="00FC3BBF" w:rsidRDefault="00834F10" w:rsidP="00B00C8A">
      <w:pPr>
        <w:numPr>
          <w:ilvl w:val="0"/>
          <w:numId w:val="138"/>
        </w:numPr>
        <w:spacing w:after="120"/>
        <w:rPr>
          <w:rFonts w:ascii="Times New Roman" w:hAnsi="Times New Roman"/>
          <w:sz w:val="24"/>
          <w:szCs w:val="24"/>
        </w:rPr>
      </w:pPr>
      <w:r w:rsidRPr="00FC3BBF">
        <w:rPr>
          <w:rFonts w:ascii="Times New Roman" w:hAnsi="Times New Roman"/>
          <w:sz w:val="24"/>
          <w:szCs w:val="24"/>
        </w:rPr>
        <w:t>promocję do klasy programowo wyższej lub ukończenie szkoły</w:t>
      </w:r>
      <w:r w:rsidR="00FC3BBF">
        <w:rPr>
          <w:rFonts w:ascii="Times New Roman" w:hAnsi="Times New Roman"/>
          <w:sz w:val="24"/>
          <w:szCs w:val="24"/>
        </w:rPr>
        <w:t>.</w:t>
      </w:r>
    </w:p>
    <w:p w:rsidR="00834F10" w:rsidRPr="00207430" w:rsidRDefault="004226BE" w:rsidP="00B00C8A">
      <w:pPr>
        <w:numPr>
          <w:ilvl w:val="1"/>
          <w:numId w:val="45"/>
        </w:numPr>
        <w:spacing w:before="120" w:after="120"/>
        <w:rPr>
          <w:rFonts w:ascii="Times New Roman" w:hAnsi="Times New Roman"/>
          <w:b/>
          <w:sz w:val="24"/>
          <w:szCs w:val="24"/>
        </w:rPr>
      </w:pPr>
      <w:r w:rsidRPr="00207430">
        <w:rPr>
          <w:rFonts w:ascii="Times New Roman" w:hAnsi="Times New Roman"/>
          <w:bCs/>
          <w:sz w:val="24"/>
          <w:szCs w:val="24"/>
        </w:rPr>
        <w:t xml:space="preserve"> Oceny zachowania są jawne dla ucznia i jego rodziców. </w:t>
      </w:r>
    </w:p>
    <w:p w:rsidR="00834F10" w:rsidRPr="00207430" w:rsidRDefault="004226BE" w:rsidP="00B00C8A">
      <w:pPr>
        <w:numPr>
          <w:ilvl w:val="1"/>
          <w:numId w:val="45"/>
        </w:numPr>
        <w:spacing w:before="120" w:after="120"/>
        <w:rPr>
          <w:rFonts w:ascii="Times New Roman" w:hAnsi="Times New Roman"/>
          <w:b/>
          <w:sz w:val="24"/>
          <w:szCs w:val="24"/>
        </w:rPr>
      </w:pPr>
      <w:r w:rsidRPr="00207430">
        <w:rPr>
          <w:rFonts w:ascii="Times New Roman" w:hAnsi="Times New Roman"/>
          <w:bCs/>
          <w:sz w:val="24"/>
          <w:szCs w:val="24"/>
        </w:rPr>
        <w:t xml:space="preserve">Zachowanie ucznia oceniane jest systematycznie przez cały rok szkolny. </w:t>
      </w:r>
    </w:p>
    <w:p w:rsidR="00834F10" w:rsidRPr="00207430" w:rsidRDefault="004226BE" w:rsidP="00B00C8A">
      <w:pPr>
        <w:numPr>
          <w:ilvl w:val="1"/>
          <w:numId w:val="45"/>
        </w:numPr>
        <w:spacing w:before="120" w:after="120"/>
        <w:rPr>
          <w:rFonts w:ascii="Times New Roman" w:hAnsi="Times New Roman"/>
          <w:b/>
          <w:sz w:val="24"/>
          <w:szCs w:val="24"/>
        </w:rPr>
      </w:pPr>
      <w:r w:rsidRPr="00207430">
        <w:rPr>
          <w:rFonts w:ascii="Times New Roman" w:hAnsi="Times New Roman"/>
          <w:bCs/>
          <w:sz w:val="24"/>
          <w:szCs w:val="24"/>
        </w:rPr>
        <w:t>Śródroczną i roczną ocenę zachowania ustala wychowawca klasy. Ma on obowiązek uwzględnić ustne i pisemne uwagi i opinie nauczycieli, pracowników szkoły, uczniów danej klasy i ocenianego ucznia. Ocena zachow</w:t>
      </w:r>
      <w:r w:rsidR="008660E0" w:rsidRPr="00207430">
        <w:rPr>
          <w:rFonts w:ascii="Times New Roman" w:hAnsi="Times New Roman"/>
          <w:bCs/>
          <w:sz w:val="24"/>
          <w:szCs w:val="24"/>
        </w:rPr>
        <w:t>ania ucznia zatwierdzona przez radę p</w:t>
      </w:r>
      <w:r w:rsidRPr="00207430">
        <w:rPr>
          <w:rFonts w:ascii="Times New Roman" w:hAnsi="Times New Roman"/>
          <w:bCs/>
          <w:sz w:val="24"/>
          <w:szCs w:val="24"/>
        </w:rPr>
        <w:t xml:space="preserve">edagogiczną jest ostateczna, o ile nie zostaną zgłoszone zastrzeżenia. </w:t>
      </w:r>
    </w:p>
    <w:p w:rsidR="00834F10" w:rsidRPr="005F4AD7" w:rsidRDefault="004226BE" w:rsidP="00B00C8A">
      <w:pPr>
        <w:numPr>
          <w:ilvl w:val="1"/>
          <w:numId w:val="45"/>
        </w:numPr>
        <w:spacing w:before="120" w:after="120"/>
        <w:rPr>
          <w:rFonts w:ascii="Times New Roman" w:hAnsi="Times New Roman"/>
          <w:b/>
          <w:color w:val="FFCC00"/>
          <w:sz w:val="24"/>
          <w:szCs w:val="24"/>
        </w:rPr>
      </w:pPr>
      <w:r w:rsidRPr="00C91A70">
        <w:rPr>
          <w:rFonts w:ascii="Times New Roman" w:hAnsi="Times New Roman"/>
          <w:bCs/>
          <w:sz w:val="24"/>
          <w:szCs w:val="24"/>
        </w:rPr>
        <w:t>Uczeń musi wypełnić wszystkie kryteria, aby otrzymać ocenę wzorową, bardzo dobrą, dobrą lub poprawną. Jedno poważne wykroczenie obniża ocenę na nieodpowiednią lub naganną. Ocena końcowa zachowania nie może być wyższa więcej niż 2 stopnie w skali ocen zachowania od żadnej z zapropono</w:t>
      </w:r>
      <w:r w:rsidR="00C91A70">
        <w:rPr>
          <w:rFonts w:ascii="Times New Roman" w:hAnsi="Times New Roman"/>
          <w:bCs/>
          <w:sz w:val="24"/>
          <w:szCs w:val="24"/>
        </w:rPr>
        <w:t>wanych w </w:t>
      </w:r>
      <w:r w:rsidRPr="00C91A70">
        <w:rPr>
          <w:rFonts w:ascii="Times New Roman" w:hAnsi="Times New Roman"/>
          <w:bCs/>
          <w:sz w:val="24"/>
          <w:szCs w:val="24"/>
        </w:rPr>
        <w:t>arkuszu ocen.</w:t>
      </w:r>
      <w:r w:rsidRPr="005F4AD7">
        <w:rPr>
          <w:rFonts w:ascii="Times New Roman" w:hAnsi="Times New Roman"/>
          <w:bCs/>
          <w:color w:val="FFCC00"/>
          <w:sz w:val="24"/>
          <w:szCs w:val="24"/>
        </w:rPr>
        <w:t xml:space="preserve"> </w:t>
      </w:r>
    </w:p>
    <w:p w:rsidR="00834F10" w:rsidRPr="00207430" w:rsidRDefault="00207430" w:rsidP="00B00C8A">
      <w:pPr>
        <w:numPr>
          <w:ilvl w:val="1"/>
          <w:numId w:val="45"/>
        </w:numPr>
        <w:spacing w:before="120" w:after="120"/>
        <w:rPr>
          <w:rFonts w:ascii="Times New Roman" w:hAnsi="Times New Roman"/>
          <w:sz w:val="24"/>
          <w:szCs w:val="24"/>
        </w:rPr>
      </w:pPr>
      <w:r>
        <w:rPr>
          <w:rFonts w:ascii="Times New Roman" w:hAnsi="Times New Roman"/>
          <w:sz w:val="24"/>
          <w:szCs w:val="24"/>
        </w:rPr>
        <w:t xml:space="preserve">O grożącej </w:t>
      </w:r>
      <w:r w:rsidR="004226BE" w:rsidRPr="00207430">
        <w:rPr>
          <w:rFonts w:ascii="Times New Roman" w:hAnsi="Times New Roman"/>
          <w:sz w:val="24"/>
          <w:szCs w:val="24"/>
        </w:rPr>
        <w:t>ocenie nieodpowiedniej lub nagannej uczeń</w:t>
      </w:r>
      <w:r>
        <w:rPr>
          <w:rFonts w:ascii="Times New Roman" w:hAnsi="Times New Roman"/>
          <w:sz w:val="24"/>
          <w:szCs w:val="24"/>
        </w:rPr>
        <w:t xml:space="preserve"> jest informowany </w:t>
      </w:r>
      <w:r w:rsidR="004758BC" w:rsidRPr="00207430">
        <w:rPr>
          <w:rFonts w:ascii="Times New Roman" w:hAnsi="Times New Roman"/>
          <w:sz w:val="24"/>
          <w:szCs w:val="24"/>
        </w:rPr>
        <w:t xml:space="preserve"> us</w:t>
      </w:r>
      <w:r>
        <w:rPr>
          <w:rFonts w:ascii="Times New Roman" w:hAnsi="Times New Roman"/>
          <w:sz w:val="24"/>
          <w:szCs w:val="24"/>
        </w:rPr>
        <w:t>tnie, a </w:t>
      </w:r>
      <w:r w:rsidR="004226BE" w:rsidRPr="00207430">
        <w:rPr>
          <w:rFonts w:ascii="Times New Roman" w:hAnsi="Times New Roman"/>
          <w:sz w:val="24"/>
          <w:szCs w:val="24"/>
        </w:rPr>
        <w:t>jego rodzice pisem</w:t>
      </w:r>
      <w:r w:rsidR="004758BC" w:rsidRPr="00207430">
        <w:rPr>
          <w:rFonts w:ascii="Times New Roman" w:hAnsi="Times New Roman"/>
          <w:sz w:val="24"/>
          <w:szCs w:val="24"/>
        </w:rPr>
        <w:t>nie najpóźniej miesiąc</w:t>
      </w:r>
      <w:r w:rsidR="004226BE" w:rsidRPr="00207430">
        <w:rPr>
          <w:rFonts w:ascii="Times New Roman" w:hAnsi="Times New Roman"/>
          <w:sz w:val="24"/>
          <w:szCs w:val="24"/>
        </w:rPr>
        <w:t xml:space="preserve"> przed rad</w:t>
      </w:r>
      <w:r>
        <w:rPr>
          <w:rFonts w:ascii="Times New Roman" w:hAnsi="Times New Roman"/>
          <w:sz w:val="24"/>
          <w:szCs w:val="24"/>
        </w:rPr>
        <w:t>ą klasyfikacyjną. Jeśli uczeń z </w:t>
      </w:r>
      <w:r w:rsidR="004226BE" w:rsidRPr="00207430">
        <w:rPr>
          <w:rFonts w:ascii="Times New Roman" w:hAnsi="Times New Roman"/>
          <w:sz w:val="24"/>
          <w:szCs w:val="24"/>
        </w:rPr>
        <w:t>oceną co najmniej poprawną dopuści się rażących czynów w okresie tygodnia przed radą klasyfikacyjną, wychowawca ma prawo do obniżenia oceny zachowania na nieodpowiednią lub naganną, natychmiast informując o tym rodziców.</w:t>
      </w:r>
    </w:p>
    <w:p w:rsidR="004226BE" w:rsidRDefault="004226BE" w:rsidP="00B00C8A">
      <w:pPr>
        <w:numPr>
          <w:ilvl w:val="1"/>
          <w:numId w:val="45"/>
        </w:numPr>
        <w:spacing w:before="120" w:after="120"/>
        <w:rPr>
          <w:rFonts w:ascii="Times New Roman" w:hAnsi="Times New Roman"/>
          <w:sz w:val="24"/>
          <w:szCs w:val="24"/>
        </w:rPr>
      </w:pPr>
      <w:r w:rsidRPr="00207430">
        <w:rPr>
          <w:rFonts w:ascii="Times New Roman" w:hAnsi="Times New Roman"/>
          <w:sz w:val="24"/>
          <w:szCs w:val="24"/>
        </w:rPr>
        <w:t>Na tydzień przed radą klasyfikacyjną wychowa</w:t>
      </w:r>
      <w:r w:rsidR="00207430">
        <w:rPr>
          <w:rFonts w:ascii="Times New Roman" w:hAnsi="Times New Roman"/>
          <w:sz w:val="24"/>
          <w:szCs w:val="24"/>
        </w:rPr>
        <w:t xml:space="preserve">wca oddziału informuje ucznia </w:t>
      </w:r>
      <w:r w:rsidRPr="00207430">
        <w:rPr>
          <w:rFonts w:ascii="Times New Roman" w:hAnsi="Times New Roman"/>
          <w:sz w:val="24"/>
          <w:szCs w:val="24"/>
        </w:rPr>
        <w:t>ustnie, a jego rodziców pisemnie o przewidywanej ocenie klasyfikacyjnej zachowania .</w:t>
      </w:r>
    </w:p>
    <w:p w:rsidR="00C91A70" w:rsidRPr="00207430" w:rsidRDefault="00C91A70" w:rsidP="00C91A70">
      <w:pPr>
        <w:spacing w:before="120" w:after="120"/>
        <w:ind w:left="624"/>
        <w:rPr>
          <w:rFonts w:ascii="Times New Roman" w:hAnsi="Times New Roman"/>
          <w:sz w:val="24"/>
          <w:szCs w:val="24"/>
        </w:rPr>
      </w:pPr>
    </w:p>
    <w:p w:rsidR="004226BE" w:rsidRDefault="004226BE" w:rsidP="00101A46">
      <w:pPr>
        <w:pStyle w:val="Nagwek2"/>
      </w:pPr>
      <w:bookmarkStart w:id="643" w:name="_Toc459736343"/>
      <w:bookmarkStart w:id="644" w:name="_Toc459835695"/>
      <w:bookmarkStart w:id="645" w:name="_Toc114176842"/>
      <w:r w:rsidRPr="0058591F">
        <w:t>SZCZEGÓŁOWE ZASADY KLASYFIKOWANIA I PROMOWANIA</w:t>
      </w:r>
      <w:bookmarkEnd w:id="643"/>
      <w:bookmarkEnd w:id="644"/>
      <w:bookmarkEnd w:id="645"/>
    </w:p>
    <w:p w:rsidR="00D068C6" w:rsidRPr="00603EF1" w:rsidRDefault="00D068C6" w:rsidP="00971B51">
      <w:pPr>
        <w:pStyle w:val="Akapitzlist1"/>
        <w:numPr>
          <w:ilvl w:val="0"/>
          <w:numId w:val="172"/>
        </w:numPr>
        <w:spacing w:before="120" w:after="120"/>
        <w:jc w:val="center"/>
        <w:rPr>
          <w:rFonts w:ascii="Times New Roman" w:eastAsia="UniversPro-Roman" w:hAnsi="Times New Roman" w:cs="Calibri"/>
          <w:bCs/>
          <w:sz w:val="24"/>
          <w:szCs w:val="24"/>
        </w:rPr>
      </w:pPr>
    </w:p>
    <w:p w:rsidR="002D4670" w:rsidRDefault="002D4670" w:rsidP="00971B51">
      <w:pPr>
        <w:pStyle w:val="Akapitzlist1"/>
        <w:numPr>
          <w:ilvl w:val="1"/>
          <w:numId w:val="172"/>
        </w:numPr>
        <w:spacing w:before="120" w:after="120"/>
        <w:rPr>
          <w:rFonts w:ascii="Times New Roman" w:eastAsia="font408" w:hAnsi="Times New Roman"/>
          <w:bCs/>
          <w:sz w:val="24"/>
          <w:szCs w:val="24"/>
        </w:rPr>
      </w:pPr>
      <w:r w:rsidRPr="009B44B2">
        <w:rPr>
          <w:rFonts w:ascii="Times New Roman" w:eastAsia="font408" w:hAnsi="Times New Roman"/>
          <w:bCs/>
          <w:sz w:val="24"/>
          <w:szCs w:val="24"/>
        </w:rPr>
        <w:t>Rok szkolny dzieli si</w:t>
      </w:r>
      <w:r w:rsidRPr="009B44B2">
        <w:rPr>
          <w:rFonts w:ascii="Times New Roman" w:eastAsia="ComicSansMS" w:hAnsi="Times New Roman"/>
          <w:bCs/>
          <w:sz w:val="24"/>
          <w:szCs w:val="24"/>
        </w:rPr>
        <w:t xml:space="preserve">ę </w:t>
      </w:r>
      <w:r w:rsidRPr="009B44B2">
        <w:rPr>
          <w:rFonts w:ascii="Times New Roman" w:eastAsia="font408" w:hAnsi="Times New Roman"/>
          <w:bCs/>
          <w:sz w:val="24"/>
          <w:szCs w:val="24"/>
        </w:rPr>
        <w:t>na dwa półrocza.</w:t>
      </w:r>
      <w:r>
        <w:rPr>
          <w:rFonts w:ascii="Times New Roman" w:eastAsia="font408" w:hAnsi="Times New Roman"/>
          <w:bCs/>
          <w:sz w:val="24"/>
          <w:szCs w:val="24"/>
        </w:rPr>
        <w:t xml:space="preserve"> W związku z ruchomym terminem ferii zimowych koniec pierwszego półrocza ustalany jest co rocznie na sierpniowym posiedzeniu rady pedagogicznej.</w:t>
      </w:r>
    </w:p>
    <w:p w:rsidR="004226BE"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hAnsi="Times New Roman"/>
          <w:bCs/>
          <w:sz w:val="24"/>
          <w:szCs w:val="24"/>
          <w:lang w:eastAsia="pl-PL"/>
        </w:rPr>
        <w:t>Począwszy od klasy IV szkoły podstawowej roczne oceny klasyfikacyjne ustala się w stopniach według następującej</w:t>
      </w:r>
      <w:r w:rsidRPr="002D4670">
        <w:rPr>
          <w:rFonts w:ascii="Times New Roman" w:eastAsia="font408" w:hAnsi="Times New Roman"/>
          <w:bCs/>
          <w:sz w:val="24"/>
          <w:szCs w:val="24"/>
        </w:rPr>
        <w:t xml:space="preserve"> </w:t>
      </w:r>
      <w:r w:rsidRPr="002D4670">
        <w:rPr>
          <w:rFonts w:ascii="Times New Roman" w:hAnsi="Times New Roman"/>
          <w:bCs/>
          <w:sz w:val="24"/>
          <w:szCs w:val="24"/>
          <w:lang w:eastAsia="pl-PL"/>
        </w:rPr>
        <w:t>skali:</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celujący – 6;</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bardzo dobry – 5;</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dobry – 4;</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dostateczny – 3;</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dopuszczający – 2;</w:t>
      </w:r>
    </w:p>
    <w:p w:rsidR="004226BE" w:rsidRPr="000C0235" w:rsidRDefault="004226BE" w:rsidP="00352421">
      <w:pPr>
        <w:numPr>
          <w:ilvl w:val="2"/>
          <w:numId w:val="29"/>
        </w:numPr>
        <w:suppressAutoHyphens w:val="0"/>
        <w:autoSpaceDE w:val="0"/>
        <w:autoSpaceDN w:val="0"/>
        <w:adjustRightInd w:val="0"/>
        <w:spacing w:after="120"/>
        <w:jc w:val="left"/>
        <w:rPr>
          <w:rFonts w:ascii="Times New Roman" w:hAnsi="Times New Roman"/>
          <w:bCs/>
          <w:sz w:val="24"/>
          <w:szCs w:val="24"/>
          <w:lang w:eastAsia="pl-PL"/>
        </w:rPr>
      </w:pPr>
      <w:r w:rsidRPr="000C0235">
        <w:rPr>
          <w:rFonts w:ascii="Times New Roman" w:hAnsi="Times New Roman"/>
          <w:bCs/>
          <w:sz w:val="24"/>
          <w:szCs w:val="24"/>
          <w:lang w:eastAsia="pl-PL"/>
        </w:rPr>
        <w:t>stopień niedostateczny – 1.</w:t>
      </w:r>
    </w:p>
    <w:p w:rsidR="0026534D" w:rsidRPr="0074737A" w:rsidRDefault="004226BE" w:rsidP="0074737A">
      <w:pPr>
        <w:numPr>
          <w:ilvl w:val="1"/>
          <w:numId w:val="139"/>
        </w:numPr>
        <w:suppressAutoHyphens w:val="0"/>
        <w:autoSpaceDE w:val="0"/>
        <w:autoSpaceDN w:val="0"/>
        <w:adjustRightInd w:val="0"/>
        <w:spacing w:after="120"/>
        <w:rPr>
          <w:rFonts w:ascii="Times New Roman" w:eastAsia="font408" w:hAnsi="Times New Roman"/>
          <w:bCs/>
          <w:sz w:val="24"/>
          <w:szCs w:val="24"/>
        </w:rPr>
      </w:pPr>
      <w:r w:rsidRPr="002D4670">
        <w:rPr>
          <w:rFonts w:ascii="Times New Roman" w:eastAsia="font408" w:hAnsi="Times New Roman"/>
          <w:bCs/>
          <w:sz w:val="24"/>
          <w:szCs w:val="24"/>
        </w:rPr>
        <w:t>Pozytywnymi ocenami klasyfikacyjnymi s</w:t>
      </w:r>
      <w:r w:rsidR="00FD782A" w:rsidRPr="002D4670">
        <w:rPr>
          <w:rFonts w:ascii="Times New Roman" w:eastAsia="font408" w:hAnsi="Times New Roman"/>
          <w:bCs/>
          <w:sz w:val="24"/>
          <w:szCs w:val="24"/>
        </w:rPr>
        <w:t>ą oceny ustalone w stopniach, o </w:t>
      </w:r>
      <w:r w:rsidRPr="002D4670">
        <w:rPr>
          <w:rFonts w:ascii="Times New Roman" w:eastAsia="font408" w:hAnsi="Times New Roman"/>
          <w:bCs/>
          <w:sz w:val="24"/>
          <w:szCs w:val="24"/>
        </w:rPr>
        <w:t>których mowa w ust. 2  pkt 1–5.  Negatywną oceną klasy</w:t>
      </w:r>
      <w:r w:rsidR="002D4670">
        <w:rPr>
          <w:rFonts w:ascii="Times New Roman" w:eastAsia="font408" w:hAnsi="Times New Roman"/>
          <w:bCs/>
          <w:sz w:val="24"/>
          <w:szCs w:val="24"/>
        </w:rPr>
        <w:t>fikacyjną jest ocena ustalona w </w:t>
      </w:r>
      <w:r w:rsidRPr="002D4670">
        <w:rPr>
          <w:rFonts w:ascii="Times New Roman" w:eastAsia="font408" w:hAnsi="Times New Roman"/>
          <w:bCs/>
          <w:sz w:val="24"/>
          <w:szCs w:val="24"/>
        </w:rPr>
        <w:t xml:space="preserve">stopniu, o którym mowa w ust.  2 pkt 6. </w:t>
      </w:r>
    </w:p>
    <w:p w:rsidR="004226BE" w:rsidRPr="004C2935"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2D4670" w:rsidRDefault="00E23D75" w:rsidP="00B00C8A">
      <w:pPr>
        <w:numPr>
          <w:ilvl w:val="6"/>
          <w:numId w:val="139"/>
        </w:numPr>
        <w:tabs>
          <w:tab w:val="clear" w:pos="2520"/>
        </w:tabs>
        <w:spacing w:after="120"/>
        <w:ind w:left="720"/>
        <w:rPr>
          <w:rFonts w:ascii="Times New Roman" w:hAnsi="Times New Roman"/>
          <w:bCs/>
          <w:sz w:val="24"/>
          <w:szCs w:val="24"/>
        </w:rPr>
      </w:pPr>
      <w:r>
        <w:rPr>
          <w:rFonts w:ascii="Times New Roman" w:hAnsi="Times New Roman"/>
          <w:bCs/>
          <w:sz w:val="24"/>
          <w:szCs w:val="24"/>
        </w:rPr>
        <w:t xml:space="preserve">W </w:t>
      </w:r>
      <w:r w:rsidR="002D4670">
        <w:rPr>
          <w:rFonts w:ascii="Times New Roman" w:hAnsi="Times New Roman"/>
          <w:bCs/>
          <w:sz w:val="24"/>
          <w:szCs w:val="24"/>
        </w:rPr>
        <w:t>s</w:t>
      </w:r>
      <w:r w:rsidR="004226BE" w:rsidRPr="0058591F">
        <w:rPr>
          <w:rFonts w:ascii="Times New Roman" w:hAnsi="Times New Roman"/>
          <w:bCs/>
          <w:sz w:val="24"/>
          <w:szCs w:val="24"/>
        </w:rPr>
        <w:t>zkole przeprowadza się klasyfikację śródroczną na</w:t>
      </w:r>
      <w:r w:rsidR="002D4670">
        <w:rPr>
          <w:rFonts w:ascii="Times New Roman" w:hAnsi="Times New Roman"/>
          <w:bCs/>
          <w:sz w:val="24"/>
          <w:szCs w:val="24"/>
        </w:rPr>
        <w:t xml:space="preserve"> zakończenie zajęć w I półroczu </w:t>
      </w:r>
      <w:r w:rsidR="004226BE" w:rsidRPr="0058591F">
        <w:rPr>
          <w:rFonts w:ascii="Times New Roman" w:hAnsi="Times New Roman"/>
          <w:bCs/>
          <w:sz w:val="24"/>
          <w:szCs w:val="24"/>
        </w:rPr>
        <w:t>i roczną na zakończenie zajęć edukacyjnych w danej klasie</w:t>
      </w:r>
      <w:r w:rsidR="00852C44">
        <w:rPr>
          <w:rFonts w:ascii="Times New Roman" w:hAnsi="Times New Roman"/>
          <w:bCs/>
          <w:sz w:val="24"/>
          <w:szCs w:val="24"/>
        </w:rPr>
        <w:t xml:space="preserve"> oraz </w:t>
      </w:r>
      <w:bookmarkStart w:id="646" w:name="_Hlk88415369"/>
      <w:r w:rsidR="00852C44" w:rsidRPr="008A1477">
        <w:rPr>
          <w:rFonts w:ascii="Times New Roman" w:hAnsi="Times New Roman"/>
          <w:sz w:val="24"/>
          <w:szCs w:val="24"/>
        </w:rPr>
        <w:lastRenderedPageBreak/>
        <w:t>klasyfikację końcową</w:t>
      </w:r>
      <w:r w:rsidR="00852C44">
        <w:t>.</w:t>
      </w:r>
      <w:r w:rsidR="004226BE" w:rsidRPr="0058591F">
        <w:rPr>
          <w:rFonts w:ascii="Times New Roman" w:hAnsi="Times New Roman"/>
          <w:bCs/>
          <w:sz w:val="24"/>
          <w:szCs w:val="24"/>
        </w:rPr>
        <w:t xml:space="preserve"> </w:t>
      </w:r>
      <w:bookmarkEnd w:id="646"/>
      <w:r w:rsidR="004226BE" w:rsidRPr="0058591F">
        <w:rPr>
          <w:rFonts w:ascii="Times New Roman" w:hAnsi="Times New Roman"/>
          <w:bCs/>
          <w:sz w:val="24"/>
          <w:szCs w:val="24"/>
        </w:rPr>
        <w:t>Klasyfikowanie śródroczne i roczne przeprowadza się zgodnie z obowiązującymi przepisami.</w:t>
      </w:r>
    </w:p>
    <w:p w:rsidR="004226BE" w:rsidRPr="002D4670" w:rsidRDefault="004226BE" w:rsidP="00B00C8A">
      <w:pPr>
        <w:numPr>
          <w:ilvl w:val="6"/>
          <w:numId w:val="139"/>
        </w:numPr>
        <w:tabs>
          <w:tab w:val="clear" w:pos="2520"/>
        </w:tabs>
        <w:spacing w:after="120"/>
        <w:ind w:left="720"/>
        <w:rPr>
          <w:rFonts w:ascii="Times New Roman" w:hAnsi="Times New Roman"/>
          <w:bCs/>
          <w:sz w:val="24"/>
          <w:szCs w:val="24"/>
        </w:rPr>
      </w:pPr>
      <w:r w:rsidRPr="002D4670">
        <w:rPr>
          <w:rFonts w:ascii="Times New Roman" w:eastAsia="font408" w:hAnsi="Times New Roman"/>
          <w:bCs/>
          <w:sz w:val="24"/>
          <w:szCs w:val="24"/>
        </w:rPr>
        <w:t>Klasyfikację śródroczną</w:t>
      </w:r>
      <w:r w:rsidR="00852C44">
        <w:rPr>
          <w:rFonts w:ascii="Times New Roman" w:eastAsia="font408" w:hAnsi="Times New Roman"/>
          <w:bCs/>
          <w:sz w:val="24"/>
          <w:szCs w:val="24"/>
        </w:rPr>
        <w:t xml:space="preserve">, </w:t>
      </w:r>
      <w:r w:rsidRPr="008A1477">
        <w:rPr>
          <w:rFonts w:ascii="Times New Roman" w:eastAsia="font408" w:hAnsi="Times New Roman"/>
          <w:bCs/>
          <w:sz w:val="24"/>
          <w:szCs w:val="24"/>
        </w:rPr>
        <w:t xml:space="preserve">roczną </w:t>
      </w:r>
      <w:r w:rsidR="00852C44" w:rsidRPr="008A1477">
        <w:rPr>
          <w:rFonts w:ascii="Times New Roman" w:eastAsia="font408" w:hAnsi="Times New Roman"/>
          <w:bCs/>
          <w:sz w:val="24"/>
          <w:szCs w:val="24"/>
        </w:rPr>
        <w:t xml:space="preserve"> i </w:t>
      </w:r>
      <w:r w:rsidR="00852C44" w:rsidRPr="008A1477">
        <w:rPr>
          <w:rFonts w:ascii="Times New Roman" w:hAnsi="Times New Roman"/>
          <w:sz w:val="24"/>
          <w:szCs w:val="24"/>
        </w:rPr>
        <w:t xml:space="preserve">końcową </w:t>
      </w:r>
      <w:r w:rsidRPr="008A1477">
        <w:rPr>
          <w:rFonts w:ascii="Times New Roman" w:eastAsia="font408" w:hAnsi="Times New Roman"/>
          <w:bCs/>
          <w:sz w:val="24"/>
          <w:szCs w:val="24"/>
        </w:rPr>
        <w:t xml:space="preserve">przeprowadza się nie później niż </w:t>
      </w:r>
      <w:r w:rsidR="008A1477" w:rsidRPr="008A1477">
        <w:rPr>
          <w:rFonts w:ascii="Times New Roman" w:eastAsia="font408" w:hAnsi="Times New Roman"/>
          <w:bCs/>
          <w:sz w:val="24"/>
          <w:szCs w:val="24"/>
        </w:rPr>
        <w:t>3</w:t>
      </w:r>
      <w:r w:rsidRPr="008A1477">
        <w:rPr>
          <w:rFonts w:ascii="Times New Roman" w:eastAsia="font408" w:hAnsi="Times New Roman"/>
          <w:bCs/>
          <w:sz w:val="24"/>
          <w:szCs w:val="24"/>
        </w:rPr>
        <w:t xml:space="preserve"> dni </w:t>
      </w:r>
      <w:r w:rsidRPr="002D4670">
        <w:rPr>
          <w:rFonts w:ascii="Times New Roman" w:eastAsia="font408" w:hAnsi="Times New Roman"/>
          <w:bCs/>
          <w:sz w:val="24"/>
          <w:szCs w:val="24"/>
        </w:rPr>
        <w:t xml:space="preserve">przed </w:t>
      </w:r>
      <w:r w:rsidR="000452F1" w:rsidRPr="002D4670">
        <w:rPr>
          <w:rFonts w:ascii="Times New Roman" w:eastAsia="font408" w:hAnsi="Times New Roman"/>
          <w:bCs/>
          <w:sz w:val="24"/>
          <w:szCs w:val="24"/>
        </w:rPr>
        <w:t xml:space="preserve">  </w:t>
      </w:r>
      <w:r w:rsidRPr="002D4670">
        <w:rPr>
          <w:rFonts w:ascii="Times New Roman" w:eastAsia="font408" w:hAnsi="Times New Roman"/>
          <w:bCs/>
          <w:sz w:val="24"/>
          <w:szCs w:val="24"/>
        </w:rPr>
        <w:t xml:space="preserve">końcem I </w:t>
      </w:r>
      <w:proofErr w:type="spellStart"/>
      <w:r w:rsidRPr="002D4670">
        <w:rPr>
          <w:rFonts w:ascii="Times New Roman" w:eastAsia="font408" w:hAnsi="Times New Roman"/>
          <w:bCs/>
          <w:sz w:val="24"/>
          <w:szCs w:val="24"/>
        </w:rPr>
        <w:t>i</w:t>
      </w:r>
      <w:proofErr w:type="spellEnd"/>
      <w:r w:rsidRPr="002D4670">
        <w:rPr>
          <w:rFonts w:ascii="Times New Roman" w:eastAsia="font408" w:hAnsi="Times New Roman"/>
          <w:bCs/>
          <w:sz w:val="24"/>
          <w:szCs w:val="24"/>
        </w:rPr>
        <w:t xml:space="preserve"> II półrocza</w:t>
      </w:r>
      <w:r w:rsidRPr="002D4670">
        <w:rPr>
          <w:rFonts w:ascii="Times New Roman" w:hAnsi="Times New Roman"/>
          <w:bCs/>
          <w:sz w:val="24"/>
          <w:szCs w:val="24"/>
        </w:rPr>
        <w:t>.</w:t>
      </w:r>
    </w:p>
    <w:p w:rsidR="004226BE" w:rsidRPr="008A1477" w:rsidRDefault="004226BE" w:rsidP="00971B51">
      <w:pPr>
        <w:pStyle w:val="Akapitzlist1"/>
        <w:numPr>
          <w:ilvl w:val="0"/>
          <w:numId w:val="172"/>
        </w:numPr>
        <w:spacing w:before="120" w:after="120"/>
        <w:jc w:val="center"/>
        <w:rPr>
          <w:rFonts w:ascii="Times New Roman" w:eastAsia="font408" w:hAnsi="Times New Roman"/>
          <w:bCs/>
          <w:sz w:val="24"/>
          <w:szCs w:val="24"/>
        </w:rPr>
      </w:pPr>
    </w:p>
    <w:p w:rsidR="00B12DCE"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eastAsia="font408" w:hAnsi="Times New Roman"/>
          <w:bCs/>
          <w:sz w:val="24"/>
          <w:szCs w:val="24"/>
        </w:rPr>
        <w:t xml:space="preserve">Roczne (śródroczne) oceny klasyfikacyjne z </w:t>
      </w:r>
      <w:r w:rsidR="00505F3D" w:rsidRPr="002D4670">
        <w:rPr>
          <w:rFonts w:ascii="Times New Roman" w:eastAsia="font408" w:hAnsi="Times New Roman"/>
          <w:bCs/>
          <w:sz w:val="24"/>
          <w:szCs w:val="24"/>
        </w:rPr>
        <w:t xml:space="preserve">zajęć edukacyjnych i </w:t>
      </w:r>
      <w:r w:rsidRPr="002D4670">
        <w:rPr>
          <w:rFonts w:ascii="Times New Roman" w:eastAsia="font408" w:hAnsi="Times New Roman"/>
          <w:bCs/>
          <w:sz w:val="24"/>
          <w:szCs w:val="24"/>
        </w:rPr>
        <w:t xml:space="preserve"> zachowania wystawia się uwzględniając zapisy zawarte w rozporządzeniu i statucie szkoły</w:t>
      </w:r>
      <w:r w:rsidR="000B1039">
        <w:rPr>
          <w:rFonts w:ascii="Times New Roman" w:eastAsia="font408" w:hAnsi="Times New Roman"/>
          <w:bCs/>
          <w:sz w:val="24"/>
          <w:szCs w:val="24"/>
        </w:rPr>
        <w:t>.</w:t>
      </w:r>
    </w:p>
    <w:p w:rsidR="00B12DCE" w:rsidRPr="0010660F" w:rsidRDefault="000B1039" w:rsidP="008A1477">
      <w:pPr>
        <w:tabs>
          <w:tab w:val="left" w:pos="142"/>
          <w:tab w:val="left" w:pos="284"/>
          <w:tab w:val="left" w:pos="426"/>
        </w:tabs>
        <w:spacing w:line="276" w:lineRule="auto"/>
        <w:ind w:left="440" w:hanging="14"/>
        <w:rPr>
          <w:rFonts w:ascii="Times New Roman" w:eastAsia="font408" w:hAnsi="Times New Roman"/>
          <w:bCs/>
          <w:sz w:val="24"/>
          <w:szCs w:val="24"/>
        </w:rPr>
      </w:pPr>
      <w:bookmarkStart w:id="647" w:name="_Hlk88415777"/>
      <w:r w:rsidRPr="0010660F">
        <w:rPr>
          <w:rFonts w:ascii="Times New Roman" w:eastAsia="font408" w:hAnsi="Times New Roman"/>
          <w:bCs/>
          <w:sz w:val="24"/>
          <w:szCs w:val="24"/>
        </w:rPr>
        <w:t>1a</w:t>
      </w:r>
      <w:r w:rsidR="008A1477" w:rsidRPr="0010660F">
        <w:rPr>
          <w:rFonts w:ascii="Times New Roman" w:eastAsia="font408" w:hAnsi="Times New Roman"/>
          <w:bCs/>
          <w:sz w:val="24"/>
          <w:szCs w:val="24"/>
        </w:rPr>
        <w:t>.</w:t>
      </w:r>
      <w:r w:rsidRPr="0010660F">
        <w:rPr>
          <w:rFonts w:ascii="Times New Roman" w:eastAsia="font408" w:hAnsi="Times New Roman"/>
          <w:bCs/>
          <w:sz w:val="24"/>
          <w:szCs w:val="24"/>
        </w:rPr>
        <w:t xml:space="preserve"> </w:t>
      </w:r>
      <w:r w:rsidR="004226BE" w:rsidRPr="0010660F">
        <w:rPr>
          <w:rFonts w:ascii="Times New Roman" w:eastAsia="font408" w:hAnsi="Times New Roman"/>
          <w:bCs/>
          <w:sz w:val="24"/>
          <w:szCs w:val="24"/>
        </w:rPr>
        <w:t>Oceny klasyfikacyjne ustalają nauczyciele prowadzący poszczególne obowiązkowe zajęcia edukacyjne</w:t>
      </w:r>
      <w:r w:rsidRPr="0010660F">
        <w:rPr>
          <w:rFonts w:ascii="Times New Roman" w:eastAsia="font408" w:hAnsi="Times New Roman"/>
          <w:bCs/>
          <w:sz w:val="24"/>
          <w:szCs w:val="24"/>
        </w:rPr>
        <w:t xml:space="preserve"> na podstawie rozpoznanego poziomu i postępów w opanowaniu przez ucznia wiadomości i umiejętności w stosunku do wymagań określonych w</w:t>
      </w:r>
      <w:r w:rsidR="008A1477" w:rsidRPr="0010660F">
        <w:rPr>
          <w:rFonts w:ascii="Times New Roman" w:eastAsia="font408" w:hAnsi="Times New Roman"/>
          <w:bCs/>
          <w:sz w:val="24"/>
          <w:szCs w:val="24"/>
        </w:rPr>
        <w:t> </w:t>
      </w:r>
      <w:r w:rsidRPr="0010660F">
        <w:rPr>
          <w:rFonts w:ascii="Times New Roman" w:eastAsia="font408" w:hAnsi="Times New Roman"/>
          <w:bCs/>
          <w:sz w:val="24"/>
          <w:szCs w:val="24"/>
        </w:rPr>
        <w:t>podstawie programowej oraz wymagań wynikających</w:t>
      </w:r>
      <w:r w:rsidR="008A1477" w:rsidRPr="0010660F">
        <w:rPr>
          <w:rFonts w:ascii="Times New Roman" w:eastAsia="font408" w:hAnsi="Times New Roman"/>
          <w:bCs/>
          <w:sz w:val="24"/>
          <w:szCs w:val="24"/>
        </w:rPr>
        <w:t xml:space="preserve"> </w:t>
      </w:r>
      <w:r w:rsidRPr="0010660F">
        <w:rPr>
          <w:rFonts w:ascii="Times New Roman" w:eastAsia="font408" w:hAnsi="Times New Roman"/>
          <w:bCs/>
          <w:sz w:val="24"/>
          <w:szCs w:val="24"/>
        </w:rPr>
        <w:t xml:space="preserve">z realizowanych w szkole programów nauczania. </w:t>
      </w:r>
      <w:r w:rsidR="008A1477" w:rsidRPr="0010660F">
        <w:rPr>
          <w:rFonts w:ascii="Times New Roman" w:eastAsia="font408" w:hAnsi="Times New Roman"/>
          <w:bCs/>
          <w:sz w:val="24"/>
          <w:szCs w:val="24"/>
        </w:rPr>
        <w:t>O</w:t>
      </w:r>
      <w:r w:rsidR="004226BE" w:rsidRPr="0010660F">
        <w:rPr>
          <w:rFonts w:ascii="Times New Roman" w:eastAsia="font408" w:hAnsi="Times New Roman"/>
          <w:bCs/>
          <w:sz w:val="24"/>
          <w:szCs w:val="24"/>
        </w:rPr>
        <w:t xml:space="preserve">cenę zachowania </w:t>
      </w:r>
      <w:r w:rsidR="008A1477" w:rsidRPr="0010660F">
        <w:rPr>
          <w:rFonts w:ascii="Times New Roman" w:eastAsia="font408" w:hAnsi="Times New Roman"/>
          <w:bCs/>
          <w:sz w:val="24"/>
          <w:szCs w:val="24"/>
        </w:rPr>
        <w:t xml:space="preserve">ustala </w:t>
      </w:r>
      <w:r w:rsidR="004226BE" w:rsidRPr="0010660F">
        <w:rPr>
          <w:rFonts w:ascii="Times New Roman" w:eastAsia="font408" w:hAnsi="Times New Roman"/>
          <w:bCs/>
          <w:sz w:val="24"/>
          <w:szCs w:val="24"/>
        </w:rPr>
        <w:t>wychowawca oddziału. W przypadku zmiany nauczyciela oceny klasyfikacyjne ustala nauczyciel uczący w ostatnim okresie.</w:t>
      </w:r>
    </w:p>
    <w:bookmarkEnd w:id="647"/>
    <w:p w:rsidR="004C2935"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eastAsia="font408" w:hAnsi="Times New Roman"/>
          <w:bCs/>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4226BE" w:rsidRPr="004C2935"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B12DCE" w:rsidRDefault="004226BE" w:rsidP="00B00C8A">
      <w:pPr>
        <w:numPr>
          <w:ilvl w:val="2"/>
          <w:numId w:val="55"/>
        </w:numPr>
        <w:spacing w:after="120"/>
        <w:rPr>
          <w:rFonts w:ascii="Times New Roman" w:hAnsi="Times New Roman"/>
          <w:bCs/>
          <w:sz w:val="24"/>
          <w:szCs w:val="24"/>
        </w:rPr>
      </w:pPr>
      <w:r w:rsidRPr="0058591F">
        <w:rPr>
          <w:rFonts w:ascii="Times New Roman" w:hAnsi="Times New Roman"/>
          <w:bCs/>
          <w:sz w:val="24"/>
          <w:szCs w:val="24"/>
        </w:rPr>
        <w:t>Klasyfikowanie śródroczne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B12DCE" w:rsidRDefault="004226BE" w:rsidP="00B00C8A">
      <w:pPr>
        <w:numPr>
          <w:ilvl w:val="0"/>
          <w:numId w:val="55"/>
        </w:numPr>
        <w:spacing w:after="120"/>
        <w:rPr>
          <w:rFonts w:ascii="Times New Roman" w:hAnsi="Times New Roman"/>
          <w:bCs/>
          <w:sz w:val="24"/>
          <w:szCs w:val="24"/>
        </w:rPr>
      </w:pPr>
      <w:r w:rsidRPr="0058591F">
        <w:rPr>
          <w:rFonts w:ascii="Times New Roman" w:hAnsi="Times New Roman"/>
          <w:bCs/>
          <w:sz w:val="24"/>
          <w:szCs w:val="24"/>
        </w:rPr>
        <w:t xml:space="preserve">Klasyfikowanie śródroczne w klasach I – III szkoły podstawowej polega na </w:t>
      </w:r>
      <w:r w:rsidRPr="002D4670">
        <w:rPr>
          <w:rFonts w:ascii="Times New Roman" w:hAnsi="Times New Roman"/>
          <w:bCs/>
          <w:sz w:val="24"/>
          <w:szCs w:val="24"/>
        </w:rPr>
        <w:t>wypełnieniu karty opisowej oceny śródrocznej, opraco</w:t>
      </w:r>
      <w:r w:rsidRPr="0058591F">
        <w:rPr>
          <w:rFonts w:ascii="Times New Roman" w:hAnsi="Times New Roman"/>
          <w:bCs/>
          <w:sz w:val="24"/>
          <w:szCs w:val="24"/>
        </w:rPr>
        <w:t>wanej dla każdego poziomu nauczania.</w:t>
      </w:r>
    </w:p>
    <w:p w:rsidR="0064019D" w:rsidRDefault="004226BE" w:rsidP="00B00C8A">
      <w:pPr>
        <w:numPr>
          <w:ilvl w:val="0"/>
          <w:numId w:val="55"/>
        </w:numPr>
        <w:spacing w:after="120"/>
        <w:rPr>
          <w:rFonts w:ascii="Times New Roman" w:hAnsi="Times New Roman"/>
          <w:bCs/>
          <w:sz w:val="24"/>
          <w:szCs w:val="24"/>
        </w:rPr>
      </w:pPr>
      <w:r w:rsidRPr="0058591F">
        <w:rPr>
          <w:rFonts w:ascii="Times New Roman" w:hAnsi="Times New Roman"/>
          <w:bCs/>
          <w:sz w:val="24"/>
          <w:szCs w:val="24"/>
        </w:rPr>
        <w:t xml:space="preserve">Klasyfikacja śródroczna ma również na celu diagnozę wyników oraz zaplanowanie dalszych działań </w:t>
      </w:r>
      <w:proofErr w:type="spellStart"/>
      <w:r w:rsidR="00B12DCE">
        <w:rPr>
          <w:rFonts w:ascii="Times New Roman" w:hAnsi="Times New Roman"/>
          <w:bCs/>
          <w:sz w:val="24"/>
          <w:szCs w:val="24"/>
        </w:rPr>
        <w:t>dydaktyczno</w:t>
      </w:r>
      <w:proofErr w:type="spellEnd"/>
      <w:r w:rsidR="00B12DCE">
        <w:rPr>
          <w:rFonts w:ascii="Times New Roman" w:hAnsi="Times New Roman"/>
          <w:bCs/>
          <w:sz w:val="24"/>
          <w:szCs w:val="24"/>
        </w:rPr>
        <w:t xml:space="preserve"> – wychowawczych</w:t>
      </w:r>
    </w:p>
    <w:p w:rsidR="004226BE" w:rsidRDefault="0064019D" w:rsidP="00B00C8A">
      <w:pPr>
        <w:numPr>
          <w:ilvl w:val="0"/>
          <w:numId w:val="55"/>
        </w:numPr>
        <w:spacing w:after="120"/>
        <w:rPr>
          <w:rFonts w:ascii="Times New Roman" w:hAnsi="Times New Roman"/>
          <w:bCs/>
          <w:sz w:val="24"/>
          <w:szCs w:val="24"/>
        </w:rPr>
      </w:pPr>
      <w:r>
        <w:rPr>
          <w:rFonts w:ascii="Times New Roman" w:hAnsi="Times New Roman"/>
          <w:bCs/>
          <w:sz w:val="24"/>
          <w:szCs w:val="24"/>
        </w:rPr>
        <w:t>J</w:t>
      </w:r>
      <w:r w:rsidR="004226BE" w:rsidRPr="0058591F">
        <w:rPr>
          <w:rFonts w:ascii="Times New Roman" w:hAnsi="Times New Roman"/>
          <w:bCs/>
          <w:sz w:val="24"/>
          <w:szCs w:val="24"/>
        </w:rPr>
        <w:t>eżeli w wyniku klasyfikacji śródrocznej stwierdzono, że poziom osiągnięć ucznia uniemożliwia lub utrudni</w:t>
      </w:r>
      <w:r w:rsidR="004226BE" w:rsidRPr="0058591F">
        <w:rPr>
          <w:rFonts w:ascii="Times New Roman" w:hAnsi="Times New Roman"/>
          <w:bCs/>
          <w:strike/>
          <w:sz w:val="24"/>
          <w:szCs w:val="24"/>
        </w:rPr>
        <w:t>a</w:t>
      </w:r>
      <w:r w:rsidR="004226BE" w:rsidRPr="0058591F">
        <w:rPr>
          <w:rFonts w:ascii="Times New Roman" w:hAnsi="Times New Roman"/>
          <w:bCs/>
          <w:sz w:val="24"/>
          <w:szCs w:val="24"/>
        </w:rPr>
        <w:t xml:space="preserve"> kontynuowanie nauki w</w:t>
      </w:r>
      <w:r w:rsidR="004226BE">
        <w:rPr>
          <w:rFonts w:ascii="Times New Roman" w:hAnsi="Times New Roman"/>
          <w:bCs/>
          <w:sz w:val="24"/>
          <w:szCs w:val="24"/>
        </w:rPr>
        <w:t xml:space="preserve"> klasie programowo wyższej, to s</w:t>
      </w:r>
      <w:r w:rsidR="004226BE" w:rsidRPr="0058591F">
        <w:rPr>
          <w:rFonts w:ascii="Times New Roman" w:hAnsi="Times New Roman"/>
          <w:bCs/>
          <w:sz w:val="24"/>
          <w:szCs w:val="24"/>
        </w:rPr>
        <w:t>zkoła w miarę posiadanych możliwości stwarza uczniowi szansę uzupełnienia braków.</w:t>
      </w:r>
    </w:p>
    <w:p w:rsidR="0074737A" w:rsidRPr="0058591F" w:rsidRDefault="0074737A" w:rsidP="0074737A">
      <w:pPr>
        <w:spacing w:after="120"/>
        <w:rPr>
          <w:rFonts w:ascii="Times New Roman" w:hAnsi="Times New Roman"/>
          <w:bCs/>
          <w:sz w:val="24"/>
          <w:szCs w:val="24"/>
        </w:rPr>
      </w:pPr>
    </w:p>
    <w:p w:rsidR="004226BE" w:rsidRPr="004C2935"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2D4670" w:rsidRDefault="004226BE" w:rsidP="00B00C8A">
      <w:pPr>
        <w:numPr>
          <w:ilvl w:val="2"/>
          <w:numId w:val="55"/>
        </w:numPr>
        <w:spacing w:after="120"/>
        <w:rPr>
          <w:rFonts w:ascii="Times New Roman" w:hAnsi="Times New Roman"/>
          <w:bCs/>
          <w:sz w:val="24"/>
          <w:szCs w:val="24"/>
        </w:rPr>
      </w:pPr>
      <w:r w:rsidRPr="0058591F">
        <w:rPr>
          <w:rFonts w:ascii="Times New Roman" w:hAnsi="Times New Roman"/>
          <w:bCs/>
          <w:sz w:val="24"/>
          <w:szCs w:val="24"/>
        </w:rPr>
        <w:t>Klasyfikacja roczna w klasach I - III  szkoły podstawowej polega na podsumowaniu osiągnięć edukacyjnych z zajęć edukacyjnych i zachowania ucznia w danym roku szkolnym oraz ustaleniu jednej rocznej (opisowej) oceny klasyfikacyjnej z zajęć edukacyjnych i rocznej (opisowej) oceny klasyfikacyjnej zachowania.</w:t>
      </w:r>
    </w:p>
    <w:p w:rsidR="002D4670" w:rsidRDefault="004226BE" w:rsidP="00B00C8A">
      <w:pPr>
        <w:numPr>
          <w:ilvl w:val="2"/>
          <w:numId w:val="55"/>
        </w:numPr>
        <w:spacing w:after="120"/>
        <w:rPr>
          <w:rFonts w:ascii="Times New Roman" w:hAnsi="Times New Roman"/>
          <w:bCs/>
          <w:sz w:val="24"/>
          <w:szCs w:val="24"/>
        </w:rPr>
      </w:pPr>
      <w:r w:rsidRPr="002D4670">
        <w:rPr>
          <w:rFonts w:ascii="Times New Roman" w:hAnsi="Times New Roman"/>
          <w:bCs/>
          <w:sz w:val="24"/>
          <w:szCs w:val="24"/>
        </w:rPr>
        <w:t>Roczna opisowa ocena klasyfikacyjna z zajęć edukacyjnych, uwzględnia poziom opanowania przez ucznia wiadomości i umiejętności z zakresu wymagań określonych w podstawie programowej kształcenia ogólnego dla I etapu edukacyjnego oraz wskazuje potrzeby rozwojowe</w:t>
      </w:r>
      <w:r w:rsidR="00FD782A" w:rsidRPr="002D4670">
        <w:rPr>
          <w:rFonts w:ascii="Times New Roman" w:hAnsi="Times New Roman"/>
          <w:bCs/>
          <w:sz w:val="24"/>
          <w:szCs w:val="24"/>
        </w:rPr>
        <w:t xml:space="preserve"> i edukacyjne ucznia związane z </w:t>
      </w:r>
      <w:r w:rsidRPr="002D4670">
        <w:rPr>
          <w:rFonts w:ascii="Times New Roman" w:hAnsi="Times New Roman"/>
          <w:bCs/>
          <w:sz w:val="24"/>
          <w:szCs w:val="24"/>
        </w:rPr>
        <w:t>przezwyciężaniem trudności w nauce lub rozwijaniem uzdolnień.</w:t>
      </w:r>
    </w:p>
    <w:p w:rsidR="0087059C" w:rsidRDefault="004226BE" w:rsidP="0087059C">
      <w:pPr>
        <w:numPr>
          <w:ilvl w:val="2"/>
          <w:numId w:val="55"/>
        </w:numPr>
        <w:spacing w:after="120"/>
        <w:rPr>
          <w:rFonts w:ascii="Times New Roman" w:hAnsi="Times New Roman"/>
          <w:bCs/>
          <w:sz w:val="24"/>
          <w:szCs w:val="24"/>
        </w:rPr>
      </w:pPr>
      <w:r w:rsidRPr="002D4670">
        <w:rPr>
          <w:rFonts w:ascii="Times New Roman" w:hAnsi="Times New Roman"/>
          <w:bCs/>
          <w:sz w:val="24"/>
          <w:szCs w:val="24"/>
        </w:rPr>
        <w:t xml:space="preserve">Klasyfikacja roczna, począwszy od klasy IV szkoły podstawowej, polega na podsumowaniu osiągnięć edukacyjnych ucznia z zajęć edukacyjnych, określonych w szkolnym planie nauczania, i zachowania ucznia w danym roku szkolnym oraz </w:t>
      </w:r>
      <w:r w:rsidRPr="002D4670">
        <w:rPr>
          <w:rFonts w:ascii="Times New Roman" w:hAnsi="Times New Roman"/>
          <w:bCs/>
          <w:sz w:val="24"/>
          <w:szCs w:val="24"/>
        </w:rPr>
        <w:lastRenderedPageBreak/>
        <w:t>ustaleniu rocznych ocen klasyfik</w:t>
      </w:r>
      <w:r w:rsidR="00FD782A" w:rsidRPr="002D4670">
        <w:rPr>
          <w:rFonts w:ascii="Times New Roman" w:hAnsi="Times New Roman"/>
          <w:bCs/>
          <w:sz w:val="24"/>
          <w:szCs w:val="24"/>
        </w:rPr>
        <w:t>acyjnych z zajęć edukacyjnych i </w:t>
      </w:r>
      <w:r w:rsidRPr="002D4670">
        <w:rPr>
          <w:rFonts w:ascii="Times New Roman" w:hAnsi="Times New Roman"/>
          <w:bCs/>
          <w:sz w:val="24"/>
          <w:szCs w:val="24"/>
        </w:rPr>
        <w:t>rocznej oceny klasyfikacyjnej zachowania.</w:t>
      </w:r>
      <w:bookmarkStart w:id="648" w:name="_Hlk88415953"/>
      <w:bookmarkStart w:id="649" w:name="_Toc459736344"/>
      <w:bookmarkStart w:id="650" w:name="_Toc459835696"/>
    </w:p>
    <w:p w:rsidR="00420F3B" w:rsidRPr="0087059C" w:rsidRDefault="00420F3B" w:rsidP="0087059C">
      <w:pPr>
        <w:numPr>
          <w:ilvl w:val="2"/>
          <w:numId w:val="55"/>
        </w:numPr>
        <w:spacing w:after="120"/>
        <w:rPr>
          <w:rFonts w:ascii="Times New Roman" w:hAnsi="Times New Roman"/>
          <w:bCs/>
          <w:sz w:val="24"/>
          <w:szCs w:val="24"/>
        </w:rPr>
      </w:pPr>
      <w:r w:rsidRPr="0087059C">
        <w:rPr>
          <w:rFonts w:ascii="Times New Roman" w:hAnsi="Times New Roman"/>
          <w:sz w:val="24"/>
          <w:szCs w:val="24"/>
        </w:rPr>
        <w:t>Na klasyfikację końcową składają się:</w:t>
      </w:r>
    </w:p>
    <w:p w:rsidR="00420F3B" w:rsidRPr="0087059C" w:rsidRDefault="00420F3B" w:rsidP="0087059C">
      <w:pPr>
        <w:numPr>
          <w:ilvl w:val="2"/>
          <w:numId w:val="13"/>
        </w:numPr>
        <w:spacing w:after="120"/>
        <w:rPr>
          <w:rFonts w:ascii="Times New Roman" w:hAnsi="Times New Roman"/>
          <w:bCs/>
          <w:sz w:val="24"/>
          <w:szCs w:val="24"/>
        </w:rPr>
      </w:pPr>
      <w:r w:rsidRPr="0087059C">
        <w:rPr>
          <w:rFonts w:ascii="Times New Roman" w:hAnsi="Times New Roman"/>
          <w:bCs/>
          <w:sz w:val="24"/>
          <w:szCs w:val="24"/>
        </w:rPr>
        <w:t>roczne oceny klasyfikacyjne z zajęć edukacyjnych ustalone w klasie programowo</w:t>
      </w:r>
      <w:r w:rsidR="0087059C">
        <w:rPr>
          <w:rFonts w:ascii="Times New Roman" w:hAnsi="Times New Roman"/>
          <w:bCs/>
          <w:sz w:val="24"/>
          <w:szCs w:val="24"/>
        </w:rPr>
        <w:t xml:space="preserve"> </w:t>
      </w:r>
      <w:r w:rsidRPr="0087059C">
        <w:rPr>
          <w:rFonts w:ascii="Times New Roman" w:hAnsi="Times New Roman"/>
          <w:bCs/>
          <w:sz w:val="24"/>
          <w:szCs w:val="24"/>
        </w:rPr>
        <w:t>najwyższej;</w:t>
      </w:r>
    </w:p>
    <w:p w:rsidR="00420F3B" w:rsidRPr="0087059C" w:rsidRDefault="00420F3B" w:rsidP="0087059C">
      <w:pPr>
        <w:numPr>
          <w:ilvl w:val="2"/>
          <w:numId w:val="13"/>
        </w:numPr>
        <w:spacing w:after="120"/>
        <w:rPr>
          <w:rFonts w:ascii="Times New Roman" w:hAnsi="Times New Roman"/>
          <w:bCs/>
          <w:sz w:val="24"/>
          <w:szCs w:val="24"/>
        </w:rPr>
      </w:pPr>
      <w:r w:rsidRPr="0087059C">
        <w:rPr>
          <w:rFonts w:ascii="Times New Roman" w:hAnsi="Times New Roman"/>
          <w:bCs/>
          <w:sz w:val="24"/>
          <w:szCs w:val="24"/>
        </w:rPr>
        <w:t>roczne oceny klasyfikacyjne z zajęć edukacyjnych, których realizacja zakończyła się w klasach programowo niższych;</w:t>
      </w:r>
    </w:p>
    <w:p w:rsidR="00420F3B" w:rsidRPr="0087059C" w:rsidRDefault="00420F3B" w:rsidP="0087059C">
      <w:pPr>
        <w:numPr>
          <w:ilvl w:val="2"/>
          <w:numId w:val="13"/>
        </w:numPr>
        <w:spacing w:after="120"/>
        <w:rPr>
          <w:rFonts w:ascii="Times New Roman" w:hAnsi="Times New Roman"/>
          <w:bCs/>
          <w:sz w:val="24"/>
          <w:szCs w:val="24"/>
        </w:rPr>
      </w:pPr>
      <w:r w:rsidRPr="0087059C">
        <w:rPr>
          <w:rFonts w:ascii="Times New Roman" w:hAnsi="Times New Roman"/>
          <w:bCs/>
          <w:sz w:val="24"/>
          <w:szCs w:val="24"/>
        </w:rPr>
        <w:t>roczna ocena klasyfikacyjna zachowania ustalona w klasie programowo najwyższej.</w:t>
      </w:r>
    </w:p>
    <w:p w:rsidR="00E173A6" w:rsidRPr="0010660F" w:rsidRDefault="00DA666C" w:rsidP="00E173A6">
      <w:pPr>
        <w:numPr>
          <w:ilvl w:val="2"/>
          <w:numId w:val="55"/>
        </w:numPr>
        <w:spacing w:after="120"/>
        <w:rPr>
          <w:rFonts w:ascii="Times New Roman" w:hAnsi="Times New Roman"/>
          <w:sz w:val="24"/>
          <w:szCs w:val="24"/>
        </w:rPr>
      </w:pPr>
      <w:bookmarkStart w:id="651" w:name="_Toc88409310"/>
      <w:bookmarkStart w:id="652" w:name="_Hlk88416498"/>
      <w:bookmarkEnd w:id="648"/>
      <w:r w:rsidRPr="0010660F">
        <w:rPr>
          <w:rFonts w:ascii="Times New Roman" w:hAnsi="Times New Roman"/>
          <w:sz w:val="24"/>
          <w:szCs w:val="24"/>
        </w:rPr>
        <w:t>Klasyfikacja śródroczna ucznia z niepełnosprawnością intelektualną w stopniu umiarkowanym lub znacznym polega na okresowym podsumowaniu ich osiągnięć edukacyjnych z zajęć edukacyjnych, określonych w szkolnym planie nauczania, z</w:t>
      </w:r>
      <w:r w:rsidR="00E173A6" w:rsidRPr="0010660F">
        <w:rPr>
          <w:rFonts w:ascii="Times New Roman" w:hAnsi="Times New Roman"/>
          <w:sz w:val="24"/>
          <w:szCs w:val="24"/>
        </w:rPr>
        <w:t> </w:t>
      </w:r>
      <w:r w:rsidRPr="0010660F">
        <w:rPr>
          <w:rFonts w:ascii="Times New Roman" w:hAnsi="Times New Roman"/>
          <w:sz w:val="24"/>
          <w:szCs w:val="24"/>
        </w:rPr>
        <w:t>uwzględnieniem indywidualnego programu edukacyjno-terapeutycznego opracowanego dla tego ucznia i zachowania ucznia oraz ustaleniu śródrocznych ocen klasyfikacyjnych z zajęć edukacyjnych i oceny zachowania.</w:t>
      </w:r>
      <w:bookmarkEnd w:id="651"/>
    </w:p>
    <w:p w:rsidR="00E173A6" w:rsidRPr="0010660F" w:rsidRDefault="00DA666C" w:rsidP="00E173A6">
      <w:pPr>
        <w:numPr>
          <w:ilvl w:val="2"/>
          <w:numId w:val="55"/>
        </w:numPr>
        <w:spacing w:after="120"/>
        <w:rPr>
          <w:rFonts w:ascii="Times New Roman" w:hAnsi="Times New Roman"/>
          <w:sz w:val="24"/>
          <w:szCs w:val="24"/>
        </w:rPr>
      </w:pPr>
      <w:r w:rsidRPr="0010660F">
        <w:rPr>
          <w:rFonts w:ascii="Times New Roman" w:hAnsi="Times New Roman"/>
          <w:sz w:val="24"/>
          <w:szCs w:val="24"/>
        </w:rPr>
        <w:t>Klasyfikacja roczna uczniów z niepełnosprawnością intelektualną w stopniu umiarkowanym</w:t>
      </w:r>
      <w:r w:rsidR="00E173A6" w:rsidRPr="0010660F">
        <w:rPr>
          <w:rFonts w:ascii="Times New Roman" w:hAnsi="Times New Roman"/>
          <w:sz w:val="24"/>
          <w:szCs w:val="24"/>
        </w:rPr>
        <w:t xml:space="preserve"> </w:t>
      </w:r>
      <w:r w:rsidRPr="0010660F">
        <w:rPr>
          <w:rFonts w:ascii="Times New Roman" w:hAnsi="Times New Roman"/>
          <w:sz w:val="24"/>
          <w:szCs w:val="24"/>
        </w:rPr>
        <w:t>lub znacznym w klasach I-III szkoły podstawowej polega na podsumowaniu jego osiągnięć</w:t>
      </w:r>
      <w:r w:rsidR="00E173A6" w:rsidRPr="0010660F">
        <w:rPr>
          <w:rFonts w:ascii="Times New Roman" w:hAnsi="Times New Roman"/>
          <w:sz w:val="24"/>
          <w:szCs w:val="24"/>
        </w:rPr>
        <w:t xml:space="preserve"> </w:t>
      </w:r>
      <w:r w:rsidRPr="0010660F">
        <w:rPr>
          <w:rFonts w:ascii="Times New Roman" w:hAnsi="Times New Roman"/>
          <w:sz w:val="24"/>
          <w:szCs w:val="24"/>
        </w:rPr>
        <w:t>edukacyjnych z zajęć edukacyjnych, określonych w</w:t>
      </w:r>
      <w:r w:rsidR="00E173A6" w:rsidRPr="0010660F">
        <w:rPr>
          <w:rFonts w:ascii="Times New Roman" w:hAnsi="Times New Roman"/>
          <w:sz w:val="24"/>
          <w:szCs w:val="24"/>
        </w:rPr>
        <w:t> </w:t>
      </w:r>
      <w:r w:rsidRPr="0010660F">
        <w:rPr>
          <w:rFonts w:ascii="Times New Roman" w:hAnsi="Times New Roman"/>
          <w:sz w:val="24"/>
          <w:szCs w:val="24"/>
        </w:rPr>
        <w:t>szkolnym planie nauczania,</w:t>
      </w:r>
      <w:r w:rsidR="00E173A6" w:rsidRPr="0010660F">
        <w:rPr>
          <w:rFonts w:ascii="Times New Roman" w:hAnsi="Times New Roman"/>
          <w:sz w:val="24"/>
          <w:szCs w:val="24"/>
        </w:rPr>
        <w:t xml:space="preserve"> </w:t>
      </w:r>
      <w:r w:rsidRPr="0010660F">
        <w:rPr>
          <w:rFonts w:ascii="Times New Roman" w:hAnsi="Times New Roman"/>
          <w:sz w:val="24"/>
          <w:szCs w:val="24"/>
        </w:rPr>
        <w:t>z uwzględnieniem indywidualnego programu edukacyjno-terapeutycznego opracowanego dla</w:t>
      </w:r>
      <w:r w:rsidR="00E173A6" w:rsidRPr="0010660F">
        <w:rPr>
          <w:rFonts w:ascii="Times New Roman" w:hAnsi="Times New Roman"/>
          <w:sz w:val="24"/>
          <w:szCs w:val="24"/>
        </w:rPr>
        <w:t xml:space="preserve"> </w:t>
      </w:r>
      <w:r w:rsidRPr="0010660F">
        <w:rPr>
          <w:rFonts w:ascii="Times New Roman" w:hAnsi="Times New Roman"/>
          <w:sz w:val="24"/>
          <w:szCs w:val="24"/>
        </w:rPr>
        <w:t>tego ucznia i zachowania ucznia w danym roku szkolnym oraz ustaleniu jednej rocznej ocen</w:t>
      </w:r>
      <w:r w:rsidR="00E173A6" w:rsidRPr="0010660F">
        <w:rPr>
          <w:rFonts w:ascii="Times New Roman" w:hAnsi="Times New Roman"/>
          <w:sz w:val="24"/>
          <w:szCs w:val="24"/>
        </w:rPr>
        <w:t xml:space="preserve"> </w:t>
      </w:r>
      <w:r w:rsidRPr="0010660F">
        <w:rPr>
          <w:rFonts w:ascii="Times New Roman" w:hAnsi="Times New Roman"/>
          <w:sz w:val="24"/>
          <w:szCs w:val="24"/>
        </w:rPr>
        <w:t>klasyfikacyjnej z zajęć edukacyjnych i rocznej oceny zachowania.</w:t>
      </w:r>
    </w:p>
    <w:p w:rsidR="00DA666C" w:rsidRPr="0010660F" w:rsidRDefault="00DA666C" w:rsidP="00E173A6">
      <w:pPr>
        <w:numPr>
          <w:ilvl w:val="2"/>
          <w:numId w:val="55"/>
        </w:numPr>
        <w:spacing w:after="120"/>
        <w:rPr>
          <w:rFonts w:ascii="Times New Roman" w:hAnsi="Times New Roman"/>
          <w:sz w:val="24"/>
          <w:szCs w:val="24"/>
        </w:rPr>
      </w:pPr>
      <w:r w:rsidRPr="0010660F">
        <w:rPr>
          <w:rFonts w:ascii="Times New Roman" w:hAnsi="Times New Roman"/>
          <w:sz w:val="24"/>
          <w:szCs w:val="24"/>
        </w:rPr>
        <w:t>Klasyfikacja roczna uczniów klas IV – VIII z niepełnosprawnością intelektualną w stopniu</w:t>
      </w:r>
      <w:r w:rsidR="00E173A6" w:rsidRPr="0010660F">
        <w:rPr>
          <w:rFonts w:ascii="Times New Roman" w:hAnsi="Times New Roman"/>
          <w:sz w:val="24"/>
          <w:szCs w:val="24"/>
        </w:rPr>
        <w:t xml:space="preserve"> </w:t>
      </w:r>
      <w:r w:rsidRPr="0010660F">
        <w:rPr>
          <w:rFonts w:ascii="Times New Roman" w:hAnsi="Times New Roman"/>
          <w:sz w:val="24"/>
          <w:szCs w:val="24"/>
        </w:rPr>
        <w:t>umiarkowanym lub znacznym polega na podsumowaniu jego osiągnięć edukacyjnych z zajęć</w:t>
      </w:r>
      <w:r w:rsidR="00E173A6" w:rsidRPr="0010660F">
        <w:rPr>
          <w:rFonts w:ascii="Times New Roman" w:hAnsi="Times New Roman"/>
          <w:sz w:val="24"/>
          <w:szCs w:val="24"/>
        </w:rPr>
        <w:t xml:space="preserve"> </w:t>
      </w:r>
      <w:r w:rsidRPr="0010660F">
        <w:rPr>
          <w:rFonts w:ascii="Times New Roman" w:hAnsi="Times New Roman"/>
          <w:sz w:val="24"/>
          <w:szCs w:val="24"/>
        </w:rPr>
        <w:t>edukacyjnych, określonych w szkolnym planie nauczania, z uwzględnieniem indywidualnego</w:t>
      </w:r>
      <w:r w:rsidR="00E173A6" w:rsidRPr="0010660F">
        <w:rPr>
          <w:rFonts w:ascii="Times New Roman" w:hAnsi="Times New Roman"/>
          <w:sz w:val="24"/>
          <w:szCs w:val="24"/>
        </w:rPr>
        <w:t xml:space="preserve"> </w:t>
      </w:r>
      <w:r w:rsidRPr="0010660F">
        <w:rPr>
          <w:rFonts w:ascii="Times New Roman" w:hAnsi="Times New Roman"/>
          <w:sz w:val="24"/>
          <w:szCs w:val="24"/>
        </w:rPr>
        <w:t>programu edukacyjno-terapeutycznego opracowanego dla tego ucznia i zachowania ucznia w</w:t>
      </w:r>
      <w:r w:rsidR="00E173A6" w:rsidRPr="0010660F">
        <w:rPr>
          <w:rFonts w:ascii="Times New Roman" w:hAnsi="Times New Roman"/>
          <w:sz w:val="24"/>
          <w:szCs w:val="24"/>
        </w:rPr>
        <w:t xml:space="preserve"> </w:t>
      </w:r>
      <w:r w:rsidRPr="0010660F">
        <w:rPr>
          <w:rFonts w:ascii="Times New Roman" w:hAnsi="Times New Roman"/>
          <w:sz w:val="24"/>
          <w:szCs w:val="24"/>
        </w:rPr>
        <w:t>danym roku szkolnym oraz ustaleniu rocznych ocen klasyfikacyjnych z zajęć edukacyjnych i</w:t>
      </w:r>
      <w:r w:rsidR="00E173A6" w:rsidRPr="0010660F">
        <w:rPr>
          <w:rFonts w:ascii="Times New Roman" w:hAnsi="Times New Roman"/>
          <w:sz w:val="24"/>
          <w:szCs w:val="24"/>
        </w:rPr>
        <w:t xml:space="preserve"> </w:t>
      </w:r>
      <w:r w:rsidRPr="0010660F">
        <w:rPr>
          <w:rFonts w:ascii="Times New Roman" w:hAnsi="Times New Roman"/>
          <w:sz w:val="24"/>
          <w:szCs w:val="24"/>
        </w:rPr>
        <w:t>rocznej oceny zachowania.</w:t>
      </w:r>
    </w:p>
    <w:p w:rsidR="00CA21DA" w:rsidRPr="0058591F" w:rsidRDefault="00CA21DA" w:rsidP="00CA21DA">
      <w:pPr>
        <w:pStyle w:val="Nagwek2"/>
      </w:pPr>
      <w:bookmarkStart w:id="653" w:name="_Toc114176843"/>
      <w:bookmarkEnd w:id="652"/>
      <w:r w:rsidRPr="0058591F">
        <w:t>EGZAMIN KLASYFIKACYJNY</w:t>
      </w:r>
      <w:bookmarkEnd w:id="649"/>
      <w:bookmarkEnd w:id="650"/>
      <w:bookmarkEnd w:id="653"/>
    </w:p>
    <w:p w:rsidR="004226BE" w:rsidRPr="005816E2" w:rsidRDefault="004226BE" w:rsidP="00971B51">
      <w:pPr>
        <w:pStyle w:val="Akapitzlist1"/>
        <w:numPr>
          <w:ilvl w:val="0"/>
          <w:numId w:val="172"/>
        </w:numPr>
        <w:spacing w:before="120" w:after="120"/>
        <w:jc w:val="center"/>
        <w:rPr>
          <w:rFonts w:ascii="Times New Roman" w:eastAsia="UniversPro-Roman" w:hAnsi="Times New Roman" w:cs="Calibri"/>
          <w:bCs/>
          <w:sz w:val="24"/>
          <w:szCs w:val="24"/>
        </w:rPr>
      </w:pPr>
    </w:p>
    <w:p w:rsidR="005B3D94"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eastAsia="font408" w:hAnsi="Times New Roman"/>
          <w:bCs/>
          <w:sz w:val="24"/>
          <w:szCs w:val="24"/>
        </w:rPr>
        <w:t>Uczeń może nie być klasyfikowany z jednego, kilku lub wszystkich zajęć edukacyjnych, jeżeli brak jest podstaw do ustalenia śródrocznej lub rocznej oceny z</w:t>
      </w:r>
      <w:r w:rsidR="0074737A">
        <w:rPr>
          <w:rFonts w:ascii="Times New Roman" w:eastAsia="font408" w:hAnsi="Times New Roman"/>
          <w:bCs/>
          <w:sz w:val="24"/>
          <w:szCs w:val="24"/>
        </w:rPr>
        <w:t> </w:t>
      </w:r>
      <w:r w:rsidRPr="002D4670">
        <w:rPr>
          <w:rFonts w:ascii="Times New Roman" w:eastAsia="font408" w:hAnsi="Times New Roman"/>
          <w:bCs/>
          <w:sz w:val="24"/>
          <w:szCs w:val="24"/>
        </w:rPr>
        <w:t>zachowania, oceny klasyfikacyjnej z powodu nieobecności ucznia na tych zajęciach, przekraczającej połowę czasu przeznaczonego na te zajęcia odpowiednio w okresie, za który przeprowadzana jest klasyfikacja.</w:t>
      </w:r>
    </w:p>
    <w:p w:rsidR="005B3D94"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eastAsia="font408" w:hAnsi="Times New Roman"/>
          <w:bCs/>
          <w:sz w:val="24"/>
          <w:szCs w:val="24"/>
        </w:rPr>
        <w:t>Uczeń nieklasyfikowany z powodu usprawiedliwionej nieobecności może zdawać egzamin klasyfikacyjny.</w:t>
      </w:r>
    </w:p>
    <w:p w:rsidR="005B3D94" w:rsidRPr="002D4670" w:rsidRDefault="004226BE" w:rsidP="00971B51">
      <w:pPr>
        <w:pStyle w:val="Akapitzlist1"/>
        <w:numPr>
          <w:ilvl w:val="1"/>
          <w:numId w:val="172"/>
        </w:numPr>
        <w:spacing w:before="120" w:after="120"/>
        <w:rPr>
          <w:rFonts w:ascii="Times New Roman" w:eastAsia="font408" w:hAnsi="Times New Roman"/>
          <w:bCs/>
          <w:sz w:val="24"/>
          <w:szCs w:val="24"/>
        </w:rPr>
      </w:pPr>
      <w:r w:rsidRPr="002D4670">
        <w:rPr>
          <w:rFonts w:ascii="Times New Roman" w:eastAsia="font408" w:hAnsi="Times New Roman"/>
          <w:bCs/>
          <w:sz w:val="24"/>
          <w:szCs w:val="24"/>
        </w:rPr>
        <w:t xml:space="preserve">Na pisemną prośbę ucznia lub rodziców ucznia nieklasyfikowanego z </w:t>
      </w:r>
      <w:r w:rsidR="006C064A" w:rsidRPr="002D4670">
        <w:rPr>
          <w:rFonts w:ascii="Times New Roman" w:eastAsia="font408" w:hAnsi="Times New Roman"/>
          <w:bCs/>
          <w:sz w:val="24"/>
          <w:szCs w:val="24"/>
        </w:rPr>
        <w:t>przyczyn nieusprawiedliwionych rada p</w:t>
      </w:r>
      <w:r w:rsidRPr="002D4670">
        <w:rPr>
          <w:rFonts w:ascii="Times New Roman" w:eastAsia="font408" w:hAnsi="Times New Roman"/>
          <w:bCs/>
          <w:sz w:val="24"/>
          <w:szCs w:val="24"/>
        </w:rPr>
        <w:t xml:space="preserve">edagogiczna może wyrazić zgodę na egzamin klasyfikacyjny. </w:t>
      </w:r>
    </w:p>
    <w:p w:rsidR="004226BE" w:rsidRPr="00365984" w:rsidRDefault="004226BE" w:rsidP="00971B51">
      <w:pPr>
        <w:pStyle w:val="Akapitzlist1"/>
        <w:numPr>
          <w:ilvl w:val="1"/>
          <w:numId w:val="172"/>
        </w:numPr>
        <w:spacing w:before="120" w:after="120"/>
        <w:rPr>
          <w:rFonts w:ascii="Times New Roman" w:hAnsi="Times New Roman"/>
          <w:bCs/>
          <w:sz w:val="24"/>
          <w:szCs w:val="24"/>
        </w:rPr>
      </w:pPr>
      <w:r w:rsidRPr="002D4670">
        <w:rPr>
          <w:rFonts w:ascii="Times New Roman" w:eastAsia="font408" w:hAnsi="Times New Roman"/>
          <w:bCs/>
          <w:sz w:val="24"/>
          <w:szCs w:val="24"/>
        </w:rPr>
        <w:t>Egzamin klasyfikacyjny zdaje również uczeń, który</w:t>
      </w:r>
      <w:r w:rsidRPr="00365984">
        <w:rPr>
          <w:rFonts w:ascii="Times New Roman" w:hAnsi="Times New Roman"/>
          <w:bCs/>
          <w:sz w:val="24"/>
          <w:szCs w:val="24"/>
        </w:rPr>
        <w:t>:</w:t>
      </w:r>
    </w:p>
    <w:p w:rsidR="004226BE" w:rsidRPr="00365984" w:rsidRDefault="004226BE" w:rsidP="00352421">
      <w:pPr>
        <w:numPr>
          <w:ilvl w:val="2"/>
          <w:numId w:val="13"/>
        </w:numPr>
        <w:spacing w:after="120"/>
        <w:rPr>
          <w:rFonts w:ascii="Times New Roman" w:hAnsi="Times New Roman"/>
          <w:bCs/>
          <w:sz w:val="24"/>
          <w:szCs w:val="24"/>
        </w:rPr>
      </w:pPr>
      <w:r w:rsidRPr="00365984">
        <w:rPr>
          <w:rFonts w:ascii="Times New Roman" w:hAnsi="Times New Roman"/>
          <w:bCs/>
          <w:sz w:val="24"/>
          <w:szCs w:val="24"/>
        </w:rPr>
        <w:t xml:space="preserve">realizuje na podstawie odrębnych przepisów, indywidualny tok nauki; </w:t>
      </w:r>
    </w:p>
    <w:p w:rsidR="004226BE" w:rsidRPr="00365984" w:rsidRDefault="004226BE" w:rsidP="00352421">
      <w:pPr>
        <w:numPr>
          <w:ilvl w:val="2"/>
          <w:numId w:val="13"/>
        </w:numPr>
        <w:spacing w:after="120"/>
        <w:rPr>
          <w:rFonts w:ascii="Times New Roman" w:hAnsi="Times New Roman"/>
          <w:bCs/>
          <w:sz w:val="24"/>
          <w:szCs w:val="24"/>
        </w:rPr>
      </w:pPr>
      <w:r w:rsidRPr="00365984">
        <w:rPr>
          <w:rFonts w:ascii="Times New Roman" w:hAnsi="Times New Roman"/>
          <w:bCs/>
          <w:sz w:val="24"/>
          <w:szCs w:val="24"/>
        </w:rPr>
        <w:t>spełnia obowiązek nauki poza szkołą.</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lastRenderedPageBreak/>
        <w:t>Egzamin klasyfikacyjny można przeprowadzić w p</w:t>
      </w:r>
      <w:r w:rsidR="00CA21DA">
        <w:rPr>
          <w:rFonts w:ascii="Times New Roman" w:hAnsi="Times New Roman"/>
          <w:bCs/>
          <w:sz w:val="24"/>
          <w:szCs w:val="24"/>
        </w:rPr>
        <w:t>rzypadku przechodzenia ucznia z </w:t>
      </w:r>
      <w:r w:rsidRPr="00365984">
        <w:rPr>
          <w:rFonts w:ascii="Times New Roman" w:hAnsi="Times New Roman"/>
          <w:bCs/>
          <w:sz w:val="24"/>
          <w:szCs w:val="24"/>
        </w:rPr>
        <w:t>jednego typu publicznej szkoły do innego typu publicznej szkoły.</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Egzamin klasyfikacyjny przeprowadzany dla ucznia, o którym mowa w ust. 4 pkt 2 nie obejmuje obowiązkowych zajęć edukacyjnyc</w:t>
      </w:r>
      <w:r w:rsidR="00812728">
        <w:rPr>
          <w:rFonts w:ascii="Times New Roman" w:hAnsi="Times New Roman"/>
          <w:bCs/>
          <w:sz w:val="24"/>
          <w:szCs w:val="24"/>
        </w:rPr>
        <w:t>h: technika, plastyka, muzyka i </w:t>
      </w:r>
      <w:r w:rsidRPr="00365984">
        <w:rPr>
          <w:rFonts w:ascii="Times New Roman" w:hAnsi="Times New Roman"/>
          <w:bCs/>
          <w:sz w:val="24"/>
          <w:szCs w:val="24"/>
        </w:rPr>
        <w:t>wychowanie fizyczne oraz dodatkowych zajęć edukacyjnych.</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Uczniowi, o którym mowa w ust. 4 pkt 2, zdającemu egzamin klasyfikacyjny nie ustala się oceny  zachowania.</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Egzaminy klasyfikacyjne przeprowadza si</w:t>
      </w:r>
      <w:r w:rsidR="00812728">
        <w:rPr>
          <w:rFonts w:ascii="Times New Roman" w:hAnsi="Times New Roman"/>
          <w:bCs/>
          <w:sz w:val="24"/>
          <w:szCs w:val="24"/>
        </w:rPr>
        <w:t>ę w formie pisemnej i ustnej, z </w:t>
      </w:r>
      <w:r w:rsidRPr="00365984">
        <w:rPr>
          <w:rFonts w:ascii="Times New Roman" w:hAnsi="Times New Roman"/>
          <w:bCs/>
          <w:sz w:val="24"/>
          <w:szCs w:val="24"/>
        </w:rPr>
        <w:t>zastrzeżeniem, że egzamin klasyfikacyjny z plastyki, muzyki, techniki, informatyki, zajęć komputerowych i wychowania fizycznego ma przede wszystkim formę zadań praktycznych.</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Pisemne, umotywowane prośby, o których m</w:t>
      </w:r>
      <w:r w:rsidR="00BF01FC">
        <w:rPr>
          <w:rFonts w:ascii="Times New Roman" w:hAnsi="Times New Roman"/>
          <w:bCs/>
          <w:sz w:val="24"/>
          <w:szCs w:val="24"/>
        </w:rPr>
        <w:t>owa w ust. 3, należy złożyć do d</w:t>
      </w:r>
      <w:r w:rsidRPr="00365984">
        <w:rPr>
          <w:rFonts w:ascii="Times New Roman" w:hAnsi="Times New Roman"/>
          <w:bCs/>
          <w:sz w:val="24"/>
          <w:szCs w:val="24"/>
        </w:rPr>
        <w:t>yrektora przed klasyfikacyjnym posi</w:t>
      </w:r>
      <w:r w:rsidR="00BF01FC">
        <w:rPr>
          <w:rFonts w:ascii="Times New Roman" w:hAnsi="Times New Roman"/>
          <w:bCs/>
          <w:sz w:val="24"/>
          <w:szCs w:val="24"/>
        </w:rPr>
        <w:t>edzeniem rady p</w:t>
      </w:r>
      <w:r w:rsidRPr="00365984">
        <w:rPr>
          <w:rFonts w:ascii="Times New Roman" w:hAnsi="Times New Roman"/>
          <w:bCs/>
          <w:sz w:val="24"/>
          <w:szCs w:val="24"/>
        </w:rPr>
        <w:t>edagogicznej.</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 xml:space="preserve">Egzamin klasyfikacyjny przeprowadza się nie później niż w dniu poprzedzającym dzień zakończenia rocznych zajęć </w:t>
      </w:r>
      <w:proofErr w:type="spellStart"/>
      <w:r w:rsidRPr="00365984">
        <w:rPr>
          <w:rFonts w:ascii="Times New Roman" w:hAnsi="Times New Roman"/>
          <w:bCs/>
          <w:sz w:val="24"/>
          <w:szCs w:val="24"/>
        </w:rPr>
        <w:t>dydaktyczno</w:t>
      </w:r>
      <w:proofErr w:type="spellEnd"/>
      <w:r w:rsidRPr="00365984">
        <w:rPr>
          <w:rFonts w:ascii="Times New Roman" w:hAnsi="Times New Roman"/>
          <w:bCs/>
          <w:sz w:val="24"/>
          <w:szCs w:val="24"/>
        </w:rPr>
        <w:t xml:space="preserve"> – wychowawczych.</w:t>
      </w:r>
    </w:p>
    <w:p w:rsidR="0010676E" w:rsidRPr="00CB3E80" w:rsidRDefault="004226BE" w:rsidP="00B00C8A">
      <w:pPr>
        <w:numPr>
          <w:ilvl w:val="1"/>
          <w:numId w:val="140"/>
        </w:numPr>
        <w:spacing w:before="120" w:after="120"/>
        <w:rPr>
          <w:rFonts w:ascii="Times New Roman" w:hAnsi="Times New Roman"/>
          <w:bCs/>
          <w:color w:val="000000" w:themeColor="text1"/>
          <w:sz w:val="24"/>
          <w:szCs w:val="24"/>
        </w:rPr>
      </w:pPr>
      <w:r w:rsidRPr="00881FA7">
        <w:rPr>
          <w:rFonts w:ascii="Times New Roman" w:hAnsi="Times New Roman"/>
          <w:bCs/>
          <w:sz w:val="24"/>
          <w:szCs w:val="24"/>
        </w:rPr>
        <w:t>Termin egzaminu klasyfikacyjnego uzgadnia się z uczniem i jego rodzicami (prawnymi opiekunami).</w:t>
      </w:r>
      <w:r w:rsidR="00CE4B26" w:rsidRPr="00881FA7">
        <w:rPr>
          <w:rFonts w:ascii="Arial" w:hAnsi="Arial" w:cs="Arial"/>
          <w:b/>
        </w:rPr>
        <w:t xml:space="preserve"> </w:t>
      </w:r>
      <w:r w:rsidR="00CE4B26" w:rsidRPr="00CB3E80">
        <w:rPr>
          <w:rFonts w:ascii="Times New Roman" w:hAnsi="Times New Roman"/>
          <w:color w:val="000000" w:themeColor="text1"/>
          <w:sz w:val="24"/>
          <w:szCs w:val="24"/>
        </w:rPr>
        <w:t>W czasie zagrożenia, gdy podstawa programowa będzie realizowana za pomocą zdalnego nauczania</w:t>
      </w:r>
      <w:r w:rsidR="00CD7CCE" w:rsidRPr="00CB3E80">
        <w:rPr>
          <w:rFonts w:ascii="Times New Roman" w:hAnsi="Times New Roman"/>
          <w:color w:val="000000" w:themeColor="text1"/>
          <w:sz w:val="24"/>
          <w:szCs w:val="24"/>
        </w:rPr>
        <w:t>, egzamin będzie również przeprowadzony zdalnie</w:t>
      </w:r>
      <w:r w:rsidR="00912CE6" w:rsidRPr="00CB3E80">
        <w:rPr>
          <w:rFonts w:ascii="Times New Roman" w:hAnsi="Times New Roman"/>
          <w:color w:val="000000" w:themeColor="text1"/>
          <w:sz w:val="24"/>
          <w:szCs w:val="24"/>
        </w:rPr>
        <w:t>.</w:t>
      </w:r>
    </w:p>
    <w:p w:rsidR="005B3D9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Egzamin klasyfikacyjny dla ucznia, o którym mowa w ust. 2, 3 i 4 pkt 1, przeprowadza nauczyciel danych zajęć edukacyjnych- jako przewodniczący komisji oraz nauczyciel, który prowadzi takie same lub pokrewne zajęcia edukacyjne.</w:t>
      </w:r>
    </w:p>
    <w:p w:rsidR="004226BE" w:rsidRPr="0036598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Egzamin klasyfikacyjny dla ucznia, o którym mowa w ust. 4 pkt 2 i ust. 5, przeprowadza komisja w skład komisji wchodzą:</w:t>
      </w:r>
    </w:p>
    <w:p w:rsidR="004409A0" w:rsidRDefault="004226BE" w:rsidP="00B00C8A">
      <w:pPr>
        <w:numPr>
          <w:ilvl w:val="2"/>
          <w:numId w:val="141"/>
        </w:numPr>
        <w:spacing w:after="120"/>
        <w:rPr>
          <w:rFonts w:ascii="Times New Roman" w:hAnsi="Times New Roman"/>
          <w:bCs/>
          <w:sz w:val="24"/>
          <w:szCs w:val="24"/>
        </w:rPr>
      </w:pPr>
      <w:r w:rsidRPr="00365984">
        <w:rPr>
          <w:rFonts w:ascii="Times New Roman" w:hAnsi="Times New Roman"/>
          <w:bCs/>
          <w:sz w:val="24"/>
          <w:szCs w:val="24"/>
        </w:rPr>
        <w:t>dyrektor szkoły albo nauczyciel wyznaczony przez dyrektora szk</w:t>
      </w:r>
      <w:r w:rsidR="008A20B8">
        <w:rPr>
          <w:rFonts w:ascii="Times New Roman" w:hAnsi="Times New Roman"/>
          <w:bCs/>
          <w:sz w:val="24"/>
          <w:szCs w:val="24"/>
        </w:rPr>
        <w:t>oły-jako przewodniczący komisji;</w:t>
      </w:r>
    </w:p>
    <w:p w:rsidR="004409A0" w:rsidRDefault="004226BE" w:rsidP="00B00C8A">
      <w:pPr>
        <w:numPr>
          <w:ilvl w:val="2"/>
          <w:numId w:val="141"/>
        </w:numPr>
        <w:spacing w:after="120"/>
        <w:rPr>
          <w:rFonts w:ascii="Times New Roman" w:hAnsi="Times New Roman"/>
          <w:bCs/>
          <w:sz w:val="24"/>
          <w:szCs w:val="24"/>
        </w:rPr>
      </w:pPr>
      <w:r w:rsidRPr="00365984">
        <w:rPr>
          <w:rFonts w:ascii="Times New Roman" w:hAnsi="Times New Roman"/>
          <w:bCs/>
          <w:sz w:val="24"/>
          <w:szCs w:val="24"/>
        </w:rPr>
        <w:t xml:space="preserve">nauczyciel albo nauczyciele obowiązkowych zajęć edukacyjnych, z których przeprowadzany jest ten egzaminator. </w:t>
      </w:r>
    </w:p>
    <w:p w:rsidR="004409A0"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W przypadku gdy nie jest możliwe powołanie nau</w:t>
      </w:r>
      <w:r w:rsidR="008A20B8">
        <w:rPr>
          <w:rFonts w:ascii="Times New Roman" w:hAnsi="Times New Roman"/>
          <w:bCs/>
          <w:sz w:val="24"/>
          <w:szCs w:val="24"/>
        </w:rPr>
        <w:t>czyciela danego języka obcego w </w:t>
      </w:r>
      <w:r w:rsidRPr="00365984">
        <w:rPr>
          <w:rFonts w:ascii="Times New Roman" w:hAnsi="Times New Roman"/>
          <w:bCs/>
          <w:sz w:val="24"/>
          <w:szCs w:val="24"/>
        </w:rPr>
        <w:t>skład komisji przeprowadzającej egzamin klasyfikacyjny</w:t>
      </w:r>
      <w:r w:rsidR="00812728">
        <w:rPr>
          <w:rFonts w:ascii="Times New Roman" w:hAnsi="Times New Roman"/>
          <w:bCs/>
          <w:sz w:val="24"/>
          <w:szCs w:val="24"/>
        </w:rPr>
        <w:t>, o którym mowa w </w:t>
      </w:r>
      <w:r w:rsidRPr="00365984">
        <w:rPr>
          <w:rFonts w:ascii="Times New Roman" w:hAnsi="Times New Roman"/>
          <w:bCs/>
          <w:sz w:val="24"/>
          <w:szCs w:val="24"/>
        </w:rPr>
        <w:t>ust.5 , dla ucznia, który kontynuuje we własnym zakresie naukę języka obcego nowożytnego jako przedmiotu obowiązkow</w:t>
      </w:r>
      <w:r w:rsidR="00812728">
        <w:rPr>
          <w:rFonts w:ascii="Times New Roman" w:hAnsi="Times New Roman"/>
          <w:bCs/>
          <w:sz w:val="24"/>
          <w:szCs w:val="24"/>
        </w:rPr>
        <w:t>ego, dyrektor szkoły powołuje w </w:t>
      </w:r>
      <w:r w:rsidRPr="00365984">
        <w:rPr>
          <w:rFonts w:ascii="Times New Roman" w:hAnsi="Times New Roman"/>
          <w:bCs/>
          <w:sz w:val="24"/>
          <w:szCs w:val="24"/>
        </w:rPr>
        <w:t>skład komisji nauczyciela danego języka obcego nowożytnego zatrudnionego w innej szkole, w porozumieniu z dyrektorem tej szkoły.</w:t>
      </w:r>
    </w:p>
    <w:p w:rsidR="004409A0"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Przewodniczący komisji uzgadnia z uczniem,</w:t>
      </w:r>
      <w:r w:rsidR="00812728">
        <w:rPr>
          <w:rFonts w:ascii="Times New Roman" w:hAnsi="Times New Roman"/>
          <w:bCs/>
          <w:sz w:val="24"/>
          <w:szCs w:val="24"/>
        </w:rPr>
        <w:t xml:space="preserve"> o którym mowa w ust. 4 pkt 2 i </w:t>
      </w:r>
      <w:r w:rsidRPr="00365984">
        <w:rPr>
          <w:rFonts w:ascii="Times New Roman" w:hAnsi="Times New Roman"/>
          <w:bCs/>
          <w:sz w:val="24"/>
          <w:szCs w:val="24"/>
        </w:rPr>
        <w:t>ust.</w:t>
      </w:r>
      <w:r w:rsidR="00812728">
        <w:rPr>
          <w:rFonts w:ascii="Times New Roman" w:hAnsi="Times New Roman"/>
          <w:bCs/>
          <w:sz w:val="24"/>
          <w:szCs w:val="24"/>
        </w:rPr>
        <w:t> </w:t>
      </w:r>
      <w:r w:rsidRPr="00365984">
        <w:rPr>
          <w:rFonts w:ascii="Times New Roman" w:hAnsi="Times New Roman"/>
          <w:bCs/>
          <w:sz w:val="24"/>
          <w:szCs w:val="24"/>
        </w:rPr>
        <w:t>5 oraz jego rodzicami, liczbę zajęć edukacyjnych, z których uczeń może z</w:t>
      </w:r>
      <w:r>
        <w:rPr>
          <w:rFonts w:ascii="Times New Roman" w:hAnsi="Times New Roman"/>
          <w:bCs/>
          <w:sz w:val="24"/>
          <w:szCs w:val="24"/>
        </w:rPr>
        <w:t>dawać egzaminy klasyfikacyjne w </w:t>
      </w:r>
      <w:r w:rsidRPr="00365984">
        <w:rPr>
          <w:rFonts w:ascii="Times New Roman" w:hAnsi="Times New Roman"/>
          <w:bCs/>
          <w:sz w:val="24"/>
          <w:szCs w:val="24"/>
        </w:rPr>
        <w:t>ciągu jednego dnia.</w:t>
      </w:r>
    </w:p>
    <w:p w:rsidR="004409A0"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W czasie egzaminu klasyfikacyjnego mogą być obecni – w charakterze obserwatorów – rodzice ucznia.</w:t>
      </w:r>
    </w:p>
    <w:p w:rsidR="004226BE" w:rsidRPr="0036598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Z przeprowadzonego egzaminu sporz</w:t>
      </w:r>
      <w:r w:rsidR="00812728">
        <w:rPr>
          <w:rFonts w:ascii="Times New Roman" w:hAnsi="Times New Roman"/>
          <w:bCs/>
          <w:sz w:val="24"/>
          <w:szCs w:val="24"/>
        </w:rPr>
        <w:t>ądza się protokół zawierający w </w:t>
      </w:r>
      <w:r w:rsidRPr="00365984">
        <w:rPr>
          <w:rFonts w:ascii="Times New Roman" w:hAnsi="Times New Roman"/>
          <w:bCs/>
          <w:sz w:val="24"/>
          <w:szCs w:val="24"/>
        </w:rPr>
        <w:t>szczególności:</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t>nazwę zajęć edukacyjnych, z których był przeprowadzony egzamin;</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t>imiona i nazwiska osób wchodzących w skład komisji, której mowa w ust. 12 i</w:t>
      </w:r>
      <w:r w:rsidR="008A20B8">
        <w:rPr>
          <w:rFonts w:ascii="Times New Roman" w:hAnsi="Times New Roman"/>
          <w:bCs/>
          <w:sz w:val="24"/>
          <w:szCs w:val="24"/>
        </w:rPr>
        <w:t> </w:t>
      </w:r>
      <w:r w:rsidRPr="00365984">
        <w:rPr>
          <w:rFonts w:ascii="Times New Roman" w:hAnsi="Times New Roman"/>
          <w:bCs/>
          <w:sz w:val="24"/>
          <w:szCs w:val="24"/>
        </w:rPr>
        <w:t>13;</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t>termin egzaminu klasyfikacyjnego;</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lastRenderedPageBreak/>
        <w:t>imię i nazwisko ucznia;</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t>zadania egzaminacyjne;</w:t>
      </w:r>
    </w:p>
    <w:p w:rsidR="004409A0" w:rsidRDefault="004226BE" w:rsidP="00B00C8A">
      <w:pPr>
        <w:numPr>
          <w:ilvl w:val="2"/>
          <w:numId w:val="142"/>
        </w:numPr>
        <w:spacing w:after="120"/>
        <w:rPr>
          <w:rFonts w:ascii="Times New Roman" w:hAnsi="Times New Roman"/>
          <w:bCs/>
          <w:sz w:val="24"/>
          <w:szCs w:val="24"/>
        </w:rPr>
      </w:pPr>
      <w:r w:rsidRPr="00365984">
        <w:rPr>
          <w:rFonts w:ascii="Times New Roman" w:hAnsi="Times New Roman"/>
          <w:bCs/>
          <w:sz w:val="24"/>
          <w:szCs w:val="24"/>
        </w:rPr>
        <w:t>ustaloną ocenę klasyfikacyjną.</w:t>
      </w:r>
    </w:p>
    <w:p w:rsidR="004409A0"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Do protokołu dołącza się pisemne prace ucznia i zwięzłą informację o ustnych odpowiedziach ucznia i zwięzłą informację o wykonaniu przez ucznia zadania praktycznego. Protokół stanowi załącznik do arkusza ocen ucznia.</w:t>
      </w:r>
    </w:p>
    <w:p w:rsidR="004409A0"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Uczeń, który z przyczyn usprawiedliwionych nie przystąpił do egzaminu klasyfikacyjnego w wyznaczonym terminie, może przystąpić do nieg</w:t>
      </w:r>
      <w:r w:rsidR="00812728">
        <w:rPr>
          <w:rFonts w:ascii="Times New Roman" w:hAnsi="Times New Roman"/>
          <w:bCs/>
          <w:sz w:val="24"/>
          <w:szCs w:val="24"/>
        </w:rPr>
        <w:t>o w </w:t>
      </w:r>
      <w:r w:rsidRPr="00365984">
        <w:rPr>
          <w:rFonts w:ascii="Times New Roman" w:hAnsi="Times New Roman"/>
          <w:bCs/>
          <w:sz w:val="24"/>
          <w:szCs w:val="24"/>
        </w:rPr>
        <w:t>dodatkowym terminie wyz</w:t>
      </w:r>
      <w:r w:rsidR="004409A0">
        <w:rPr>
          <w:rFonts w:ascii="Times New Roman" w:hAnsi="Times New Roman"/>
          <w:bCs/>
          <w:sz w:val="24"/>
          <w:szCs w:val="24"/>
        </w:rPr>
        <w:t>naczonym przez dyrektora szkoły.</w:t>
      </w:r>
    </w:p>
    <w:p w:rsidR="004226BE" w:rsidRPr="00365984" w:rsidRDefault="004226BE" w:rsidP="00B00C8A">
      <w:pPr>
        <w:numPr>
          <w:ilvl w:val="1"/>
          <w:numId w:val="140"/>
        </w:numPr>
        <w:spacing w:before="120" w:after="120"/>
        <w:rPr>
          <w:rFonts w:ascii="Times New Roman" w:hAnsi="Times New Roman"/>
          <w:bCs/>
          <w:sz w:val="24"/>
          <w:szCs w:val="24"/>
        </w:rPr>
      </w:pPr>
      <w:r w:rsidRPr="00365984">
        <w:rPr>
          <w:rFonts w:ascii="Times New Roman" w:hAnsi="Times New Roman"/>
          <w:bCs/>
          <w:sz w:val="24"/>
          <w:szCs w:val="24"/>
        </w:rPr>
        <w:t>W przypadku nieklasyfikowania ucznia z obowiązkowych lub dodatkowych zajęć edukacyjnych, w dokumentacji przebiegu nauczania zamiast oceny klasyfikacyjnej wpisuje się „nieklasyfikowany” albo „nieklasyfikowana”.</w:t>
      </w:r>
    </w:p>
    <w:p w:rsidR="004409A0" w:rsidRPr="005816E2" w:rsidRDefault="004409A0" w:rsidP="00971B51">
      <w:pPr>
        <w:pStyle w:val="Akapitzlist1"/>
        <w:numPr>
          <w:ilvl w:val="0"/>
          <w:numId w:val="172"/>
        </w:numPr>
        <w:spacing w:before="120" w:after="120"/>
        <w:jc w:val="center"/>
        <w:rPr>
          <w:rFonts w:ascii="Times New Roman" w:hAnsi="Times New Roman"/>
          <w:bCs/>
          <w:sz w:val="24"/>
          <w:szCs w:val="24"/>
        </w:rPr>
      </w:pPr>
    </w:p>
    <w:p w:rsidR="004409A0" w:rsidRDefault="004226BE" w:rsidP="00B00C8A">
      <w:pPr>
        <w:numPr>
          <w:ilvl w:val="6"/>
          <w:numId w:val="142"/>
        </w:numPr>
        <w:tabs>
          <w:tab w:val="clear" w:pos="2520"/>
        </w:tabs>
        <w:spacing w:after="120"/>
        <w:ind w:left="720"/>
        <w:rPr>
          <w:rFonts w:ascii="Times New Roman" w:hAnsi="Times New Roman"/>
          <w:bCs/>
          <w:sz w:val="24"/>
          <w:szCs w:val="24"/>
        </w:rPr>
      </w:pPr>
      <w:r w:rsidRPr="0058591F">
        <w:rPr>
          <w:rFonts w:ascii="Times New Roman" w:hAnsi="Times New Roman"/>
          <w:bCs/>
          <w:sz w:val="24"/>
          <w:szCs w:val="24"/>
        </w:rPr>
        <w:t>Ustalona podczas egzaminu ocena jest oceną klasyfikacyjną z danego przedmiotu.</w:t>
      </w:r>
    </w:p>
    <w:p w:rsidR="00C778AC" w:rsidRDefault="004226BE" w:rsidP="00B00C8A">
      <w:pPr>
        <w:numPr>
          <w:ilvl w:val="6"/>
          <w:numId w:val="142"/>
        </w:numPr>
        <w:tabs>
          <w:tab w:val="clear" w:pos="2520"/>
        </w:tabs>
        <w:spacing w:after="120"/>
        <w:ind w:left="720"/>
        <w:rPr>
          <w:rFonts w:ascii="Times New Roman" w:hAnsi="Times New Roman"/>
          <w:sz w:val="24"/>
          <w:szCs w:val="24"/>
        </w:rPr>
      </w:pPr>
      <w:r w:rsidRPr="00C778AC">
        <w:rPr>
          <w:rFonts w:ascii="Times New Roman" w:hAnsi="Times New Roman"/>
          <w:bCs/>
          <w:sz w:val="24"/>
          <w:szCs w:val="24"/>
        </w:rPr>
        <w:t xml:space="preserve">Ustalona przez nauczyciela lub uzyskana w wyniku egzaminu klasyfikacyjnego ocena roczna  ocena klasyfikacyjna z zajęć </w:t>
      </w:r>
      <w:r w:rsidR="00812728" w:rsidRPr="00C778AC">
        <w:rPr>
          <w:rFonts w:ascii="Times New Roman" w:hAnsi="Times New Roman"/>
          <w:bCs/>
          <w:sz w:val="24"/>
          <w:szCs w:val="24"/>
        </w:rPr>
        <w:t>edukacyjnych jest ostateczna, z </w:t>
      </w:r>
      <w:r w:rsidR="00BF01FC" w:rsidRPr="00C778AC">
        <w:rPr>
          <w:rFonts w:ascii="Times New Roman" w:hAnsi="Times New Roman"/>
          <w:bCs/>
          <w:sz w:val="24"/>
          <w:szCs w:val="24"/>
        </w:rPr>
        <w:t xml:space="preserve">zastrzeżeniem </w:t>
      </w:r>
      <w:r w:rsidR="00BF01FC" w:rsidRPr="00C778AC">
        <w:rPr>
          <w:rFonts w:ascii="Times New Roman" w:hAnsi="Times New Roman"/>
          <w:sz w:val="24"/>
          <w:szCs w:val="24"/>
        </w:rPr>
        <w:t xml:space="preserve">§ </w:t>
      </w:r>
      <w:r w:rsidR="00154868">
        <w:rPr>
          <w:rFonts w:ascii="Times New Roman" w:hAnsi="Times New Roman"/>
          <w:sz w:val="24"/>
          <w:szCs w:val="24"/>
        </w:rPr>
        <w:t>6</w:t>
      </w:r>
      <w:r w:rsidR="00EE7E4A">
        <w:rPr>
          <w:rFonts w:ascii="Times New Roman" w:hAnsi="Times New Roman"/>
          <w:sz w:val="24"/>
          <w:szCs w:val="24"/>
        </w:rPr>
        <w:t>8</w:t>
      </w:r>
      <w:r w:rsidR="00110276" w:rsidRPr="00C778AC">
        <w:rPr>
          <w:rFonts w:ascii="Times New Roman" w:hAnsi="Times New Roman"/>
          <w:sz w:val="24"/>
          <w:szCs w:val="24"/>
        </w:rPr>
        <w:t>.</w:t>
      </w:r>
    </w:p>
    <w:p w:rsidR="00C778AC" w:rsidRDefault="004226BE" w:rsidP="00B00C8A">
      <w:pPr>
        <w:numPr>
          <w:ilvl w:val="6"/>
          <w:numId w:val="142"/>
        </w:numPr>
        <w:tabs>
          <w:tab w:val="clear" w:pos="2520"/>
        </w:tabs>
        <w:spacing w:after="120"/>
        <w:ind w:left="720"/>
        <w:rPr>
          <w:rFonts w:ascii="Times New Roman" w:hAnsi="Times New Roman"/>
          <w:sz w:val="24"/>
          <w:szCs w:val="24"/>
        </w:rPr>
      </w:pPr>
      <w:r w:rsidRPr="00C778AC">
        <w:rPr>
          <w:rFonts w:ascii="Times New Roman" w:hAnsi="Times New Roman"/>
          <w:bCs/>
          <w:sz w:val="24"/>
          <w:szCs w:val="24"/>
        </w:rPr>
        <w:t>Ustalona przez nauczyciela albo uzyskana w wyniku egzaminu klasyfikacyjnego niedostateczna ocena roczna  z zajęć edukacyjnych może być zmieniona w</w:t>
      </w:r>
      <w:r w:rsidR="00812728" w:rsidRPr="00C778AC">
        <w:rPr>
          <w:rFonts w:ascii="Times New Roman" w:hAnsi="Times New Roman"/>
          <w:bCs/>
          <w:sz w:val="24"/>
          <w:szCs w:val="24"/>
        </w:rPr>
        <w:t> </w:t>
      </w:r>
      <w:r w:rsidR="00110276" w:rsidRPr="00C778AC">
        <w:rPr>
          <w:rFonts w:ascii="Times New Roman" w:hAnsi="Times New Roman"/>
          <w:bCs/>
          <w:sz w:val="24"/>
          <w:szCs w:val="24"/>
        </w:rPr>
        <w:t xml:space="preserve">wyniku egzaminu poprawkowego zgodnie z </w:t>
      </w:r>
      <w:r w:rsidR="00110276" w:rsidRPr="00C778AC">
        <w:rPr>
          <w:rFonts w:ascii="Times New Roman" w:hAnsi="Times New Roman"/>
          <w:sz w:val="24"/>
          <w:szCs w:val="24"/>
        </w:rPr>
        <w:t xml:space="preserve">§ </w:t>
      </w:r>
      <w:r w:rsidR="00154868">
        <w:rPr>
          <w:rFonts w:ascii="Times New Roman" w:hAnsi="Times New Roman"/>
          <w:sz w:val="24"/>
          <w:szCs w:val="24"/>
        </w:rPr>
        <w:t>6</w:t>
      </w:r>
      <w:r w:rsidR="00EE7E4A">
        <w:rPr>
          <w:rFonts w:ascii="Times New Roman" w:hAnsi="Times New Roman"/>
          <w:sz w:val="24"/>
          <w:szCs w:val="24"/>
        </w:rPr>
        <w:t>7</w:t>
      </w:r>
      <w:r w:rsidR="00110276" w:rsidRPr="00C778AC">
        <w:rPr>
          <w:rFonts w:ascii="Times New Roman" w:hAnsi="Times New Roman"/>
          <w:sz w:val="24"/>
          <w:szCs w:val="24"/>
        </w:rPr>
        <w:t>.</w:t>
      </w:r>
    </w:p>
    <w:p w:rsidR="004226BE" w:rsidRPr="00CA21DA" w:rsidRDefault="004226BE" w:rsidP="00B00C8A">
      <w:pPr>
        <w:numPr>
          <w:ilvl w:val="6"/>
          <w:numId w:val="142"/>
        </w:numPr>
        <w:tabs>
          <w:tab w:val="clear" w:pos="2520"/>
        </w:tabs>
        <w:spacing w:after="120"/>
        <w:ind w:left="720"/>
        <w:rPr>
          <w:rFonts w:ascii="Times New Roman" w:hAnsi="Times New Roman"/>
          <w:sz w:val="24"/>
          <w:szCs w:val="24"/>
        </w:rPr>
      </w:pPr>
      <w:r w:rsidRPr="00C778AC">
        <w:rPr>
          <w:rFonts w:ascii="Times New Roman" w:hAnsi="Times New Roman"/>
          <w:bCs/>
          <w:sz w:val="24"/>
          <w:szCs w:val="24"/>
        </w:rPr>
        <w:t>Ustalona przez wychowawcę klasy roczna ocena klasyfikacyjna zachowania jest</w:t>
      </w:r>
      <w:r w:rsidR="00154868">
        <w:rPr>
          <w:rFonts w:ascii="Times New Roman" w:hAnsi="Times New Roman"/>
          <w:bCs/>
          <w:sz w:val="24"/>
          <w:szCs w:val="24"/>
        </w:rPr>
        <w:t xml:space="preserve"> ostateczna, z zastrzeżeniem §6</w:t>
      </w:r>
      <w:r w:rsidR="00EE7E4A">
        <w:rPr>
          <w:rFonts w:ascii="Times New Roman" w:hAnsi="Times New Roman"/>
          <w:bCs/>
          <w:sz w:val="24"/>
          <w:szCs w:val="24"/>
        </w:rPr>
        <w:t>8</w:t>
      </w:r>
      <w:r w:rsidRPr="00C778AC">
        <w:rPr>
          <w:rFonts w:ascii="Times New Roman" w:hAnsi="Times New Roman"/>
          <w:bCs/>
          <w:sz w:val="24"/>
          <w:szCs w:val="24"/>
        </w:rPr>
        <w:t>.</w:t>
      </w:r>
    </w:p>
    <w:p w:rsidR="00CA21DA" w:rsidRPr="0058591F" w:rsidRDefault="00CA21DA" w:rsidP="00CA21DA">
      <w:pPr>
        <w:pStyle w:val="Nagwek2"/>
      </w:pPr>
      <w:bookmarkStart w:id="654" w:name="_Toc459736347"/>
      <w:bookmarkStart w:id="655" w:name="_Toc459835699"/>
      <w:bookmarkStart w:id="656" w:name="_Toc114176844"/>
      <w:r w:rsidRPr="0058591F">
        <w:t>EGZAMIN POPRAWKOWY</w:t>
      </w:r>
      <w:bookmarkEnd w:id="654"/>
      <w:bookmarkEnd w:id="655"/>
      <w:bookmarkEnd w:id="656"/>
    </w:p>
    <w:p w:rsidR="006C064A" w:rsidRPr="0091741C" w:rsidRDefault="006C064A" w:rsidP="00971B51">
      <w:pPr>
        <w:pStyle w:val="Akapitzlist1"/>
        <w:numPr>
          <w:ilvl w:val="0"/>
          <w:numId w:val="172"/>
        </w:numPr>
        <w:spacing w:before="120" w:after="120"/>
        <w:jc w:val="center"/>
        <w:rPr>
          <w:rFonts w:ascii="Times New Roman" w:hAnsi="Times New Roman"/>
          <w:bCs/>
          <w:sz w:val="24"/>
          <w:szCs w:val="24"/>
        </w:rPr>
      </w:pPr>
      <w:bookmarkStart w:id="657" w:name="_Toc459736345"/>
      <w:bookmarkStart w:id="658" w:name="_Toc459835697"/>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t>Począwszy od klasy IV szkoły podstawowej, uczeń, który w wyniku klasyfikacji rocz</w:t>
      </w:r>
      <w:r>
        <w:rPr>
          <w:rFonts w:ascii="Times New Roman" w:hAnsi="Times New Roman"/>
          <w:bCs/>
          <w:sz w:val="24"/>
          <w:szCs w:val="24"/>
        </w:rPr>
        <w:t>nej uzyskał ocenę negatywną</w:t>
      </w:r>
      <w:r w:rsidRPr="0058591F">
        <w:rPr>
          <w:rFonts w:ascii="Times New Roman" w:hAnsi="Times New Roman"/>
          <w:bCs/>
          <w:sz w:val="24"/>
          <w:szCs w:val="24"/>
        </w:rPr>
        <w:t xml:space="preserve"> z jednych albo dwóch obowiązkowych zajęć edukacyjnych, może zdawać egzamin poprawkowy zgodnie z obowiązującymi przepisami.</w:t>
      </w:r>
    </w:p>
    <w:p w:rsidR="00912CE6" w:rsidRDefault="006C064A" w:rsidP="00B00C8A">
      <w:pPr>
        <w:numPr>
          <w:ilvl w:val="6"/>
          <w:numId w:val="143"/>
        </w:numPr>
        <w:tabs>
          <w:tab w:val="clear" w:pos="2520"/>
        </w:tabs>
        <w:spacing w:after="120"/>
        <w:ind w:left="720"/>
        <w:rPr>
          <w:rFonts w:ascii="Times New Roman" w:hAnsi="Times New Roman"/>
          <w:bCs/>
          <w:sz w:val="24"/>
          <w:szCs w:val="24"/>
        </w:rPr>
      </w:pPr>
      <w:r w:rsidRPr="0058591F">
        <w:rPr>
          <w:rFonts w:ascii="Times New Roman" w:hAnsi="Times New Roman"/>
          <w:bCs/>
          <w:sz w:val="24"/>
          <w:szCs w:val="24"/>
        </w:rPr>
        <w:t>Egzamin poprawkowy składa się z części pisemnej or</w:t>
      </w:r>
      <w:r>
        <w:rPr>
          <w:rFonts w:ascii="Times New Roman" w:hAnsi="Times New Roman"/>
          <w:bCs/>
          <w:sz w:val="24"/>
          <w:szCs w:val="24"/>
        </w:rPr>
        <w:t>az części ustnej, z </w:t>
      </w:r>
      <w:r w:rsidRPr="0058591F">
        <w:rPr>
          <w:rFonts w:ascii="Times New Roman" w:hAnsi="Times New Roman"/>
          <w:bCs/>
          <w:sz w:val="24"/>
          <w:szCs w:val="24"/>
        </w:rPr>
        <w:t xml:space="preserve">wyjątkiem egzaminu z plastyki, muzyki, zajęć komputerowych, </w:t>
      </w:r>
      <w:r>
        <w:rPr>
          <w:rFonts w:ascii="Times New Roman" w:hAnsi="Times New Roman"/>
          <w:bCs/>
          <w:sz w:val="24"/>
          <w:szCs w:val="24"/>
        </w:rPr>
        <w:t xml:space="preserve">zajęć </w:t>
      </w:r>
      <w:r w:rsidRPr="0058591F">
        <w:rPr>
          <w:rFonts w:ascii="Times New Roman" w:hAnsi="Times New Roman"/>
          <w:bCs/>
          <w:sz w:val="24"/>
          <w:szCs w:val="24"/>
        </w:rPr>
        <w:t>techni</w:t>
      </w:r>
      <w:r>
        <w:rPr>
          <w:rFonts w:ascii="Times New Roman" w:hAnsi="Times New Roman"/>
          <w:bCs/>
          <w:sz w:val="24"/>
          <w:szCs w:val="24"/>
        </w:rPr>
        <w:t>cznych</w:t>
      </w:r>
      <w:r w:rsidRPr="0058591F">
        <w:rPr>
          <w:rFonts w:ascii="Times New Roman" w:hAnsi="Times New Roman"/>
          <w:bCs/>
          <w:sz w:val="24"/>
          <w:szCs w:val="24"/>
        </w:rPr>
        <w:t xml:space="preserve"> oraz wychowania fizycznego, z których egzamin ma przede wszystkim formę zadań praktycznych.</w:t>
      </w:r>
    </w:p>
    <w:p w:rsidR="006C064A" w:rsidRPr="00CB3E80" w:rsidRDefault="006C064A" w:rsidP="00B00C8A">
      <w:pPr>
        <w:numPr>
          <w:ilvl w:val="6"/>
          <w:numId w:val="143"/>
        </w:numPr>
        <w:tabs>
          <w:tab w:val="clear" w:pos="2520"/>
        </w:tabs>
        <w:spacing w:after="120"/>
        <w:ind w:left="720"/>
        <w:rPr>
          <w:rFonts w:ascii="Times New Roman" w:hAnsi="Times New Roman"/>
          <w:bCs/>
          <w:color w:val="000000" w:themeColor="text1"/>
          <w:sz w:val="24"/>
          <w:szCs w:val="24"/>
        </w:rPr>
      </w:pPr>
      <w:r w:rsidRPr="00912CE6">
        <w:rPr>
          <w:rFonts w:ascii="Times New Roman" w:hAnsi="Times New Roman"/>
          <w:bCs/>
          <w:sz w:val="24"/>
          <w:szCs w:val="24"/>
        </w:rPr>
        <w:t xml:space="preserve">Termin egzaminu poprawkowego wyznacza dyrektor szkoły do dnia zakończenia rocznych zajęć </w:t>
      </w:r>
      <w:proofErr w:type="spellStart"/>
      <w:r w:rsidRPr="00912CE6">
        <w:rPr>
          <w:rFonts w:ascii="Times New Roman" w:hAnsi="Times New Roman"/>
          <w:bCs/>
          <w:sz w:val="24"/>
          <w:szCs w:val="24"/>
        </w:rPr>
        <w:t>dydaktyczno</w:t>
      </w:r>
      <w:proofErr w:type="spellEnd"/>
      <w:r w:rsidRPr="00912CE6">
        <w:rPr>
          <w:rFonts w:ascii="Times New Roman" w:hAnsi="Times New Roman"/>
          <w:bCs/>
          <w:sz w:val="24"/>
          <w:szCs w:val="24"/>
        </w:rPr>
        <w:t xml:space="preserve"> – wychowawczych. Egzamin poprawkowy przeprowadza się w ostatnim tygodniu ferii letnich</w:t>
      </w:r>
      <w:r w:rsidRPr="00CB3E80">
        <w:rPr>
          <w:rFonts w:ascii="Times New Roman" w:hAnsi="Times New Roman"/>
          <w:bCs/>
          <w:color w:val="000000" w:themeColor="text1"/>
          <w:sz w:val="24"/>
          <w:szCs w:val="24"/>
        </w:rPr>
        <w:t>.</w:t>
      </w:r>
      <w:r w:rsidR="00912CE6" w:rsidRPr="00CB3E80">
        <w:rPr>
          <w:rFonts w:ascii="Times New Roman" w:hAnsi="Times New Roman"/>
          <w:color w:val="000000" w:themeColor="text1"/>
          <w:sz w:val="24"/>
          <w:szCs w:val="24"/>
        </w:rPr>
        <w:t xml:space="preserve"> W czasie zagrożenia, gdy podstawa programowa będzie realizowana za pomocą zdalnego nauczania, egzamin będzie również przeprowadzony zdalnie.</w:t>
      </w:r>
    </w:p>
    <w:p w:rsidR="006C064A" w:rsidRPr="003A63E6" w:rsidRDefault="006C064A" w:rsidP="00B00C8A">
      <w:pPr>
        <w:numPr>
          <w:ilvl w:val="6"/>
          <w:numId w:val="143"/>
        </w:numPr>
        <w:tabs>
          <w:tab w:val="clear" w:pos="2520"/>
        </w:tabs>
        <w:spacing w:after="120"/>
        <w:ind w:left="720"/>
        <w:rPr>
          <w:rFonts w:ascii="Times New Roman" w:hAnsi="Times New Roman"/>
          <w:bCs/>
          <w:sz w:val="24"/>
          <w:szCs w:val="24"/>
        </w:rPr>
      </w:pPr>
      <w:r w:rsidRPr="003A63E6">
        <w:rPr>
          <w:rFonts w:ascii="Times New Roman" w:hAnsi="Times New Roman"/>
          <w:bCs/>
          <w:sz w:val="24"/>
          <w:szCs w:val="24"/>
        </w:rPr>
        <w:t>Egzamin przep</w:t>
      </w:r>
      <w:r>
        <w:rPr>
          <w:rFonts w:ascii="Times New Roman" w:hAnsi="Times New Roman"/>
          <w:bCs/>
          <w:sz w:val="24"/>
          <w:szCs w:val="24"/>
        </w:rPr>
        <w:t>rowadza komisja powołana przez d</w:t>
      </w:r>
      <w:r w:rsidRPr="003A63E6">
        <w:rPr>
          <w:rFonts w:ascii="Times New Roman" w:hAnsi="Times New Roman"/>
          <w:bCs/>
          <w:sz w:val="24"/>
          <w:szCs w:val="24"/>
        </w:rPr>
        <w:t>yrektora w składzie:</w:t>
      </w:r>
    </w:p>
    <w:p w:rsidR="006C064A" w:rsidRDefault="006C064A" w:rsidP="00B00C8A">
      <w:pPr>
        <w:numPr>
          <w:ilvl w:val="0"/>
          <w:numId w:val="32"/>
        </w:numPr>
        <w:spacing w:after="120"/>
        <w:rPr>
          <w:rFonts w:ascii="Times New Roman" w:hAnsi="Times New Roman"/>
          <w:bCs/>
          <w:sz w:val="24"/>
          <w:szCs w:val="24"/>
        </w:rPr>
      </w:pPr>
      <w:r w:rsidRPr="003A63E6">
        <w:rPr>
          <w:rFonts w:ascii="Times New Roman" w:hAnsi="Times New Roman"/>
          <w:bCs/>
          <w:sz w:val="24"/>
          <w:szCs w:val="24"/>
        </w:rPr>
        <w:t>dyrektor szkoły albo nauczyciel wyznaczony przez dyrektora szk</w:t>
      </w:r>
      <w:r>
        <w:rPr>
          <w:rFonts w:ascii="Times New Roman" w:hAnsi="Times New Roman"/>
          <w:bCs/>
          <w:sz w:val="24"/>
          <w:szCs w:val="24"/>
        </w:rPr>
        <w:t>oły-jako przewodniczący komisji,</w:t>
      </w:r>
    </w:p>
    <w:p w:rsidR="006C064A" w:rsidRDefault="006C064A" w:rsidP="00B00C8A">
      <w:pPr>
        <w:numPr>
          <w:ilvl w:val="0"/>
          <w:numId w:val="32"/>
        </w:numPr>
        <w:spacing w:after="120"/>
        <w:rPr>
          <w:rFonts w:ascii="Times New Roman" w:hAnsi="Times New Roman"/>
          <w:bCs/>
          <w:sz w:val="24"/>
          <w:szCs w:val="24"/>
        </w:rPr>
      </w:pPr>
      <w:r w:rsidRPr="003A63E6">
        <w:rPr>
          <w:rFonts w:ascii="Times New Roman" w:hAnsi="Times New Roman"/>
          <w:bCs/>
          <w:sz w:val="24"/>
          <w:szCs w:val="24"/>
        </w:rPr>
        <w:t>nauczyciel prowadzący dane zajęcia edukacyjne, jako egzaminat</w:t>
      </w:r>
      <w:r>
        <w:rPr>
          <w:rFonts w:ascii="Times New Roman" w:hAnsi="Times New Roman"/>
          <w:bCs/>
          <w:sz w:val="24"/>
          <w:szCs w:val="24"/>
        </w:rPr>
        <w:t>or,</w:t>
      </w:r>
    </w:p>
    <w:p w:rsidR="006C064A" w:rsidRDefault="006C064A" w:rsidP="00B00C8A">
      <w:pPr>
        <w:numPr>
          <w:ilvl w:val="0"/>
          <w:numId w:val="32"/>
        </w:numPr>
        <w:spacing w:after="120"/>
        <w:rPr>
          <w:rFonts w:ascii="Times New Roman" w:hAnsi="Times New Roman"/>
          <w:bCs/>
          <w:sz w:val="24"/>
          <w:szCs w:val="24"/>
        </w:rPr>
      </w:pPr>
      <w:r w:rsidRPr="003A63E6">
        <w:rPr>
          <w:rFonts w:ascii="Times New Roman" w:hAnsi="Times New Roman"/>
          <w:bCs/>
          <w:sz w:val="24"/>
          <w:szCs w:val="24"/>
        </w:rPr>
        <w:t>nauczyciel prowadzący takie same lub pokrewne zajęcia edukacyjne, jako członek komisji.</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lastRenderedPageBreak/>
        <w:t>Nauczyciel, o którym mowa w punkcie 2 poprzedniego ustępu, może na własną prośbę lub innych, szczególnie uzasadniony</w:t>
      </w:r>
      <w:r>
        <w:rPr>
          <w:rFonts w:ascii="Times New Roman" w:hAnsi="Times New Roman"/>
          <w:bCs/>
          <w:sz w:val="24"/>
          <w:szCs w:val="24"/>
        </w:rPr>
        <w:t>ch przypadkach, być zwolniony z </w:t>
      </w:r>
      <w:r w:rsidRPr="0058591F">
        <w:rPr>
          <w:rFonts w:ascii="Times New Roman" w:hAnsi="Times New Roman"/>
          <w:bCs/>
          <w:sz w:val="24"/>
          <w:szCs w:val="24"/>
        </w:rPr>
        <w:t xml:space="preserve">pracy w komisji. Wówczas </w:t>
      </w:r>
      <w:r>
        <w:rPr>
          <w:rFonts w:ascii="Times New Roman" w:hAnsi="Times New Roman"/>
          <w:bCs/>
          <w:sz w:val="24"/>
          <w:szCs w:val="24"/>
        </w:rPr>
        <w:t>w </w:t>
      </w:r>
      <w:r w:rsidRPr="003A63E6">
        <w:rPr>
          <w:rFonts w:ascii="Times New Roman" w:hAnsi="Times New Roman"/>
          <w:bCs/>
          <w:sz w:val="24"/>
          <w:szCs w:val="24"/>
        </w:rPr>
        <w:t>skład komisji dyrektor szkoły powołuje innego nauczyciela prowadzącego takie same zajęcia</w:t>
      </w:r>
      <w:r w:rsidRPr="0058591F">
        <w:rPr>
          <w:rFonts w:ascii="Times New Roman" w:hAnsi="Times New Roman"/>
          <w:bCs/>
          <w:sz w:val="24"/>
          <w:szCs w:val="24"/>
        </w:rPr>
        <w:t xml:space="preserve"> edukacyjne, z tym że powołanie nauczyciela zatrudnio</w:t>
      </w:r>
      <w:r>
        <w:rPr>
          <w:rFonts w:ascii="Times New Roman" w:hAnsi="Times New Roman"/>
          <w:bCs/>
          <w:sz w:val="24"/>
          <w:szCs w:val="24"/>
        </w:rPr>
        <w:t>nego w innej szkole następuje w porozumieniu z </w:t>
      </w:r>
      <w:r w:rsidRPr="0058591F">
        <w:rPr>
          <w:rFonts w:ascii="Times New Roman" w:hAnsi="Times New Roman"/>
          <w:bCs/>
          <w:sz w:val="24"/>
          <w:szCs w:val="24"/>
        </w:rPr>
        <w:t>dyrektorem tej szkoły.</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t xml:space="preserve">Pytania, zadania i czas egzaminu ustala egzaminator, a zatwierdza przewodniczący, po ewentualnej </w:t>
      </w:r>
      <w:r>
        <w:rPr>
          <w:rFonts w:ascii="Times New Roman" w:hAnsi="Times New Roman"/>
          <w:bCs/>
          <w:sz w:val="24"/>
          <w:szCs w:val="24"/>
        </w:rPr>
        <w:t>konsultacji z członkiem komisji;</w:t>
      </w:r>
    </w:p>
    <w:p w:rsidR="006C064A" w:rsidRPr="003A63E6" w:rsidRDefault="006C064A" w:rsidP="00B00C8A">
      <w:pPr>
        <w:numPr>
          <w:ilvl w:val="6"/>
          <w:numId w:val="143"/>
        </w:numPr>
        <w:tabs>
          <w:tab w:val="clear" w:pos="2520"/>
        </w:tabs>
        <w:spacing w:after="120"/>
        <w:ind w:left="709"/>
        <w:rPr>
          <w:rFonts w:ascii="Times New Roman" w:hAnsi="Times New Roman"/>
          <w:bCs/>
          <w:sz w:val="24"/>
          <w:szCs w:val="24"/>
        </w:rPr>
      </w:pPr>
      <w:r>
        <w:rPr>
          <w:rFonts w:ascii="Times New Roman" w:hAnsi="Times New Roman"/>
          <w:bCs/>
          <w:sz w:val="24"/>
          <w:szCs w:val="24"/>
        </w:rPr>
        <w:t>Z</w:t>
      </w:r>
      <w:r w:rsidRPr="003A63E6">
        <w:rPr>
          <w:rFonts w:ascii="Times New Roman" w:hAnsi="Times New Roman"/>
          <w:bCs/>
          <w:sz w:val="24"/>
          <w:szCs w:val="24"/>
        </w:rPr>
        <w:t xml:space="preserve"> przeprowadzonego egzaminu poprawkowego sporządza się protok</w:t>
      </w:r>
      <w:r>
        <w:rPr>
          <w:rFonts w:ascii="Times New Roman" w:hAnsi="Times New Roman"/>
          <w:bCs/>
          <w:sz w:val="24"/>
          <w:szCs w:val="24"/>
        </w:rPr>
        <w:t>ół zawierający w szczególności:</w:t>
      </w:r>
    </w:p>
    <w:p w:rsidR="006C064A" w:rsidRDefault="006C064A" w:rsidP="006C064A">
      <w:pPr>
        <w:ind w:left="1021"/>
        <w:rPr>
          <w:rFonts w:ascii="Times New Roman" w:hAnsi="Times New Roman"/>
          <w:bCs/>
          <w:sz w:val="24"/>
          <w:szCs w:val="24"/>
        </w:rPr>
      </w:pPr>
      <w:r>
        <w:rPr>
          <w:rFonts w:ascii="Times New Roman" w:hAnsi="Times New Roman"/>
          <w:bCs/>
          <w:sz w:val="24"/>
          <w:szCs w:val="24"/>
        </w:rPr>
        <w:t>1) skład komisji;</w:t>
      </w:r>
    </w:p>
    <w:p w:rsidR="006C064A" w:rsidRDefault="006C064A" w:rsidP="006C064A">
      <w:pPr>
        <w:ind w:left="1021"/>
        <w:rPr>
          <w:rFonts w:ascii="Times New Roman" w:hAnsi="Times New Roman"/>
          <w:bCs/>
          <w:sz w:val="24"/>
          <w:szCs w:val="24"/>
        </w:rPr>
      </w:pPr>
      <w:r>
        <w:rPr>
          <w:rFonts w:ascii="Times New Roman" w:hAnsi="Times New Roman"/>
          <w:bCs/>
          <w:sz w:val="24"/>
          <w:szCs w:val="24"/>
        </w:rPr>
        <w:t xml:space="preserve">2) </w:t>
      </w:r>
      <w:r w:rsidRPr="003A63E6">
        <w:rPr>
          <w:rFonts w:ascii="Times New Roman" w:hAnsi="Times New Roman"/>
          <w:bCs/>
          <w:sz w:val="24"/>
          <w:szCs w:val="24"/>
        </w:rPr>
        <w:t>imię i nazwisko ucznia</w:t>
      </w:r>
      <w:r>
        <w:rPr>
          <w:rFonts w:ascii="Times New Roman" w:hAnsi="Times New Roman"/>
          <w:bCs/>
          <w:sz w:val="24"/>
          <w:szCs w:val="24"/>
        </w:rPr>
        <w:t>;</w:t>
      </w:r>
    </w:p>
    <w:p w:rsidR="006C064A" w:rsidRDefault="006C064A" w:rsidP="006C064A">
      <w:pPr>
        <w:ind w:left="1021"/>
        <w:rPr>
          <w:rFonts w:ascii="Times New Roman" w:hAnsi="Times New Roman"/>
          <w:bCs/>
          <w:sz w:val="24"/>
          <w:szCs w:val="24"/>
        </w:rPr>
      </w:pPr>
      <w:r>
        <w:rPr>
          <w:rFonts w:ascii="Times New Roman" w:hAnsi="Times New Roman"/>
          <w:bCs/>
          <w:sz w:val="24"/>
          <w:szCs w:val="24"/>
        </w:rPr>
        <w:t xml:space="preserve">3) </w:t>
      </w:r>
      <w:r w:rsidRPr="003A63E6">
        <w:rPr>
          <w:rFonts w:ascii="Times New Roman" w:hAnsi="Times New Roman"/>
          <w:bCs/>
          <w:sz w:val="24"/>
          <w:szCs w:val="24"/>
        </w:rPr>
        <w:t>termin egza</w:t>
      </w:r>
      <w:r>
        <w:rPr>
          <w:rFonts w:ascii="Times New Roman" w:hAnsi="Times New Roman"/>
          <w:bCs/>
          <w:sz w:val="24"/>
          <w:szCs w:val="24"/>
        </w:rPr>
        <w:t>minu poprawkowego;</w:t>
      </w:r>
    </w:p>
    <w:p w:rsidR="006C064A" w:rsidRDefault="006C064A" w:rsidP="006C064A">
      <w:pPr>
        <w:ind w:left="1021"/>
        <w:rPr>
          <w:rFonts w:ascii="Times New Roman" w:hAnsi="Times New Roman"/>
          <w:bCs/>
          <w:sz w:val="24"/>
          <w:szCs w:val="24"/>
        </w:rPr>
      </w:pPr>
      <w:r>
        <w:rPr>
          <w:rFonts w:ascii="Times New Roman" w:hAnsi="Times New Roman"/>
          <w:bCs/>
          <w:sz w:val="24"/>
          <w:szCs w:val="24"/>
        </w:rPr>
        <w:t>4) pytania egzaminacyjne;</w:t>
      </w:r>
    </w:p>
    <w:p w:rsidR="006C064A" w:rsidRDefault="006C064A" w:rsidP="006C064A">
      <w:pPr>
        <w:ind w:left="1021"/>
        <w:rPr>
          <w:rFonts w:ascii="Times New Roman" w:hAnsi="Times New Roman"/>
          <w:bCs/>
          <w:sz w:val="24"/>
          <w:szCs w:val="24"/>
        </w:rPr>
      </w:pPr>
      <w:r>
        <w:rPr>
          <w:rFonts w:ascii="Times New Roman" w:hAnsi="Times New Roman"/>
          <w:bCs/>
          <w:sz w:val="24"/>
          <w:szCs w:val="24"/>
        </w:rPr>
        <w:t xml:space="preserve">5) </w:t>
      </w:r>
      <w:r w:rsidRPr="003A63E6">
        <w:rPr>
          <w:rFonts w:ascii="Times New Roman" w:hAnsi="Times New Roman"/>
          <w:bCs/>
          <w:sz w:val="24"/>
          <w:szCs w:val="24"/>
        </w:rPr>
        <w:t xml:space="preserve">wynik egzaminu poprawkowego oraz ustaloną ocenę klasyfikacyjną. </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3A63E6">
        <w:rPr>
          <w:rFonts w:ascii="Times New Roman" w:hAnsi="Times New Roman"/>
          <w:bCs/>
          <w:sz w:val="24"/>
          <w:szCs w:val="24"/>
        </w:rPr>
        <w:t>Do protokołu dołącza się pisemne prace ucznia i zwięzłą informację o ustnych odpowiedziach ucznia i zwięzłą informację o wykonaniu przez ucznia zadania praktycznego. Protokół stanowi załącznik do arkusza ocen ucznia.</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t>Uczeń, który z przyczyn usprawiedliwionych nie przystąpił do egzaminu poprawkowego w wyznaczonym terminie, może przystąpić do niego w dodatkowym terminie wyznaczonym przez dyrektora, nie później niż do końca września.</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t>Uczeń, który nie zdał egzaminu poprawkowego lub do niego nie przystąpił, nie otrzymuje promocji do klasy programowo wyższej i powtarza klasę.</w:t>
      </w:r>
    </w:p>
    <w:p w:rsidR="006C064A" w:rsidRPr="00C778AC" w:rsidRDefault="006C064A" w:rsidP="00B00C8A">
      <w:pPr>
        <w:numPr>
          <w:ilvl w:val="6"/>
          <w:numId w:val="143"/>
        </w:numPr>
        <w:tabs>
          <w:tab w:val="clear" w:pos="2520"/>
        </w:tabs>
        <w:spacing w:after="120"/>
        <w:ind w:left="709"/>
        <w:rPr>
          <w:rFonts w:ascii="Times New Roman" w:hAnsi="Times New Roman"/>
          <w:bCs/>
          <w:sz w:val="24"/>
          <w:szCs w:val="24"/>
        </w:rPr>
      </w:pPr>
      <w:r w:rsidRPr="003A63E6">
        <w:rPr>
          <w:rFonts w:ascii="Times New Roman" w:hAnsi="Times New Roman"/>
          <w:bCs/>
          <w:sz w:val="24"/>
          <w:szCs w:val="24"/>
        </w:rPr>
        <w:t xml:space="preserve">Roczna ocena klasyfikacyjna ustalona w wyniku egzaminu poprawkowego jest ostateczna z zastrzeżeniem </w:t>
      </w:r>
      <w:r w:rsidR="005007B6">
        <w:rPr>
          <w:rFonts w:ascii="Times New Roman" w:hAnsi="Times New Roman"/>
          <w:bCs/>
          <w:sz w:val="24"/>
          <w:szCs w:val="24"/>
        </w:rPr>
        <w:t>§</w:t>
      </w:r>
      <w:r w:rsidR="00061812" w:rsidRPr="00C778AC">
        <w:rPr>
          <w:rFonts w:ascii="Times New Roman" w:hAnsi="Times New Roman"/>
          <w:bCs/>
          <w:sz w:val="24"/>
          <w:szCs w:val="24"/>
        </w:rPr>
        <w:t xml:space="preserve"> 6</w:t>
      </w:r>
      <w:r w:rsidR="007127F8">
        <w:rPr>
          <w:rFonts w:ascii="Times New Roman" w:hAnsi="Times New Roman"/>
          <w:bCs/>
          <w:sz w:val="24"/>
          <w:szCs w:val="24"/>
        </w:rPr>
        <w:t>8</w:t>
      </w:r>
      <w:r w:rsidR="005007B6" w:rsidRPr="00C778AC">
        <w:rPr>
          <w:rFonts w:ascii="Times New Roman" w:hAnsi="Times New Roman"/>
          <w:bCs/>
          <w:sz w:val="24"/>
          <w:szCs w:val="24"/>
        </w:rPr>
        <w:t xml:space="preserve"> ust.11</w:t>
      </w:r>
    </w:p>
    <w:p w:rsidR="006C064A" w:rsidRDefault="006C064A" w:rsidP="00B00C8A">
      <w:pPr>
        <w:numPr>
          <w:ilvl w:val="6"/>
          <w:numId w:val="143"/>
        </w:numPr>
        <w:tabs>
          <w:tab w:val="clear" w:pos="2520"/>
        </w:tabs>
        <w:spacing w:after="120"/>
        <w:ind w:left="709"/>
        <w:rPr>
          <w:rFonts w:ascii="Times New Roman" w:hAnsi="Times New Roman"/>
          <w:bCs/>
          <w:sz w:val="24"/>
          <w:szCs w:val="24"/>
        </w:rPr>
      </w:pPr>
      <w:r w:rsidRPr="0058591F">
        <w:rPr>
          <w:rFonts w:ascii="Times New Roman" w:hAnsi="Times New Roman"/>
          <w:bCs/>
          <w:sz w:val="24"/>
          <w:szCs w:val="24"/>
        </w:rPr>
        <w:t>Uwzględniając</w:t>
      </w:r>
      <w:r>
        <w:rPr>
          <w:rFonts w:ascii="Times New Roman" w:hAnsi="Times New Roman"/>
          <w:bCs/>
          <w:sz w:val="24"/>
          <w:szCs w:val="24"/>
        </w:rPr>
        <w:t xml:space="preserve"> możliwości edukacyjne ucznia, rada p</w:t>
      </w:r>
      <w:r w:rsidRPr="0058591F">
        <w:rPr>
          <w:rFonts w:ascii="Times New Roman" w:hAnsi="Times New Roman"/>
          <w:bCs/>
          <w:sz w:val="24"/>
          <w:szCs w:val="24"/>
        </w:rPr>
        <w:t xml:space="preserve">edagogiczna może jeden raz w ciągu danego etapu edukacyjnego promować do klasy programowo wyższej ucznia, który nie zdał egzaminu poprawkowego z jednych obowiązkowych zajęć edukacyjnych, pod warunkiem że te obowiązkowe zajęcia edukacyjne są, zgodnie ze szkolnym </w:t>
      </w:r>
      <w:r>
        <w:rPr>
          <w:rFonts w:ascii="Times New Roman" w:hAnsi="Times New Roman"/>
          <w:bCs/>
          <w:sz w:val="24"/>
          <w:szCs w:val="24"/>
        </w:rPr>
        <w:t>planem nauczania, realizowane w </w:t>
      </w:r>
      <w:r w:rsidRPr="0058591F">
        <w:rPr>
          <w:rFonts w:ascii="Times New Roman" w:hAnsi="Times New Roman"/>
          <w:bCs/>
          <w:sz w:val="24"/>
          <w:szCs w:val="24"/>
        </w:rPr>
        <w:t>klasie programowo wyższej.</w:t>
      </w:r>
    </w:p>
    <w:p w:rsidR="00FB7223" w:rsidRPr="00ED4A72" w:rsidRDefault="00FB7223" w:rsidP="00FB7223">
      <w:pPr>
        <w:pStyle w:val="Nagwek2"/>
      </w:pPr>
      <w:bookmarkStart w:id="659" w:name="_Toc114176845"/>
      <w:r w:rsidRPr="00ED4A72">
        <w:t xml:space="preserve">WARUNKI I TRYB UZYSKANIA WYŻSZEJ NIŻ PRZEWIDYWANA ROCZNEJ </w:t>
      </w:r>
      <w:r>
        <w:t>OCENY KLASYFIKACYJNEJ</w:t>
      </w:r>
      <w:bookmarkEnd w:id="659"/>
      <w:r>
        <w:t xml:space="preserve"> </w:t>
      </w:r>
    </w:p>
    <w:p w:rsidR="006C064A" w:rsidRDefault="006C064A" w:rsidP="00971B51">
      <w:pPr>
        <w:pStyle w:val="Akapitzlist1"/>
        <w:numPr>
          <w:ilvl w:val="0"/>
          <w:numId w:val="172"/>
        </w:numPr>
        <w:spacing w:before="120" w:after="120"/>
        <w:jc w:val="center"/>
        <w:rPr>
          <w:rFonts w:ascii="Times New Roman" w:hAnsi="Times New Roman"/>
          <w:bCs/>
          <w:sz w:val="24"/>
          <w:szCs w:val="24"/>
        </w:rPr>
      </w:pPr>
    </w:p>
    <w:bookmarkEnd w:id="657"/>
    <w:bookmarkEnd w:id="658"/>
    <w:p w:rsidR="00ED4A72"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Uczeń lub jego rodzice (prawni opiekunowie</w:t>
      </w:r>
      <w:r w:rsidR="0005031A">
        <w:rPr>
          <w:rFonts w:ascii="Times New Roman" w:hAnsi="Times New Roman"/>
          <w:bCs/>
          <w:sz w:val="24"/>
          <w:szCs w:val="24"/>
        </w:rPr>
        <w:t>) mogą zgłosić zastrzeżenia do d</w:t>
      </w:r>
      <w:r w:rsidRPr="005733FB">
        <w:rPr>
          <w:rFonts w:ascii="Times New Roman" w:hAnsi="Times New Roman"/>
          <w:bCs/>
          <w:sz w:val="24"/>
          <w:szCs w:val="24"/>
        </w:rPr>
        <w:t>yrektora szkoły, jeżeli uznają, że roczna ocena klasyfikacyjna z zajęć edukacyjnych lub roczna ocena klasyfikacyjna zachowania zost</w:t>
      </w:r>
      <w:r w:rsidR="00C778AC">
        <w:rPr>
          <w:rFonts w:ascii="Times New Roman" w:hAnsi="Times New Roman"/>
          <w:bCs/>
          <w:sz w:val="24"/>
          <w:szCs w:val="24"/>
        </w:rPr>
        <w:t>ała ustalona niezgodnie z </w:t>
      </w:r>
      <w:r w:rsidRPr="005733FB">
        <w:rPr>
          <w:rFonts w:ascii="Times New Roman" w:hAnsi="Times New Roman"/>
          <w:bCs/>
          <w:sz w:val="24"/>
          <w:szCs w:val="24"/>
        </w:rPr>
        <w:t xml:space="preserve">przepisami prawa dotyczącymi trybu ustalania tej oceny. Zastrzeżenia mogą być zgłoszone, nie później jednak niż w terminie 2 dni roboczych od dnia zakończenia zajęć </w:t>
      </w:r>
      <w:proofErr w:type="spellStart"/>
      <w:r w:rsidRPr="005733FB">
        <w:rPr>
          <w:rFonts w:ascii="Times New Roman" w:hAnsi="Times New Roman"/>
          <w:bCs/>
          <w:sz w:val="24"/>
          <w:szCs w:val="24"/>
        </w:rPr>
        <w:t>dydaktyczno</w:t>
      </w:r>
      <w:proofErr w:type="spellEnd"/>
      <w:r w:rsidRPr="005733FB">
        <w:rPr>
          <w:rFonts w:ascii="Times New Roman" w:hAnsi="Times New Roman"/>
          <w:bCs/>
          <w:sz w:val="24"/>
          <w:szCs w:val="24"/>
        </w:rPr>
        <w:t xml:space="preserve"> – wychowawczych.</w:t>
      </w:r>
    </w:p>
    <w:p w:rsidR="0005031A"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W przypadku stwierdzenia, że roczna ocena klasyfikacyjna z zajęć edukacyjnych lub roczna ocena klasyfikacyjna zachowani</w:t>
      </w:r>
      <w:r w:rsidR="00812728">
        <w:rPr>
          <w:rFonts w:ascii="Times New Roman" w:hAnsi="Times New Roman"/>
          <w:bCs/>
          <w:sz w:val="24"/>
          <w:szCs w:val="24"/>
        </w:rPr>
        <w:t>a została ustalona niezgodnie z </w:t>
      </w:r>
      <w:r w:rsidRPr="005733FB">
        <w:rPr>
          <w:rFonts w:ascii="Times New Roman" w:hAnsi="Times New Roman"/>
          <w:bCs/>
          <w:sz w:val="24"/>
          <w:szCs w:val="24"/>
        </w:rPr>
        <w:t>przepisami prawa dotycząc</w:t>
      </w:r>
      <w:r w:rsidR="0005031A">
        <w:rPr>
          <w:rFonts w:ascii="Times New Roman" w:hAnsi="Times New Roman"/>
          <w:bCs/>
          <w:sz w:val="24"/>
          <w:szCs w:val="24"/>
        </w:rPr>
        <w:t>ymi trybu ustalania tej oceny, d</w:t>
      </w:r>
      <w:r w:rsidRPr="005733FB">
        <w:rPr>
          <w:rFonts w:ascii="Times New Roman" w:hAnsi="Times New Roman"/>
          <w:bCs/>
          <w:sz w:val="24"/>
          <w:szCs w:val="24"/>
        </w:rPr>
        <w:t>yrektor powołuje komisję, która:</w:t>
      </w:r>
    </w:p>
    <w:p w:rsidR="0005031A" w:rsidRDefault="004226BE" w:rsidP="00B00C8A">
      <w:pPr>
        <w:numPr>
          <w:ilvl w:val="0"/>
          <w:numId w:val="31"/>
        </w:numPr>
        <w:spacing w:after="120"/>
        <w:rPr>
          <w:rFonts w:ascii="Times New Roman" w:hAnsi="Times New Roman"/>
          <w:bCs/>
          <w:sz w:val="24"/>
          <w:szCs w:val="24"/>
        </w:rPr>
      </w:pPr>
      <w:r w:rsidRPr="005733FB">
        <w:rPr>
          <w:rFonts w:ascii="Times New Roman" w:hAnsi="Times New Roman"/>
          <w:bCs/>
          <w:sz w:val="24"/>
          <w:szCs w:val="24"/>
        </w:rPr>
        <w:t>w przypadku rocznej oceny klasyfikacyjnej z zajęć edukacyjnych - przeprowadza sprawdzian wiadomości i umiejętności ucznia, w formie pisemnej i ustnej, oraz ustala roczną ocenę klasyfikacyjną z danych zajęć edukacyjnych,</w:t>
      </w:r>
    </w:p>
    <w:p w:rsidR="0005031A" w:rsidRDefault="004226BE" w:rsidP="00B00C8A">
      <w:pPr>
        <w:numPr>
          <w:ilvl w:val="0"/>
          <w:numId w:val="31"/>
        </w:numPr>
        <w:spacing w:after="120"/>
        <w:rPr>
          <w:rFonts w:ascii="Times New Roman" w:hAnsi="Times New Roman"/>
          <w:bCs/>
          <w:sz w:val="24"/>
          <w:szCs w:val="24"/>
        </w:rPr>
      </w:pPr>
      <w:r w:rsidRPr="005733FB">
        <w:rPr>
          <w:rFonts w:ascii="Times New Roman" w:hAnsi="Times New Roman"/>
          <w:bCs/>
          <w:sz w:val="24"/>
          <w:szCs w:val="24"/>
          <w:lang w:eastAsia="pl-PL"/>
        </w:rPr>
        <w:lastRenderedPageBreak/>
        <w:t>sprawdzian wiadomości i umiejętności ucznia z plastyki, muzyki, zajęć artystycznych, zajęć technicznych,</w:t>
      </w:r>
      <w:r w:rsidRPr="005733FB">
        <w:rPr>
          <w:rFonts w:ascii="Times New Roman" w:hAnsi="Times New Roman"/>
          <w:bCs/>
          <w:sz w:val="24"/>
          <w:szCs w:val="24"/>
        </w:rPr>
        <w:t xml:space="preserve"> </w:t>
      </w:r>
      <w:r w:rsidRPr="005733FB">
        <w:rPr>
          <w:rFonts w:ascii="Times New Roman" w:hAnsi="Times New Roman"/>
          <w:bCs/>
          <w:sz w:val="24"/>
          <w:szCs w:val="24"/>
          <w:lang w:eastAsia="pl-PL"/>
        </w:rPr>
        <w:t>zajęć komputerowych i wychowania fizycznego ma przede wsz</w:t>
      </w:r>
      <w:r w:rsidR="0005031A">
        <w:rPr>
          <w:rFonts w:ascii="Times New Roman" w:hAnsi="Times New Roman"/>
          <w:bCs/>
          <w:sz w:val="24"/>
          <w:szCs w:val="24"/>
          <w:lang w:eastAsia="pl-PL"/>
        </w:rPr>
        <w:t>ystkim formę zadań praktycznych,</w:t>
      </w:r>
    </w:p>
    <w:p w:rsidR="004226BE" w:rsidRPr="005733FB" w:rsidRDefault="004226BE" w:rsidP="00B00C8A">
      <w:pPr>
        <w:numPr>
          <w:ilvl w:val="0"/>
          <w:numId w:val="31"/>
        </w:numPr>
        <w:spacing w:after="120"/>
        <w:rPr>
          <w:rFonts w:ascii="Times New Roman" w:hAnsi="Times New Roman"/>
          <w:bCs/>
          <w:sz w:val="24"/>
          <w:szCs w:val="24"/>
        </w:rPr>
      </w:pPr>
      <w:r w:rsidRPr="005733FB">
        <w:rPr>
          <w:rFonts w:ascii="Times New Roman" w:hAnsi="Times New Roman"/>
          <w:bCs/>
          <w:sz w:val="24"/>
          <w:szCs w:val="24"/>
        </w:rPr>
        <w:t xml:space="preserve">w przypadku rocznej oceny klasyfikacyjnej zachowania – ustala roczną ocenę klasyfikacyjną zachowania w drodze głosowania zwykłą większością głosów; w przypadku równej liczby głosów decyduje głos przewodniczącego komisji. </w:t>
      </w:r>
    </w:p>
    <w:p w:rsidR="005007B6" w:rsidRPr="00CB3E80" w:rsidRDefault="004226BE" w:rsidP="00B00C8A">
      <w:pPr>
        <w:pStyle w:val="Akapitzlist"/>
        <w:numPr>
          <w:ilvl w:val="1"/>
          <w:numId w:val="66"/>
        </w:numPr>
        <w:spacing w:after="120"/>
        <w:rPr>
          <w:rFonts w:ascii="Times New Roman" w:hAnsi="Times New Roman"/>
          <w:bCs/>
          <w:color w:val="000000" w:themeColor="text1"/>
          <w:sz w:val="24"/>
          <w:szCs w:val="24"/>
        </w:rPr>
      </w:pPr>
      <w:r w:rsidRPr="009D4FDC">
        <w:rPr>
          <w:rFonts w:ascii="Times New Roman" w:hAnsi="Times New Roman"/>
          <w:bCs/>
          <w:sz w:val="24"/>
          <w:szCs w:val="24"/>
        </w:rPr>
        <w:t xml:space="preserve">Termin sprawdzianu, o którym mowa w ust. 2 </w:t>
      </w:r>
      <w:r w:rsidR="00812728" w:rsidRPr="009D4FDC">
        <w:rPr>
          <w:rFonts w:ascii="Times New Roman" w:hAnsi="Times New Roman"/>
          <w:bCs/>
          <w:sz w:val="24"/>
          <w:szCs w:val="24"/>
        </w:rPr>
        <w:t>pkt 1, uzgadnia się z uczniem i </w:t>
      </w:r>
      <w:r w:rsidRPr="009D4FDC">
        <w:rPr>
          <w:rFonts w:ascii="Times New Roman" w:hAnsi="Times New Roman"/>
          <w:bCs/>
          <w:sz w:val="24"/>
          <w:szCs w:val="24"/>
        </w:rPr>
        <w:t>jego rodzicami, jednak sprawdzian ten prz</w:t>
      </w:r>
      <w:r w:rsidR="00812728" w:rsidRPr="009D4FDC">
        <w:rPr>
          <w:rFonts w:ascii="Times New Roman" w:hAnsi="Times New Roman"/>
          <w:bCs/>
          <w:sz w:val="24"/>
          <w:szCs w:val="24"/>
        </w:rPr>
        <w:t>eprowadza się nie później niż w </w:t>
      </w:r>
      <w:r w:rsidRPr="009D4FDC">
        <w:rPr>
          <w:rFonts w:ascii="Times New Roman" w:hAnsi="Times New Roman"/>
          <w:bCs/>
          <w:sz w:val="24"/>
          <w:szCs w:val="24"/>
        </w:rPr>
        <w:t>terminie 5 dni od dnia zgłoszenia zastrzeżeń, o których mowa w ust.</w:t>
      </w:r>
      <w:r w:rsidR="00FF1A19" w:rsidRPr="009D4FDC">
        <w:rPr>
          <w:rFonts w:ascii="Times New Roman" w:hAnsi="Times New Roman"/>
          <w:bCs/>
          <w:sz w:val="24"/>
          <w:szCs w:val="24"/>
        </w:rPr>
        <w:t>1.</w:t>
      </w:r>
      <w:r w:rsidR="00FF1A19" w:rsidRPr="009D4FDC">
        <w:rPr>
          <w:rFonts w:ascii="Times New Roman" w:hAnsi="Times New Roman"/>
          <w:color w:val="FF0000"/>
          <w:sz w:val="24"/>
          <w:szCs w:val="24"/>
        </w:rPr>
        <w:t xml:space="preserve"> </w:t>
      </w:r>
      <w:r w:rsidR="00FF1A19" w:rsidRPr="00CB3E80">
        <w:rPr>
          <w:rFonts w:ascii="Times New Roman" w:hAnsi="Times New Roman"/>
          <w:color w:val="000000" w:themeColor="text1"/>
          <w:sz w:val="24"/>
          <w:szCs w:val="24"/>
        </w:rPr>
        <w:t>W czasie zagrożenia, gdy podstawa programowa będzie realizowana za pomocą zdalnego nauczania, egzamin będzie również przeprowadzony zdalnie.</w:t>
      </w:r>
    </w:p>
    <w:p w:rsidR="005007B6"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Ustalenie rocznej oceny klasyfikacyjnej zachowania następuje w terminie 5 dni od dnia zgłoszenia zastrzeżeń.</w:t>
      </w:r>
    </w:p>
    <w:p w:rsidR="004226BE" w:rsidRPr="005733FB"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W skład komisji, o której mowa w ust. 2, wchodzą:</w:t>
      </w:r>
    </w:p>
    <w:p w:rsidR="004226BE" w:rsidRPr="005733FB" w:rsidRDefault="004226BE" w:rsidP="00B00C8A">
      <w:pPr>
        <w:numPr>
          <w:ilvl w:val="2"/>
          <w:numId w:val="66"/>
        </w:numPr>
        <w:spacing w:after="120"/>
        <w:rPr>
          <w:rFonts w:ascii="Times New Roman" w:hAnsi="Times New Roman"/>
          <w:bCs/>
          <w:sz w:val="24"/>
          <w:szCs w:val="24"/>
        </w:rPr>
      </w:pPr>
      <w:r w:rsidRPr="005733FB">
        <w:rPr>
          <w:rFonts w:ascii="Times New Roman" w:hAnsi="Times New Roman"/>
          <w:bCs/>
          <w:sz w:val="24"/>
          <w:szCs w:val="24"/>
        </w:rPr>
        <w:t>w przypadku rocznej oceny klasyfikacyjnej z zajęć edukacyjnych:</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dyrektor albo nauczyciel wyznaczony przez dyrektora szkoły – jako przewodniczący komisji,</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nauczyciel prowadzący dane zajęcia edukacyjne,</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 xml:space="preserve"> nauczyciel prowadzący takie same lub pokrewne zajęcia edukacyjne</w:t>
      </w:r>
      <w:r w:rsidR="0091741C">
        <w:rPr>
          <w:rFonts w:ascii="Times New Roman" w:hAnsi="Times New Roman"/>
          <w:bCs/>
          <w:sz w:val="24"/>
          <w:szCs w:val="24"/>
        </w:rPr>
        <w:t>;</w:t>
      </w:r>
    </w:p>
    <w:p w:rsidR="004226BE" w:rsidRPr="005733FB" w:rsidRDefault="004226BE" w:rsidP="00B00C8A">
      <w:pPr>
        <w:numPr>
          <w:ilvl w:val="2"/>
          <w:numId w:val="66"/>
        </w:numPr>
        <w:spacing w:after="120"/>
        <w:rPr>
          <w:rFonts w:ascii="Times New Roman" w:hAnsi="Times New Roman"/>
          <w:bCs/>
          <w:sz w:val="24"/>
          <w:szCs w:val="24"/>
        </w:rPr>
      </w:pPr>
      <w:r w:rsidRPr="005733FB">
        <w:rPr>
          <w:rFonts w:ascii="Times New Roman" w:hAnsi="Times New Roman"/>
          <w:bCs/>
          <w:sz w:val="24"/>
          <w:szCs w:val="24"/>
        </w:rPr>
        <w:t>w przypadku rocznej oceny klasyfikacyjnej zachowania:</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dyrektor albo nauczyciel wyznaczony przez dyrektora szkoły – jako przewodniczący komisji,</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wychowawca oddziału,</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 xml:space="preserve">wskazany przez dyrektora nauczyciel </w:t>
      </w:r>
      <w:r w:rsidR="00812728">
        <w:rPr>
          <w:rFonts w:ascii="Times New Roman" w:hAnsi="Times New Roman"/>
          <w:bCs/>
          <w:sz w:val="24"/>
          <w:szCs w:val="24"/>
        </w:rPr>
        <w:t>prowadzący zajęcia edukacyjne w </w:t>
      </w:r>
      <w:r w:rsidRPr="005733FB">
        <w:rPr>
          <w:rFonts w:ascii="Times New Roman" w:hAnsi="Times New Roman"/>
          <w:bCs/>
          <w:sz w:val="24"/>
          <w:szCs w:val="24"/>
        </w:rPr>
        <w:t>danej klasie,</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pedagog, jeżeli jest w szkole zatrudniony,</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psycholog, jeśli jest w szkole zatrudniony,</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przedstawiciel Samorządu Uczniowskiego,</w:t>
      </w:r>
    </w:p>
    <w:p w:rsidR="004226BE" w:rsidRPr="005733FB" w:rsidRDefault="004226BE" w:rsidP="00B00C8A">
      <w:pPr>
        <w:numPr>
          <w:ilvl w:val="3"/>
          <w:numId w:val="66"/>
        </w:numPr>
        <w:spacing w:after="120"/>
        <w:rPr>
          <w:rFonts w:ascii="Times New Roman" w:hAnsi="Times New Roman"/>
          <w:bCs/>
          <w:sz w:val="24"/>
          <w:szCs w:val="24"/>
        </w:rPr>
      </w:pPr>
      <w:r w:rsidRPr="005733FB">
        <w:rPr>
          <w:rFonts w:ascii="Times New Roman" w:hAnsi="Times New Roman"/>
          <w:bCs/>
          <w:sz w:val="24"/>
          <w:szCs w:val="24"/>
        </w:rPr>
        <w:t>przedstawiciel Rady Rodziców.</w:t>
      </w:r>
    </w:p>
    <w:p w:rsidR="004226BE" w:rsidRPr="00C778AC"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Nauczyciel, o którym mowa w ust. 5 pkt 1 lit. b,</w:t>
      </w:r>
      <w:r w:rsidR="00812728">
        <w:rPr>
          <w:rFonts w:ascii="Times New Roman" w:hAnsi="Times New Roman"/>
          <w:bCs/>
          <w:sz w:val="24"/>
          <w:szCs w:val="24"/>
        </w:rPr>
        <w:t xml:space="preserve"> może być zwolniony z udziału w </w:t>
      </w:r>
      <w:r w:rsidRPr="005733FB">
        <w:rPr>
          <w:rFonts w:ascii="Times New Roman" w:hAnsi="Times New Roman"/>
          <w:bCs/>
          <w:sz w:val="24"/>
          <w:szCs w:val="24"/>
        </w:rPr>
        <w:t xml:space="preserve">pracy komisji na własną prośbę lub w innych, szczególnie uzasadnionych </w:t>
      </w:r>
      <w:r w:rsidR="0091741C">
        <w:rPr>
          <w:rFonts w:ascii="Times New Roman" w:hAnsi="Times New Roman"/>
          <w:bCs/>
          <w:sz w:val="24"/>
          <w:szCs w:val="24"/>
        </w:rPr>
        <w:t>przypadkach. W takim przypadku d</w:t>
      </w:r>
      <w:r w:rsidRPr="005733FB">
        <w:rPr>
          <w:rFonts w:ascii="Times New Roman" w:hAnsi="Times New Roman"/>
          <w:bCs/>
          <w:sz w:val="24"/>
          <w:szCs w:val="24"/>
        </w:rPr>
        <w:t xml:space="preserve">yrektor powołuje innego nauczyciela prowadzącego takie same zajęcia edukacyjne, z tym że powołanie nauczyciela </w:t>
      </w:r>
      <w:r w:rsidRPr="00C778AC">
        <w:rPr>
          <w:rFonts w:ascii="Times New Roman" w:hAnsi="Times New Roman"/>
          <w:bCs/>
          <w:sz w:val="24"/>
          <w:szCs w:val="24"/>
        </w:rPr>
        <w:t>zatrudnionego w innej szkole następuje w porozumieniu z dyrektorem tej szkoły.</w:t>
      </w:r>
    </w:p>
    <w:p w:rsidR="009015D2" w:rsidRPr="00C778AC" w:rsidRDefault="004226BE" w:rsidP="00B00C8A">
      <w:pPr>
        <w:numPr>
          <w:ilvl w:val="1"/>
          <w:numId w:val="66"/>
        </w:numPr>
        <w:spacing w:after="120"/>
        <w:rPr>
          <w:rFonts w:ascii="Times New Roman" w:hAnsi="Times New Roman"/>
          <w:sz w:val="24"/>
          <w:szCs w:val="24"/>
        </w:rPr>
      </w:pPr>
      <w:r w:rsidRPr="00C778AC">
        <w:rPr>
          <w:rFonts w:ascii="Times New Roman" w:hAnsi="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w:t>
      </w:r>
      <w:r w:rsidR="009015D2" w:rsidRPr="00C778AC">
        <w:rPr>
          <w:rFonts w:ascii="Times New Roman" w:hAnsi="Times New Roman"/>
          <w:sz w:val="24"/>
          <w:szCs w:val="24"/>
        </w:rPr>
        <w:t>negatywnej rocznej</w:t>
      </w:r>
      <w:r w:rsidR="00110276" w:rsidRPr="00C778AC">
        <w:rPr>
          <w:rFonts w:ascii="Times New Roman" w:hAnsi="Times New Roman"/>
          <w:sz w:val="24"/>
          <w:szCs w:val="24"/>
        </w:rPr>
        <w:t xml:space="preserve"> oceny</w:t>
      </w:r>
      <w:r w:rsidR="005007B6" w:rsidRPr="00C778AC">
        <w:rPr>
          <w:rFonts w:ascii="Times New Roman" w:hAnsi="Times New Roman"/>
          <w:sz w:val="24"/>
          <w:szCs w:val="24"/>
        </w:rPr>
        <w:t xml:space="preserve">, która może być zmieniona w wyniku egzaminu poprawkowego, ale tylko z jednego lub dwóch obowiązkowych zajęć edukacyjnych.  </w:t>
      </w:r>
    </w:p>
    <w:p w:rsidR="004226BE" w:rsidRPr="005733FB"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Z prac komisji sporządza się protokół zawierający w szczególności:</w:t>
      </w:r>
    </w:p>
    <w:p w:rsidR="004226BE" w:rsidRPr="005733FB" w:rsidRDefault="004226BE" w:rsidP="00B00C8A">
      <w:pPr>
        <w:numPr>
          <w:ilvl w:val="2"/>
          <w:numId w:val="66"/>
        </w:numPr>
        <w:rPr>
          <w:rFonts w:ascii="Times New Roman" w:hAnsi="Times New Roman"/>
          <w:bCs/>
          <w:sz w:val="24"/>
          <w:szCs w:val="24"/>
        </w:rPr>
      </w:pPr>
      <w:r w:rsidRPr="005733FB">
        <w:rPr>
          <w:rFonts w:ascii="Times New Roman" w:hAnsi="Times New Roman"/>
          <w:bCs/>
          <w:sz w:val="24"/>
          <w:szCs w:val="24"/>
        </w:rPr>
        <w:t xml:space="preserve"> w przypadku rocznej oceny klasyfikacyjnej z zajęć edukacyjnych:</w:t>
      </w:r>
    </w:p>
    <w:p w:rsidR="004226BE" w:rsidRPr="005733FB" w:rsidRDefault="004226BE" w:rsidP="00B00C8A">
      <w:pPr>
        <w:numPr>
          <w:ilvl w:val="3"/>
          <w:numId w:val="66"/>
        </w:numPr>
        <w:rPr>
          <w:rFonts w:ascii="Times New Roman" w:hAnsi="Times New Roman"/>
          <w:bCs/>
          <w:sz w:val="24"/>
          <w:szCs w:val="24"/>
        </w:rPr>
      </w:pPr>
      <w:r w:rsidRPr="005733FB">
        <w:rPr>
          <w:rFonts w:ascii="Times New Roman" w:hAnsi="Times New Roman"/>
          <w:bCs/>
          <w:sz w:val="24"/>
          <w:szCs w:val="24"/>
        </w:rPr>
        <w:t>nazwę zajęć edukacyjnych, z któryc</w:t>
      </w:r>
      <w:r w:rsidR="0091741C">
        <w:rPr>
          <w:rFonts w:ascii="Times New Roman" w:hAnsi="Times New Roman"/>
          <w:bCs/>
          <w:sz w:val="24"/>
          <w:szCs w:val="24"/>
        </w:rPr>
        <w:t>h był przeprowadzony sprawdzian,</w:t>
      </w:r>
    </w:p>
    <w:p w:rsidR="004226BE" w:rsidRPr="005733FB" w:rsidRDefault="004226BE" w:rsidP="00B00C8A">
      <w:pPr>
        <w:numPr>
          <w:ilvl w:val="3"/>
          <w:numId w:val="66"/>
        </w:numPr>
        <w:rPr>
          <w:rFonts w:ascii="Times New Roman" w:hAnsi="Times New Roman"/>
          <w:bCs/>
          <w:sz w:val="24"/>
          <w:szCs w:val="24"/>
        </w:rPr>
      </w:pPr>
      <w:r w:rsidRPr="005733FB">
        <w:rPr>
          <w:rFonts w:ascii="Times New Roman" w:hAnsi="Times New Roman"/>
          <w:bCs/>
          <w:sz w:val="24"/>
          <w:szCs w:val="24"/>
        </w:rPr>
        <w:t>imiona i nazwiska o</w:t>
      </w:r>
      <w:r w:rsidR="0091741C">
        <w:rPr>
          <w:rFonts w:ascii="Times New Roman" w:hAnsi="Times New Roman"/>
          <w:bCs/>
          <w:sz w:val="24"/>
          <w:szCs w:val="24"/>
        </w:rPr>
        <w:t>sób wchodzących w skład komisji,</w:t>
      </w:r>
    </w:p>
    <w:p w:rsidR="004226BE" w:rsidRPr="005733FB" w:rsidRDefault="004226BE" w:rsidP="00B00C8A">
      <w:pPr>
        <w:numPr>
          <w:ilvl w:val="3"/>
          <w:numId w:val="66"/>
        </w:numPr>
        <w:rPr>
          <w:rFonts w:ascii="Times New Roman" w:hAnsi="Times New Roman"/>
          <w:bCs/>
          <w:sz w:val="24"/>
          <w:szCs w:val="24"/>
        </w:rPr>
      </w:pPr>
      <w:r w:rsidRPr="005733FB">
        <w:rPr>
          <w:rFonts w:ascii="Times New Roman" w:hAnsi="Times New Roman"/>
          <w:bCs/>
          <w:sz w:val="24"/>
          <w:szCs w:val="24"/>
        </w:rPr>
        <w:t>termin sprawd</w:t>
      </w:r>
      <w:r w:rsidR="0091741C">
        <w:rPr>
          <w:rFonts w:ascii="Times New Roman" w:hAnsi="Times New Roman"/>
          <w:bCs/>
          <w:sz w:val="24"/>
          <w:szCs w:val="24"/>
        </w:rPr>
        <w:t>zianu wiadomości i umiejętności,</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lastRenderedPageBreak/>
        <w:t>imię i nazwisko ucznia,</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t>zadania sprawdzające,</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t>ustaloną ocenę klasyfikacyjną;</w:t>
      </w:r>
    </w:p>
    <w:p w:rsidR="004226BE" w:rsidRPr="005733FB" w:rsidRDefault="004226BE" w:rsidP="00B00C8A">
      <w:pPr>
        <w:numPr>
          <w:ilvl w:val="2"/>
          <w:numId w:val="66"/>
        </w:numPr>
        <w:rPr>
          <w:rFonts w:ascii="Times New Roman" w:hAnsi="Times New Roman"/>
          <w:bCs/>
          <w:sz w:val="24"/>
          <w:szCs w:val="24"/>
        </w:rPr>
      </w:pPr>
      <w:r w:rsidRPr="005733FB">
        <w:rPr>
          <w:rFonts w:ascii="Times New Roman" w:hAnsi="Times New Roman"/>
          <w:bCs/>
          <w:sz w:val="24"/>
          <w:szCs w:val="24"/>
        </w:rPr>
        <w:t>w przypadku rocznej oceny klasyfikacyjnej zachowania:</w:t>
      </w:r>
    </w:p>
    <w:p w:rsidR="004226BE" w:rsidRPr="005733FB" w:rsidRDefault="004226BE" w:rsidP="00B00C8A">
      <w:pPr>
        <w:numPr>
          <w:ilvl w:val="3"/>
          <w:numId w:val="66"/>
        </w:numPr>
        <w:rPr>
          <w:rFonts w:ascii="Times New Roman" w:hAnsi="Times New Roman"/>
          <w:bCs/>
          <w:sz w:val="24"/>
          <w:szCs w:val="24"/>
        </w:rPr>
      </w:pPr>
      <w:r w:rsidRPr="005733FB">
        <w:rPr>
          <w:rFonts w:ascii="Times New Roman" w:hAnsi="Times New Roman"/>
          <w:bCs/>
          <w:sz w:val="24"/>
          <w:szCs w:val="24"/>
        </w:rPr>
        <w:t>imiona i nazwiska osób wchodzący</w:t>
      </w:r>
      <w:r w:rsidR="0091741C">
        <w:rPr>
          <w:rFonts w:ascii="Times New Roman" w:hAnsi="Times New Roman"/>
          <w:bCs/>
          <w:sz w:val="24"/>
          <w:szCs w:val="24"/>
        </w:rPr>
        <w:t>ch w skład komisji,</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t>termin posiedzenia komisji,</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t>imię i nazwisko ucznia,</w:t>
      </w:r>
    </w:p>
    <w:p w:rsidR="004226BE" w:rsidRPr="005733FB" w:rsidRDefault="0091741C" w:rsidP="00B00C8A">
      <w:pPr>
        <w:numPr>
          <w:ilvl w:val="3"/>
          <w:numId w:val="66"/>
        </w:numPr>
        <w:rPr>
          <w:rFonts w:ascii="Times New Roman" w:hAnsi="Times New Roman"/>
          <w:bCs/>
          <w:sz w:val="24"/>
          <w:szCs w:val="24"/>
        </w:rPr>
      </w:pPr>
      <w:r>
        <w:rPr>
          <w:rFonts w:ascii="Times New Roman" w:hAnsi="Times New Roman"/>
          <w:bCs/>
          <w:sz w:val="24"/>
          <w:szCs w:val="24"/>
        </w:rPr>
        <w:t>wynik głosowania,</w:t>
      </w:r>
    </w:p>
    <w:p w:rsidR="004226BE" w:rsidRPr="005733FB" w:rsidRDefault="004226BE" w:rsidP="00B00C8A">
      <w:pPr>
        <w:numPr>
          <w:ilvl w:val="3"/>
          <w:numId w:val="66"/>
        </w:numPr>
        <w:rPr>
          <w:rFonts w:ascii="Times New Roman" w:hAnsi="Times New Roman"/>
          <w:bCs/>
          <w:sz w:val="24"/>
          <w:szCs w:val="24"/>
        </w:rPr>
      </w:pPr>
      <w:r w:rsidRPr="005733FB">
        <w:rPr>
          <w:rFonts w:ascii="Times New Roman" w:hAnsi="Times New Roman"/>
          <w:bCs/>
          <w:sz w:val="24"/>
          <w:szCs w:val="24"/>
        </w:rPr>
        <w:t xml:space="preserve">ustaloną ocenę </w:t>
      </w:r>
      <w:r w:rsidR="0091741C">
        <w:rPr>
          <w:rFonts w:ascii="Times New Roman" w:hAnsi="Times New Roman"/>
          <w:bCs/>
          <w:sz w:val="24"/>
          <w:szCs w:val="24"/>
        </w:rPr>
        <w:t>zachowania wraz z uzasadnieniem</w:t>
      </w:r>
    </w:p>
    <w:p w:rsidR="004226BE" w:rsidRPr="005733FB" w:rsidRDefault="004226BE" w:rsidP="00FD782A">
      <w:pPr>
        <w:spacing w:after="120"/>
        <w:ind w:left="1021"/>
        <w:rPr>
          <w:rFonts w:ascii="Times New Roman" w:hAnsi="Times New Roman"/>
          <w:bCs/>
          <w:sz w:val="24"/>
          <w:szCs w:val="24"/>
        </w:rPr>
      </w:pPr>
      <w:r w:rsidRPr="005733FB">
        <w:rPr>
          <w:rFonts w:ascii="Times New Roman" w:hAnsi="Times New Roman"/>
          <w:bCs/>
          <w:sz w:val="24"/>
          <w:szCs w:val="24"/>
        </w:rPr>
        <w:t>Protokół stanowi załącznik do arkusza ocen ucznia.</w:t>
      </w:r>
    </w:p>
    <w:p w:rsidR="004226BE" w:rsidRPr="005733FB"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Do protokołu, o którym mowa w ust. 8 pkt 1, dołącza się pisemne prace ucznia, zwięzłą informację o ustnych odpowiedziac</w:t>
      </w:r>
      <w:r w:rsidR="00812728">
        <w:rPr>
          <w:rFonts w:ascii="Times New Roman" w:hAnsi="Times New Roman"/>
          <w:bCs/>
          <w:sz w:val="24"/>
          <w:szCs w:val="24"/>
        </w:rPr>
        <w:t>h ucznia i zwięzłą informację o </w:t>
      </w:r>
      <w:r w:rsidRPr="005733FB">
        <w:rPr>
          <w:rFonts w:ascii="Times New Roman" w:hAnsi="Times New Roman"/>
          <w:bCs/>
          <w:sz w:val="24"/>
          <w:szCs w:val="24"/>
        </w:rPr>
        <w:t>wykonaniu przez ucznia zadania praktycznego.</w:t>
      </w:r>
    </w:p>
    <w:p w:rsidR="004226BE" w:rsidRPr="00C778AC"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 xml:space="preserve">Uczeń, który z przyczyn usprawiedliwionych nie przystąpił </w:t>
      </w:r>
      <w:r w:rsidR="00812728">
        <w:rPr>
          <w:rFonts w:ascii="Times New Roman" w:hAnsi="Times New Roman"/>
          <w:bCs/>
          <w:sz w:val="24"/>
          <w:szCs w:val="24"/>
        </w:rPr>
        <w:t>do sprawdzianu, o </w:t>
      </w:r>
      <w:r>
        <w:rPr>
          <w:rFonts w:ascii="Times New Roman" w:hAnsi="Times New Roman"/>
          <w:bCs/>
          <w:sz w:val="24"/>
          <w:szCs w:val="24"/>
        </w:rPr>
        <w:t>którym mowa w </w:t>
      </w:r>
      <w:r w:rsidRPr="005733FB">
        <w:rPr>
          <w:rFonts w:ascii="Times New Roman" w:hAnsi="Times New Roman"/>
          <w:bCs/>
          <w:sz w:val="24"/>
          <w:szCs w:val="24"/>
        </w:rPr>
        <w:t xml:space="preserve">ust. 2 pkt 1, w wyznaczonym terminie, może przystąpić do niego w dodatkowym terminie, wyznaczonym </w:t>
      </w:r>
      <w:r w:rsidR="00812728">
        <w:rPr>
          <w:rFonts w:ascii="Times New Roman" w:hAnsi="Times New Roman"/>
          <w:bCs/>
          <w:sz w:val="24"/>
          <w:szCs w:val="24"/>
        </w:rPr>
        <w:t>przez dyrektora w uzgodnieniu z </w:t>
      </w:r>
      <w:r w:rsidRPr="005733FB">
        <w:rPr>
          <w:rFonts w:ascii="Times New Roman" w:hAnsi="Times New Roman"/>
          <w:bCs/>
          <w:sz w:val="24"/>
          <w:szCs w:val="24"/>
        </w:rPr>
        <w:t xml:space="preserve">uczniem i </w:t>
      </w:r>
      <w:r w:rsidRPr="00C778AC">
        <w:rPr>
          <w:rFonts w:ascii="Times New Roman" w:hAnsi="Times New Roman"/>
          <w:bCs/>
          <w:sz w:val="24"/>
          <w:szCs w:val="24"/>
        </w:rPr>
        <w:t>jego rodzicami</w:t>
      </w:r>
    </w:p>
    <w:p w:rsidR="004226BE" w:rsidRPr="00C778AC" w:rsidRDefault="004226BE" w:rsidP="00B00C8A">
      <w:pPr>
        <w:numPr>
          <w:ilvl w:val="1"/>
          <w:numId w:val="66"/>
        </w:numPr>
        <w:spacing w:after="120"/>
        <w:rPr>
          <w:rFonts w:ascii="Times New Roman" w:hAnsi="Times New Roman"/>
          <w:sz w:val="24"/>
          <w:szCs w:val="24"/>
        </w:rPr>
      </w:pPr>
      <w:r w:rsidRPr="00C778AC">
        <w:rPr>
          <w:rFonts w:ascii="Times New Roman" w:hAnsi="Times New Roman"/>
          <w:sz w:val="24"/>
          <w:szCs w:val="24"/>
        </w:rPr>
        <w:t>Przepisy ust. 1 – 10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91741C" w:rsidRDefault="004226BE" w:rsidP="00B00C8A">
      <w:pPr>
        <w:numPr>
          <w:ilvl w:val="1"/>
          <w:numId w:val="66"/>
        </w:numPr>
        <w:spacing w:after="120"/>
        <w:rPr>
          <w:rFonts w:ascii="Times New Roman" w:hAnsi="Times New Roman"/>
          <w:bCs/>
          <w:sz w:val="24"/>
          <w:szCs w:val="24"/>
        </w:rPr>
      </w:pPr>
      <w:r w:rsidRPr="005733FB">
        <w:rPr>
          <w:rFonts w:ascii="Times New Roman" w:hAnsi="Times New Roman"/>
          <w:bCs/>
          <w:sz w:val="24"/>
          <w:szCs w:val="24"/>
        </w:rPr>
        <w:t>Pytania, zadania i czas egzaminu, o którym mowa w ust. 2, pkt 1 ustala nauczyciel prowadzący dane zajęcia edukacyjne, a zatwierdza przewodniczący, po ewentualnej konsultacji z członkami komisji.</w:t>
      </w:r>
    </w:p>
    <w:p w:rsidR="004226BE" w:rsidRPr="001242D7" w:rsidRDefault="004226BE" w:rsidP="00971B51">
      <w:pPr>
        <w:pStyle w:val="Akapitzlist1"/>
        <w:numPr>
          <w:ilvl w:val="0"/>
          <w:numId w:val="172"/>
        </w:numPr>
        <w:spacing w:before="120" w:after="120"/>
        <w:jc w:val="center"/>
        <w:rPr>
          <w:bCs/>
          <w:sz w:val="20"/>
        </w:rPr>
      </w:pPr>
    </w:p>
    <w:p w:rsidR="00F230C3" w:rsidRDefault="004226BE" w:rsidP="00B00C8A">
      <w:pPr>
        <w:numPr>
          <w:ilvl w:val="1"/>
          <w:numId w:val="33"/>
        </w:numPr>
        <w:spacing w:after="120"/>
        <w:rPr>
          <w:rFonts w:ascii="Times New Roman" w:hAnsi="Times New Roman"/>
          <w:bCs/>
          <w:sz w:val="24"/>
          <w:szCs w:val="24"/>
        </w:rPr>
      </w:pPr>
      <w:r w:rsidRPr="0058591F">
        <w:rPr>
          <w:rFonts w:ascii="Times New Roman" w:hAnsi="Times New Roman"/>
          <w:bCs/>
          <w:sz w:val="24"/>
          <w:szCs w:val="24"/>
        </w:rPr>
        <w:t>Uczniowie klas I – III są promowani do klasy programowo wyższej.</w:t>
      </w:r>
    </w:p>
    <w:p w:rsidR="00F230C3" w:rsidRDefault="004226BE" w:rsidP="00B00C8A">
      <w:pPr>
        <w:numPr>
          <w:ilvl w:val="1"/>
          <w:numId w:val="33"/>
        </w:numPr>
        <w:spacing w:after="120"/>
        <w:rPr>
          <w:rFonts w:ascii="Times New Roman" w:hAnsi="Times New Roman"/>
          <w:bCs/>
          <w:sz w:val="24"/>
          <w:szCs w:val="24"/>
        </w:rPr>
      </w:pPr>
      <w:r w:rsidRPr="003A63E6">
        <w:rPr>
          <w:rFonts w:ascii="Times New Roman" w:hAnsi="Times New Roman"/>
          <w:bCs/>
          <w:sz w:val="24"/>
          <w:szCs w:val="24"/>
        </w:rPr>
        <w:t>Na wniosek rodziców i po uzyskaniu zgody wychowawcy oddziału lub na wniosek wychowawcy oddziału</w:t>
      </w:r>
      <w:r w:rsidR="00F230C3">
        <w:rPr>
          <w:rFonts w:ascii="Times New Roman" w:hAnsi="Times New Roman"/>
          <w:bCs/>
          <w:sz w:val="24"/>
          <w:szCs w:val="24"/>
        </w:rPr>
        <w:t xml:space="preserve"> i po uzyskaniu zgody rodziców r</w:t>
      </w:r>
      <w:r w:rsidRPr="003A63E6">
        <w:rPr>
          <w:rFonts w:ascii="Times New Roman" w:hAnsi="Times New Roman"/>
          <w:bCs/>
          <w:sz w:val="24"/>
          <w:szCs w:val="24"/>
        </w:rPr>
        <w:t>ada</w:t>
      </w:r>
      <w:r w:rsidR="00F230C3">
        <w:rPr>
          <w:rFonts w:ascii="Times New Roman" w:hAnsi="Times New Roman"/>
          <w:bCs/>
          <w:sz w:val="24"/>
          <w:szCs w:val="24"/>
        </w:rPr>
        <w:t xml:space="preserve"> p</w:t>
      </w:r>
      <w:r>
        <w:rPr>
          <w:rFonts w:ascii="Times New Roman" w:hAnsi="Times New Roman"/>
          <w:bCs/>
          <w:sz w:val="24"/>
          <w:szCs w:val="24"/>
        </w:rPr>
        <w:t>edagogiczna może postanowić o </w:t>
      </w:r>
      <w:r w:rsidRPr="003A63E6">
        <w:rPr>
          <w:rFonts w:ascii="Times New Roman" w:hAnsi="Times New Roman"/>
          <w:bCs/>
          <w:sz w:val="24"/>
          <w:szCs w:val="24"/>
        </w:rPr>
        <w:t xml:space="preserve">promowaniu ucznia klasy I </w:t>
      </w:r>
      <w:proofErr w:type="spellStart"/>
      <w:r w:rsidRPr="003A63E6">
        <w:rPr>
          <w:rFonts w:ascii="Times New Roman" w:hAnsi="Times New Roman"/>
          <w:bCs/>
          <w:sz w:val="24"/>
          <w:szCs w:val="24"/>
        </w:rPr>
        <w:t>i</w:t>
      </w:r>
      <w:proofErr w:type="spellEnd"/>
      <w:r w:rsidRPr="003A63E6">
        <w:rPr>
          <w:rFonts w:ascii="Times New Roman" w:hAnsi="Times New Roman"/>
          <w:bCs/>
          <w:sz w:val="24"/>
          <w:szCs w:val="24"/>
        </w:rPr>
        <w:t xml:space="preserve"> II do klasy programowo wyższej również w ciągu roku szkolnego, jeżeli poziom rozwoju i</w:t>
      </w:r>
      <w:r w:rsidR="00812728">
        <w:rPr>
          <w:rFonts w:ascii="Times New Roman" w:hAnsi="Times New Roman"/>
          <w:bCs/>
          <w:sz w:val="24"/>
          <w:szCs w:val="24"/>
        </w:rPr>
        <w:t> </w:t>
      </w:r>
      <w:r w:rsidRPr="003A63E6">
        <w:rPr>
          <w:rFonts w:ascii="Times New Roman" w:hAnsi="Times New Roman"/>
          <w:bCs/>
          <w:sz w:val="24"/>
          <w:szCs w:val="24"/>
        </w:rPr>
        <w:t>osiągnięć ucznia rokuje opanowanie w jednym roku szkolnym treści nauczania przewidzianych w programie nauczania dwóch klas.</w:t>
      </w:r>
    </w:p>
    <w:p w:rsidR="00933D2B" w:rsidRDefault="00F230C3" w:rsidP="00B00C8A">
      <w:pPr>
        <w:numPr>
          <w:ilvl w:val="1"/>
          <w:numId w:val="33"/>
        </w:numPr>
        <w:spacing w:after="120"/>
        <w:rPr>
          <w:rFonts w:ascii="Times New Roman" w:hAnsi="Times New Roman"/>
          <w:bCs/>
          <w:sz w:val="24"/>
          <w:szCs w:val="24"/>
        </w:rPr>
      </w:pPr>
      <w:r>
        <w:rPr>
          <w:rFonts w:ascii="Times New Roman" w:hAnsi="Times New Roman"/>
          <w:bCs/>
          <w:sz w:val="24"/>
          <w:szCs w:val="24"/>
        </w:rPr>
        <w:t>W wyjątkowych przypadkach r</w:t>
      </w:r>
      <w:r w:rsidR="004226BE" w:rsidRPr="0058591F">
        <w:rPr>
          <w:rFonts w:ascii="Times New Roman" w:hAnsi="Times New Roman"/>
          <w:bCs/>
          <w:sz w:val="24"/>
          <w:szCs w:val="24"/>
        </w:rPr>
        <w:t>ada</w:t>
      </w:r>
      <w:r>
        <w:rPr>
          <w:rFonts w:ascii="Times New Roman" w:hAnsi="Times New Roman"/>
          <w:bCs/>
          <w:sz w:val="24"/>
          <w:szCs w:val="24"/>
        </w:rPr>
        <w:t xml:space="preserve"> p</w:t>
      </w:r>
      <w:r w:rsidR="00812728">
        <w:rPr>
          <w:rFonts w:ascii="Times New Roman" w:hAnsi="Times New Roman"/>
          <w:bCs/>
          <w:sz w:val="24"/>
          <w:szCs w:val="24"/>
        </w:rPr>
        <w:t>edagogiczna może postanowić o </w:t>
      </w:r>
      <w:r w:rsidR="004226BE" w:rsidRPr="0058591F">
        <w:rPr>
          <w:rFonts w:ascii="Times New Roman" w:hAnsi="Times New Roman"/>
          <w:bCs/>
          <w:sz w:val="24"/>
          <w:szCs w:val="24"/>
        </w:rPr>
        <w:t>powtarzaniu klasy przez ucznia klasy I – III na wniosek wychowawcy klasy oraz po zasięgnięciu opinii rodziców ucznia.</w:t>
      </w:r>
    </w:p>
    <w:p w:rsidR="00033C89" w:rsidRPr="00933D2B" w:rsidRDefault="00033C89" w:rsidP="00971B51">
      <w:pPr>
        <w:pStyle w:val="Akapitzlist1"/>
        <w:numPr>
          <w:ilvl w:val="0"/>
          <w:numId w:val="172"/>
        </w:numPr>
        <w:spacing w:before="120" w:after="120"/>
        <w:jc w:val="center"/>
        <w:rPr>
          <w:rFonts w:ascii="Times New Roman" w:hAnsi="Times New Roman"/>
          <w:bCs/>
          <w:sz w:val="24"/>
          <w:szCs w:val="24"/>
        </w:rPr>
      </w:pPr>
    </w:p>
    <w:p w:rsidR="004226BE" w:rsidRPr="00C778AC" w:rsidRDefault="004226BE" w:rsidP="00B00C8A">
      <w:pPr>
        <w:numPr>
          <w:ilvl w:val="1"/>
          <w:numId w:val="34"/>
        </w:numPr>
        <w:spacing w:after="120"/>
        <w:rPr>
          <w:rFonts w:ascii="Times New Roman" w:hAnsi="Times New Roman"/>
          <w:sz w:val="24"/>
          <w:szCs w:val="24"/>
        </w:rPr>
      </w:pPr>
      <w:r w:rsidRPr="00706A2F">
        <w:rPr>
          <w:rFonts w:ascii="Times New Roman" w:hAnsi="Times New Roman"/>
          <w:bCs/>
          <w:sz w:val="24"/>
          <w:szCs w:val="24"/>
        </w:rPr>
        <w:t xml:space="preserve">Począwszy od klasy IV szkoły podstawowej, uczeń otrzymuje promocję do klasy programowo wyższej, jeżeli ze wszystkich obowiązkowych zajęć edukacyjnych, określonych w szkolnym planie nauczania, uzyskał roczne oceny klasyfikacyjne wyższe od oceny </w:t>
      </w:r>
      <w:r w:rsidR="00F230C3">
        <w:rPr>
          <w:rFonts w:ascii="Times New Roman" w:hAnsi="Times New Roman"/>
          <w:bCs/>
          <w:sz w:val="24"/>
          <w:szCs w:val="24"/>
        </w:rPr>
        <w:t>negatywnej, z </w:t>
      </w:r>
      <w:r w:rsidR="00F230C3" w:rsidRPr="00C778AC">
        <w:rPr>
          <w:rFonts w:ascii="Times New Roman" w:hAnsi="Times New Roman"/>
          <w:sz w:val="24"/>
          <w:szCs w:val="24"/>
        </w:rPr>
        <w:t xml:space="preserve">zastrzeżeniem § </w:t>
      </w:r>
      <w:r w:rsidR="003D2D1C">
        <w:rPr>
          <w:rFonts w:ascii="Times New Roman" w:hAnsi="Times New Roman"/>
          <w:sz w:val="24"/>
          <w:szCs w:val="24"/>
        </w:rPr>
        <w:t>6</w:t>
      </w:r>
      <w:r w:rsidR="00EE1E46">
        <w:rPr>
          <w:rFonts w:ascii="Times New Roman" w:hAnsi="Times New Roman"/>
          <w:sz w:val="24"/>
          <w:szCs w:val="24"/>
        </w:rPr>
        <w:t>7</w:t>
      </w:r>
      <w:r w:rsidR="00E95A68" w:rsidRPr="00C778AC">
        <w:rPr>
          <w:rFonts w:ascii="Times New Roman" w:hAnsi="Times New Roman"/>
          <w:sz w:val="24"/>
          <w:szCs w:val="24"/>
        </w:rPr>
        <w:t xml:space="preserve"> ust 10.</w:t>
      </w:r>
    </w:p>
    <w:p w:rsidR="0045709B" w:rsidRDefault="004226BE" w:rsidP="00B00C8A">
      <w:pPr>
        <w:numPr>
          <w:ilvl w:val="1"/>
          <w:numId w:val="34"/>
        </w:numPr>
        <w:spacing w:after="120"/>
        <w:rPr>
          <w:rFonts w:ascii="Times New Roman" w:hAnsi="Times New Roman"/>
          <w:bCs/>
          <w:sz w:val="24"/>
          <w:szCs w:val="24"/>
        </w:rPr>
      </w:pPr>
      <w:r w:rsidRPr="00706A2F">
        <w:rPr>
          <w:rFonts w:ascii="Times New Roman" w:hAnsi="Times New Roman"/>
          <w:bCs/>
          <w:sz w:val="24"/>
          <w:szCs w:val="24"/>
        </w:rPr>
        <w:t xml:space="preserve">Począwszy od klasy IV szkoły podstawowej, uczeń, który w wyniku klasyfikacji rocznej uzyskał z obowiązkowych zajęć edukacyjnych średnią ocen co najmniej 4,75 oraz co najmniej bardzo dobrą ocenę zachowania, otrzymuje promocję do klasy programowo wyższej z wyróżnieniem. </w:t>
      </w:r>
    </w:p>
    <w:p w:rsidR="0045709B" w:rsidRDefault="004226BE" w:rsidP="00B00C8A">
      <w:pPr>
        <w:numPr>
          <w:ilvl w:val="1"/>
          <w:numId w:val="34"/>
        </w:numPr>
        <w:spacing w:after="120"/>
        <w:rPr>
          <w:rFonts w:ascii="Times New Roman" w:hAnsi="Times New Roman"/>
          <w:bCs/>
          <w:sz w:val="24"/>
          <w:szCs w:val="24"/>
        </w:rPr>
      </w:pPr>
      <w:r w:rsidRPr="00706A2F">
        <w:rPr>
          <w:rFonts w:ascii="Times New Roman" w:hAnsi="Times New Roman"/>
          <w:bCs/>
          <w:sz w:val="24"/>
          <w:szCs w:val="24"/>
        </w:rPr>
        <w:t>Uczeń spełniający obowiązek szkolny lub obowi</w:t>
      </w:r>
      <w:r w:rsidR="00812728" w:rsidRPr="00706A2F">
        <w:rPr>
          <w:rFonts w:ascii="Times New Roman" w:hAnsi="Times New Roman"/>
          <w:bCs/>
          <w:sz w:val="24"/>
          <w:szCs w:val="24"/>
        </w:rPr>
        <w:t>ązek nauki poza szkołą, który</w:t>
      </w:r>
      <w:r w:rsidR="0045709B">
        <w:rPr>
          <w:rFonts w:ascii="Times New Roman" w:hAnsi="Times New Roman"/>
          <w:bCs/>
          <w:sz w:val="24"/>
          <w:szCs w:val="24"/>
        </w:rPr>
        <w:t xml:space="preserve"> </w:t>
      </w:r>
      <w:r w:rsidR="00812728" w:rsidRPr="00706A2F">
        <w:rPr>
          <w:rFonts w:ascii="Times New Roman" w:hAnsi="Times New Roman"/>
          <w:bCs/>
          <w:sz w:val="24"/>
          <w:szCs w:val="24"/>
        </w:rPr>
        <w:t>w </w:t>
      </w:r>
      <w:r w:rsidRPr="00706A2F">
        <w:rPr>
          <w:rFonts w:ascii="Times New Roman" w:hAnsi="Times New Roman"/>
          <w:bCs/>
          <w:sz w:val="24"/>
          <w:szCs w:val="24"/>
        </w:rPr>
        <w:t xml:space="preserve">wyniku klasyfikacji rocznej uzyskał z obowiązkowych zajęć edukacyjnych średnią </w:t>
      </w:r>
      <w:r w:rsidRPr="00706A2F">
        <w:rPr>
          <w:rFonts w:ascii="Times New Roman" w:hAnsi="Times New Roman"/>
          <w:bCs/>
          <w:sz w:val="24"/>
          <w:szCs w:val="24"/>
        </w:rPr>
        <w:lastRenderedPageBreak/>
        <w:t>ocen co najmniej 4,75, otrzymuje promocj</w:t>
      </w:r>
      <w:r w:rsidR="00812728" w:rsidRPr="00706A2F">
        <w:rPr>
          <w:rFonts w:ascii="Times New Roman" w:hAnsi="Times New Roman"/>
          <w:bCs/>
          <w:sz w:val="24"/>
          <w:szCs w:val="24"/>
        </w:rPr>
        <w:t>ę do klasy programowo wyższej z </w:t>
      </w:r>
      <w:r w:rsidRPr="00706A2F">
        <w:rPr>
          <w:rFonts w:ascii="Times New Roman" w:hAnsi="Times New Roman"/>
          <w:bCs/>
          <w:sz w:val="24"/>
          <w:szCs w:val="24"/>
        </w:rPr>
        <w:t>wyróżnieniem.</w:t>
      </w:r>
    </w:p>
    <w:p w:rsidR="00933D2B" w:rsidRPr="0045709B" w:rsidRDefault="004226BE" w:rsidP="00B00C8A">
      <w:pPr>
        <w:numPr>
          <w:ilvl w:val="1"/>
          <w:numId w:val="34"/>
        </w:numPr>
        <w:spacing w:after="120"/>
        <w:rPr>
          <w:rFonts w:ascii="Times New Roman" w:hAnsi="Times New Roman"/>
          <w:bCs/>
          <w:sz w:val="24"/>
          <w:szCs w:val="24"/>
        </w:rPr>
      </w:pPr>
      <w:r w:rsidRPr="00706A2F">
        <w:rPr>
          <w:rFonts w:ascii="Times New Roman" w:hAnsi="Times New Roman"/>
          <w:bCs/>
          <w:sz w:val="24"/>
          <w:szCs w:val="24"/>
        </w:rPr>
        <w:t>Uczniowi, który uczęszczał na dodatkowe zajęcia edukacyjne</w:t>
      </w:r>
      <w:r w:rsidRPr="00A57D40">
        <w:rPr>
          <w:rFonts w:ascii="Times New Roman" w:hAnsi="Times New Roman"/>
          <w:bCs/>
          <w:sz w:val="24"/>
          <w:szCs w:val="24"/>
        </w:rPr>
        <w:t xml:space="preserve"> lub religię albo etykę, do średniej ocen, o której mowa w ust. 2, wlicza się także roczne oceny uzyskane z tych zajęć.</w:t>
      </w:r>
    </w:p>
    <w:p w:rsidR="004226BE" w:rsidRPr="00FB7223" w:rsidRDefault="004226BE" w:rsidP="00B00C8A">
      <w:pPr>
        <w:numPr>
          <w:ilvl w:val="1"/>
          <w:numId w:val="34"/>
        </w:numPr>
        <w:spacing w:after="120"/>
        <w:rPr>
          <w:rFonts w:ascii="Times New Roman" w:hAnsi="Times New Roman"/>
          <w:bCs/>
          <w:color w:val="FF0000"/>
          <w:sz w:val="24"/>
          <w:szCs w:val="24"/>
        </w:rPr>
      </w:pPr>
      <w:r w:rsidRPr="001772F4">
        <w:rPr>
          <w:rFonts w:ascii="Times New Roman" w:hAnsi="Times New Roman"/>
          <w:bCs/>
          <w:sz w:val="24"/>
          <w:szCs w:val="24"/>
        </w:rPr>
        <w:t>Laureaci konkursów przedmi</w:t>
      </w:r>
      <w:r w:rsidR="00812728">
        <w:rPr>
          <w:rFonts w:ascii="Times New Roman" w:hAnsi="Times New Roman"/>
          <w:bCs/>
          <w:sz w:val="24"/>
          <w:szCs w:val="24"/>
        </w:rPr>
        <w:t>otowych o zasięgu wojewódzkim i </w:t>
      </w:r>
      <w:proofErr w:type="spellStart"/>
      <w:r w:rsidRPr="001772F4">
        <w:rPr>
          <w:rFonts w:ascii="Times New Roman" w:hAnsi="Times New Roman"/>
          <w:bCs/>
          <w:sz w:val="24"/>
          <w:szCs w:val="24"/>
        </w:rPr>
        <w:t>ponadwojewódzkim</w:t>
      </w:r>
      <w:proofErr w:type="spellEnd"/>
      <w:r w:rsidRPr="001772F4">
        <w:rPr>
          <w:rFonts w:ascii="Times New Roman" w:hAnsi="Times New Roman"/>
          <w:bCs/>
          <w:sz w:val="24"/>
          <w:szCs w:val="24"/>
        </w:rPr>
        <w:t xml:space="preserve"> oraz laureaci lub finaliści ogólnopolskiej olimpiady przedmiotowej, otrzymują z danych zajęć edukacyjnych najwyższą pozytywną roczną ocenę klasyfikacyjną. Uczeń, który tytuł laureata konkursu przedmiotowego o zasięgu wojewódzkim lub </w:t>
      </w:r>
      <w:proofErr w:type="spellStart"/>
      <w:r w:rsidRPr="001772F4">
        <w:rPr>
          <w:rFonts w:ascii="Times New Roman" w:hAnsi="Times New Roman"/>
          <w:bCs/>
          <w:sz w:val="24"/>
          <w:szCs w:val="24"/>
        </w:rPr>
        <w:t>ponadwojewódzkim</w:t>
      </w:r>
      <w:proofErr w:type="spellEnd"/>
      <w:r w:rsidRPr="001772F4">
        <w:rPr>
          <w:rFonts w:ascii="Times New Roman" w:hAnsi="Times New Roman"/>
          <w:bCs/>
          <w:sz w:val="24"/>
          <w:szCs w:val="24"/>
        </w:rPr>
        <w:t xml:space="preserve"> lub tytuł laureata lub finalisty ogólnopolskiej olimpiady przedmiotowej uzyskał po ustaleniu rocznej oceny klasyfikacyjnej  z zajęć edukacyjnych, otrzymuje z tych zajęć najwyższą pozytywną roczną ocenę klasyfikacyjną.</w:t>
      </w:r>
    </w:p>
    <w:p w:rsidR="004226BE" w:rsidRPr="00AD0EA6" w:rsidRDefault="004226BE" w:rsidP="00971B51">
      <w:pPr>
        <w:pStyle w:val="Akapitzlist1"/>
        <w:numPr>
          <w:ilvl w:val="0"/>
          <w:numId w:val="172"/>
        </w:numPr>
        <w:spacing w:before="120" w:after="120"/>
        <w:jc w:val="center"/>
        <w:rPr>
          <w:bCs/>
          <w:color w:val="FF0000"/>
          <w:sz w:val="24"/>
          <w:szCs w:val="24"/>
        </w:rPr>
      </w:pPr>
    </w:p>
    <w:p w:rsidR="00FB7223" w:rsidRPr="00C778AC" w:rsidRDefault="004226BE" w:rsidP="00E57881">
      <w:pPr>
        <w:spacing w:after="120"/>
        <w:ind w:left="284"/>
        <w:rPr>
          <w:rFonts w:ascii="Times New Roman" w:hAnsi="Times New Roman"/>
          <w:sz w:val="24"/>
          <w:szCs w:val="24"/>
        </w:rPr>
      </w:pPr>
      <w:r w:rsidRPr="00C778AC">
        <w:rPr>
          <w:rFonts w:ascii="Times New Roman" w:hAnsi="Times New Roman"/>
          <w:bCs/>
          <w:sz w:val="24"/>
          <w:szCs w:val="24"/>
        </w:rPr>
        <w:t>Uczeń, który nie sp</w:t>
      </w:r>
      <w:r w:rsidR="003D2D1C">
        <w:rPr>
          <w:rFonts w:ascii="Times New Roman" w:hAnsi="Times New Roman"/>
          <w:bCs/>
          <w:sz w:val="24"/>
          <w:szCs w:val="24"/>
        </w:rPr>
        <w:t>ełnił warunków określonych w §</w:t>
      </w:r>
      <w:r w:rsidR="007C3BD9">
        <w:rPr>
          <w:rFonts w:ascii="Times New Roman" w:hAnsi="Times New Roman"/>
          <w:bCs/>
          <w:sz w:val="24"/>
          <w:szCs w:val="24"/>
        </w:rPr>
        <w:t>70</w:t>
      </w:r>
      <w:r w:rsidRPr="00C778AC">
        <w:rPr>
          <w:rFonts w:ascii="Times New Roman" w:hAnsi="Times New Roman"/>
          <w:bCs/>
          <w:sz w:val="24"/>
          <w:szCs w:val="24"/>
        </w:rPr>
        <w:t xml:space="preserve"> ust.1 nie otrzymuje promocji do klasy programowo wyższej i powta</w:t>
      </w:r>
      <w:r w:rsidR="00B34DCE" w:rsidRPr="00C778AC">
        <w:rPr>
          <w:rFonts w:ascii="Times New Roman" w:hAnsi="Times New Roman"/>
          <w:bCs/>
          <w:sz w:val="24"/>
          <w:szCs w:val="24"/>
        </w:rPr>
        <w:t xml:space="preserve">rza klasę, z zastrzeżeniem </w:t>
      </w:r>
      <w:r w:rsidR="003D2D1C">
        <w:rPr>
          <w:rFonts w:ascii="Times New Roman" w:hAnsi="Times New Roman"/>
          <w:sz w:val="24"/>
          <w:szCs w:val="24"/>
        </w:rPr>
        <w:t>§ 6</w:t>
      </w:r>
      <w:r w:rsidR="007C3BD9">
        <w:rPr>
          <w:rFonts w:ascii="Times New Roman" w:hAnsi="Times New Roman"/>
          <w:sz w:val="24"/>
          <w:szCs w:val="24"/>
        </w:rPr>
        <w:t>8</w:t>
      </w:r>
      <w:r w:rsidR="00E57881" w:rsidRPr="00C778AC">
        <w:rPr>
          <w:rFonts w:ascii="Times New Roman" w:hAnsi="Times New Roman"/>
          <w:sz w:val="24"/>
          <w:szCs w:val="24"/>
        </w:rPr>
        <w:t xml:space="preserve"> ust.10</w:t>
      </w:r>
      <w:r w:rsidRPr="00C778AC">
        <w:rPr>
          <w:rFonts w:ascii="Times New Roman" w:hAnsi="Times New Roman"/>
          <w:sz w:val="24"/>
          <w:szCs w:val="24"/>
        </w:rPr>
        <w:t>.</w:t>
      </w:r>
      <w:r w:rsidR="00BB0431" w:rsidRPr="00C778AC">
        <w:rPr>
          <w:rFonts w:ascii="Times New Roman" w:hAnsi="Times New Roman"/>
          <w:sz w:val="24"/>
          <w:szCs w:val="24"/>
        </w:rPr>
        <w:t xml:space="preserve"> </w:t>
      </w:r>
    </w:p>
    <w:p w:rsidR="004226BE" w:rsidRPr="00C12975" w:rsidRDefault="004226BE" w:rsidP="00971B51">
      <w:pPr>
        <w:pStyle w:val="Akapitzlist1"/>
        <w:numPr>
          <w:ilvl w:val="0"/>
          <w:numId w:val="172"/>
        </w:numPr>
        <w:spacing w:before="120" w:after="120"/>
        <w:jc w:val="center"/>
        <w:rPr>
          <w:bCs/>
          <w:sz w:val="24"/>
          <w:szCs w:val="24"/>
        </w:rPr>
      </w:pPr>
    </w:p>
    <w:p w:rsidR="00AD0EA6" w:rsidRPr="00A23F6E" w:rsidRDefault="004226BE" w:rsidP="00B00C8A">
      <w:pPr>
        <w:numPr>
          <w:ilvl w:val="1"/>
          <w:numId w:val="56"/>
        </w:numPr>
        <w:spacing w:after="120"/>
        <w:rPr>
          <w:rFonts w:ascii="Times New Roman" w:hAnsi="Times New Roman"/>
          <w:sz w:val="24"/>
          <w:szCs w:val="24"/>
        </w:rPr>
      </w:pPr>
      <w:r w:rsidRPr="00A23F6E">
        <w:rPr>
          <w:rFonts w:ascii="Times New Roman" w:hAnsi="Times New Roman"/>
          <w:sz w:val="24"/>
          <w:szCs w:val="24"/>
        </w:rPr>
        <w:t>Uczeń kończy szkołę:</w:t>
      </w:r>
    </w:p>
    <w:p w:rsidR="001955D8" w:rsidRPr="00A23F6E" w:rsidRDefault="004226BE" w:rsidP="00B00C8A">
      <w:pPr>
        <w:numPr>
          <w:ilvl w:val="2"/>
          <w:numId w:val="57"/>
        </w:numPr>
        <w:rPr>
          <w:rFonts w:ascii="Times New Roman" w:hAnsi="Times New Roman"/>
          <w:sz w:val="24"/>
          <w:szCs w:val="24"/>
        </w:rPr>
      </w:pPr>
      <w:r w:rsidRPr="00A23F6E">
        <w:rPr>
          <w:rFonts w:ascii="Times New Roman" w:hAnsi="Times New Roman"/>
          <w:sz w:val="24"/>
          <w:szCs w:val="24"/>
        </w:rPr>
        <w:t>jeżeli w wyniku klasyfikacji końcowe</w:t>
      </w:r>
      <w:r w:rsidR="00AD0EA6" w:rsidRPr="00A23F6E">
        <w:rPr>
          <w:rFonts w:ascii="Times New Roman" w:hAnsi="Times New Roman"/>
          <w:sz w:val="24"/>
          <w:szCs w:val="24"/>
        </w:rPr>
        <w:t xml:space="preserve">j, na którą składają się roczne oceny klasyfikacyjne </w:t>
      </w:r>
      <w:r w:rsidRPr="00A23F6E">
        <w:rPr>
          <w:rFonts w:ascii="Times New Roman" w:hAnsi="Times New Roman"/>
          <w:sz w:val="24"/>
          <w:szCs w:val="24"/>
        </w:rPr>
        <w:t>z obowiązkowych zajęć edukacyjnych uzyskane w klasie programowo najwyższej oraz roczne oceny klasyfikacyjne z obowiązkowych zajęć edukacyjnych, których realizacja zakończyła się w klasach programowo</w:t>
      </w:r>
      <w:r w:rsidR="00BB0431" w:rsidRPr="00A23F6E">
        <w:rPr>
          <w:rFonts w:ascii="Times New Roman" w:hAnsi="Times New Roman"/>
          <w:sz w:val="24"/>
          <w:szCs w:val="24"/>
        </w:rPr>
        <w:t xml:space="preserve"> niższych, </w:t>
      </w:r>
      <w:r w:rsidRPr="00A23F6E">
        <w:rPr>
          <w:rFonts w:ascii="Times New Roman" w:hAnsi="Times New Roman"/>
          <w:sz w:val="24"/>
          <w:szCs w:val="24"/>
        </w:rPr>
        <w:t xml:space="preserve"> uzyskał </w:t>
      </w:r>
      <w:r w:rsidR="00FE4AE9" w:rsidRPr="00A23F6E">
        <w:rPr>
          <w:rFonts w:ascii="Times New Roman" w:hAnsi="Times New Roman"/>
          <w:sz w:val="24"/>
          <w:szCs w:val="24"/>
        </w:rPr>
        <w:t xml:space="preserve">pozytywne </w:t>
      </w:r>
      <w:r w:rsidRPr="00A23F6E">
        <w:rPr>
          <w:rFonts w:ascii="Times New Roman" w:hAnsi="Times New Roman"/>
          <w:sz w:val="24"/>
          <w:szCs w:val="24"/>
        </w:rPr>
        <w:t xml:space="preserve">oceny </w:t>
      </w:r>
      <w:r w:rsidR="00FE4AE9" w:rsidRPr="00A23F6E">
        <w:rPr>
          <w:rFonts w:ascii="Times New Roman" w:hAnsi="Times New Roman"/>
          <w:sz w:val="24"/>
          <w:szCs w:val="24"/>
        </w:rPr>
        <w:t>klasyfikacyjne</w:t>
      </w:r>
      <w:r w:rsidR="00422A4F">
        <w:rPr>
          <w:rFonts w:ascii="Times New Roman" w:hAnsi="Times New Roman"/>
          <w:sz w:val="24"/>
          <w:szCs w:val="24"/>
        </w:rPr>
        <w:t xml:space="preserve"> oraz przystąpił do egzaminu</w:t>
      </w:r>
      <w:r w:rsidR="002A5371" w:rsidRPr="00A23F6E">
        <w:rPr>
          <w:rFonts w:ascii="Times New Roman" w:hAnsi="Times New Roman"/>
          <w:sz w:val="24"/>
          <w:szCs w:val="24"/>
        </w:rPr>
        <w:t>;</w:t>
      </w:r>
    </w:p>
    <w:p w:rsidR="002A5371" w:rsidRPr="00A23F6E" w:rsidRDefault="00DE061E" w:rsidP="00B00C8A">
      <w:pPr>
        <w:numPr>
          <w:ilvl w:val="2"/>
          <w:numId w:val="57"/>
        </w:numPr>
        <w:rPr>
          <w:rFonts w:ascii="Times New Roman" w:hAnsi="Times New Roman"/>
          <w:sz w:val="24"/>
          <w:szCs w:val="24"/>
        </w:rPr>
      </w:pPr>
      <w:r>
        <w:rPr>
          <w:rFonts w:ascii="Times New Roman" w:hAnsi="Times New Roman"/>
          <w:sz w:val="24"/>
          <w:szCs w:val="24"/>
        </w:rPr>
        <w:t xml:space="preserve"> nie przystępuje do egzaminu</w:t>
      </w:r>
      <w:r w:rsidR="002A5371" w:rsidRPr="00A23F6E">
        <w:rPr>
          <w:rFonts w:ascii="Times New Roman" w:hAnsi="Times New Roman"/>
          <w:sz w:val="24"/>
          <w:szCs w:val="24"/>
        </w:rPr>
        <w:t xml:space="preserve"> uczeń, który:</w:t>
      </w:r>
    </w:p>
    <w:p w:rsidR="001955D8" w:rsidRPr="00A23F6E" w:rsidRDefault="002A5371" w:rsidP="00B00C8A">
      <w:pPr>
        <w:numPr>
          <w:ilvl w:val="3"/>
          <w:numId w:val="58"/>
        </w:numPr>
        <w:rPr>
          <w:rFonts w:ascii="Times New Roman" w:hAnsi="Times New Roman"/>
          <w:sz w:val="24"/>
          <w:szCs w:val="24"/>
        </w:rPr>
      </w:pPr>
      <w:r w:rsidRPr="00A23F6E">
        <w:rPr>
          <w:rFonts w:ascii="Times New Roman" w:hAnsi="Times New Roman"/>
          <w:sz w:val="24"/>
          <w:szCs w:val="24"/>
        </w:rPr>
        <w:t xml:space="preserve"> posiada orzeczenie o potrzebie kształcenia specjalnego wydane ze względu na upośledzenie umysłowe w stopniu umiarkowanym lub znacznym lub niepełnosprawności sprzężone, gdy jedną z niepełnosprawności jest upośledzenie umysłowe w stopniu umiarkowanym lub znacznym,</w:t>
      </w:r>
    </w:p>
    <w:p w:rsidR="001955D8" w:rsidRPr="00A23F6E" w:rsidRDefault="002A5371" w:rsidP="00B00C8A">
      <w:pPr>
        <w:numPr>
          <w:ilvl w:val="3"/>
          <w:numId w:val="58"/>
        </w:numPr>
        <w:rPr>
          <w:rFonts w:ascii="Times New Roman" w:hAnsi="Times New Roman"/>
          <w:sz w:val="24"/>
          <w:szCs w:val="24"/>
        </w:rPr>
      </w:pPr>
      <w:r w:rsidRPr="00A23F6E">
        <w:rPr>
          <w:rFonts w:ascii="Times New Roman" w:hAnsi="Times New Roman"/>
          <w:sz w:val="24"/>
          <w:szCs w:val="24"/>
        </w:rPr>
        <w:t xml:space="preserve"> jest laureat</w:t>
      </w:r>
      <w:r w:rsidR="00FE4AE9" w:rsidRPr="00A23F6E">
        <w:rPr>
          <w:rFonts w:ascii="Times New Roman" w:hAnsi="Times New Roman"/>
          <w:sz w:val="24"/>
          <w:szCs w:val="24"/>
        </w:rPr>
        <w:t>em i finalistą</w:t>
      </w:r>
      <w:r w:rsidRPr="00A23F6E">
        <w:rPr>
          <w:rFonts w:ascii="Times New Roman" w:hAnsi="Times New Roman"/>
          <w:sz w:val="24"/>
          <w:szCs w:val="24"/>
        </w:rPr>
        <w:t xml:space="preserve"> olimpiady </w:t>
      </w:r>
      <w:r w:rsidR="00FE4AE9" w:rsidRPr="00A23F6E">
        <w:rPr>
          <w:rFonts w:ascii="Times New Roman" w:hAnsi="Times New Roman"/>
          <w:sz w:val="24"/>
          <w:szCs w:val="24"/>
        </w:rPr>
        <w:t xml:space="preserve">(jest on zwolniony z </w:t>
      </w:r>
      <w:r w:rsidR="00DE061E">
        <w:rPr>
          <w:rFonts w:ascii="Times New Roman" w:hAnsi="Times New Roman"/>
          <w:sz w:val="24"/>
          <w:szCs w:val="24"/>
        </w:rPr>
        <w:t xml:space="preserve"> odpowiedniej części egzaminu</w:t>
      </w:r>
      <w:r w:rsidR="00FE4AE9" w:rsidRPr="00A23F6E">
        <w:rPr>
          <w:rFonts w:ascii="Times New Roman" w:hAnsi="Times New Roman"/>
          <w:sz w:val="24"/>
          <w:szCs w:val="24"/>
        </w:rPr>
        <w:t>)</w:t>
      </w:r>
      <w:r w:rsidRPr="00A23F6E">
        <w:rPr>
          <w:rFonts w:ascii="Times New Roman" w:hAnsi="Times New Roman"/>
          <w:sz w:val="24"/>
          <w:szCs w:val="24"/>
        </w:rPr>
        <w:t>,</w:t>
      </w:r>
    </w:p>
    <w:p w:rsidR="002A5371" w:rsidRPr="00A23F6E" w:rsidRDefault="00DE061E" w:rsidP="00B00C8A">
      <w:pPr>
        <w:numPr>
          <w:ilvl w:val="3"/>
          <w:numId w:val="58"/>
        </w:numPr>
        <w:rPr>
          <w:rFonts w:ascii="Times New Roman" w:hAnsi="Times New Roman"/>
          <w:sz w:val="24"/>
          <w:szCs w:val="24"/>
        </w:rPr>
      </w:pPr>
      <w:r>
        <w:rPr>
          <w:rFonts w:ascii="Times New Roman" w:hAnsi="Times New Roman"/>
          <w:sz w:val="24"/>
          <w:szCs w:val="24"/>
        </w:rPr>
        <w:t xml:space="preserve"> przerwał daną część egzaminu</w:t>
      </w:r>
      <w:r w:rsidR="002A5371" w:rsidRPr="00A23F6E">
        <w:rPr>
          <w:rFonts w:ascii="Times New Roman" w:hAnsi="Times New Roman"/>
          <w:sz w:val="24"/>
          <w:szCs w:val="24"/>
        </w:rPr>
        <w:t>;</w:t>
      </w:r>
    </w:p>
    <w:p w:rsidR="00054D66" w:rsidRPr="00A23F6E" w:rsidRDefault="00BB0431" w:rsidP="00B00C8A">
      <w:pPr>
        <w:numPr>
          <w:ilvl w:val="2"/>
          <w:numId w:val="57"/>
        </w:numPr>
        <w:rPr>
          <w:rFonts w:ascii="Times New Roman" w:hAnsi="Times New Roman"/>
          <w:sz w:val="24"/>
          <w:szCs w:val="24"/>
        </w:rPr>
      </w:pPr>
      <w:r w:rsidRPr="00A23F6E">
        <w:rPr>
          <w:rFonts w:ascii="Times New Roman" w:hAnsi="Times New Roman"/>
          <w:sz w:val="24"/>
          <w:szCs w:val="24"/>
        </w:rPr>
        <w:t xml:space="preserve"> </w:t>
      </w:r>
      <w:r w:rsidR="004226BE" w:rsidRPr="00A23F6E">
        <w:rPr>
          <w:rFonts w:ascii="Times New Roman" w:hAnsi="Times New Roman"/>
          <w:sz w:val="24"/>
          <w:szCs w:val="24"/>
        </w:rPr>
        <w:t>Uczeń, który nie spełnił warunków określonych ust. 1, nie</w:t>
      </w:r>
      <w:r w:rsidR="00690BEC" w:rsidRPr="00A23F6E">
        <w:rPr>
          <w:rFonts w:ascii="Times New Roman" w:hAnsi="Times New Roman"/>
          <w:sz w:val="24"/>
          <w:szCs w:val="24"/>
        </w:rPr>
        <w:t xml:space="preserve"> kończy szkoły i powtarza ostatnią klasę i przystępuje w roku szkolnym, w którym powtarza tę klasę do sprawdzianu.</w:t>
      </w:r>
    </w:p>
    <w:p w:rsidR="00054D66" w:rsidRPr="00A23F6E" w:rsidRDefault="004226BE" w:rsidP="00B00C8A">
      <w:pPr>
        <w:numPr>
          <w:ilvl w:val="2"/>
          <w:numId w:val="57"/>
        </w:numPr>
        <w:rPr>
          <w:rFonts w:ascii="Times New Roman" w:hAnsi="Times New Roman"/>
          <w:bCs/>
          <w:sz w:val="24"/>
          <w:szCs w:val="24"/>
        </w:rPr>
      </w:pPr>
      <w:r w:rsidRPr="00A23F6E">
        <w:rPr>
          <w:rFonts w:ascii="Times New Roman" w:hAnsi="Times New Roman"/>
          <w:bCs/>
          <w:sz w:val="24"/>
          <w:szCs w:val="24"/>
        </w:rPr>
        <w:t xml:space="preserve">Uczeń kończy szkołę z wyróżnieniem, jeżeli w </w:t>
      </w:r>
      <w:r w:rsidR="00812728" w:rsidRPr="00A23F6E">
        <w:rPr>
          <w:rFonts w:ascii="Times New Roman" w:hAnsi="Times New Roman"/>
          <w:bCs/>
          <w:sz w:val="24"/>
          <w:szCs w:val="24"/>
        </w:rPr>
        <w:t>wyniku klasyfikacji końcowej, o </w:t>
      </w:r>
      <w:r w:rsidRPr="00A23F6E">
        <w:rPr>
          <w:rFonts w:ascii="Times New Roman" w:hAnsi="Times New Roman"/>
          <w:bCs/>
          <w:sz w:val="24"/>
          <w:szCs w:val="24"/>
        </w:rPr>
        <w:t>której mowa w ust. 1, uzyskał z obowiązkowych zajęć edukacyjnych średnią ocen co najmniej 4,75 oraz co najmniej bardzo dobrą ocenę zachowania.</w:t>
      </w:r>
    </w:p>
    <w:p w:rsidR="004022CF" w:rsidRDefault="00054D66" w:rsidP="00B00C8A">
      <w:pPr>
        <w:numPr>
          <w:ilvl w:val="2"/>
          <w:numId w:val="57"/>
        </w:numPr>
        <w:tabs>
          <w:tab w:val="num" w:pos="720"/>
        </w:tabs>
        <w:rPr>
          <w:rFonts w:ascii="Times New Roman" w:hAnsi="Times New Roman"/>
          <w:bCs/>
          <w:sz w:val="24"/>
          <w:szCs w:val="24"/>
        </w:rPr>
      </w:pPr>
      <w:r w:rsidRPr="00A23F6E">
        <w:rPr>
          <w:rFonts w:ascii="Times New Roman" w:hAnsi="Times New Roman"/>
          <w:bCs/>
          <w:sz w:val="24"/>
          <w:szCs w:val="24"/>
        </w:rPr>
        <w:t xml:space="preserve"> </w:t>
      </w:r>
      <w:r w:rsidR="004226BE" w:rsidRPr="00A23F6E">
        <w:rPr>
          <w:rFonts w:ascii="Times New Roman" w:hAnsi="Times New Roman"/>
          <w:bCs/>
          <w:sz w:val="24"/>
          <w:szCs w:val="24"/>
        </w:rPr>
        <w:t>Uczeń spełniający obowiązek szkolny lub obowiązek nauki poza szkołą, który</w:t>
      </w:r>
      <w:r w:rsidR="00812728" w:rsidRPr="00A23F6E">
        <w:rPr>
          <w:rFonts w:ascii="Times New Roman" w:hAnsi="Times New Roman"/>
          <w:bCs/>
          <w:sz w:val="24"/>
          <w:szCs w:val="24"/>
        </w:rPr>
        <w:t xml:space="preserve"> w </w:t>
      </w:r>
      <w:r w:rsidR="004226BE" w:rsidRPr="00A23F6E">
        <w:rPr>
          <w:rFonts w:ascii="Times New Roman" w:hAnsi="Times New Roman"/>
          <w:bCs/>
          <w:sz w:val="24"/>
          <w:szCs w:val="24"/>
        </w:rPr>
        <w:t>wyniku klasyfikacji rocznej uzyskał z obowiązkowych zajęć edukacyjnych średnią ocen co najmniej 4,75, kończy szkołę podstawową z wyróżnieniem.</w:t>
      </w:r>
    </w:p>
    <w:p w:rsidR="00FB7223" w:rsidRDefault="00FB7223" w:rsidP="00FB7223">
      <w:pPr>
        <w:tabs>
          <w:tab w:val="num" w:pos="1021"/>
        </w:tabs>
        <w:rPr>
          <w:rFonts w:ascii="Times New Roman" w:hAnsi="Times New Roman"/>
          <w:bCs/>
          <w:sz w:val="24"/>
          <w:szCs w:val="24"/>
        </w:rPr>
      </w:pPr>
    </w:p>
    <w:p w:rsidR="00FB7223" w:rsidRPr="00F02A10" w:rsidRDefault="00FB7223" w:rsidP="00F02A10">
      <w:pPr>
        <w:pStyle w:val="Nagwek2"/>
      </w:pPr>
      <w:bookmarkStart w:id="660" w:name="_Toc114176846"/>
      <w:r w:rsidRPr="00F02A10">
        <w:t>EGZAMIN OŚMIOKLASISTY</w:t>
      </w:r>
      <w:bookmarkEnd w:id="660"/>
    </w:p>
    <w:p w:rsidR="00FB7223" w:rsidRPr="00F02A10" w:rsidRDefault="00FB7223" w:rsidP="00971B51">
      <w:pPr>
        <w:pStyle w:val="Akapitzlist1"/>
        <w:numPr>
          <w:ilvl w:val="0"/>
          <w:numId w:val="172"/>
        </w:numPr>
        <w:spacing w:before="120" w:after="120"/>
        <w:jc w:val="center"/>
        <w:rPr>
          <w:bCs/>
          <w:sz w:val="24"/>
          <w:szCs w:val="24"/>
        </w:rPr>
      </w:pPr>
    </w:p>
    <w:p w:rsidR="00FB7223" w:rsidRPr="00F02A10" w:rsidRDefault="00FB7223" w:rsidP="00B00C8A">
      <w:pPr>
        <w:numPr>
          <w:ilvl w:val="1"/>
          <w:numId w:val="155"/>
        </w:numPr>
        <w:spacing w:after="120"/>
        <w:rPr>
          <w:rFonts w:ascii="Times New Roman" w:hAnsi="Times New Roman"/>
          <w:bCs/>
          <w:sz w:val="24"/>
          <w:szCs w:val="24"/>
        </w:rPr>
      </w:pPr>
      <w:r w:rsidRPr="00F02A10">
        <w:rPr>
          <w:rFonts w:ascii="Times New Roman" w:hAnsi="Times New Roman"/>
          <w:bCs/>
          <w:sz w:val="24"/>
          <w:szCs w:val="24"/>
        </w:rPr>
        <w:t>Egzamin przeprowadza się w klasie VIII szkoły podstawowej jako obowiązkowy</w:t>
      </w:r>
      <w:r w:rsidR="00F02A10">
        <w:rPr>
          <w:rFonts w:ascii="Times New Roman" w:hAnsi="Times New Roman"/>
          <w:bCs/>
          <w:sz w:val="24"/>
          <w:szCs w:val="24"/>
        </w:rPr>
        <w:t xml:space="preserve"> </w:t>
      </w:r>
      <w:r w:rsidRPr="00F02A10">
        <w:rPr>
          <w:rFonts w:ascii="Times New Roman" w:hAnsi="Times New Roman"/>
          <w:bCs/>
          <w:sz w:val="24"/>
          <w:szCs w:val="24"/>
        </w:rPr>
        <w:t>egzamin zewnętrzny.</w:t>
      </w:r>
    </w:p>
    <w:p w:rsidR="00FB7223" w:rsidRPr="00F02A10" w:rsidRDefault="00FB7223" w:rsidP="00B00C8A">
      <w:pPr>
        <w:numPr>
          <w:ilvl w:val="1"/>
          <w:numId w:val="155"/>
        </w:numPr>
        <w:tabs>
          <w:tab w:val="num" w:pos="1021"/>
        </w:tabs>
        <w:spacing w:after="120"/>
        <w:rPr>
          <w:rFonts w:ascii="Times New Roman" w:hAnsi="Times New Roman"/>
          <w:bCs/>
          <w:sz w:val="24"/>
          <w:szCs w:val="24"/>
        </w:rPr>
      </w:pPr>
      <w:r w:rsidRPr="00F02A10">
        <w:rPr>
          <w:rFonts w:ascii="Times New Roman" w:hAnsi="Times New Roman"/>
          <w:bCs/>
          <w:sz w:val="24"/>
          <w:szCs w:val="24"/>
        </w:rPr>
        <w:t xml:space="preserve">Egzamin obejmuje  wiadomości i umiejętności kształcenia ogólnego w odniesieniu do czterech kluczowych przedmiotów nauczanych na dwóch pierwszych etapach </w:t>
      </w:r>
      <w:r w:rsidRPr="00F02A10">
        <w:rPr>
          <w:rFonts w:ascii="Times New Roman" w:hAnsi="Times New Roman"/>
          <w:bCs/>
          <w:sz w:val="24"/>
          <w:szCs w:val="24"/>
        </w:rPr>
        <w:lastRenderedPageBreak/>
        <w:t>edukacyjnych tj. języka polskiego, matematyki</w:t>
      </w:r>
      <w:r w:rsidR="00F02A10">
        <w:rPr>
          <w:rFonts w:ascii="Times New Roman" w:hAnsi="Times New Roman"/>
          <w:bCs/>
          <w:sz w:val="24"/>
          <w:szCs w:val="24"/>
        </w:rPr>
        <w:t xml:space="preserve"> i języka obcego oraz jednego z </w:t>
      </w:r>
      <w:r w:rsidRPr="00F02A10">
        <w:rPr>
          <w:rFonts w:ascii="Times New Roman" w:hAnsi="Times New Roman"/>
          <w:bCs/>
          <w:sz w:val="24"/>
          <w:szCs w:val="24"/>
        </w:rPr>
        <w:t>wybranych przedmiotów spośród: biologii, geografii, chemii, fizyki lub historii.</w:t>
      </w:r>
    </w:p>
    <w:p w:rsidR="00FB7223" w:rsidRPr="00F02A10"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Egzamin ma formę pisemną.</w:t>
      </w:r>
      <w:r w:rsidR="00F02A10">
        <w:rPr>
          <w:rFonts w:ascii="Times New Roman" w:hAnsi="Times New Roman"/>
          <w:bCs/>
          <w:sz w:val="24"/>
          <w:szCs w:val="24"/>
        </w:rPr>
        <w:t xml:space="preserve"> </w:t>
      </w:r>
      <w:r w:rsidRPr="00FB7223">
        <w:rPr>
          <w:rFonts w:ascii="Times New Roman" w:hAnsi="Times New Roman"/>
          <w:bCs/>
          <w:sz w:val="24"/>
          <w:szCs w:val="24"/>
        </w:rPr>
        <w:t xml:space="preserve">Przystąpienie do niego jest warunkiem ukończenia </w:t>
      </w:r>
      <w:r w:rsidRPr="00F02A10">
        <w:rPr>
          <w:rFonts w:ascii="Times New Roman" w:hAnsi="Times New Roman"/>
          <w:bCs/>
          <w:sz w:val="24"/>
          <w:szCs w:val="24"/>
        </w:rPr>
        <w:t xml:space="preserve"> szkoły podstawowej.</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Uczeń może wybrać tylko jeden język, który uczy się w szkole jako obowiązkowy.</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 xml:space="preserve">Egzamin jest przeprowadzany w trzech kolejnych dniach. </w:t>
      </w:r>
    </w:p>
    <w:p w:rsidR="00FB7223" w:rsidRPr="00DE061E"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 xml:space="preserve">Jeżeli uczeń uczy się w szkole jako przedmiotu obowiązkowego więcej niż jednego </w:t>
      </w:r>
      <w:r w:rsidRPr="00DE061E">
        <w:rPr>
          <w:rFonts w:ascii="Times New Roman" w:hAnsi="Times New Roman"/>
          <w:bCs/>
          <w:sz w:val="24"/>
          <w:szCs w:val="24"/>
        </w:rPr>
        <w:t>języka obcego nowożytnego, jego rodzice składają dyrektorowi szkoły, nie później niż do 30 września roku szkolnego, w którym jest przeprowadzany egzamin pisemną deklarację wskazującą język obcy nowożytny, z którego uczeń przystąpi do drugiej części egzaminu.</w:t>
      </w:r>
    </w:p>
    <w:p w:rsidR="00FB7223" w:rsidRPr="00DE061E"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 xml:space="preserve">Uczeń, który jest laureatem lub finalistą </w:t>
      </w:r>
      <w:r w:rsidR="00DE061E" w:rsidRPr="00FB7223">
        <w:rPr>
          <w:rFonts w:ascii="Times New Roman" w:hAnsi="Times New Roman"/>
          <w:bCs/>
          <w:sz w:val="24"/>
          <w:szCs w:val="24"/>
        </w:rPr>
        <w:t>olimpiady</w:t>
      </w:r>
      <w:r w:rsidRPr="00FB7223">
        <w:rPr>
          <w:rFonts w:ascii="Times New Roman" w:hAnsi="Times New Roman"/>
          <w:bCs/>
          <w:sz w:val="24"/>
          <w:szCs w:val="24"/>
        </w:rPr>
        <w:t xml:space="preserve"> przedmiotowej albo laureatem</w:t>
      </w:r>
      <w:r w:rsidRPr="00DE061E">
        <w:rPr>
          <w:rFonts w:ascii="Times New Roman" w:hAnsi="Times New Roman"/>
          <w:bCs/>
          <w:sz w:val="24"/>
          <w:szCs w:val="24"/>
        </w:rPr>
        <w:t xml:space="preserve"> konkursu przedmiotowego o zasięgu </w:t>
      </w:r>
      <w:r w:rsidR="00DE061E" w:rsidRPr="00DE061E">
        <w:rPr>
          <w:rFonts w:ascii="Times New Roman" w:hAnsi="Times New Roman"/>
          <w:bCs/>
          <w:sz w:val="24"/>
          <w:szCs w:val="24"/>
        </w:rPr>
        <w:t>wojewódzkim</w:t>
      </w:r>
      <w:r w:rsidR="00DE061E">
        <w:rPr>
          <w:rFonts w:ascii="Times New Roman" w:hAnsi="Times New Roman"/>
          <w:bCs/>
          <w:sz w:val="24"/>
          <w:szCs w:val="24"/>
        </w:rPr>
        <w:t xml:space="preserve"> lub </w:t>
      </w:r>
      <w:proofErr w:type="spellStart"/>
      <w:r w:rsidR="00DE061E">
        <w:rPr>
          <w:rFonts w:ascii="Times New Roman" w:hAnsi="Times New Roman"/>
          <w:bCs/>
          <w:sz w:val="24"/>
          <w:szCs w:val="24"/>
        </w:rPr>
        <w:t>ponadwojewódzkim</w:t>
      </w:r>
      <w:proofErr w:type="spellEnd"/>
      <w:r w:rsidR="00DE061E">
        <w:rPr>
          <w:rFonts w:ascii="Times New Roman" w:hAnsi="Times New Roman"/>
          <w:bCs/>
          <w:sz w:val="24"/>
          <w:szCs w:val="24"/>
        </w:rPr>
        <w:t xml:space="preserve"> </w:t>
      </w:r>
      <w:r w:rsidRPr="00DE061E">
        <w:rPr>
          <w:rFonts w:ascii="Times New Roman" w:hAnsi="Times New Roman"/>
          <w:bCs/>
          <w:sz w:val="24"/>
          <w:szCs w:val="24"/>
        </w:rPr>
        <w:t xml:space="preserve">organizowanego z zakresu jednego z przedmiotów objętych egzaminem jest  zwolniony z odpowiedniej </w:t>
      </w:r>
      <w:r w:rsidR="00DE061E">
        <w:rPr>
          <w:rFonts w:ascii="Times New Roman" w:hAnsi="Times New Roman"/>
          <w:bCs/>
          <w:sz w:val="24"/>
          <w:szCs w:val="24"/>
        </w:rPr>
        <w:t xml:space="preserve">części </w:t>
      </w:r>
      <w:r w:rsidRPr="00DE061E">
        <w:rPr>
          <w:rFonts w:ascii="Times New Roman" w:hAnsi="Times New Roman"/>
          <w:bCs/>
          <w:sz w:val="24"/>
          <w:szCs w:val="24"/>
        </w:rPr>
        <w:t>egzaminu. Zwolnienie jest równoznaczne z</w:t>
      </w:r>
      <w:r w:rsidR="00DE061E">
        <w:rPr>
          <w:rFonts w:ascii="Times New Roman" w:hAnsi="Times New Roman"/>
          <w:bCs/>
          <w:sz w:val="24"/>
          <w:szCs w:val="24"/>
        </w:rPr>
        <w:t> </w:t>
      </w:r>
      <w:r w:rsidRPr="00DE061E">
        <w:rPr>
          <w:rFonts w:ascii="Times New Roman" w:hAnsi="Times New Roman"/>
          <w:bCs/>
          <w:sz w:val="24"/>
          <w:szCs w:val="24"/>
        </w:rPr>
        <w:t xml:space="preserve">uzyskaniem z tej części egzaminu najwyższego wyniku. </w:t>
      </w:r>
    </w:p>
    <w:p w:rsidR="00FB7223" w:rsidRPr="00DE061E" w:rsidRDefault="00FB7223" w:rsidP="00B00C8A">
      <w:pPr>
        <w:numPr>
          <w:ilvl w:val="1"/>
          <w:numId w:val="155"/>
        </w:numPr>
        <w:tabs>
          <w:tab w:val="num" w:pos="1021"/>
        </w:tabs>
        <w:spacing w:after="120"/>
        <w:rPr>
          <w:rFonts w:ascii="Times New Roman" w:hAnsi="Times New Roman"/>
          <w:bCs/>
          <w:sz w:val="24"/>
          <w:szCs w:val="24"/>
        </w:rPr>
      </w:pPr>
      <w:r w:rsidRPr="00DE061E">
        <w:rPr>
          <w:rFonts w:ascii="Times New Roman" w:hAnsi="Times New Roman"/>
          <w:bCs/>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DE061E">
        <w:rPr>
          <w:rFonts w:ascii="Times New Roman" w:hAnsi="Times New Roman"/>
          <w:bCs/>
          <w:sz w:val="24"/>
          <w:szCs w:val="24"/>
        </w:rPr>
        <w:t> </w:t>
      </w:r>
      <w:r w:rsidRPr="00DE061E">
        <w:rPr>
          <w:rFonts w:ascii="Times New Roman" w:hAnsi="Times New Roman"/>
          <w:bCs/>
          <w:sz w:val="24"/>
          <w:szCs w:val="24"/>
        </w:rPr>
        <w:t>komunikacie Dyrektora Centralnej Komisji Egzaminacyjnej publikowanym na    stronie internetowej CKE do końca sierpnia poprzedzającego rok szkolny, w którym jest przeprowadzany egzamin.</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Na wniosek ucznia lub jego rodziców sprawdzona i oceniona praca ucznia jest udostępniana uczniowi lub jego rodzicom do wglądu w miejscu i czasie wskazanym przez dyrektora komisji okręgowej.</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Opinia powinna być wydana przez poradnię psychologiczno-pedagogiczną, w tym poradnię specjalistyczną, nie później niż do k</w:t>
      </w:r>
      <w:r w:rsidR="00DE061E">
        <w:rPr>
          <w:rFonts w:ascii="Times New Roman" w:hAnsi="Times New Roman"/>
          <w:bCs/>
          <w:sz w:val="24"/>
          <w:szCs w:val="24"/>
        </w:rPr>
        <w:t>ońca września roku szkolnego, w </w:t>
      </w:r>
      <w:r w:rsidRPr="00FB7223">
        <w:rPr>
          <w:rFonts w:ascii="Times New Roman" w:hAnsi="Times New Roman"/>
          <w:bCs/>
          <w:sz w:val="24"/>
          <w:szCs w:val="24"/>
        </w:rPr>
        <w:t>którym jest przeprowadzany egzamin.</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Rodzice ucznia przedkładają opinię dyrektorowi szkoły, w terminie do dnia 15 października roku szkolnego, w którym jest przeprowadzany egzamin.</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Uczniowie chorzy lub niesprawni czasowo, na podstawie zaświadczenia o stanie zdrowia, wydanego przez lekarza, mogą przys</w:t>
      </w:r>
      <w:r w:rsidR="00DE061E">
        <w:rPr>
          <w:rFonts w:ascii="Times New Roman" w:hAnsi="Times New Roman"/>
          <w:bCs/>
          <w:sz w:val="24"/>
          <w:szCs w:val="24"/>
        </w:rPr>
        <w:t>tąpić do egzaminu w warunkach i </w:t>
      </w:r>
      <w:r w:rsidRPr="00FB7223">
        <w:rPr>
          <w:rFonts w:ascii="Times New Roman" w:hAnsi="Times New Roman"/>
          <w:bCs/>
          <w:sz w:val="24"/>
          <w:szCs w:val="24"/>
        </w:rPr>
        <w:t>formie odpowiednich ze względu na ich stan zdrowia.</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Uczeń który z przyczyn losowych lub zdrowotnych:</w:t>
      </w:r>
    </w:p>
    <w:p w:rsidR="00FB7223" w:rsidRPr="00DE061E" w:rsidRDefault="00FB7223" w:rsidP="00B00C8A">
      <w:pPr>
        <w:numPr>
          <w:ilvl w:val="2"/>
          <w:numId w:val="156"/>
        </w:numPr>
        <w:rPr>
          <w:rFonts w:ascii="Times New Roman" w:hAnsi="Times New Roman"/>
          <w:sz w:val="24"/>
          <w:szCs w:val="24"/>
        </w:rPr>
      </w:pPr>
      <w:r w:rsidRPr="00DE061E">
        <w:rPr>
          <w:rFonts w:ascii="Times New Roman" w:hAnsi="Times New Roman"/>
          <w:sz w:val="24"/>
          <w:szCs w:val="24"/>
        </w:rPr>
        <w:t>nie przystąpił do egzaminu lub danej części egzaminu w ustalonym terminie albo</w:t>
      </w:r>
    </w:p>
    <w:p w:rsidR="00FB7223" w:rsidRPr="00DE061E" w:rsidRDefault="00FB7223" w:rsidP="00B00C8A">
      <w:pPr>
        <w:numPr>
          <w:ilvl w:val="2"/>
          <w:numId w:val="156"/>
        </w:numPr>
        <w:rPr>
          <w:rFonts w:ascii="Times New Roman" w:hAnsi="Times New Roman"/>
          <w:sz w:val="24"/>
          <w:szCs w:val="24"/>
        </w:rPr>
      </w:pPr>
      <w:r w:rsidRPr="00DE061E">
        <w:rPr>
          <w:rFonts w:ascii="Times New Roman" w:hAnsi="Times New Roman"/>
          <w:sz w:val="24"/>
          <w:szCs w:val="24"/>
        </w:rPr>
        <w:t>przerwał daną część egzaminu przystępuje do egzaminu  w dodatkowym terminie ustalonym w harmonogramie przeprowadzania egzaminu w szkole, której jest uczniem.</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Uczeń, który nie przystąpił do egzaminu lub danej części egzaminu w dodatkowym terminie, ustalonym w harmonogramie przeprowadzania egzaminu powtarza ostatnią klasę odpowiednio szkoły podstawowej</w:t>
      </w:r>
      <w:r w:rsidR="00DE061E">
        <w:rPr>
          <w:rFonts w:ascii="Times New Roman" w:hAnsi="Times New Roman"/>
          <w:bCs/>
          <w:sz w:val="24"/>
          <w:szCs w:val="24"/>
        </w:rPr>
        <w:t xml:space="preserve"> oraz przystępuje do egzaminu w </w:t>
      </w:r>
      <w:r w:rsidRPr="00FB7223">
        <w:rPr>
          <w:rFonts w:ascii="Times New Roman" w:hAnsi="Times New Roman"/>
          <w:bCs/>
          <w:sz w:val="24"/>
          <w:szCs w:val="24"/>
        </w:rPr>
        <w:t>następnym roku.</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lastRenderedPageBreak/>
        <w:t xml:space="preserve"> 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w:t>
      </w:r>
      <w:r w:rsidR="00DE061E">
        <w:rPr>
          <w:rFonts w:ascii="Times New Roman" w:hAnsi="Times New Roman"/>
          <w:bCs/>
          <w:sz w:val="24"/>
          <w:szCs w:val="24"/>
        </w:rPr>
        <w:t>yrektor szkoły składa wniosek w </w:t>
      </w:r>
      <w:r w:rsidRPr="00FB7223">
        <w:rPr>
          <w:rFonts w:ascii="Times New Roman" w:hAnsi="Times New Roman"/>
          <w:bCs/>
          <w:sz w:val="24"/>
          <w:szCs w:val="24"/>
        </w:rPr>
        <w:t xml:space="preserve">porozumieniu z rodzicami ucznia. </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W przypadku, o którym mowa w ust. 16, w zaświadczeniu o szczegółowych wynikach egzaminu zamiast wyniku z egzaminu  z odpowiedniej części egzaminu wpisuje się odpowiednio „zwolniony” lub „zwolniona”.”</w:t>
      </w:r>
    </w:p>
    <w:p w:rsidR="00FB7223" w:rsidRPr="00FB7223"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Uczeń, który jest chory w czasie trwania egzaminu może korzystać ze sprzętu medycznego i leków koniecznych ze względu na chorobę.</w:t>
      </w:r>
    </w:p>
    <w:p w:rsidR="00FB7223" w:rsidRPr="003A1D5A" w:rsidRDefault="00FB7223" w:rsidP="00B00C8A">
      <w:pPr>
        <w:numPr>
          <w:ilvl w:val="1"/>
          <w:numId w:val="155"/>
        </w:numPr>
        <w:tabs>
          <w:tab w:val="num" w:pos="1021"/>
        </w:tabs>
        <w:spacing w:after="120"/>
        <w:rPr>
          <w:rFonts w:ascii="Times New Roman" w:hAnsi="Times New Roman"/>
          <w:bCs/>
          <w:sz w:val="24"/>
          <w:szCs w:val="24"/>
        </w:rPr>
      </w:pPr>
      <w:r w:rsidRPr="00FB7223">
        <w:rPr>
          <w:rFonts w:ascii="Times New Roman" w:hAnsi="Times New Roman"/>
          <w:bCs/>
          <w:sz w:val="24"/>
          <w:szCs w:val="24"/>
        </w:rPr>
        <w:t>Za dostosowanie warunków i formy przeprowadzania egzaminu do potrzeb uczniów odpowiada przewodniczący szkolnego zespołu egzaminacyjnego.</w:t>
      </w:r>
    </w:p>
    <w:p w:rsidR="000817C8" w:rsidRDefault="000817C8" w:rsidP="00F02A10">
      <w:pPr>
        <w:pStyle w:val="Nagwek2"/>
      </w:pPr>
    </w:p>
    <w:p w:rsidR="00FB7223" w:rsidRPr="00F02A10" w:rsidRDefault="00FB7223" w:rsidP="00F02A10">
      <w:pPr>
        <w:pStyle w:val="Nagwek2"/>
      </w:pPr>
      <w:bookmarkStart w:id="661" w:name="_Toc114176847"/>
      <w:r w:rsidRPr="00F02A10">
        <w:t>WYNIKI EGZAMINU</w:t>
      </w:r>
      <w:bookmarkEnd w:id="661"/>
    </w:p>
    <w:p w:rsidR="00FB7223" w:rsidRPr="003A1D5A" w:rsidRDefault="00FB7223" w:rsidP="00971B51">
      <w:pPr>
        <w:pStyle w:val="Akapitzlist1"/>
        <w:numPr>
          <w:ilvl w:val="0"/>
          <w:numId w:val="172"/>
        </w:numPr>
        <w:spacing w:before="120" w:after="120"/>
        <w:jc w:val="center"/>
        <w:rPr>
          <w:bCs/>
          <w:sz w:val="24"/>
          <w:szCs w:val="24"/>
        </w:rPr>
      </w:pPr>
    </w:p>
    <w:p w:rsidR="00FB7223" w:rsidRPr="00FB7223"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Prace uczniów sprawdzają egzaminatorzy wpisani do ewidencji egzaminatorów, powołani przez dyrektora komisji okręgowej. Wynik egzaminu ustala komisja okręgowa na podstawie liczby punktów przyznanych przez egzaminatorów.</w:t>
      </w:r>
    </w:p>
    <w:p w:rsidR="00FB7223" w:rsidRPr="00FB7223"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Wynik egzaminu ustalony przez komisję okręgową jest ostateczny.</w:t>
      </w:r>
    </w:p>
    <w:p w:rsidR="00FB7223" w:rsidRPr="00FB7223"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Wyniki egzaminu są wyrażane w skali procentowej</w:t>
      </w:r>
      <w:r w:rsidR="003A1D5A">
        <w:rPr>
          <w:rFonts w:ascii="Times New Roman" w:hAnsi="Times New Roman"/>
          <w:bCs/>
          <w:sz w:val="24"/>
          <w:szCs w:val="24"/>
        </w:rPr>
        <w:t>.</w:t>
      </w:r>
      <w:r w:rsidRPr="00FB7223">
        <w:rPr>
          <w:rFonts w:ascii="Times New Roman" w:hAnsi="Times New Roman"/>
          <w:bCs/>
          <w:sz w:val="24"/>
          <w:szCs w:val="24"/>
        </w:rPr>
        <w:t xml:space="preserve"> </w:t>
      </w:r>
    </w:p>
    <w:p w:rsidR="00FB7223" w:rsidRPr="00FB7223"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Na wniosek ucznia lub jego rodziców sprawdzona i oceniona praca ucznia jest udostępniana uczniowi lub jego rodzicom do wglądu w miejscu i czasie wskazanym przez dyrektora komisji okręgowej.</w:t>
      </w:r>
    </w:p>
    <w:p w:rsidR="00FB7223" w:rsidRPr="003A1D5A"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 xml:space="preserve">Wynik egzaminu nie wpływa na ukończenie szkoły. Wyniku egzaminu  nie </w:t>
      </w:r>
      <w:r w:rsidRPr="003A1D5A">
        <w:rPr>
          <w:rFonts w:ascii="Times New Roman" w:hAnsi="Times New Roman"/>
          <w:bCs/>
          <w:sz w:val="24"/>
          <w:szCs w:val="24"/>
        </w:rPr>
        <w:t>odnotowuje się na świadectwie ukończenia szkoły.</w:t>
      </w:r>
    </w:p>
    <w:p w:rsidR="00FB7223" w:rsidRPr="003A1D5A" w:rsidRDefault="00FB7223" w:rsidP="00B00C8A">
      <w:pPr>
        <w:numPr>
          <w:ilvl w:val="1"/>
          <w:numId w:val="157"/>
        </w:numPr>
        <w:spacing w:after="120"/>
        <w:rPr>
          <w:rFonts w:ascii="Times New Roman" w:hAnsi="Times New Roman"/>
          <w:bCs/>
          <w:sz w:val="24"/>
          <w:szCs w:val="24"/>
        </w:rPr>
      </w:pPr>
      <w:r w:rsidRPr="00FB7223">
        <w:rPr>
          <w:rFonts w:ascii="Times New Roman" w:hAnsi="Times New Roman"/>
          <w:bCs/>
          <w:sz w:val="24"/>
          <w:szCs w:val="24"/>
        </w:rPr>
        <w:t xml:space="preserve">Wyniki egzaminu oraz zaświadczenia o szczegółowych wynikach tego egzaminu </w:t>
      </w:r>
      <w:r w:rsidRPr="003A1D5A">
        <w:rPr>
          <w:rFonts w:ascii="Times New Roman" w:hAnsi="Times New Roman"/>
          <w:bCs/>
          <w:sz w:val="24"/>
          <w:szCs w:val="24"/>
        </w:rPr>
        <w:t xml:space="preserve">dla każdego ucznia komisja okręgowa przekazuje do szkoły nie później niż na 7 dni przed zakończeniem zajęć dydaktyczno-wychowawczych, a w przypadku, o którym mowa w § </w:t>
      </w:r>
      <w:r w:rsidR="007C3BD9">
        <w:rPr>
          <w:rFonts w:ascii="Times New Roman" w:hAnsi="Times New Roman"/>
          <w:bCs/>
          <w:sz w:val="24"/>
          <w:szCs w:val="24"/>
        </w:rPr>
        <w:t xml:space="preserve">73 </w:t>
      </w:r>
      <w:r w:rsidRPr="003A1D5A">
        <w:rPr>
          <w:rFonts w:ascii="Times New Roman" w:hAnsi="Times New Roman"/>
          <w:bCs/>
          <w:sz w:val="24"/>
          <w:szCs w:val="24"/>
        </w:rPr>
        <w:t>ust. 9 – do dnia 31 sierpnia danego roku.</w:t>
      </w:r>
    </w:p>
    <w:p w:rsidR="00FB7223" w:rsidRPr="00A23F6E" w:rsidRDefault="00FB7223" w:rsidP="00B00C8A">
      <w:pPr>
        <w:numPr>
          <w:ilvl w:val="1"/>
          <w:numId w:val="157"/>
        </w:numPr>
        <w:tabs>
          <w:tab w:val="num" w:pos="1021"/>
        </w:tabs>
        <w:spacing w:after="120"/>
        <w:rPr>
          <w:rFonts w:ascii="Times New Roman" w:hAnsi="Times New Roman"/>
          <w:bCs/>
          <w:sz w:val="24"/>
          <w:szCs w:val="24"/>
        </w:rPr>
      </w:pPr>
      <w:r w:rsidRPr="00FB7223">
        <w:rPr>
          <w:rFonts w:ascii="Times New Roman" w:hAnsi="Times New Roman"/>
          <w:bCs/>
          <w:sz w:val="24"/>
          <w:szCs w:val="24"/>
        </w:rPr>
        <w:t>Zaświadczenie o wynikach egzaminu dyrektor szkoły przekazuje uczniowi lub jego rodzicom (prawnym opiekunom).</w:t>
      </w:r>
    </w:p>
    <w:p w:rsidR="00EE39A4" w:rsidRPr="004022CF" w:rsidRDefault="00EE39A4" w:rsidP="00971B51">
      <w:pPr>
        <w:pStyle w:val="Akapitzlist1"/>
        <w:numPr>
          <w:ilvl w:val="0"/>
          <w:numId w:val="172"/>
        </w:numPr>
        <w:spacing w:before="120" w:after="120"/>
        <w:jc w:val="center"/>
        <w:rPr>
          <w:rFonts w:ascii="Times New Roman" w:hAnsi="Times New Roman"/>
          <w:bCs/>
          <w:sz w:val="24"/>
          <w:szCs w:val="24"/>
        </w:rPr>
      </w:pPr>
    </w:p>
    <w:p w:rsidR="003247DC" w:rsidRDefault="004226BE" w:rsidP="00A23F6E">
      <w:pPr>
        <w:pStyle w:val="Styl"/>
        <w:spacing w:after="120"/>
        <w:ind w:right="14"/>
        <w:jc w:val="both"/>
        <w:rPr>
          <w:bCs/>
        </w:rPr>
      </w:pPr>
      <w:r w:rsidRPr="0058591F">
        <w:rPr>
          <w:bCs/>
        </w:rPr>
        <w:t>Sprawy nieregulowane niniejszym statutem rozstrzyga rozporządzenie MEN w sprawie zasad oceniania, klasyfikowania i promowania uczniów oraz przeprowadzania egzaminów i sprawdzianów w szkołach publicznych.</w:t>
      </w:r>
    </w:p>
    <w:p w:rsidR="00FB7223" w:rsidRDefault="00FB7223" w:rsidP="00A23F6E">
      <w:pPr>
        <w:pStyle w:val="Styl"/>
        <w:spacing w:after="120"/>
        <w:ind w:right="14"/>
        <w:jc w:val="both"/>
        <w:rPr>
          <w:bCs/>
        </w:rPr>
      </w:pPr>
    </w:p>
    <w:p w:rsidR="00FB7223" w:rsidRPr="00CA5387" w:rsidRDefault="00FB7223" w:rsidP="00FB7223">
      <w:pPr>
        <w:pStyle w:val="Nagwek2"/>
      </w:pPr>
      <w:bookmarkStart w:id="662" w:name="_Toc459736348"/>
      <w:bookmarkStart w:id="663" w:name="_Toc459835700"/>
      <w:bookmarkStart w:id="664" w:name="_Toc114176848"/>
      <w:r w:rsidRPr="00CA5387">
        <w:t>NAGRODY</w:t>
      </w:r>
      <w:bookmarkEnd w:id="662"/>
      <w:bookmarkEnd w:id="663"/>
      <w:bookmarkEnd w:id="664"/>
    </w:p>
    <w:p w:rsidR="003247DC" w:rsidRPr="003247DC" w:rsidRDefault="003247DC" w:rsidP="00971B51">
      <w:pPr>
        <w:pStyle w:val="Akapitzlist1"/>
        <w:numPr>
          <w:ilvl w:val="0"/>
          <w:numId w:val="172"/>
        </w:numPr>
        <w:spacing w:before="120" w:after="120"/>
        <w:jc w:val="center"/>
        <w:rPr>
          <w:rFonts w:ascii="Times New Roman" w:hAnsi="Times New Roman"/>
          <w:sz w:val="24"/>
          <w:szCs w:val="24"/>
        </w:rPr>
      </w:pPr>
    </w:p>
    <w:p w:rsidR="004226BE" w:rsidRPr="000B5C3B" w:rsidRDefault="004226BE" w:rsidP="00352421">
      <w:pPr>
        <w:numPr>
          <w:ilvl w:val="1"/>
          <w:numId w:val="30"/>
        </w:numPr>
        <w:spacing w:after="120"/>
        <w:rPr>
          <w:rFonts w:ascii="Times New Roman" w:hAnsi="Times New Roman"/>
          <w:bCs/>
          <w:sz w:val="24"/>
          <w:szCs w:val="24"/>
        </w:rPr>
      </w:pPr>
      <w:r w:rsidRPr="000B5C3B">
        <w:rPr>
          <w:rFonts w:ascii="Times New Roman" w:hAnsi="Times New Roman"/>
          <w:bCs/>
          <w:sz w:val="24"/>
          <w:szCs w:val="24"/>
        </w:rPr>
        <w:t>Uczeń może być nagradzany za:</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wysokie</w:t>
      </w:r>
      <w:r w:rsidR="00650019">
        <w:rPr>
          <w:rFonts w:ascii="Times New Roman" w:hAnsi="Times New Roman"/>
          <w:bCs/>
          <w:sz w:val="24"/>
          <w:szCs w:val="24"/>
        </w:rPr>
        <w:t xml:space="preserve"> wyniki w nauce;</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osiąg</w:t>
      </w:r>
      <w:r w:rsidR="00650019">
        <w:rPr>
          <w:rFonts w:ascii="Times New Roman" w:hAnsi="Times New Roman"/>
          <w:bCs/>
          <w:sz w:val="24"/>
          <w:szCs w:val="24"/>
        </w:rPr>
        <w:t>nięcia sportowe lub artystyczne;</w:t>
      </w:r>
    </w:p>
    <w:p w:rsidR="004226BE" w:rsidRPr="000B5C3B" w:rsidRDefault="00650019" w:rsidP="00352421">
      <w:pPr>
        <w:numPr>
          <w:ilvl w:val="2"/>
          <w:numId w:val="30"/>
        </w:numPr>
        <w:spacing w:after="120"/>
        <w:rPr>
          <w:rFonts w:ascii="Times New Roman" w:hAnsi="Times New Roman"/>
          <w:bCs/>
          <w:sz w:val="24"/>
          <w:szCs w:val="24"/>
        </w:rPr>
      </w:pPr>
      <w:r>
        <w:rPr>
          <w:rFonts w:ascii="Times New Roman" w:hAnsi="Times New Roman"/>
          <w:bCs/>
          <w:sz w:val="24"/>
          <w:szCs w:val="24"/>
        </w:rPr>
        <w:lastRenderedPageBreak/>
        <w:t>wzorowe zachowanie;</w:t>
      </w:r>
    </w:p>
    <w:p w:rsidR="004226BE" w:rsidRPr="000B5C3B" w:rsidRDefault="00650019" w:rsidP="00352421">
      <w:pPr>
        <w:numPr>
          <w:ilvl w:val="2"/>
          <w:numId w:val="30"/>
        </w:numPr>
        <w:spacing w:after="120"/>
        <w:rPr>
          <w:rFonts w:ascii="Times New Roman" w:hAnsi="Times New Roman"/>
          <w:bCs/>
          <w:sz w:val="24"/>
          <w:szCs w:val="24"/>
        </w:rPr>
      </w:pPr>
      <w:r>
        <w:rPr>
          <w:rFonts w:ascii="Times New Roman" w:hAnsi="Times New Roman"/>
          <w:bCs/>
          <w:sz w:val="24"/>
          <w:szCs w:val="24"/>
        </w:rPr>
        <w:t>stuprocentową frekwencję;</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odwa</w:t>
      </w:r>
      <w:r w:rsidR="00650019">
        <w:rPr>
          <w:rFonts w:ascii="Times New Roman" w:hAnsi="Times New Roman"/>
          <w:bCs/>
          <w:sz w:val="24"/>
          <w:szCs w:val="24"/>
        </w:rPr>
        <w:t>gę i postawę godną naśladowania;</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wrażliwość n</w:t>
      </w:r>
      <w:r w:rsidR="00650019">
        <w:rPr>
          <w:rFonts w:ascii="Times New Roman" w:hAnsi="Times New Roman"/>
          <w:bCs/>
          <w:sz w:val="24"/>
          <w:szCs w:val="24"/>
        </w:rPr>
        <w:t>a krzywdę i pomoc potrzebującym;</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zaangażowanie w pracy na rzecz szkoły lub środowiska lokalnego.</w:t>
      </w:r>
    </w:p>
    <w:p w:rsidR="004226BE" w:rsidRPr="000B5C3B" w:rsidRDefault="004226BE" w:rsidP="00352421">
      <w:pPr>
        <w:numPr>
          <w:ilvl w:val="1"/>
          <w:numId w:val="30"/>
        </w:numPr>
        <w:spacing w:after="120"/>
        <w:rPr>
          <w:rFonts w:ascii="Times New Roman" w:hAnsi="Times New Roman"/>
          <w:bCs/>
          <w:sz w:val="24"/>
          <w:szCs w:val="24"/>
        </w:rPr>
      </w:pPr>
      <w:r w:rsidRPr="000B5C3B">
        <w:rPr>
          <w:rFonts w:ascii="Times New Roman" w:hAnsi="Times New Roman"/>
          <w:bCs/>
          <w:sz w:val="24"/>
          <w:szCs w:val="24"/>
        </w:rPr>
        <w:t>Nagrody przyznaje dyrektor szkoły n</w:t>
      </w:r>
      <w:r w:rsidR="00650019">
        <w:rPr>
          <w:rFonts w:ascii="Times New Roman" w:hAnsi="Times New Roman"/>
          <w:bCs/>
          <w:sz w:val="24"/>
          <w:szCs w:val="24"/>
        </w:rPr>
        <w:t>a wniosek wychowawcy oddziału, samorządu uczniowskiego, rady rodziców po zasięgnięciu opinii rady p</w:t>
      </w:r>
      <w:r w:rsidRPr="000B5C3B">
        <w:rPr>
          <w:rFonts w:ascii="Times New Roman" w:hAnsi="Times New Roman"/>
          <w:bCs/>
          <w:sz w:val="24"/>
          <w:szCs w:val="24"/>
        </w:rPr>
        <w:t>edagogicznej.</w:t>
      </w:r>
    </w:p>
    <w:p w:rsidR="004226BE" w:rsidRPr="000B5C3B" w:rsidRDefault="004226BE" w:rsidP="00352421">
      <w:pPr>
        <w:numPr>
          <w:ilvl w:val="1"/>
          <w:numId w:val="30"/>
        </w:numPr>
        <w:spacing w:after="120"/>
        <w:rPr>
          <w:rFonts w:ascii="Times New Roman" w:hAnsi="Times New Roman"/>
          <w:bCs/>
          <w:sz w:val="24"/>
          <w:szCs w:val="24"/>
        </w:rPr>
      </w:pPr>
      <w:r w:rsidRPr="000B5C3B">
        <w:rPr>
          <w:rFonts w:ascii="Times New Roman" w:hAnsi="Times New Roman"/>
          <w:bCs/>
          <w:sz w:val="24"/>
          <w:szCs w:val="24"/>
        </w:rPr>
        <w:t>Uczeń może być nagradzany w formie:</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ustnej pochwały udzielonej przez wychowawcę wobec o</w:t>
      </w:r>
      <w:r w:rsidR="00650019">
        <w:rPr>
          <w:rFonts w:ascii="Times New Roman" w:hAnsi="Times New Roman"/>
          <w:bCs/>
          <w:sz w:val="24"/>
          <w:szCs w:val="24"/>
        </w:rPr>
        <w:t>ddziału;</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ustnej pochwały lub wyróżnienia udzielonej w obecnoś</w:t>
      </w:r>
      <w:r w:rsidR="00650019">
        <w:rPr>
          <w:rFonts w:ascii="Times New Roman" w:hAnsi="Times New Roman"/>
          <w:bCs/>
          <w:sz w:val="24"/>
          <w:szCs w:val="24"/>
        </w:rPr>
        <w:t>ci społeczności szkolnej przez dyrektora szkoły;</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pisemnej, w postaci  listu g</w:t>
      </w:r>
      <w:r w:rsidR="00650019">
        <w:rPr>
          <w:rFonts w:ascii="Times New Roman" w:hAnsi="Times New Roman"/>
          <w:bCs/>
          <w:sz w:val="24"/>
          <w:szCs w:val="24"/>
        </w:rPr>
        <w:t>ratulacyjnego, dyplomu uznania;</w:t>
      </w:r>
    </w:p>
    <w:p w:rsidR="004226BE" w:rsidRPr="000B5C3B" w:rsidRDefault="004226BE" w:rsidP="00352421">
      <w:pPr>
        <w:numPr>
          <w:ilvl w:val="2"/>
          <w:numId w:val="30"/>
        </w:numPr>
        <w:spacing w:after="120"/>
        <w:rPr>
          <w:rFonts w:ascii="Times New Roman" w:hAnsi="Times New Roman"/>
          <w:bCs/>
          <w:sz w:val="24"/>
          <w:szCs w:val="24"/>
        </w:rPr>
      </w:pPr>
      <w:r w:rsidRPr="000B5C3B">
        <w:rPr>
          <w:rFonts w:ascii="Times New Roman" w:hAnsi="Times New Roman"/>
          <w:bCs/>
          <w:sz w:val="24"/>
          <w:szCs w:val="24"/>
        </w:rPr>
        <w:t>nagrody książkowej lub rzeczowej.</w:t>
      </w:r>
    </w:p>
    <w:p w:rsidR="004226BE" w:rsidRPr="000B5C3B" w:rsidRDefault="004226BE" w:rsidP="00352421">
      <w:pPr>
        <w:numPr>
          <w:ilvl w:val="1"/>
          <w:numId w:val="30"/>
        </w:numPr>
        <w:spacing w:after="120"/>
        <w:rPr>
          <w:rFonts w:ascii="Times New Roman" w:hAnsi="Times New Roman"/>
          <w:bCs/>
          <w:sz w:val="24"/>
          <w:szCs w:val="24"/>
        </w:rPr>
      </w:pPr>
      <w:r w:rsidRPr="000B5C3B">
        <w:rPr>
          <w:rFonts w:ascii="Times New Roman" w:hAnsi="Times New Roman"/>
          <w:bCs/>
          <w:sz w:val="24"/>
          <w:szCs w:val="24"/>
        </w:rPr>
        <w:t>O przyznaniu nagrody poza uczniem informowani są jego rodzice (prawni opiekunowie) i cała społeczność szkolna.</w:t>
      </w:r>
    </w:p>
    <w:p w:rsidR="004226BE" w:rsidRPr="000B5C3B" w:rsidRDefault="00650019" w:rsidP="00352421">
      <w:pPr>
        <w:numPr>
          <w:ilvl w:val="1"/>
          <w:numId w:val="30"/>
        </w:numPr>
        <w:spacing w:after="120"/>
        <w:rPr>
          <w:rFonts w:ascii="Times New Roman" w:hAnsi="Times New Roman"/>
          <w:bCs/>
          <w:sz w:val="24"/>
          <w:szCs w:val="24"/>
        </w:rPr>
      </w:pPr>
      <w:r>
        <w:rPr>
          <w:rFonts w:ascii="Times New Roman" w:hAnsi="Times New Roman"/>
          <w:bCs/>
          <w:sz w:val="24"/>
          <w:szCs w:val="24"/>
        </w:rPr>
        <w:t xml:space="preserve"> Nagrody finansowane są przez radę r</w:t>
      </w:r>
      <w:r w:rsidR="004226BE" w:rsidRPr="000B5C3B">
        <w:rPr>
          <w:rFonts w:ascii="Times New Roman" w:hAnsi="Times New Roman"/>
          <w:bCs/>
          <w:sz w:val="24"/>
          <w:szCs w:val="24"/>
        </w:rPr>
        <w:t>odziców lub pozyskanych sponsorów.</w:t>
      </w:r>
    </w:p>
    <w:p w:rsidR="004226BE" w:rsidRDefault="004226BE" w:rsidP="007E0290">
      <w:pPr>
        <w:spacing w:after="120"/>
        <w:ind w:left="284"/>
        <w:rPr>
          <w:rFonts w:ascii="Times New Roman" w:hAnsi="Times New Roman"/>
          <w:sz w:val="24"/>
          <w:szCs w:val="24"/>
        </w:rPr>
      </w:pPr>
      <w:r w:rsidRPr="000B5C3B">
        <w:rPr>
          <w:rFonts w:ascii="Times New Roman" w:hAnsi="Times New Roman"/>
          <w:bCs/>
          <w:sz w:val="24"/>
          <w:szCs w:val="24"/>
        </w:rPr>
        <w:t>Uczniom przyznaje</w:t>
      </w:r>
      <w:r w:rsidRPr="000B5C3B">
        <w:rPr>
          <w:rFonts w:ascii="Times New Roman" w:hAnsi="Times New Roman"/>
          <w:sz w:val="24"/>
          <w:szCs w:val="24"/>
        </w:rPr>
        <w:t xml:space="preserve"> się świadectwa z wyróżnieniem zgodnie z odrębnymi przepisami.</w:t>
      </w:r>
    </w:p>
    <w:p w:rsidR="00456E5B" w:rsidRDefault="00456E5B" w:rsidP="007E0290">
      <w:pPr>
        <w:spacing w:after="120"/>
        <w:ind w:left="284"/>
        <w:rPr>
          <w:rFonts w:ascii="Times New Roman" w:hAnsi="Times New Roman"/>
          <w:sz w:val="24"/>
          <w:szCs w:val="24"/>
        </w:rPr>
      </w:pPr>
    </w:p>
    <w:p w:rsidR="00456E5B" w:rsidRPr="00456E5B" w:rsidRDefault="00456E5B" w:rsidP="00456E5B">
      <w:pPr>
        <w:pStyle w:val="Nagwek2"/>
      </w:pPr>
      <w:bookmarkStart w:id="665" w:name="_Toc459736349"/>
      <w:bookmarkStart w:id="666" w:name="_Toc459835701"/>
      <w:bookmarkStart w:id="667" w:name="_Toc114176849"/>
      <w:r>
        <w:t>KARY</w:t>
      </w:r>
      <w:bookmarkEnd w:id="665"/>
      <w:bookmarkEnd w:id="666"/>
      <w:bookmarkEnd w:id="667"/>
    </w:p>
    <w:p w:rsidR="004226BE" w:rsidRPr="00BD45C8" w:rsidRDefault="004226BE" w:rsidP="00971B51">
      <w:pPr>
        <w:pStyle w:val="Akapitzlist1"/>
        <w:numPr>
          <w:ilvl w:val="0"/>
          <w:numId w:val="172"/>
        </w:numPr>
        <w:spacing w:before="120" w:after="120"/>
        <w:jc w:val="center"/>
        <w:rPr>
          <w:rFonts w:ascii="Times New Roman" w:hAnsi="Times New Roman"/>
          <w:sz w:val="24"/>
          <w:szCs w:val="24"/>
        </w:rPr>
      </w:pPr>
    </w:p>
    <w:p w:rsidR="00BD45C8" w:rsidRPr="00422A4F" w:rsidRDefault="00BD45C8" w:rsidP="00B00C8A">
      <w:pPr>
        <w:numPr>
          <w:ilvl w:val="1"/>
          <w:numId w:val="144"/>
        </w:numPr>
        <w:spacing w:after="120"/>
        <w:rPr>
          <w:rFonts w:ascii="Times New Roman" w:hAnsi="Times New Roman"/>
          <w:bCs/>
          <w:sz w:val="24"/>
          <w:szCs w:val="24"/>
        </w:rPr>
      </w:pPr>
      <w:bookmarkStart w:id="668" w:name="_Toc496034448"/>
      <w:bookmarkStart w:id="669" w:name="_Toc496041192"/>
      <w:bookmarkStart w:id="670" w:name="_Toc496076018"/>
      <w:r w:rsidRPr="00422A4F">
        <w:rPr>
          <w:rFonts w:ascii="Times New Roman" w:hAnsi="Times New Roman"/>
          <w:bCs/>
          <w:sz w:val="24"/>
          <w:szCs w:val="24"/>
        </w:rPr>
        <w:t>Uczeń może być ukarany za naruszenie obowiązków ucznia określonych w statucie szkoły.</w:t>
      </w:r>
      <w:bookmarkEnd w:id="668"/>
      <w:bookmarkEnd w:id="669"/>
      <w:bookmarkEnd w:id="670"/>
      <w:r w:rsidRPr="00422A4F">
        <w:rPr>
          <w:rFonts w:ascii="Times New Roman" w:hAnsi="Times New Roman"/>
          <w:bCs/>
          <w:sz w:val="24"/>
          <w:szCs w:val="24"/>
        </w:rPr>
        <w:t xml:space="preserve"> </w:t>
      </w:r>
    </w:p>
    <w:p w:rsidR="004226BE" w:rsidRPr="00BD45C8" w:rsidRDefault="004226BE" w:rsidP="00B00C8A">
      <w:pPr>
        <w:numPr>
          <w:ilvl w:val="1"/>
          <w:numId w:val="144"/>
        </w:numPr>
        <w:spacing w:after="120"/>
        <w:rPr>
          <w:rFonts w:ascii="Times New Roman" w:hAnsi="Times New Roman"/>
          <w:bCs/>
          <w:color w:val="FF00FF"/>
          <w:sz w:val="24"/>
          <w:szCs w:val="24"/>
        </w:rPr>
      </w:pPr>
      <w:bookmarkStart w:id="671" w:name="_Toc496034449"/>
      <w:bookmarkStart w:id="672" w:name="_Toc496041193"/>
      <w:bookmarkStart w:id="673" w:name="_Toc496076019"/>
      <w:r w:rsidRPr="00422A4F">
        <w:rPr>
          <w:rFonts w:ascii="Times New Roman" w:hAnsi="Times New Roman"/>
          <w:bCs/>
          <w:sz w:val="24"/>
          <w:szCs w:val="24"/>
        </w:rPr>
        <w:t>Ustala</w:t>
      </w:r>
      <w:r w:rsidRPr="000B5C3B">
        <w:rPr>
          <w:rFonts w:ascii="Times New Roman" w:hAnsi="Times New Roman"/>
          <w:sz w:val="24"/>
          <w:szCs w:val="24"/>
        </w:rPr>
        <w:t xml:space="preserve"> się następujące rodzaje kar:</w:t>
      </w:r>
      <w:bookmarkEnd w:id="671"/>
      <w:bookmarkEnd w:id="672"/>
      <w:bookmarkEnd w:id="673"/>
    </w:p>
    <w:p w:rsidR="004226BE" w:rsidRPr="000B5C3B" w:rsidRDefault="004226BE" w:rsidP="00B00C8A">
      <w:pPr>
        <w:numPr>
          <w:ilvl w:val="2"/>
          <w:numId w:val="144"/>
        </w:numPr>
        <w:spacing w:after="120"/>
        <w:rPr>
          <w:rFonts w:ascii="Times New Roman" w:hAnsi="Times New Roman"/>
          <w:bCs/>
          <w:sz w:val="24"/>
          <w:szCs w:val="24"/>
        </w:rPr>
      </w:pPr>
      <w:r w:rsidRPr="000B5C3B">
        <w:rPr>
          <w:rFonts w:ascii="Times New Roman" w:hAnsi="Times New Roman"/>
          <w:sz w:val="24"/>
          <w:szCs w:val="24"/>
        </w:rPr>
        <w:t>upomnienie nauczyciela lub wychowawcy wobec oddziału</w:t>
      </w:r>
      <w:r w:rsidR="00BD45C8">
        <w:rPr>
          <w:rFonts w:ascii="Times New Roman" w:hAnsi="Times New Roman"/>
          <w:sz w:val="24"/>
          <w:szCs w:val="24"/>
        </w:rPr>
        <w:t>;</w:t>
      </w:r>
    </w:p>
    <w:p w:rsidR="004226BE" w:rsidRPr="000B5C3B" w:rsidRDefault="004226BE" w:rsidP="00B00C8A">
      <w:pPr>
        <w:numPr>
          <w:ilvl w:val="2"/>
          <w:numId w:val="144"/>
        </w:numPr>
        <w:spacing w:after="120"/>
        <w:rPr>
          <w:rFonts w:ascii="Times New Roman" w:hAnsi="Times New Roman"/>
          <w:bCs/>
          <w:sz w:val="24"/>
          <w:szCs w:val="24"/>
        </w:rPr>
      </w:pPr>
      <w:r w:rsidRPr="000B5C3B">
        <w:rPr>
          <w:rFonts w:ascii="Times New Roman" w:hAnsi="Times New Roman"/>
          <w:sz w:val="24"/>
          <w:szCs w:val="24"/>
        </w:rPr>
        <w:t>upomnienie dyrektora z wpisem do dzienniczka ucznia</w:t>
      </w:r>
      <w:r w:rsidR="00BD45C8">
        <w:rPr>
          <w:rFonts w:ascii="Times New Roman" w:hAnsi="Times New Roman"/>
          <w:sz w:val="24"/>
          <w:szCs w:val="24"/>
        </w:rPr>
        <w:t>;</w:t>
      </w:r>
    </w:p>
    <w:p w:rsidR="004226BE" w:rsidRPr="000B5C3B" w:rsidRDefault="004226BE" w:rsidP="00B00C8A">
      <w:pPr>
        <w:numPr>
          <w:ilvl w:val="2"/>
          <w:numId w:val="144"/>
        </w:numPr>
        <w:spacing w:after="120"/>
        <w:rPr>
          <w:rFonts w:ascii="Times New Roman" w:hAnsi="Times New Roman"/>
          <w:bCs/>
          <w:sz w:val="24"/>
          <w:szCs w:val="24"/>
        </w:rPr>
      </w:pPr>
      <w:r w:rsidRPr="000B5C3B">
        <w:rPr>
          <w:rFonts w:ascii="Times New Roman" w:hAnsi="Times New Roman"/>
          <w:bCs/>
          <w:sz w:val="24"/>
          <w:szCs w:val="24"/>
        </w:rPr>
        <w:t>n</w:t>
      </w:r>
      <w:r w:rsidRPr="000B5C3B">
        <w:rPr>
          <w:rFonts w:ascii="Times New Roman" w:hAnsi="Times New Roman"/>
          <w:sz w:val="24"/>
          <w:szCs w:val="24"/>
        </w:rPr>
        <w:t>aganę wychowawcy wobec oddziału z wpisem do dzienniczka</w:t>
      </w:r>
      <w:r w:rsidR="00BD45C8">
        <w:rPr>
          <w:rFonts w:ascii="Times New Roman" w:hAnsi="Times New Roman"/>
          <w:sz w:val="24"/>
          <w:szCs w:val="24"/>
        </w:rPr>
        <w:t>;</w:t>
      </w:r>
    </w:p>
    <w:p w:rsidR="004226BE" w:rsidRPr="000B5C3B" w:rsidRDefault="004226BE" w:rsidP="00B00C8A">
      <w:pPr>
        <w:numPr>
          <w:ilvl w:val="2"/>
          <w:numId w:val="144"/>
        </w:numPr>
        <w:spacing w:after="120"/>
        <w:rPr>
          <w:rFonts w:ascii="Times New Roman" w:hAnsi="Times New Roman"/>
          <w:bCs/>
          <w:sz w:val="24"/>
          <w:szCs w:val="24"/>
        </w:rPr>
      </w:pPr>
      <w:r w:rsidRPr="000B5C3B">
        <w:rPr>
          <w:rFonts w:ascii="Times New Roman" w:hAnsi="Times New Roman"/>
          <w:sz w:val="24"/>
          <w:szCs w:val="24"/>
        </w:rPr>
        <w:t>nagana dyrektora wobec oddziału – z pisemnym powiadomien</w:t>
      </w:r>
      <w:r>
        <w:rPr>
          <w:rFonts w:ascii="Times New Roman" w:hAnsi="Times New Roman"/>
          <w:sz w:val="24"/>
          <w:szCs w:val="24"/>
        </w:rPr>
        <w:t>iem rodziców</w:t>
      </w:r>
      <w:r w:rsidR="00422A4F">
        <w:rPr>
          <w:rFonts w:ascii="Times New Roman" w:hAnsi="Times New Roman"/>
          <w:sz w:val="24"/>
          <w:szCs w:val="24"/>
        </w:rPr>
        <w:t xml:space="preserve"> o </w:t>
      </w:r>
      <w:r w:rsidRPr="000B5C3B">
        <w:rPr>
          <w:rFonts w:ascii="Times New Roman" w:hAnsi="Times New Roman"/>
          <w:sz w:val="24"/>
          <w:szCs w:val="24"/>
        </w:rPr>
        <w:t>nagannym zachowaniu ucznia oraz wpisem do dziennika lekcyjnego</w:t>
      </w:r>
      <w:r w:rsidR="00BD45C8">
        <w:rPr>
          <w:rFonts w:ascii="Times New Roman" w:hAnsi="Times New Roman"/>
          <w:sz w:val="24"/>
          <w:szCs w:val="24"/>
        </w:rPr>
        <w:t>;</w:t>
      </w:r>
    </w:p>
    <w:p w:rsidR="004226BE" w:rsidRPr="00422A4F" w:rsidRDefault="004226BE" w:rsidP="00B00C8A">
      <w:pPr>
        <w:numPr>
          <w:ilvl w:val="2"/>
          <w:numId w:val="144"/>
        </w:numPr>
        <w:spacing w:after="120"/>
        <w:rPr>
          <w:rFonts w:ascii="Times New Roman" w:hAnsi="Times New Roman"/>
          <w:bCs/>
          <w:sz w:val="24"/>
          <w:szCs w:val="24"/>
        </w:rPr>
      </w:pPr>
      <w:r w:rsidRPr="00422A4F">
        <w:rPr>
          <w:rFonts w:ascii="Times New Roman" w:hAnsi="Times New Roman"/>
          <w:sz w:val="24"/>
          <w:szCs w:val="24"/>
        </w:rPr>
        <w:t>zakaz udziału w imprezach i wycieczkach szkolnych</w:t>
      </w:r>
      <w:r w:rsidR="002122AC" w:rsidRPr="00422A4F">
        <w:rPr>
          <w:rFonts w:ascii="Times New Roman" w:hAnsi="Times New Roman"/>
          <w:sz w:val="24"/>
          <w:szCs w:val="24"/>
        </w:rPr>
        <w:t xml:space="preserve"> </w:t>
      </w:r>
      <w:r w:rsidR="002122AC" w:rsidRPr="00422A4F">
        <w:rPr>
          <w:rFonts w:ascii="Times New Roman" w:hAnsi="Times New Roman"/>
          <w:bCs/>
          <w:sz w:val="24"/>
          <w:szCs w:val="24"/>
        </w:rPr>
        <w:t>nakłada dyrektor lub dyrektor na wniosek nauczyciela</w:t>
      </w:r>
      <w:r w:rsidR="00BD45C8" w:rsidRPr="00422A4F">
        <w:rPr>
          <w:rFonts w:ascii="Times New Roman" w:hAnsi="Times New Roman"/>
          <w:bCs/>
          <w:sz w:val="24"/>
          <w:szCs w:val="24"/>
        </w:rPr>
        <w:t>;</w:t>
      </w:r>
    </w:p>
    <w:p w:rsidR="004226BE" w:rsidRPr="00422A4F" w:rsidRDefault="004226BE" w:rsidP="00B00C8A">
      <w:pPr>
        <w:numPr>
          <w:ilvl w:val="2"/>
          <w:numId w:val="144"/>
        </w:numPr>
        <w:spacing w:after="120"/>
        <w:rPr>
          <w:rFonts w:ascii="Times New Roman" w:hAnsi="Times New Roman"/>
          <w:bCs/>
          <w:sz w:val="24"/>
          <w:szCs w:val="24"/>
        </w:rPr>
      </w:pPr>
      <w:r w:rsidRPr="00422A4F">
        <w:rPr>
          <w:rFonts w:ascii="Times New Roman" w:hAnsi="Times New Roman"/>
          <w:bCs/>
          <w:sz w:val="24"/>
          <w:szCs w:val="24"/>
        </w:rPr>
        <w:t>w sytuacjach szczególnych przeniesienie ucznia do innego oddziału za zgodą większości członków rady pedagogicznej przy obecności p</w:t>
      </w:r>
      <w:r w:rsidR="00BD45C8" w:rsidRPr="00422A4F">
        <w:rPr>
          <w:rFonts w:ascii="Times New Roman" w:hAnsi="Times New Roman"/>
          <w:bCs/>
          <w:sz w:val="24"/>
          <w:szCs w:val="24"/>
        </w:rPr>
        <w:t>rzynajmniej połowy jej członków;</w:t>
      </w:r>
    </w:p>
    <w:p w:rsidR="007E7B37" w:rsidRPr="00422A4F" w:rsidRDefault="007E7B37" w:rsidP="00B00C8A">
      <w:pPr>
        <w:numPr>
          <w:ilvl w:val="2"/>
          <w:numId w:val="144"/>
        </w:numPr>
        <w:spacing w:after="120"/>
        <w:rPr>
          <w:rFonts w:ascii="Times New Roman" w:hAnsi="Times New Roman"/>
          <w:sz w:val="24"/>
          <w:szCs w:val="24"/>
        </w:rPr>
      </w:pPr>
      <w:r w:rsidRPr="00422A4F">
        <w:rPr>
          <w:rFonts w:ascii="Times New Roman" w:hAnsi="Times New Roman"/>
          <w:sz w:val="24"/>
          <w:szCs w:val="24"/>
        </w:rPr>
        <w:t>skreślenie z listy uczniów w drodze decyzji dyrektora na podstawie uchwały rady pedagogicznej i po zasięgnięciu opinii samorządu uczniowskiego</w:t>
      </w:r>
      <w:r w:rsidR="00C426E2" w:rsidRPr="00422A4F">
        <w:rPr>
          <w:rFonts w:ascii="Times New Roman" w:hAnsi="Times New Roman"/>
          <w:sz w:val="24"/>
          <w:szCs w:val="24"/>
        </w:rPr>
        <w:t>, ale nie może ta kara dotyczyć ucznia o</w:t>
      </w:r>
      <w:r w:rsidR="00422A4F">
        <w:rPr>
          <w:rFonts w:ascii="Times New Roman" w:hAnsi="Times New Roman"/>
          <w:sz w:val="24"/>
          <w:szCs w:val="24"/>
        </w:rPr>
        <w:t>bjętego obowiązkiem szkolnym. W </w:t>
      </w:r>
      <w:r w:rsidR="00C426E2" w:rsidRPr="00422A4F">
        <w:rPr>
          <w:rFonts w:ascii="Times New Roman" w:hAnsi="Times New Roman"/>
          <w:sz w:val="24"/>
          <w:szCs w:val="24"/>
        </w:rPr>
        <w:t>uzasadnionych przypadkach uczeń ten na wniosek dyrektora szkoły, może zostać przeniesiony przez kuratora oświaty do innej szkoły;</w:t>
      </w:r>
    </w:p>
    <w:p w:rsidR="00C426E2" w:rsidRPr="00422A4F" w:rsidRDefault="00C426E2" w:rsidP="00B00C8A">
      <w:pPr>
        <w:numPr>
          <w:ilvl w:val="2"/>
          <w:numId w:val="144"/>
        </w:numPr>
        <w:spacing w:after="120"/>
        <w:rPr>
          <w:rFonts w:ascii="Times New Roman" w:hAnsi="Times New Roman"/>
          <w:sz w:val="24"/>
          <w:szCs w:val="24"/>
        </w:rPr>
      </w:pPr>
      <w:r w:rsidRPr="00422A4F">
        <w:rPr>
          <w:rFonts w:ascii="Times New Roman" w:hAnsi="Times New Roman"/>
          <w:sz w:val="24"/>
          <w:szCs w:val="24"/>
        </w:rPr>
        <w:t>przypadki, w których dyrektor może wystąpić do kuratora</w:t>
      </w:r>
      <w:r w:rsidR="00F66E8A" w:rsidRPr="00422A4F">
        <w:rPr>
          <w:rFonts w:ascii="Times New Roman" w:hAnsi="Times New Roman"/>
          <w:sz w:val="24"/>
          <w:szCs w:val="24"/>
        </w:rPr>
        <w:t xml:space="preserve"> o</w:t>
      </w:r>
      <w:r w:rsidRPr="00422A4F">
        <w:rPr>
          <w:rFonts w:ascii="Times New Roman" w:hAnsi="Times New Roman"/>
          <w:sz w:val="24"/>
          <w:szCs w:val="24"/>
        </w:rPr>
        <w:t xml:space="preserve"> przeniesienie ucznia do innej szkoły to w szczególności:</w:t>
      </w:r>
    </w:p>
    <w:p w:rsidR="00C426E2" w:rsidRPr="00422A4F" w:rsidRDefault="00C426E2" w:rsidP="00B00C8A">
      <w:pPr>
        <w:numPr>
          <w:ilvl w:val="0"/>
          <w:numId w:val="64"/>
        </w:numPr>
        <w:spacing w:after="120"/>
        <w:rPr>
          <w:rFonts w:ascii="Times New Roman" w:hAnsi="Times New Roman"/>
          <w:sz w:val="24"/>
          <w:szCs w:val="24"/>
        </w:rPr>
      </w:pPr>
      <w:r w:rsidRPr="00422A4F">
        <w:rPr>
          <w:rFonts w:ascii="Times New Roman" w:hAnsi="Times New Roman"/>
          <w:sz w:val="24"/>
          <w:szCs w:val="24"/>
        </w:rPr>
        <w:lastRenderedPageBreak/>
        <w:t>uczeń naraża siebie na niebezpieczeństwo, a podejmowane środki zaradcze nie przynoszą efektów,</w:t>
      </w:r>
    </w:p>
    <w:p w:rsidR="00C426E2" w:rsidRPr="00422A4F" w:rsidRDefault="00C426E2" w:rsidP="00B00C8A">
      <w:pPr>
        <w:numPr>
          <w:ilvl w:val="0"/>
          <w:numId w:val="64"/>
        </w:numPr>
        <w:spacing w:after="120"/>
        <w:rPr>
          <w:rFonts w:ascii="Times New Roman" w:hAnsi="Times New Roman"/>
          <w:sz w:val="24"/>
          <w:szCs w:val="24"/>
        </w:rPr>
      </w:pPr>
      <w:r w:rsidRPr="00422A4F">
        <w:rPr>
          <w:rFonts w:ascii="Times New Roman" w:hAnsi="Times New Roman"/>
          <w:sz w:val="24"/>
          <w:szCs w:val="24"/>
        </w:rPr>
        <w:t>uczeń naraża innych na niebezpieczeństwo, a podejmowane przez szkołę różnorodne działania nie zmniejszają tego niebezpieczeństwa,</w:t>
      </w:r>
    </w:p>
    <w:p w:rsidR="00C426E2" w:rsidRPr="00422A4F" w:rsidRDefault="004721F0" w:rsidP="00B00C8A">
      <w:pPr>
        <w:numPr>
          <w:ilvl w:val="0"/>
          <w:numId w:val="64"/>
        </w:numPr>
        <w:spacing w:after="120"/>
        <w:rPr>
          <w:rFonts w:ascii="Times New Roman" w:hAnsi="Times New Roman"/>
          <w:sz w:val="24"/>
          <w:szCs w:val="24"/>
        </w:rPr>
      </w:pPr>
      <w:r w:rsidRPr="00422A4F">
        <w:rPr>
          <w:rFonts w:ascii="Times New Roman" w:hAnsi="Times New Roman"/>
          <w:sz w:val="24"/>
          <w:szCs w:val="24"/>
        </w:rPr>
        <w:t>zachowanie ucznia wpływa demoralizująco na innych uczniów,</w:t>
      </w:r>
    </w:p>
    <w:p w:rsidR="004721F0" w:rsidRPr="00422A4F" w:rsidRDefault="004721F0" w:rsidP="00B00C8A">
      <w:pPr>
        <w:numPr>
          <w:ilvl w:val="0"/>
          <w:numId w:val="64"/>
        </w:numPr>
        <w:spacing w:after="120"/>
        <w:rPr>
          <w:rFonts w:ascii="Times New Roman" w:hAnsi="Times New Roman"/>
          <w:sz w:val="24"/>
          <w:szCs w:val="24"/>
        </w:rPr>
      </w:pPr>
      <w:r w:rsidRPr="00422A4F">
        <w:rPr>
          <w:rFonts w:ascii="Times New Roman" w:hAnsi="Times New Roman"/>
          <w:sz w:val="24"/>
          <w:szCs w:val="24"/>
        </w:rPr>
        <w:t>uczeń rażąco narusza zasady współżycia społecznego, a zachowanie ucznia wykracza poza ustalone normy społeczne,</w:t>
      </w:r>
    </w:p>
    <w:p w:rsidR="004721F0" w:rsidRPr="00422A4F" w:rsidRDefault="004721F0" w:rsidP="00B00C8A">
      <w:pPr>
        <w:numPr>
          <w:ilvl w:val="0"/>
          <w:numId w:val="64"/>
        </w:numPr>
        <w:spacing w:after="120"/>
        <w:rPr>
          <w:rFonts w:ascii="Times New Roman" w:hAnsi="Times New Roman"/>
          <w:sz w:val="24"/>
          <w:szCs w:val="24"/>
        </w:rPr>
      </w:pPr>
      <w:r w:rsidRPr="00422A4F">
        <w:rPr>
          <w:rFonts w:ascii="Times New Roman" w:hAnsi="Times New Roman"/>
          <w:sz w:val="24"/>
          <w:szCs w:val="24"/>
        </w:rPr>
        <w:t>wszelkie działania naprawcze zastosowane wobec tego ucznia i jego rodziny, wielokrotnie podejmowane, udokumentowane, nie przynoszą poprawy w</w:t>
      </w:r>
      <w:r w:rsidR="006D68BC">
        <w:rPr>
          <w:rFonts w:ascii="Times New Roman" w:hAnsi="Times New Roman"/>
          <w:sz w:val="24"/>
          <w:szCs w:val="24"/>
        </w:rPr>
        <w:t> </w:t>
      </w:r>
      <w:r w:rsidRPr="00422A4F">
        <w:rPr>
          <w:rFonts w:ascii="Times New Roman" w:hAnsi="Times New Roman"/>
          <w:sz w:val="24"/>
          <w:szCs w:val="24"/>
        </w:rPr>
        <w:t>obszarze zagrożeń dla zdrowia i życia,</w:t>
      </w:r>
    </w:p>
    <w:p w:rsidR="004721F0" w:rsidRPr="00422A4F" w:rsidRDefault="004721F0" w:rsidP="00B00C8A">
      <w:pPr>
        <w:numPr>
          <w:ilvl w:val="0"/>
          <w:numId w:val="64"/>
        </w:numPr>
        <w:spacing w:after="120"/>
        <w:rPr>
          <w:rFonts w:ascii="Times New Roman" w:hAnsi="Times New Roman"/>
          <w:sz w:val="24"/>
          <w:szCs w:val="24"/>
        </w:rPr>
      </w:pPr>
      <w:r w:rsidRPr="00422A4F">
        <w:rPr>
          <w:rFonts w:ascii="Times New Roman" w:hAnsi="Times New Roman"/>
          <w:sz w:val="24"/>
          <w:szCs w:val="24"/>
        </w:rPr>
        <w:t>inne występujące przypadki, powodujące zagrożenia dla</w:t>
      </w:r>
      <w:r w:rsidR="001A1E1C" w:rsidRPr="00422A4F">
        <w:rPr>
          <w:rFonts w:ascii="Times New Roman" w:hAnsi="Times New Roman"/>
          <w:sz w:val="24"/>
          <w:szCs w:val="24"/>
        </w:rPr>
        <w:t xml:space="preserve"> życia i zdrowia uczniów szkoły;</w:t>
      </w:r>
    </w:p>
    <w:p w:rsidR="00437E95" w:rsidRDefault="004226BE" w:rsidP="00B00C8A">
      <w:pPr>
        <w:numPr>
          <w:ilvl w:val="2"/>
          <w:numId w:val="144"/>
        </w:numPr>
        <w:spacing w:after="120"/>
        <w:rPr>
          <w:rFonts w:ascii="Times New Roman" w:hAnsi="Times New Roman"/>
          <w:bCs/>
          <w:sz w:val="24"/>
          <w:szCs w:val="24"/>
        </w:rPr>
      </w:pPr>
      <w:r w:rsidRPr="000B5C3B">
        <w:rPr>
          <w:rFonts w:ascii="Times New Roman" w:hAnsi="Times New Roman"/>
          <w:bCs/>
          <w:sz w:val="24"/>
          <w:szCs w:val="24"/>
        </w:rPr>
        <w:t>odrębną karą jest pokrycie szkód materialnych przez rodzi</w:t>
      </w:r>
      <w:r w:rsidR="00F66E8A">
        <w:rPr>
          <w:rFonts w:ascii="Times New Roman" w:hAnsi="Times New Roman"/>
          <w:bCs/>
          <w:sz w:val="24"/>
          <w:szCs w:val="24"/>
        </w:rPr>
        <w:t xml:space="preserve">ców uczniów </w:t>
      </w:r>
      <w:r w:rsidRPr="000B5C3B">
        <w:rPr>
          <w:rFonts w:ascii="Times New Roman" w:hAnsi="Times New Roman"/>
          <w:bCs/>
          <w:sz w:val="24"/>
          <w:szCs w:val="24"/>
        </w:rPr>
        <w:t>za udowodnione i umyślne spowodowan</w:t>
      </w:r>
      <w:r w:rsidR="00F66E8A">
        <w:rPr>
          <w:rFonts w:ascii="Times New Roman" w:hAnsi="Times New Roman"/>
          <w:bCs/>
          <w:sz w:val="24"/>
          <w:szCs w:val="24"/>
        </w:rPr>
        <w:t>ie zniszczenia mienia szkolnego;</w:t>
      </w:r>
    </w:p>
    <w:p w:rsidR="004226BE" w:rsidRPr="000B5C3B" w:rsidRDefault="00F66E8A" w:rsidP="00B00C8A">
      <w:pPr>
        <w:numPr>
          <w:ilvl w:val="2"/>
          <w:numId w:val="144"/>
        </w:numPr>
        <w:spacing w:after="120"/>
        <w:rPr>
          <w:rFonts w:ascii="Times New Roman" w:hAnsi="Times New Roman"/>
          <w:bCs/>
          <w:sz w:val="24"/>
          <w:szCs w:val="24"/>
        </w:rPr>
      </w:pPr>
      <w:r>
        <w:rPr>
          <w:rFonts w:ascii="Times New Roman" w:hAnsi="Times New Roman"/>
          <w:bCs/>
          <w:sz w:val="24"/>
          <w:szCs w:val="24"/>
        </w:rPr>
        <w:t>w</w:t>
      </w:r>
      <w:r w:rsidR="004226BE" w:rsidRPr="000B5C3B">
        <w:rPr>
          <w:rFonts w:ascii="Times New Roman" w:hAnsi="Times New Roman"/>
          <w:bCs/>
          <w:sz w:val="24"/>
          <w:szCs w:val="24"/>
        </w:rPr>
        <w:t>ymienione wyżej kary mają wpływ na ocenę zachowania.</w:t>
      </w:r>
    </w:p>
    <w:p w:rsidR="00437E95" w:rsidRPr="00422A4F" w:rsidRDefault="004226BE" w:rsidP="00B00C8A">
      <w:pPr>
        <w:numPr>
          <w:ilvl w:val="1"/>
          <w:numId w:val="145"/>
        </w:numPr>
        <w:spacing w:after="120"/>
        <w:rPr>
          <w:rFonts w:ascii="Times New Roman" w:hAnsi="Times New Roman"/>
          <w:bCs/>
          <w:sz w:val="24"/>
          <w:szCs w:val="24"/>
        </w:rPr>
      </w:pPr>
      <w:bookmarkStart w:id="674" w:name="_Toc496034450"/>
      <w:bookmarkStart w:id="675" w:name="_Toc496041194"/>
      <w:bookmarkStart w:id="676" w:name="_Toc496076020"/>
      <w:r w:rsidRPr="00422A4F">
        <w:rPr>
          <w:rFonts w:ascii="Times New Roman" w:hAnsi="Times New Roman"/>
          <w:bCs/>
          <w:sz w:val="24"/>
          <w:szCs w:val="24"/>
        </w:rPr>
        <w:t>Przed wymierzeniem kary uczeń ma prawo złożenia wyjaśnień p</w:t>
      </w:r>
      <w:r w:rsidR="00F66E8A" w:rsidRPr="00422A4F">
        <w:rPr>
          <w:rFonts w:ascii="Times New Roman" w:hAnsi="Times New Roman"/>
          <w:bCs/>
          <w:sz w:val="24"/>
          <w:szCs w:val="24"/>
        </w:rPr>
        <w:t xml:space="preserve">rzed </w:t>
      </w:r>
      <w:r w:rsidRPr="00422A4F">
        <w:rPr>
          <w:rFonts w:ascii="Times New Roman" w:hAnsi="Times New Roman"/>
          <w:bCs/>
          <w:sz w:val="24"/>
          <w:szCs w:val="24"/>
        </w:rPr>
        <w:t>nauczycielem, wychowawcą, dyrektorem szkoły.</w:t>
      </w:r>
      <w:bookmarkEnd w:id="674"/>
      <w:bookmarkEnd w:id="675"/>
      <w:bookmarkEnd w:id="676"/>
    </w:p>
    <w:p w:rsidR="00D022A4" w:rsidRDefault="00437E95" w:rsidP="00B00C8A">
      <w:pPr>
        <w:numPr>
          <w:ilvl w:val="1"/>
          <w:numId w:val="145"/>
        </w:numPr>
        <w:spacing w:after="120"/>
        <w:rPr>
          <w:rFonts w:ascii="Times New Roman" w:hAnsi="Times New Roman"/>
          <w:bCs/>
          <w:sz w:val="24"/>
          <w:szCs w:val="24"/>
        </w:rPr>
      </w:pPr>
      <w:r w:rsidRPr="00422A4F">
        <w:rPr>
          <w:rFonts w:ascii="Times New Roman" w:hAnsi="Times New Roman"/>
          <w:bCs/>
          <w:sz w:val="24"/>
          <w:szCs w:val="24"/>
        </w:rPr>
        <w:t xml:space="preserve"> </w:t>
      </w:r>
      <w:bookmarkStart w:id="677" w:name="_Toc496034451"/>
      <w:bookmarkStart w:id="678" w:name="_Toc496041195"/>
      <w:bookmarkStart w:id="679" w:name="_Toc496076021"/>
      <w:r w:rsidR="004226BE" w:rsidRPr="00422A4F">
        <w:rPr>
          <w:rFonts w:ascii="Times New Roman" w:hAnsi="Times New Roman"/>
          <w:bCs/>
          <w:sz w:val="24"/>
          <w:szCs w:val="24"/>
        </w:rPr>
        <w:t>Wychowawca oddziału informuje na piśmi</w:t>
      </w:r>
      <w:r w:rsidR="00F66E8A" w:rsidRPr="00422A4F">
        <w:rPr>
          <w:rFonts w:ascii="Times New Roman" w:hAnsi="Times New Roman"/>
          <w:bCs/>
          <w:sz w:val="24"/>
          <w:szCs w:val="24"/>
        </w:rPr>
        <w:t xml:space="preserve">e rodziców </w:t>
      </w:r>
      <w:r w:rsidR="004226BE" w:rsidRPr="00422A4F">
        <w:rPr>
          <w:rFonts w:ascii="Times New Roman" w:hAnsi="Times New Roman"/>
          <w:bCs/>
          <w:sz w:val="24"/>
          <w:szCs w:val="24"/>
        </w:rPr>
        <w:t>ucznia o zastosowaniu wobec niego kary.</w:t>
      </w:r>
      <w:bookmarkEnd w:id="677"/>
      <w:bookmarkEnd w:id="678"/>
      <w:bookmarkEnd w:id="679"/>
    </w:p>
    <w:p w:rsidR="00437E95" w:rsidRDefault="00437E95" w:rsidP="00971B51">
      <w:pPr>
        <w:pStyle w:val="Akapitzlist1"/>
        <w:numPr>
          <w:ilvl w:val="0"/>
          <w:numId w:val="172"/>
        </w:numPr>
        <w:spacing w:before="120" w:after="120"/>
        <w:jc w:val="center"/>
        <w:rPr>
          <w:rFonts w:ascii="Times New Roman" w:hAnsi="Times New Roman"/>
          <w:sz w:val="24"/>
          <w:szCs w:val="24"/>
        </w:rPr>
      </w:pPr>
    </w:p>
    <w:p w:rsidR="002122AC" w:rsidRPr="006B0B4F" w:rsidRDefault="002122AC" w:rsidP="00B00C8A">
      <w:pPr>
        <w:numPr>
          <w:ilvl w:val="1"/>
          <w:numId w:val="146"/>
        </w:numPr>
        <w:spacing w:after="120"/>
        <w:rPr>
          <w:rFonts w:ascii="Times New Roman" w:hAnsi="Times New Roman"/>
          <w:bCs/>
          <w:sz w:val="24"/>
          <w:szCs w:val="24"/>
        </w:rPr>
      </w:pPr>
      <w:bookmarkStart w:id="680" w:name="_Toc496034452"/>
      <w:bookmarkStart w:id="681" w:name="_Toc496041196"/>
      <w:bookmarkStart w:id="682" w:name="_Toc496076022"/>
      <w:r w:rsidRPr="006B0B4F">
        <w:rPr>
          <w:rFonts w:ascii="Times New Roman" w:hAnsi="Times New Roman"/>
          <w:bCs/>
          <w:sz w:val="24"/>
          <w:szCs w:val="24"/>
        </w:rPr>
        <w:t>Uczeń, który naruszył obowiązki określone w statucie, niezależnie od nałożonej kary, może być zobowiązany przez dyrektora szkoły, po zasięgnięciu opinii rady pedagogicznej do:</w:t>
      </w:r>
      <w:bookmarkEnd w:id="680"/>
      <w:bookmarkEnd w:id="681"/>
      <w:bookmarkEnd w:id="682"/>
    </w:p>
    <w:p w:rsidR="00560D0D" w:rsidRPr="006B0B4F" w:rsidRDefault="002122AC" w:rsidP="00B00C8A">
      <w:pPr>
        <w:numPr>
          <w:ilvl w:val="2"/>
          <w:numId w:val="147"/>
        </w:numPr>
        <w:spacing w:after="120"/>
        <w:rPr>
          <w:rFonts w:ascii="Times New Roman" w:hAnsi="Times New Roman"/>
          <w:bCs/>
          <w:sz w:val="24"/>
          <w:szCs w:val="24"/>
        </w:rPr>
      </w:pPr>
      <w:r w:rsidRPr="006C6217">
        <w:rPr>
          <w:rFonts w:ascii="Times New Roman" w:hAnsi="Times New Roman"/>
          <w:b/>
          <w:bCs/>
          <w:color w:val="FF00FF"/>
          <w:sz w:val="24"/>
          <w:szCs w:val="24"/>
        </w:rPr>
        <w:t xml:space="preserve"> </w:t>
      </w:r>
      <w:r w:rsidRPr="006B0B4F">
        <w:rPr>
          <w:rFonts w:ascii="Times New Roman" w:hAnsi="Times New Roman"/>
          <w:bCs/>
          <w:sz w:val="24"/>
          <w:szCs w:val="24"/>
        </w:rPr>
        <w:t>do naprawienia wyrządzonej szkody;</w:t>
      </w:r>
    </w:p>
    <w:p w:rsidR="00AF3EC1" w:rsidRPr="006B0B4F" w:rsidRDefault="002122AC" w:rsidP="00B00C8A">
      <w:pPr>
        <w:numPr>
          <w:ilvl w:val="2"/>
          <w:numId w:val="147"/>
        </w:numPr>
        <w:spacing w:after="120"/>
        <w:rPr>
          <w:rFonts w:ascii="Times New Roman" w:hAnsi="Times New Roman"/>
          <w:bCs/>
          <w:sz w:val="24"/>
          <w:szCs w:val="24"/>
        </w:rPr>
      </w:pPr>
      <w:r w:rsidRPr="006B0B4F">
        <w:rPr>
          <w:rFonts w:ascii="Times New Roman" w:hAnsi="Times New Roman"/>
          <w:bCs/>
          <w:sz w:val="24"/>
          <w:szCs w:val="24"/>
        </w:rPr>
        <w:t xml:space="preserve"> przeproszenia osoby pokrzywdzonej;</w:t>
      </w:r>
    </w:p>
    <w:p w:rsidR="002122AC" w:rsidRDefault="002122AC" w:rsidP="00B00C8A">
      <w:pPr>
        <w:numPr>
          <w:ilvl w:val="2"/>
          <w:numId w:val="147"/>
        </w:numPr>
        <w:spacing w:after="120"/>
        <w:rPr>
          <w:rFonts w:ascii="Times New Roman" w:hAnsi="Times New Roman"/>
          <w:bCs/>
          <w:sz w:val="24"/>
          <w:szCs w:val="24"/>
        </w:rPr>
      </w:pPr>
      <w:r w:rsidRPr="006B0B4F">
        <w:rPr>
          <w:rFonts w:ascii="Times New Roman" w:hAnsi="Times New Roman"/>
          <w:bCs/>
          <w:sz w:val="24"/>
          <w:szCs w:val="24"/>
        </w:rPr>
        <w:t xml:space="preserve"> wykonania określonej pracy społecznie użytecznej na rzecz klasy, szkoły, placówki lub społeczności lokalnej.</w:t>
      </w:r>
    </w:p>
    <w:p w:rsidR="00B24D4F" w:rsidRPr="006B0B4F" w:rsidRDefault="00B24D4F" w:rsidP="00B24D4F">
      <w:pPr>
        <w:spacing w:after="120"/>
        <w:ind w:left="1021"/>
        <w:rPr>
          <w:rFonts w:ascii="Times New Roman" w:hAnsi="Times New Roman"/>
          <w:bCs/>
          <w:sz w:val="24"/>
          <w:szCs w:val="24"/>
        </w:rPr>
      </w:pPr>
    </w:p>
    <w:p w:rsidR="004226BE" w:rsidRPr="006C6217" w:rsidRDefault="004226BE" w:rsidP="00971B51">
      <w:pPr>
        <w:pStyle w:val="Akapitzlist1"/>
        <w:numPr>
          <w:ilvl w:val="0"/>
          <w:numId w:val="172"/>
        </w:numPr>
        <w:spacing w:before="120" w:after="120"/>
        <w:jc w:val="center"/>
        <w:rPr>
          <w:rFonts w:ascii="Times New Roman" w:hAnsi="Times New Roman"/>
          <w:sz w:val="24"/>
          <w:szCs w:val="24"/>
        </w:rPr>
      </w:pPr>
    </w:p>
    <w:p w:rsidR="004226BE" w:rsidRPr="0058591F" w:rsidRDefault="004226BE" w:rsidP="00B00C8A">
      <w:pPr>
        <w:numPr>
          <w:ilvl w:val="1"/>
          <w:numId w:val="65"/>
        </w:numPr>
        <w:spacing w:after="120"/>
        <w:rPr>
          <w:rFonts w:ascii="Times New Roman" w:hAnsi="Times New Roman"/>
          <w:bCs/>
          <w:sz w:val="24"/>
          <w:szCs w:val="24"/>
        </w:rPr>
      </w:pPr>
      <w:r w:rsidRPr="0058591F">
        <w:rPr>
          <w:rFonts w:ascii="Times New Roman" w:hAnsi="Times New Roman"/>
          <w:bCs/>
          <w:sz w:val="24"/>
          <w:szCs w:val="24"/>
        </w:rPr>
        <w:t>Przyjmuje się następujące formy rozwiązywania kwestii spornych opartych na zasadach negocjacji, porozumienia i poszanowania.</w:t>
      </w:r>
    </w:p>
    <w:p w:rsidR="004226BE" w:rsidRPr="0058591F" w:rsidRDefault="004226BE" w:rsidP="00B00C8A">
      <w:pPr>
        <w:numPr>
          <w:ilvl w:val="1"/>
          <w:numId w:val="65"/>
        </w:numPr>
        <w:spacing w:after="120"/>
        <w:rPr>
          <w:rFonts w:ascii="Times New Roman" w:hAnsi="Times New Roman"/>
          <w:bCs/>
          <w:sz w:val="24"/>
          <w:szCs w:val="24"/>
        </w:rPr>
      </w:pPr>
      <w:r w:rsidRPr="0058591F">
        <w:rPr>
          <w:rFonts w:ascii="Times New Roman" w:hAnsi="Times New Roman"/>
          <w:bCs/>
          <w:sz w:val="24"/>
          <w:szCs w:val="24"/>
        </w:rPr>
        <w:t>W relacjach uczeń – uczeń rozmowy wyjaśniające prowadzone przez wychowawcę (wychowawców), w przypadku rozbi</w:t>
      </w:r>
      <w:r w:rsidR="00DD7516">
        <w:rPr>
          <w:rFonts w:ascii="Times New Roman" w:hAnsi="Times New Roman"/>
          <w:bCs/>
          <w:sz w:val="24"/>
          <w:szCs w:val="24"/>
        </w:rPr>
        <w:t>eżności spór rozstrzyga d</w:t>
      </w:r>
      <w:r w:rsidRPr="0058591F">
        <w:rPr>
          <w:rFonts w:ascii="Times New Roman" w:hAnsi="Times New Roman"/>
          <w:bCs/>
          <w:sz w:val="24"/>
          <w:szCs w:val="24"/>
        </w:rPr>
        <w:t xml:space="preserve">yrektor po zasięgnięciu opinii wszystkich stron. </w:t>
      </w:r>
    </w:p>
    <w:p w:rsidR="004226BE" w:rsidRPr="006B0B4F" w:rsidRDefault="004226BE" w:rsidP="00B00C8A">
      <w:pPr>
        <w:numPr>
          <w:ilvl w:val="1"/>
          <w:numId w:val="65"/>
        </w:numPr>
        <w:spacing w:after="120"/>
        <w:rPr>
          <w:rFonts w:ascii="Times New Roman" w:hAnsi="Times New Roman"/>
          <w:bCs/>
          <w:sz w:val="24"/>
          <w:szCs w:val="24"/>
        </w:rPr>
      </w:pPr>
      <w:r w:rsidRPr="0058591F">
        <w:rPr>
          <w:rFonts w:ascii="Times New Roman" w:hAnsi="Times New Roman"/>
          <w:bCs/>
          <w:sz w:val="24"/>
          <w:szCs w:val="24"/>
        </w:rPr>
        <w:t>W relacjach uczeń – nauczyciel lub wychowawca rozmowy wyjaśniające prowadzone przez wychowawcę w obecności opiekuna SU, w przypadk</w:t>
      </w:r>
      <w:r w:rsidR="00DD7516">
        <w:rPr>
          <w:rFonts w:ascii="Times New Roman" w:hAnsi="Times New Roman"/>
          <w:bCs/>
          <w:sz w:val="24"/>
          <w:szCs w:val="24"/>
        </w:rPr>
        <w:t>u rozbieżności spór rozstrzyga d</w:t>
      </w:r>
      <w:r w:rsidRPr="0058591F">
        <w:rPr>
          <w:rFonts w:ascii="Times New Roman" w:hAnsi="Times New Roman"/>
          <w:bCs/>
          <w:sz w:val="24"/>
          <w:szCs w:val="24"/>
        </w:rPr>
        <w:t>yrektor szkoły po zasięgnięciu opinii wszystkich stron.</w:t>
      </w:r>
    </w:p>
    <w:p w:rsidR="004226BE" w:rsidRPr="006C6217" w:rsidRDefault="004226BE" w:rsidP="00971B51">
      <w:pPr>
        <w:pStyle w:val="Akapitzlist1"/>
        <w:numPr>
          <w:ilvl w:val="0"/>
          <w:numId w:val="172"/>
        </w:numPr>
        <w:spacing w:before="120" w:after="120"/>
        <w:jc w:val="center"/>
        <w:rPr>
          <w:rFonts w:ascii="Times New Roman" w:hAnsi="Times New Roman"/>
          <w:sz w:val="24"/>
          <w:szCs w:val="24"/>
        </w:rPr>
      </w:pPr>
    </w:p>
    <w:p w:rsidR="004226BE" w:rsidRPr="0058591F" w:rsidRDefault="004226BE" w:rsidP="00B00C8A">
      <w:pPr>
        <w:numPr>
          <w:ilvl w:val="1"/>
          <w:numId w:val="148"/>
        </w:numPr>
        <w:spacing w:after="120"/>
        <w:rPr>
          <w:rFonts w:ascii="Times New Roman" w:hAnsi="Times New Roman"/>
          <w:bCs/>
          <w:sz w:val="24"/>
          <w:szCs w:val="24"/>
        </w:rPr>
      </w:pPr>
      <w:r w:rsidRPr="0058591F">
        <w:rPr>
          <w:rFonts w:ascii="Times New Roman" w:hAnsi="Times New Roman"/>
          <w:bCs/>
          <w:sz w:val="24"/>
          <w:szCs w:val="24"/>
        </w:rPr>
        <w:t>Tryb odwoławczy od środkó</w:t>
      </w:r>
      <w:r w:rsidR="00AF3EC1">
        <w:rPr>
          <w:rFonts w:ascii="Times New Roman" w:hAnsi="Times New Roman"/>
          <w:bCs/>
          <w:sz w:val="24"/>
          <w:szCs w:val="24"/>
        </w:rPr>
        <w:t>w zaradczych i kwestii spornych:</w:t>
      </w:r>
      <w:r w:rsidRPr="0058591F">
        <w:rPr>
          <w:rFonts w:ascii="Times New Roman" w:hAnsi="Times New Roman"/>
          <w:bCs/>
          <w:sz w:val="24"/>
          <w:szCs w:val="24"/>
        </w:rPr>
        <w:t xml:space="preserve"> </w:t>
      </w:r>
    </w:p>
    <w:p w:rsidR="00F66E8A" w:rsidRDefault="00AF3EC1" w:rsidP="00B00C8A">
      <w:pPr>
        <w:numPr>
          <w:ilvl w:val="2"/>
          <w:numId w:val="75"/>
        </w:numPr>
        <w:spacing w:after="120"/>
        <w:rPr>
          <w:rFonts w:ascii="Times New Roman" w:hAnsi="Times New Roman"/>
          <w:bCs/>
          <w:sz w:val="24"/>
          <w:szCs w:val="24"/>
        </w:rPr>
      </w:pPr>
      <w:r>
        <w:rPr>
          <w:rFonts w:ascii="Times New Roman" w:hAnsi="Times New Roman"/>
          <w:bCs/>
          <w:sz w:val="24"/>
          <w:szCs w:val="24"/>
        </w:rPr>
        <w:t>w</w:t>
      </w:r>
      <w:r w:rsidR="004226BE" w:rsidRPr="0058591F">
        <w:rPr>
          <w:rFonts w:ascii="Times New Roman" w:hAnsi="Times New Roman"/>
          <w:bCs/>
          <w:sz w:val="24"/>
          <w:szCs w:val="24"/>
        </w:rPr>
        <w:t xml:space="preserve"> terminie 3 dni od nałożenia kary lub terminu rozmowy rozstrzygającej uc</w:t>
      </w:r>
      <w:r w:rsidR="00F66E8A">
        <w:rPr>
          <w:rFonts w:ascii="Times New Roman" w:hAnsi="Times New Roman"/>
          <w:bCs/>
          <w:sz w:val="24"/>
          <w:szCs w:val="24"/>
        </w:rPr>
        <w:t>zeń lub jego rodzice</w:t>
      </w:r>
      <w:r w:rsidR="004226BE" w:rsidRPr="0058591F">
        <w:rPr>
          <w:rFonts w:ascii="Times New Roman" w:hAnsi="Times New Roman"/>
          <w:bCs/>
          <w:sz w:val="24"/>
          <w:szCs w:val="24"/>
        </w:rPr>
        <w:t xml:space="preserve"> mają pra</w:t>
      </w:r>
      <w:r w:rsidR="00DD7516">
        <w:rPr>
          <w:rFonts w:ascii="Times New Roman" w:hAnsi="Times New Roman"/>
          <w:bCs/>
          <w:sz w:val="24"/>
          <w:szCs w:val="24"/>
        </w:rPr>
        <w:t>wo wnieść pisemne odwołanie do d</w:t>
      </w:r>
      <w:r w:rsidR="004226BE">
        <w:rPr>
          <w:rFonts w:ascii="Times New Roman" w:hAnsi="Times New Roman"/>
          <w:bCs/>
          <w:sz w:val="24"/>
          <w:szCs w:val="24"/>
        </w:rPr>
        <w:t xml:space="preserve">yrektora </w:t>
      </w:r>
      <w:r w:rsidR="00DD7516">
        <w:rPr>
          <w:rFonts w:ascii="Times New Roman" w:hAnsi="Times New Roman"/>
          <w:bCs/>
          <w:sz w:val="24"/>
          <w:szCs w:val="24"/>
        </w:rPr>
        <w:t>s</w:t>
      </w:r>
      <w:r>
        <w:rPr>
          <w:rFonts w:ascii="Times New Roman" w:hAnsi="Times New Roman"/>
          <w:bCs/>
          <w:sz w:val="24"/>
          <w:szCs w:val="24"/>
        </w:rPr>
        <w:t>zkoły;</w:t>
      </w:r>
    </w:p>
    <w:p w:rsidR="00F66E8A" w:rsidRDefault="00AF3EC1" w:rsidP="00B00C8A">
      <w:pPr>
        <w:numPr>
          <w:ilvl w:val="2"/>
          <w:numId w:val="75"/>
        </w:numPr>
        <w:spacing w:after="120"/>
        <w:rPr>
          <w:rFonts w:ascii="Times New Roman" w:hAnsi="Times New Roman"/>
          <w:bCs/>
          <w:sz w:val="24"/>
          <w:szCs w:val="24"/>
        </w:rPr>
      </w:pPr>
      <w:r>
        <w:rPr>
          <w:rFonts w:ascii="Times New Roman" w:hAnsi="Times New Roman"/>
          <w:bCs/>
          <w:sz w:val="24"/>
          <w:szCs w:val="24"/>
        </w:rPr>
        <w:lastRenderedPageBreak/>
        <w:t>d</w:t>
      </w:r>
      <w:r w:rsidR="004226BE" w:rsidRPr="0058591F">
        <w:rPr>
          <w:rFonts w:ascii="Times New Roman" w:hAnsi="Times New Roman"/>
          <w:bCs/>
          <w:sz w:val="24"/>
          <w:szCs w:val="24"/>
        </w:rPr>
        <w:t>yrektor szkoły w terminie 7 dni od daty złożenia odwoła</w:t>
      </w:r>
      <w:r w:rsidR="007E0290">
        <w:rPr>
          <w:rFonts w:ascii="Times New Roman" w:hAnsi="Times New Roman"/>
          <w:bCs/>
          <w:sz w:val="24"/>
          <w:szCs w:val="24"/>
        </w:rPr>
        <w:t>nia rozstrzyga w </w:t>
      </w:r>
      <w:r w:rsidR="004226BE" w:rsidRPr="0058591F">
        <w:rPr>
          <w:rFonts w:ascii="Times New Roman" w:hAnsi="Times New Roman"/>
          <w:bCs/>
          <w:sz w:val="24"/>
          <w:szCs w:val="24"/>
        </w:rPr>
        <w:t>sprawie, zasięgając opinii wszystkich stron, sporządza notatkę o wynikach informuje wszystkie zainteresowane podmioty.</w:t>
      </w:r>
    </w:p>
    <w:p w:rsidR="004226BE" w:rsidRPr="006B0B4F" w:rsidRDefault="00AF3EC1" w:rsidP="00B00C8A">
      <w:pPr>
        <w:numPr>
          <w:ilvl w:val="2"/>
          <w:numId w:val="75"/>
        </w:numPr>
        <w:spacing w:after="120"/>
        <w:rPr>
          <w:rFonts w:ascii="Times New Roman" w:hAnsi="Times New Roman"/>
          <w:bCs/>
          <w:sz w:val="24"/>
          <w:szCs w:val="24"/>
        </w:rPr>
      </w:pPr>
      <w:r>
        <w:rPr>
          <w:rFonts w:ascii="Times New Roman" w:hAnsi="Times New Roman"/>
          <w:bCs/>
          <w:sz w:val="24"/>
          <w:szCs w:val="24"/>
        </w:rPr>
        <w:t>o</w:t>
      </w:r>
      <w:r w:rsidR="00DD7516">
        <w:rPr>
          <w:rFonts w:ascii="Times New Roman" w:hAnsi="Times New Roman"/>
          <w:bCs/>
          <w:sz w:val="24"/>
          <w:szCs w:val="24"/>
        </w:rPr>
        <w:t>d decyzji d</w:t>
      </w:r>
      <w:r w:rsidR="004226BE" w:rsidRPr="0058591F">
        <w:rPr>
          <w:rFonts w:ascii="Times New Roman" w:hAnsi="Times New Roman"/>
          <w:bCs/>
          <w:sz w:val="24"/>
          <w:szCs w:val="24"/>
        </w:rPr>
        <w:t>yrektora uczniowi lub je</w:t>
      </w:r>
      <w:r w:rsidR="00F66E8A">
        <w:rPr>
          <w:rFonts w:ascii="Times New Roman" w:hAnsi="Times New Roman"/>
          <w:bCs/>
          <w:sz w:val="24"/>
          <w:szCs w:val="24"/>
        </w:rPr>
        <w:t xml:space="preserve">go rodzicom </w:t>
      </w:r>
      <w:r w:rsidR="004226BE" w:rsidRPr="0058591F">
        <w:rPr>
          <w:rFonts w:ascii="Times New Roman" w:hAnsi="Times New Roman"/>
          <w:bCs/>
          <w:sz w:val="24"/>
          <w:szCs w:val="24"/>
        </w:rPr>
        <w:t>prawo od</w:t>
      </w:r>
      <w:r w:rsidR="00F66E8A">
        <w:rPr>
          <w:rFonts w:ascii="Times New Roman" w:hAnsi="Times New Roman"/>
          <w:bCs/>
          <w:sz w:val="24"/>
          <w:szCs w:val="24"/>
        </w:rPr>
        <w:t>wołania do organu nadzorującego</w:t>
      </w:r>
      <w:r w:rsidR="00F66E8A" w:rsidRPr="006B0B4F">
        <w:rPr>
          <w:rFonts w:ascii="Times New Roman" w:hAnsi="Times New Roman"/>
          <w:bCs/>
          <w:sz w:val="24"/>
          <w:szCs w:val="24"/>
        </w:rPr>
        <w:t xml:space="preserve">- Mazowieckiego Kuratora Oświaty lub organu prowadzącego </w:t>
      </w:r>
      <w:r w:rsidR="00BE6E64" w:rsidRPr="006B0B4F">
        <w:rPr>
          <w:rFonts w:ascii="Times New Roman" w:hAnsi="Times New Roman"/>
          <w:bCs/>
          <w:sz w:val="24"/>
          <w:szCs w:val="24"/>
        </w:rPr>
        <w:t>Wójta G</w:t>
      </w:r>
      <w:r w:rsidR="00F66E8A" w:rsidRPr="006B0B4F">
        <w:rPr>
          <w:rFonts w:ascii="Times New Roman" w:hAnsi="Times New Roman"/>
          <w:bCs/>
          <w:sz w:val="24"/>
          <w:szCs w:val="24"/>
        </w:rPr>
        <w:t xml:space="preserve">miny Wierzbica </w:t>
      </w:r>
    </w:p>
    <w:p w:rsidR="00DD7516" w:rsidRDefault="00DD7516" w:rsidP="00971B51">
      <w:pPr>
        <w:pStyle w:val="Akapitzlist1"/>
        <w:numPr>
          <w:ilvl w:val="0"/>
          <w:numId w:val="172"/>
        </w:numPr>
        <w:spacing w:before="120" w:after="120"/>
        <w:jc w:val="center"/>
        <w:rPr>
          <w:rFonts w:ascii="Times New Roman" w:hAnsi="Times New Roman"/>
          <w:sz w:val="24"/>
          <w:szCs w:val="24"/>
        </w:rPr>
      </w:pPr>
    </w:p>
    <w:p w:rsidR="006B0B4F" w:rsidRDefault="00371A67" w:rsidP="00B00C8A">
      <w:pPr>
        <w:numPr>
          <w:ilvl w:val="1"/>
          <w:numId w:val="149"/>
        </w:numPr>
        <w:spacing w:after="120"/>
        <w:rPr>
          <w:rFonts w:ascii="Times New Roman" w:hAnsi="Times New Roman"/>
          <w:bCs/>
          <w:sz w:val="24"/>
          <w:szCs w:val="24"/>
        </w:rPr>
      </w:pPr>
      <w:r w:rsidRPr="006B0B4F">
        <w:rPr>
          <w:rFonts w:ascii="Times New Roman" w:hAnsi="Times New Roman"/>
          <w:bCs/>
          <w:sz w:val="24"/>
          <w:szCs w:val="24"/>
        </w:rPr>
        <w:t>Tryb składania skarg w przypadku naruszenia praw ucznia:</w:t>
      </w:r>
    </w:p>
    <w:p w:rsidR="00195D0C" w:rsidRPr="006B0B4F" w:rsidRDefault="002E200B" w:rsidP="00B00C8A">
      <w:pPr>
        <w:numPr>
          <w:ilvl w:val="2"/>
          <w:numId w:val="150"/>
        </w:numPr>
        <w:spacing w:after="120"/>
        <w:rPr>
          <w:rFonts w:ascii="Times New Roman" w:hAnsi="Times New Roman"/>
          <w:bCs/>
          <w:sz w:val="24"/>
          <w:szCs w:val="24"/>
        </w:rPr>
      </w:pPr>
      <w:r w:rsidRPr="006B0B4F">
        <w:rPr>
          <w:rFonts w:ascii="Times New Roman" w:hAnsi="Times New Roman"/>
          <w:bCs/>
          <w:sz w:val="24"/>
          <w:szCs w:val="24"/>
        </w:rPr>
        <w:t>u</w:t>
      </w:r>
      <w:r w:rsidR="00371A67" w:rsidRPr="006B0B4F">
        <w:rPr>
          <w:rFonts w:ascii="Times New Roman" w:hAnsi="Times New Roman"/>
          <w:bCs/>
          <w:sz w:val="24"/>
          <w:szCs w:val="24"/>
        </w:rPr>
        <w:t>czeń lub j</w:t>
      </w:r>
      <w:r w:rsidR="00F66E8A" w:rsidRPr="006B0B4F">
        <w:rPr>
          <w:rFonts w:ascii="Times New Roman" w:hAnsi="Times New Roman"/>
          <w:bCs/>
          <w:sz w:val="24"/>
          <w:szCs w:val="24"/>
        </w:rPr>
        <w:t>ego rodzice</w:t>
      </w:r>
      <w:r w:rsidR="00371A67" w:rsidRPr="006B0B4F">
        <w:rPr>
          <w:rFonts w:ascii="Times New Roman" w:hAnsi="Times New Roman"/>
          <w:bCs/>
          <w:sz w:val="24"/>
          <w:szCs w:val="24"/>
        </w:rPr>
        <w:t xml:space="preserve"> mają prawo do składania skarg</w:t>
      </w:r>
      <w:r w:rsidR="00195D0C" w:rsidRPr="006B0B4F">
        <w:rPr>
          <w:rFonts w:ascii="Times New Roman" w:hAnsi="Times New Roman"/>
          <w:bCs/>
          <w:sz w:val="24"/>
          <w:szCs w:val="24"/>
        </w:rPr>
        <w:t xml:space="preserve"> w terminie 3 dni od naruszenia prawa ucznia w drodze ustnej:</w:t>
      </w:r>
    </w:p>
    <w:p w:rsidR="00195D0C" w:rsidRPr="00B7172A" w:rsidRDefault="00195D0C" w:rsidP="00B00C8A">
      <w:pPr>
        <w:numPr>
          <w:ilvl w:val="0"/>
          <w:numId w:val="151"/>
        </w:numPr>
        <w:spacing w:after="120"/>
        <w:rPr>
          <w:rFonts w:ascii="Times New Roman" w:hAnsi="Times New Roman"/>
          <w:sz w:val="24"/>
          <w:szCs w:val="24"/>
        </w:rPr>
      </w:pPr>
      <w:r w:rsidRPr="00B7172A">
        <w:rPr>
          <w:rFonts w:ascii="Times New Roman" w:hAnsi="Times New Roman"/>
          <w:sz w:val="24"/>
          <w:szCs w:val="24"/>
        </w:rPr>
        <w:t>do wychowawcy,</w:t>
      </w:r>
    </w:p>
    <w:p w:rsidR="00195D0C" w:rsidRPr="00B7172A" w:rsidRDefault="00560D0D" w:rsidP="00B00C8A">
      <w:pPr>
        <w:numPr>
          <w:ilvl w:val="0"/>
          <w:numId w:val="151"/>
        </w:numPr>
        <w:spacing w:after="120"/>
        <w:rPr>
          <w:rFonts w:ascii="Times New Roman" w:hAnsi="Times New Roman"/>
          <w:sz w:val="24"/>
          <w:szCs w:val="24"/>
        </w:rPr>
      </w:pPr>
      <w:r w:rsidRPr="00B7172A">
        <w:rPr>
          <w:rFonts w:ascii="Times New Roman" w:hAnsi="Times New Roman"/>
          <w:sz w:val="24"/>
          <w:szCs w:val="24"/>
        </w:rPr>
        <w:t>p</w:t>
      </w:r>
      <w:r w:rsidR="00F66E8A" w:rsidRPr="00B7172A">
        <w:rPr>
          <w:rFonts w:ascii="Times New Roman" w:hAnsi="Times New Roman"/>
          <w:sz w:val="24"/>
          <w:szCs w:val="24"/>
        </w:rPr>
        <w:t>edagoga lub psychologa</w:t>
      </w:r>
    </w:p>
    <w:p w:rsidR="00195D0C" w:rsidRPr="006B0B4F" w:rsidRDefault="00195D0C" w:rsidP="00B00C8A">
      <w:pPr>
        <w:numPr>
          <w:ilvl w:val="0"/>
          <w:numId w:val="151"/>
        </w:numPr>
        <w:spacing w:after="120"/>
        <w:rPr>
          <w:rFonts w:ascii="Times New Roman" w:hAnsi="Times New Roman"/>
          <w:bCs/>
          <w:sz w:val="24"/>
          <w:szCs w:val="24"/>
        </w:rPr>
      </w:pPr>
      <w:r w:rsidRPr="00B7172A">
        <w:rPr>
          <w:rFonts w:ascii="Times New Roman" w:hAnsi="Times New Roman"/>
          <w:sz w:val="24"/>
          <w:szCs w:val="24"/>
        </w:rPr>
        <w:t>dyrektora</w:t>
      </w:r>
      <w:r w:rsidRPr="006B0B4F">
        <w:rPr>
          <w:rFonts w:ascii="Times New Roman" w:hAnsi="Times New Roman"/>
          <w:bCs/>
          <w:sz w:val="24"/>
          <w:szCs w:val="24"/>
        </w:rPr>
        <w:t xml:space="preserve"> szkoły</w:t>
      </w:r>
      <w:r w:rsidR="00560D0D" w:rsidRPr="006B0B4F">
        <w:rPr>
          <w:rFonts w:ascii="Times New Roman" w:hAnsi="Times New Roman"/>
          <w:bCs/>
          <w:sz w:val="24"/>
          <w:szCs w:val="24"/>
        </w:rPr>
        <w:t>,</w:t>
      </w:r>
    </w:p>
    <w:p w:rsidR="00195D0C" w:rsidRPr="006B0B4F" w:rsidRDefault="00195D0C" w:rsidP="00B00C8A">
      <w:pPr>
        <w:numPr>
          <w:ilvl w:val="2"/>
          <w:numId w:val="150"/>
        </w:numPr>
        <w:spacing w:after="120"/>
        <w:rPr>
          <w:rFonts w:ascii="Times New Roman" w:hAnsi="Times New Roman"/>
          <w:bCs/>
          <w:sz w:val="24"/>
          <w:szCs w:val="24"/>
        </w:rPr>
      </w:pPr>
      <w:r w:rsidRPr="006B0B4F">
        <w:rPr>
          <w:rFonts w:ascii="Times New Roman" w:hAnsi="Times New Roman"/>
          <w:bCs/>
          <w:sz w:val="24"/>
          <w:szCs w:val="24"/>
        </w:rPr>
        <w:t>w drod</w:t>
      </w:r>
      <w:r w:rsidR="002E200B" w:rsidRPr="006B0B4F">
        <w:rPr>
          <w:rFonts w:ascii="Times New Roman" w:hAnsi="Times New Roman"/>
          <w:bCs/>
          <w:sz w:val="24"/>
          <w:szCs w:val="24"/>
        </w:rPr>
        <w:t>ze pisemnej do :</w:t>
      </w:r>
    </w:p>
    <w:p w:rsidR="002E200B" w:rsidRPr="00B7172A" w:rsidRDefault="002E200B" w:rsidP="00B00C8A">
      <w:pPr>
        <w:numPr>
          <w:ilvl w:val="0"/>
          <w:numId w:val="152"/>
        </w:numPr>
        <w:spacing w:after="120"/>
        <w:rPr>
          <w:rFonts w:ascii="Times New Roman" w:hAnsi="Times New Roman"/>
          <w:sz w:val="24"/>
          <w:szCs w:val="24"/>
        </w:rPr>
      </w:pPr>
      <w:r w:rsidRPr="00B7172A">
        <w:rPr>
          <w:rFonts w:ascii="Times New Roman" w:hAnsi="Times New Roman"/>
          <w:sz w:val="24"/>
          <w:szCs w:val="24"/>
        </w:rPr>
        <w:t>dyrektora,</w:t>
      </w:r>
    </w:p>
    <w:p w:rsidR="002E200B" w:rsidRPr="00B7172A" w:rsidRDefault="002E200B" w:rsidP="00B00C8A">
      <w:pPr>
        <w:numPr>
          <w:ilvl w:val="0"/>
          <w:numId w:val="152"/>
        </w:numPr>
        <w:spacing w:after="120"/>
        <w:rPr>
          <w:rFonts w:ascii="Times New Roman" w:hAnsi="Times New Roman"/>
          <w:sz w:val="24"/>
          <w:szCs w:val="24"/>
        </w:rPr>
      </w:pPr>
      <w:r w:rsidRPr="00B7172A">
        <w:rPr>
          <w:rFonts w:ascii="Times New Roman" w:hAnsi="Times New Roman"/>
          <w:sz w:val="24"/>
          <w:szCs w:val="24"/>
        </w:rPr>
        <w:t>rady pedagogicznej;</w:t>
      </w:r>
    </w:p>
    <w:p w:rsidR="002E200B" w:rsidRPr="006B0B4F" w:rsidRDefault="002E200B" w:rsidP="00B00C8A">
      <w:pPr>
        <w:numPr>
          <w:ilvl w:val="2"/>
          <w:numId w:val="150"/>
        </w:numPr>
        <w:spacing w:after="120"/>
        <w:rPr>
          <w:rFonts w:ascii="Times New Roman" w:hAnsi="Times New Roman"/>
          <w:bCs/>
          <w:sz w:val="24"/>
          <w:szCs w:val="24"/>
        </w:rPr>
      </w:pPr>
      <w:r w:rsidRPr="006B0B4F">
        <w:rPr>
          <w:rFonts w:ascii="Times New Roman" w:hAnsi="Times New Roman"/>
          <w:bCs/>
          <w:sz w:val="24"/>
          <w:szCs w:val="24"/>
        </w:rPr>
        <w:t xml:space="preserve">w ciągu 14 dniu uczeń </w:t>
      </w:r>
      <w:r w:rsidR="00F66E8A" w:rsidRPr="006B0B4F">
        <w:rPr>
          <w:rFonts w:ascii="Times New Roman" w:hAnsi="Times New Roman"/>
          <w:bCs/>
          <w:sz w:val="24"/>
          <w:szCs w:val="24"/>
        </w:rPr>
        <w:t xml:space="preserve">lub jego rodzic </w:t>
      </w:r>
      <w:r w:rsidRPr="006B0B4F">
        <w:rPr>
          <w:rFonts w:ascii="Times New Roman" w:hAnsi="Times New Roman"/>
          <w:bCs/>
          <w:sz w:val="24"/>
          <w:szCs w:val="24"/>
        </w:rPr>
        <w:t xml:space="preserve"> otrzymuje odpowiedź pisemną od dyrektora szkoły;</w:t>
      </w:r>
    </w:p>
    <w:p w:rsidR="002E200B" w:rsidRDefault="002E200B" w:rsidP="00B00C8A">
      <w:pPr>
        <w:numPr>
          <w:ilvl w:val="2"/>
          <w:numId w:val="150"/>
        </w:numPr>
        <w:spacing w:after="120"/>
        <w:rPr>
          <w:rFonts w:ascii="Times New Roman" w:hAnsi="Times New Roman"/>
          <w:bCs/>
          <w:sz w:val="24"/>
          <w:szCs w:val="24"/>
        </w:rPr>
      </w:pPr>
      <w:r w:rsidRPr="006B0B4F">
        <w:rPr>
          <w:rFonts w:ascii="Times New Roman" w:hAnsi="Times New Roman"/>
          <w:bCs/>
          <w:sz w:val="24"/>
          <w:szCs w:val="24"/>
        </w:rPr>
        <w:t xml:space="preserve">w przypadku negatywnej odpowiedzi rodzice ucznia mają prawo odwołać się Mazowieckiego Kuratora Oświaty lub organu prowadzącego </w:t>
      </w:r>
      <w:r w:rsidR="00F66E8A" w:rsidRPr="006B0B4F">
        <w:rPr>
          <w:rFonts w:ascii="Times New Roman" w:hAnsi="Times New Roman"/>
          <w:bCs/>
          <w:sz w:val="24"/>
          <w:szCs w:val="24"/>
        </w:rPr>
        <w:t xml:space="preserve">Wójta gminy Wierzbica </w:t>
      </w:r>
      <w:r w:rsidRPr="006B0B4F">
        <w:rPr>
          <w:rFonts w:ascii="Times New Roman" w:hAnsi="Times New Roman"/>
          <w:bCs/>
          <w:sz w:val="24"/>
          <w:szCs w:val="24"/>
        </w:rPr>
        <w:t>z powiadomieniem dyrektora.</w:t>
      </w:r>
    </w:p>
    <w:p w:rsidR="00213547" w:rsidRDefault="00213547" w:rsidP="00213547">
      <w:pPr>
        <w:spacing w:after="120"/>
        <w:rPr>
          <w:rFonts w:ascii="Times New Roman" w:hAnsi="Times New Roman"/>
          <w:bCs/>
          <w:sz w:val="24"/>
          <w:szCs w:val="24"/>
        </w:rPr>
      </w:pPr>
    </w:p>
    <w:p w:rsidR="00213547" w:rsidRPr="0058591F" w:rsidRDefault="00213547" w:rsidP="00213547">
      <w:pPr>
        <w:pStyle w:val="Nagwek1"/>
      </w:pPr>
      <w:bookmarkStart w:id="683" w:name="_Toc114176850"/>
      <w:r w:rsidRPr="0058591F">
        <w:t>ROZDZIAŁ I</w:t>
      </w:r>
      <w:r>
        <w:t xml:space="preserve">X: </w:t>
      </w:r>
      <w:r w:rsidRPr="0058591F">
        <w:t xml:space="preserve"> </w:t>
      </w:r>
      <w:r>
        <w:t>CEREMONIAŁ SZKOLNY</w:t>
      </w:r>
      <w:bookmarkEnd w:id="683"/>
    </w:p>
    <w:p w:rsidR="001E53AE" w:rsidRPr="005806EB" w:rsidRDefault="00213547" w:rsidP="00213547">
      <w:pPr>
        <w:pStyle w:val="Nagwek2"/>
      </w:pPr>
      <w:bookmarkStart w:id="684" w:name="_Toc114176851"/>
      <w:r w:rsidRPr="005806EB">
        <w:t>WSTĘP</w:t>
      </w:r>
      <w:bookmarkEnd w:id="684"/>
    </w:p>
    <w:p w:rsidR="001E53AE" w:rsidRPr="009D6FA3" w:rsidRDefault="001E53AE" w:rsidP="001E53AE">
      <w:pPr>
        <w:widowControl w:val="0"/>
        <w:autoSpaceDE w:val="0"/>
        <w:autoSpaceDN w:val="0"/>
        <w:adjustRightInd w:val="0"/>
        <w:spacing w:line="143" w:lineRule="exact"/>
      </w:pP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t xml:space="preserve">Ceremoniał szkolny Publicznej Szkoły Podstawowej im. Jana Kochanowskiego w Polanach jest opisem uroczystości z udziałem sztandaru szkolnego. Należą do nich ślubowania, uroczystości szkolne, państwowe i środowiskowe. Stanowi integralną część z tradycjami szkoły oraz przyjętym harmonogramem uroczystości szkolnych. Ceremoniał szkolny jest ważnym elementem szkolnego programu wychowawczego-profilaktycznego. Nawiązuje on bowiem do tradycji szkoły, a także wzbogaca treści służące kształtowaniu emocjonalnego stosunku uczniów do symboli narodowych i Ojczyzny. </w:t>
      </w:r>
    </w:p>
    <w:p w:rsidR="001E53AE" w:rsidRPr="00213547" w:rsidRDefault="001E53AE" w:rsidP="001E53AE">
      <w:pPr>
        <w:rPr>
          <w:rFonts w:ascii="Times New Roman" w:hAnsi="Times New Roman"/>
          <w:bCs/>
          <w:sz w:val="24"/>
          <w:szCs w:val="24"/>
        </w:rPr>
      </w:pPr>
      <w:r w:rsidRPr="00213547">
        <w:rPr>
          <w:rFonts w:ascii="Times New Roman" w:hAnsi="Times New Roman"/>
          <w:bCs/>
          <w:sz w:val="24"/>
          <w:szCs w:val="24"/>
        </w:rPr>
        <w:t>Uroczystości z udziałem sztandaru wymagają zachowania powagi, a przechowywanie, transport i przygotowanie sztandaru do prezentacji, właściwych postaw jego poszanowania.</w:t>
      </w:r>
    </w:p>
    <w:p w:rsidR="001E53AE" w:rsidRPr="00213547" w:rsidRDefault="001E53AE" w:rsidP="001E53AE">
      <w:pPr>
        <w:spacing w:after="120"/>
        <w:rPr>
          <w:rFonts w:ascii="Times New Roman" w:hAnsi="Times New Roman"/>
          <w:bCs/>
          <w:sz w:val="24"/>
          <w:szCs w:val="24"/>
        </w:rPr>
      </w:pPr>
    </w:p>
    <w:p w:rsidR="001E53AE" w:rsidRPr="00213547" w:rsidRDefault="001E53AE" w:rsidP="00213547">
      <w:pPr>
        <w:pStyle w:val="Nagwek2"/>
        <w:rPr>
          <w:rFonts w:cs="Times New Roman"/>
          <w:szCs w:val="24"/>
        </w:rPr>
      </w:pPr>
      <w:bookmarkStart w:id="685" w:name="_Toc114176852"/>
      <w:r w:rsidRPr="00213547">
        <w:rPr>
          <w:rFonts w:cs="Times New Roman"/>
          <w:szCs w:val="24"/>
        </w:rPr>
        <w:t>SYMBOLE SZKOŁY</w:t>
      </w:r>
      <w:bookmarkEnd w:id="685"/>
    </w:p>
    <w:p w:rsidR="001E53AE" w:rsidRPr="00213547" w:rsidRDefault="001E53AE" w:rsidP="001E53AE">
      <w:pPr>
        <w:widowControl w:val="0"/>
        <w:autoSpaceDE w:val="0"/>
        <w:autoSpaceDN w:val="0"/>
        <w:adjustRightInd w:val="0"/>
        <w:spacing w:line="354" w:lineRule="exact"/>
        <w:rPr>
          <w:rFonts w:ascii="Times New Roman" w:hAnsi="Times New Roman"/>
          <w:b/>
          <w:sz w:val="24"/>
          <w:szCs w:val="24"/>
        </w:rPr>
      </w:pPr>
      <w:r w:rsidRPr="00213547">
        <w:rPr>
          <w:rFonts w:ascii="Times New Roman" w:hAnsi="Times New Roman"/>
          <w:b/>
          <w:sz w:val="24"/>
          <w:szCs w:val="24"/>
        </w:rPr>
        <w:t>Sztandar szkolny</w:t>
      </w: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t>Sztandar ma kształt kwadratu obszytego złotymi frędzlami. W centralnej części awersu widnieje portret Jana Kochanowskiego oraz nazwa szkoły. Rewers stanowi godło państwowe na czerwonym tle. Wokół orła widnieją napisy: BÓG, HONOR, OJCZYZNA, NAUKA oraz data A.D. 2019.Drzewce wieńczy orzeł w koronie.</w:t>
      </w: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lastRenderedPageBreak/>
        <w:t xml:space="preserve">Sztandar jest przechowywany na terenie szkoły w zamkniętej gablocie. </w:t>
      </w: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r w:rsidRPr="00213547">
        <w:rPr>
          <w:rFonts w:ascii="Times New Roman" w:hAnsi="Times New Roman"/>
          <w:noProof/>
          <w:sz w:val="24"/>
          <w:szCs w:val="24"/>
        </w:rPr>
        <w:drawing>
          <wp:anchor distT="0" distB="0" distL="114300" distR="114300" simplePos="0" relativeHeight="251659264" behindDoc="1" locked="1" layoutInCell="1" allowOverlap="1">
            <wp:simplePos x="0" y="0"/>
            <wp:positionH relativeFrom="column">
              <wp:posOffset>628650</wp:posOffset>
            </wp:positionH>
            <wp:positionV relativeFrom="paragraph">
              <wp:posOffset>17780</wp:posOffset>
            </wp:positionV>
            <wp:extent cx="4500245" cy="3924300"/>
            <wp:effectExtent l="0" t="0" r="0" b="0"/>
            <wp:wrapTight wrapText="bothSides">
              <wp:wrapPolygon edited="0">
                <wp:start x="0" y="0"/>
                <wp:lineTo x="0" y="21495"/>
                <wp:lineTo x="21487" y="21495"/>
                <wp:lineTo x="21487" y="0"/>
                <wp:lineTo x="0" y="0"/>
              </wp:wrapPolygon>
            </wp:wrapTight>
            <wp:docPr id="2" name="Obraz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24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spacing w:line="354" w:lineRule="exact"/>
        <w:rPr>
          <w:rFonts w:ascii="Times New Roman" w:hAnsi="Times New Roman"/>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rPr>
          <w:rFonts w:ascii="Times New Roman" w:hAnsi="Times New Roman"/>
          <w:b/>
          <w:bCs/>
          <w:sz w:val="24"/>
          <w:szCs w:val="24"/>
        </w:rPr>
      </w:pPr>
      <w:r w:rsidRPr="00213547">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628650</wp:posOffset>
            </wp:positionH>
            <wp:positionV relativeFrom="paragraph">
              <wp:posOffset>160020</wp:posOffset>
            </wp:positionV>
            <wp:extent cx="4679950" cy="3937635"/>
            <wp:effectExtent l="0" t="0" r="6350" b="5715"/>
            <wp:wrapTight wrapText="bothSides">
              <wp:wrapPolygon edited="0">
                <wp:start x="0" y="0"/>
                <wp:lineTo x="0" y="21527"/>
                <wp:lineTo x="21541" y="21527"/>
                <wp:lineTo x="21541" y="0"/>
                <wp:lineTo x="0" y="0"/>
              </wp:wrapPolygon>
            </wp:wrapTight>
            <wp:docPr id="1" name="Obraz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r w:rsidRPr="00213547">
        <w:rPr>
          <w:rFonts w:ascii="Times New Roman" w:hAnsi="Times New Roman"/>
          <w:b/>
          <w:bCs/>
          <w:sz w:val="24"/>
          <w:szCs w:val="24"/>
        </w:rPr>
        <w:t>Motto szkoły</w:t>
      </w: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r w:rsidRPr="00213547">
        <w:rPr>
          <w:rFonts w:ascii="Times New Roman" w:hAnsi="Times New Roman"/>
          <w:b/>
          <w:bCs/>
          <w:sz w:val="24"/>
          <w:szCs w:val="24"/>
        </w:rPr>
        <w:t xml:space="preserve"> „</w:t>
      </w:r>
      <w:r w:rsidRPr="00213547">
        <w:rPr>
          <w:rFonts w:ascii="Times New Roman" w:hAnsi="Times New Roman"/>
          <w:b/>
          <w:bCs/>
          <w:i/>
          <w:sz w:val="24"/>
          <w:szCs w:val="24"/>
        </w:rPr>
        <w:t xml:space="preserve">Nie porzucaj nadzieje, </w:t>
      </w:r>
      <w:proofErr w:type="spellStart"/>
      <w:r w:rsidRPr="00213547">
        <w:rPr>
          <w:rFonts w:ascii="Times New Roman" w:hAnsi="Times New Roman"/>
          <w:b/>
          <w:bCs/>
          <w:i/>
          <w:sz w:val="24"/>
          <w:szCs w:val="24"/>
        </w:rPr>
        <w:t>jakoć</w:t>
      </w:r>
      <w:proofErr w:type="spellEnd"/>
      <w:r w:rsidRPr="00213547">
        <w:rPr>
          <w:rFonts w:ascii="Times New Roman" w:hAnsi="Times New Roman"/>
          <w:b/>
          <w:bCs/>
          <w:i/>
          <w:sz w:val="24"/>
          <w:szCs w:val="24"/>
        </w:rPr>
        <w:t xml:space="preserve"> się </w:t>
      </w:r>
      <w:proofErr w:type="spellStart"/>
      <w:r w:rsidRPr="00213547">
        <w:rPr>
          <w:rFonts w:ascii="Times New Roman" w:hAnsi="Times New Roman"/>
          <w:b/>
          <w:bCs/>
          <w:i/>
          <w:sz w:val="24"/>
          <w:szCs w:val="24"/>
        </w:rPr>
        <w:t>kolwiek</w:t>
      </w:r>
      <w:proofErr w:type="spellEnd"/>
      <w:r w:rsidRPr="00213547">
        <w:rPr>
          <w:rFonts w:ascii="Times New Roman" w:hAnsi="Times New Roman"/>
          <w:b/>
          <w:bCs/>
          <w:i/>
          <w:sz w:val="24"/>
          <w:szCs w:val="24"/>
        </w:rPr>
        <w:t xml:space="preserve"> dzieje</w:t>
      </w:r>
      <w:r w:rsidRPr="00213547">
        <w:rPr>
          <w:rFonts w:ascii="Times New Roman" w:hAnsi="Times New Roman"/>
          <w:b/>
          <w:bCs/>
          <w:sz w:val="24"/>
          <w:szCs w:val="24"/>
        </w:rPr>
        <w:t xml:space="preserve">” - </w:t>
      </w:r>
      <w:r w:rsidRPr="00213547">
        <w:rPr>
          <w:rFonts w:ascii="Times New Roman" w:hAnsi="Times New Roman"/>
          <w:bCs/>
          <w:sz w:val="24"/>
          <w:szCs w:val="24"/>
        </w:rPr>
        <w:t xml:space="preserve">cytat z Pieśni IX (Pieśni Wtóre) </w:t>
      </w:r>
      <w:r w:rsidRPr="00213547">
        <w:rPr>
          <w:rFonts w:ascii="Times New Roman" w:hAnsi="Times New Roman"/>
          <w:bCs/>
          <w:sz w:val="24"/>
          <w:szCs w:val="24"/>
        </w:rPr>
        <w:lastRenderedPageBreak/>
        <w:t>Jana Kochanowskiego stanowi motto szkoły.</w:t>
      </w:r>
    </w:p>
    <w:p w:rsidR="001E53AE" w:rsidRPr="00213547" w:rsidRDefault="001E53AE" w:rsidP="001E53AE">
      <w:pPr>
        <w:widowControl w:val="0"/>
        <w:autoSpaceDE w:val="0"/>
        <w:autoSpaceDN w:val="0"/>
        <w:adjustRightInd w:val="0"/>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r w:rsidRPr="00213547">
        <w:rPr>
          <w:rFonts w:ascii="Times New Roman" w:hAnsi="Times New Roman"/>
          <w:b/>
          <w:bCs/>
          <w:sz w:val="24"/>
          <w:szCs w:val="24"/>
        </w:rPr>
        <w:t>Hymn szkolny</w:t>
      </w: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Nie porzucaj nadzieje,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jako się cokolwiek dzieje.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Bo nie już słońce ostatnie zachodzi,</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a po złej chwili piękny dzień przychodzi.</w:t>
      </w:r>
    </w:p>
    <w:p w:rsidR="001E53AE" w:rsidRPr="00213547" w:rsidRDefault="001E53AE" w:rsidP="001E53AE">
      <w:pPr>
        <w:rPr>
          <w:rFonts w:ascii="Times New Roman" w:hAnsi="Times New Roman"/>
          <w:sz w:val="24"/>
          <w:szCs w:val="24"/>
        </w:rPr>
      </w:pPr>
    </w:p>
    <w:p w:rsidR="001E53AE" w:rsidRPr="00213547" w:rsidRDefault="001E53AE" w:rsidP="001E53AE">
      <w:pPr>
        <w:ind w:left="720"/>
        <w:jc w:val="center"/>
        <w:rPr>
          <w:rFonts w:ascii="Times New Roman" w:hAnsi="Times New Roman"/>
          <w:sz w:val="24"/>
          <w:szCs w:val="24"/>
        </w:rPr>
      </w:pPr>
      <w:proofErr w:type="spellStart"/>
      <w:r w:rsidRPr="00213547">
        <w:rPr>
          <w:rFonts w:ascii="Times New Roman" w:hAnsi="Times New Roman"/>
          <w:sz w:val="24"/>
          <w:szCs w:val="24"/>
        </w:rPr>
        <w:t>Patrzaj</w:t>
      </w:r>
      <w:proofErr w:type="spellEnd"/>
      <w:r w:rsidRPr="00213547">
        <w:rPr>
          <w:rFonts w:ascii="Times New Roman" w:hAnsi="Times New Roman"/>
          <w:sz w:val="24"/>
          <w:szCs w:val="24"/>
        </w:rPr>
        <w:t xml:space="preserve"> teraz na lasy,</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jako przeze zimne czasy.</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Wszytką swą krasę drzewa utraciły,</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a śniegi pola wysoko przykryły</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i po chwili wiosna przyjdzie.</w:t>
      </w:r>
    </w:p>
    <w:p w:rsidR="001E53AE" w:rsidRPr="00213547" w:rsidRDefault="001E53AE" w:rsidP="001E53AE">
      <w:pPr>
        <w:ind w:left="720"/>
        <w:jc w:val="center"/>
        <w:rPr>
          <w:rFonts w:ascii="Times New Roman" w:hAnsi="Times New Roman"/>
          <w:sz w:val="24"/>
          <w:szCs w:val="24"/>
        </w:rPr>
      </w:pP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 xml:space="preserve"> Bo ten śnieg </w:t>
      </w:r>
      <w:proofErr w:type="spellStart"/>
      <w:r w:rsidRPr="00213547">
        <w:rPr>
          <w:rFonts w:ascii="Times New Roman" w:hAnsi="Times New Roman"/>
          <w:sz w:val="24"/>
          <w:szCs w:val="24"/>
        </w:rPr>
        <w:t>znienagła</w:t>
      </w:r>
      <w:proofErr w:type="spellEnd"/>
      <w:r w:rsidRPr="00213547">
        <w:rPr>
          <w:rFonts w:ascii="Times New Roman" w:hAnsi="Times New Roman"/>
          <w:sz w:val="24"/>
          <w:szCs w:val="24"/>
        </w:rPr>
        <w:t xml:space="preserve"> zejdzie,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a ziemię słońce zagrzeje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i w rozliczne barwy znowu się odzieje.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Nic wiecznego na świecie,</w:t>
      </w:r>
    </w:p>
    <w:p w:rsidR="001E53AE" w:rsidRPr="00213547" w:rsidRDefault="001E53AE" w:rsidP="001E53AE">
      <w:pPr>
        <w:ind w:left="720"/>
        <w:jc w:val="center"/>
        <w:rPr>
          <w:rFonts w:ascii="Times New Roman" w:hAnsi="Times New Roman"/>
          <w:sz w:val="24"/>
          <w:szCs w:val="24"/>
        </w:rPr>
      </w:pPr>
      <w:r w:rsidRPr="00213547">
        <w:rPr>
          <w:rFonts w:ascii="Times New Roman" w:hAnsi="Times New Roman"/>
          <w:sz w:val="24"/>
          <w:szCs w:val="24"/>
        </w:rPr>
        <w:t xml:space="preserve">radość się z troską plecie. </w:t>
      </w: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t>Hymn szkolny</w:t>
      </w:r>
      <w:r w:rsidRPr="00213547">
        <w:rPr>
          <w:rFonts w:ascii="Times New Roman" w:hAnsi="Times New Roman"/>
          <w:sz w:val="24"/>
          <w:szCs w:val="24"/>
        </w:rPr>
        <w:t xml:space="preserve"> zostaje odśpiewany przez całą społeczność szkolną podczas uroczystości szkolnych.</w:t>
      </w:r>
    </w:p>
    <w:p w:rsidR="001E53AE" w:rsidRPr="00213547" w:rsidRDefault="001E53AE" w:rsidP="001E53AE">
      <w:pPr>
        <w:widowControl w:val="0"/>
        <w:autoSpaceDE w:val="0"/>
        <w:autoSpaceDN w:val="0"/>
        <w:adjustRightInd w:val="0"/>
        <w:ind w:left="3"/>
        <w:rPr>
          <w:rFonts w:ascii="Times New Roman" w:hAnsi="Times New Roman"/>
          <w:bCs/>
          <w:sz w:val="24"/>
          <w:szCs w:val="24"/>
        </w:rPr>
      </w:pPr>
      <w:r w:rsidRPr="00213547">
        <w:rPr>
          <w:rFonts w:ascii="Times New Roman" w:hAnsi="Times New Roman"/>
          <w:b/>
          <w:bCs/>
          <w:sz w:val="24"/>
          <w:szCs w:val="24"/>
        </w:rPr>
        <w:t>Hymn państwowy</w:t>
      </w:r>
      <w:r w:rsidRPr="00213547">
        <w:rPr>
          <w:rFonts w:ascii="Times New Roman" w:hAnsi="Times New Roman"/>
          <w:bCs/>
          <w:sz w:val="24"/>
          <w:szCs w:val="24"/>
        </w:rPr>
        <w:t xml:space="preserve"> należy odśpiewać podczas uroczystości szkolnych, mających charakter państwowy. Śpiewany jest jako pierwszy, następnie hymn szkolny.</w:t>
      </w: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213547">
      <w:pPr>
        <w:widowControl w:val="0"/>
        <w:autoSpaceDE w:val="0"/>
        <w:autoSpaceDN w:val="0"/>
        <w:adjustRightInd w:val="0"/>
        <w:ind w:left="3"/>
        <w:jc w:val="center"/>
        <w:rPr>
          <w:rFonts w:ascii="Times New Roman" w:hAnsi="Times New Roman"/>
          <w:bCs/>
          <w:sz w:val="24"/>
          <w:szCs w:val="24"/>
        </w:rPr>
      </w:pPr>
      <w:r w:rsidRPr="00213547">
        <w:rPr>
          <w:rFonts w:ascii="Times New Roman" w:hAnsi="Times New Roman"/>
          <w:b/>
          <w:bCs/>
          <w:sz w:val="24"/>
          <w:szCs w:val="24"/>
        </w:rPr>
        <w:t>POCZET SZTANDAROWY</w:t>
      </w:r>
    </w:p>
    <w:p w:rsidR="001E53AE" w:rsidRPr="00213547" w:rsidRDefault="001E53AE" w:rsidP="001E53AE">
      <w:pPr>
        <w:widowControl w:val="0"/>
        <w:autoSpaceDE w:val="0"/>
        <w:autoSpaceDN w:val="0"/>
        <w:adjustRightInd w:val="0"/>
        <w:ind w:left="3"/>
        <w:rPr>
          <w:rFonts w:ascii="Times New Roman" w:hAnsi="Times New Roman"/>
          <w:b/>
          <w:bCs/>
          <w:sz w:val="24"/>
          <w:szCs w:val="24"/>
        </w:rPr>
      </w:pPr>
    </w:p>
    <w:p w:rsidR="001E53AE" w:rsidRPr="00213547" w:rsidRDefault="001E53AE" w:rsidP="001E53AE">
      <w:pPr>
        <w:numPr>
          <w:ilvl w:val="0"/>
          <w:numId w:val="195"/>
        </w:numPr>
        <w:suppressAutoHyphens w:val="0"/>
        <w:spacing w:after="120"/>
        <w:rPr>
          <w:rFonts w:ascii="Times New Roman" w:hAnsi="Times New Roman"/>
          <w:sz w:val="24"/>
          <w:szCs w:val="24"/>
        </w:rPr>
      </w:pPr>
      <w:r w:rsidRPr="00213547">
        <w:rPr>
          <w:rFonts w:ascii="Times New Roman" w:hAnsi="Times New Roman"/>
          <w:bCs/>
          <w:sz w:val="24"/>
          <w:szCs w:val="24"/>
        </w:rPr>
        <w:t>Uczestnictwo w Poczcie Sztandarowym to honorowa funkcja uczniowska, dlatego w jego składzie powinni znajdować się uczniowie o nienagannej postawie i godni takiego zaszczytu.</w:t>
      </w:r>
    </w:p>
    <w:p w:rsidR="001E53AE" w:rsidRPr="00213547" w:rsidRDefault="001E53AE" w:rsidP="001E53AE">
      <w:pPr>
        <w:numPr>
          <w:ilvl w:val="0"/>
          <w:numId w:val="195"/>
        </w:numPr>
        <w:suppressAutoHyphens w:val="0"/>
        <w:spacing w:after="120"/>
        <w:rPr>
          <w:rFonts w:ascii="Times New Roman" w:hAnsi="Times New Roman"/>
          <w:sz w:val="24"/>
          <w:szCs w:val="24"/>
        </w:rPr>
      </w:pPr>
      <w:r w:rsidRPr="00213547">
        <w:rPr>
          <w:rFonts w:ascii="Times New Roman" w:hAnsi="Times New Roman"/>
          <w:bCs/>
          <w:sz w:val="24"/>
          <w:szCs w:val="24"/>
        </w:rPr>
        <w:t>Skład Pocztu Sztandarowego jest zatwierdzany przez Radę Pedagogiczną.</w:t>
      </w:r>
      <w:r w:rsidRPr="00213547">
        <w:rPr>
          <w:rFonts w:ascii="Times New Roman" w:hAnsi="Times New Roman"/>
          <w:sz w:val="24"/>
          <w:szCs w:val="24"/>
        </w:rPr>
        <w:t xml:space="preserve"> </w:t>
      </w:r>
      <w:r w:rsidRPr="00213547">
        <w:rPr>
          <w:rFonts w:ascii="Times New Roman" w:hAnsi="Times New Roman"/>
          <w:bCs/>
          <w:sz w:val="24"/>
          <w:szCs w:val="24"/>
        </w:rPr>
        <w:t>Decyzją Rady Pedagogicznej uczniowie mogą być odwołani ze składu pocztu sztandarowego. W takim przypadku dokonuje się wyboru uzupełniającego.</w:t>
      </w:r>
      <w:r w:rsidRPr="00213547">
        <w:rPr>
          <w:rFonts w:ascii="Times New Roman" w:hAnsi="Times New Roman"/>
          <w:sz w:val="24"/>
          <w:szCs w:val="24"/>
        </w:rPr>
        <w:t xml:space="preserve"> </w:t>
      </w:r>
    </w:p>
    <w:p w:rsidR="001E53AE" w:rsidRPr="00213547" w:rsidRDefault="001E53AE" w:rsidP="001E53AE">
      <w:pPr>
        <w:numPr>
          <w:ilvl w:val="0"/>
          <w:numId w:val="195"/>
        </w:numPr>
        <w:suppressAutoHyphens w:val="0"/>
        <w:spacing w:after="120"/>
        <w:rPr>
          <w:rFonts w:ascii="Times New Roman" w:hAnsi="Times New Roman"/>
          <w:sz w:val="24"/>
          <w:szCs w:val="24"/>
        </w:rPr>
      </w:pPr>
      <w:r w:rsidRPr="00213547">
        <w:rPr>
          <w:rFonts w:ascii="Times New Roman" w:hAnsi="Times New Roman"/>
          <w:sz w:val="24"/>
          <w:szCs w:val="24"/>
        </w:rPr>
        <w:t>Dopuszcza się wyłonienie rezerwowego składu Pocztu Sztandarowego.</w:t>
      </w:r>
    </w:p>
    <w:p w:rsidR="001E53AE" w:rsidRPr="00213547" w:rsidRDefault="001E53AE" w:rsidP="001E53AE">
      <w:pPr>
        <w:numPr>
          <w:ilvl w:val="0"/>
          <w:numId w:val="195"/>
        </w:numPr>
        <w:suppressAutoHyphens w:val="0"/>
        <w:spacing w:after="120"/>
        <w:rPr>
          <w:rFonts w:ascii="Times New Roman" w:hAnsi="Times New Roman"/>
          <w:sz w:val="24"/>
          <w:szCs w:val="24"/>
        </w:rPr>
      </w:pPr>
      <w:r w:rsidRPr="00213547">
        <w:rPr>
          <w:rFonts w:ascii="Times New Roman" w:hAnsi="Times New Roman"/>
          <w:bCs/>
          <w:sz w:val="24"/>
          <w:szCs w:val="24"/>
        </w:rPr>
        <w:t xml:space="preserve">Kadencja pocztu trwa jeden rok, począwszy od przekazania w dniu uroczystego zakończenia roku szkolnego przez klasę VIII. </w:t>
      </w:r>
    </w:p>
    <w:p w:rsidR="00213547" w:rsidRDefault="001E53AE" w:rsidP="00213547">
      <w:pPr>
        <w:numPr>
          <w:ilvl w:val="0"/>
          <w:numId w:val="195"/>
        </w:numPr>
        <w:suppressAutoHyphens w:val="0"/>
        <w:spacing w:after="120"/>
        <w:rPr>
          <w:rFonts w:ascii="Times New Roman" w:hAnsi="Times New Roman"/>
          <w:sz w:val="24"/>
          <w:szCs w:val="24"/>
        </w:rPr>
      </w:pPr>
      <w:r w:rsidRPr="00213547">
        <w:rPr>
          <w:rFonts w:ascii="Times New Roman" w:hAnsi="Times New Roman"/>
          <w:sz w:val="24"/>
          <w:szCs w:val="24"/>
        </w:rPr>
        <w:t xml:space="preserve">Całością spraw organizacyjnych, dotyczących Pocztu Sztandarowego zajmuje się opiekun wyznaczony przez Dyrektora Szkoły. </w:t>
      </w:r>
    </w:p>
    <w:p w:rsidR="001E53AE" w:rsidRPr="00213547" w:rsidRDefault="001E53AE" w:rsidP="00213547">
      <w:pPr>
        <w:numPr>
          <w:ilvl w:val="0"/>
          <w:numId w:val="195"/>
        </w:numPr>
        <w:suppressAutoHyphens w:val="0"/>
        <w:spacing w:after="120"/>
        <w:rPr>
          <w:rFonts w:ascii="Times New Roman" w:hAnsi="Times New Roman"/>
          <w:sz w:val="24"/>
          <w:szCs w:val="24"/>
        </w:rPr>
      </w:pPr>
      <w:r w:rsidRPr="00213547">
        <w:rPr>
          <w:rFonts w:ascii="Times New Roman" w:hAnsi="Times New Roman"/>
          <w:bCs/>
          <w:sz w:val="24"/>
          <w:szCs w:val="24"/>
        </w:rPr>
        <w:t>Skład osobowy Pocztu Sztandarowego:</w:t>
      </w:r>
    </w:p>
    <w:p w:rsidR="001E53AE" w:rsidRPr="00213547" w:rsidRDefault="001E53AE" w:rsidP="00213547">
      <w:pPr>
        <w:widowControl w:val="0"/>
        <w:numPr>
          <w:ilvl w:val="0"/>
          <w:numId w:val="196"/>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chorąży – uczeń klasy VIII, ubrany w ciemny garnitur, białą koszulę i krawat;</w:t>
      </w:r>
    </w:p>
    <w:p w:rsidR="00213547" w:rsidRDefault="001E53AE" w:rsidP="00213547">
      <w:pPr>
        <w:widowControl w:val="0"/>
        <w:numPr>
          <w:ilvl w:val="0"/>
          <w:numId w:val="196"/>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asysta – dwie uczennice klas starszych, ubrane w białe bluzki i ciemne spódnice (ciemne kostiumy);</w:t>
      </w:r>
    </w:p>
    <w:p w:rsidR="001E53AE" w:rsidRPr="00213547" w:rsidRDefault="001E53AE" w:rsidP="00213547">
      <w:pPr>
        <w:widowControl w:val="0"/>
        <w:numPr>
          <w:ilvl w:val="0"/>
          <w:numId w:val="196"/>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werblista / werbliści –  jeden lub dwóch uczniów klas VII lub VIII, ubrani w stroje galowe.</w:t>
      </w:r>
    </w:p>
    <w:p w:rsidR="001E53AE" w:rsidRPr="00213547" w:rsidRDefault="001E53AE" w:rsidP="001E53AE">
      <w:pPr>
        <w:widowControl w:val="0"/>
        <w:autoSpaceDE w:val="0"/>
        <w:autoSpaceDN w:val="0"/>
        <w:adjustRightInd w:val="0"/>
        <w:ind w:left="420"/>
        <w:rPr>
          <w:rFonts w:ascii="Times New Roman" w:hAnsi="Times New Roman"/>
          <w:bCs/>
          <w:sz w:val="24"/>
          <w:szCs w:val="24"/>
        </w:rPr>
      </w:pPr>
    </w:p>
    <w:p w:rsidR="001E53AE" w:rsidRPr="00213547" w:rsidRDefault="001E53AE" w:rsidP="001E53AE">
      <w:pPr>
        <w:widowControl w:val="0"/>
        <w:autoSpaceDE w:val="0"/>
        <w:autoSpaceDN w:val="0"/>
        <w:adjustRightInd w:val="0"/>
        <w:rPr>
          <w:rFonts w:ascii="Times New Roman" w:hAnsi="Times New Roman"/>
          <w:bCs/>
          <w:sz w:val="24"/>
          <w:szCs w:val="24"/>
        </w:rPr>
      </w:pPr>
      <w:r w:rsidRPr="00213547">
        <w:rPr>
          <w:rFonts w:ascii="Times New Roman" w:hAnsi="Times New Roman"/>
          <w:bCs/>
          <w:sz w:val="24"/>
          <w:szCs w:val="24"/>
        </w:rPr>
        <w:t xml:space="preserve">Komendy dla Pocztu Sztandarowego wydaje Przewodniczący Samorządu Uczniowskiego. </w:t>
      </w:r>
    </w:p>
    <w:p w:rsidR="001E53AE" w:rsidRPr="00213547" w:rsidRDefault="001E53AE" w:rsidP="001E53AE">
      <w:pPr>
        <w:widowControl w:val="0"/>
        <w:autoSpaceDE w:val="0"/>
        <w:autoSpaceDN w:val="0"/>
        <w:adjustRightInd w:val="0"/>
        <w:rPr>
          <w:rFonts w:ascii="Times New Roman" w:hAnsi="Times New Roman"/>
          <w:bCs/>
          <w:sz w:val="24"/>
          <w:szCs w:val="24"/>
        </w:rPr>
      </w:pPr>
      <w:r w:rsidRPr="00213547">
        <w:rPr>
          <w:rFonts w:ascii="Times New Roman" w:hAnsi="Times New Roman"/>
          <w:bCs/>
          <w:sz w:val="24"/>
          <w:szCs w:val="24"/>
        </w:rPr>
        <w:t>W uzasadnionych przypadkach zastępuje go nauczyciel lub wyznaczony członek Samorządu Uczniowskiego.</w:t>
      </w:r>
    </w:p>
    <w:p w:rsidR="001E53AE" w:rsidRPr="00213547" w:rsidRDefault="001E53AE" w:rsidP="001E53AE">
      <w:pPr>
        <w:widowControl w:val="0"/>
        <w:autoSpaceDE w:val="0"/>
        <w:autoSpaceDN w:val="0"/>
        <w:adjustRightInd w:val="0"/>
        <w:rPr>
          <w:rFonts w:ascii="Times New Roman" w:hAnsi="Times New Roman"/>
          <w:bCs/>
          <w:sz w:val="24"/>
          <w:szCs w:val="24"/>
        </w:rPr>
      </w:pPr>
      <w:r w:rsidRPr="00213547">
        <w:rPr>
          <w:rFonts w:ascii="Times New Roman" w:hAnsi="Times New Roman"/>
          <w:b/>
          <w:bCs/>
          <w:sz w:val="24"/>
          <w:szCs w:val="24"/>
        </w:rPr>
        <w:t xml:space="preserve"> </w:t>
      </w:r>
    </w:p>
    <w:p w:rsidR="001E53AE" w:rsidRPr="00213547" w:rsidRDefault="001E53AE" w:rsidP="00213547">
      <w:pPr>
        <w:widowControl w:val="0"/>
        <w:numPr>
          <w:ilvl w:val="0"/>
          <w:numId w:val="197"/>
        </w:numPr>
        <w:tabs>
          <w:tab w:val="clear" w:pos="780"/>
          <w:tab w:val="num" w:pos="567"/>
        </w:tabs>
        <w:suppressAutoHyphens w:val="0"/>
        <w:autoSpaceDE w:val="0"/>
        <w:autoSpaceDN w:val="0"/>
        <w:adjustRightInd w:val="0"/>
        <w:ind w:hanging="638"/>
        <w:jc w:val="left"/>
        <w:rPr>
          <w:rFonts w:ascii="Times New Roman" w:hAnsi="Times New Roman"/>
          <w:bCs/>
          <w:sz w:val="24"/>
          <w:szCs w:val="24"/>
        </w:rPr>
      </w:pPr>
      <w:r w:rsidRPr="00213547">
        <w:rPr>
          <w:rFonts w:ascii="Times New Roman" w:hAnsi="Times New Roman"/>
          <w:bCs/>
          <w:sz w:val="24"/>
          <w:szCs w:val="24"/>
        </w:rPr>
        <w:lastRenderedPageBreak/>
        <w:t>Insygnia Pocztu Sztandarowego:</w:t>
      </w:r>
    </w:p>
    <w:p w:rsidR="001E53AE" w:rsidRPr="00213547" w:rsidRDefault="001E53AE" w:rsidP="00213547">
      <w:pPr>
        <w:widowControl w:val="0"/>
        <w:numPr>
          <w:ilvl w:val="1"/>
          <w:numId w:val="197"/>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biało-czerwone szarfy przewieszone przez prawe ramię, zwrócone kolorem białym w stronę kołnierza, spięte na lewym biodrze;</w:t>
      </w:r>
    </w:p>
    <w:p w:rsidR="001E53AE" w:rsidRPr="00213547" w:rsidRDefault="001E53AE" w:rsidP="00213547">
      <w:pPr>
        <w:widowControl w:val="0"/>
        <w:numPr>
          <w:ilvl w:val="1"/>
          <w:numId w:val="197"/>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białe rękawiczki.</w:t>
      </w:r>
    </w:p>
    <w:p w:rsidR="001E53AE" w:rsidRPr="00213547" w:rsidRDefault="001E53AE" w:rsidP="001E53AE">
      <w:pPr>
        <w:widowControl w:val="0"/>
        <w:autoSpaceDE w:val="0"/>
        <w:autoSpaceDN w:val="0"/>
        <w:adjustRightInd w:val="0"/>
        <w:rPr>
          <w:rFonts w:ascii="Times New Roman" w:hAnsi="Times New Roman"/>
          <w:bCs/>
          <w:sz w:val="24"/>
          <w:szCs w:val="24"/>
        </w:rPr>
      </w:pPr>
    </w:p>
    <w:p w:rsidR="001E53AE" w:rsidRPr="00213547" w:rsidRDefault="001E53AE" w:rsidP="001E53AE">
      <w:pPr>
        <w:widowControl w:val="0"/>
        <w:autoSpaceDE w:val="0"/>
        <w:autoSpaceDN w:val="0"/>
        <w:adjustRightInd w:val="0"/>
        <w:rPr>
          <w:rFonts w:ascii="Times New Roman" w:hAnsi="Times New Roman"/>
          <w:bCs/>
          <w:sz w:val="24"/>
          <w:szCs w:val="24"/>
        </w:rPr>
      </w:pPr>
      <w:r w:rsidRPr="00213547">
        <w:rPr>
          <w:rFonts w:ascii="Times New Roman" w:hAnsi="Times New Roman"/>
          <w:bCs/>
          <w:sz w:val="24"/>
          <w:szCs w:val="24"/>
        </w:rPr>
        <w:t>Insygnia Pocztu Sztandarowego przechowywane są w sekretariacie szkoły.</w:t>
      </w:r>
    </w:p>
    <w:p w:rsidR="001E53AE" w:rsidRPr="00213547" w:rsidRDefault="001E53AE" w:rsidP="001E53AE">
      <w:pPr>
        <w:widowControl w:val="0"/>
        <w:autoSpaceDE w:val="0"/>
        <w:autoSpaceDN w:val="0"/>
        <w:adjustRightInd w:val="0"/>
        <w:rPr>
          <w:rFonts w:ascii="Times New Roman" w:hAnsi="Times New Roman"/>
          <w:bCs/>
          <w:sz w:val="24"/>
          <w:szCs w:val="24"/>
        </w:rPr>
      </w:pPr>
    </w:p>
    <w:p w:rsidR="001E53AE" w:rsidRPr="00213547" w:rsidRDefault="001E53AE" w:rsidP="001E53AE">
      <w:pPr>
        <w:widowControl w:val="0"/>
        <w:autoSpaceDE w:val="0"/>
        <w:autoSpaceDN w:val="0"/>
        <w:adjustRightInd w:val="0"/>
        <w:rPr>
          <w:rFonts w:ascii="Times New Roman" w:hAnsi="Times New Roman"/>
          <w:b/>
          <w:bCs/>
          <w:sz w:val="24"/>
          <w:szCs w:val="24"/>
        </w:rPr>
      </w:pPr>
    </w:p>
    <w:p w:rsidR="001E53AE" w:rsidRPr="00213547" w:rsidRDefault="001E53AE" w:rsidP="00213547">
      <w:pPr>
        <w:widowControl w:val="0"/>
        <w:numPr>
          <w:ilvl w:val="0"/>
          <w:numId w:val="197"/>
        </w:numPr>
        <w:suppressAutoHyphens w:val="0"/>
        <w:autoSpaceDE w:val="0"/>
        <w:autoSpaceDN w:val="0"/>
        <w:adjustRightInd w:val="0"/>
        <w:jc w:val="left"/>
        <w:rPr>
          <w:rFonts w:ascii="Times New Roman" w:hAnsi="Times New Roman"/>
          <w:bCs/>
          <w:sz w:val="24"/>
          <w:szCs w:val="24"/>
        </w:rPr>
      </w:pPr>
      <w:r w:rsidRPr="00213547">
        <w:rPr>
          <w:rFonts w:ascii="Times New Roman" w:hAnsi="Times New Roman"/>
          <w:bCs/>
          <w:sz w:val="24"/>
          <w:szCs w:val="24"/>
        </w:rPr>
        <w:t>Przebieg uroczystości z udziałem Sztandaru Szkoły:</w:t>
      </w:r>
    </w:p>
    <w:p w:rsidR="001E53AE" w:rsidRPr="00213547" w:rsidRDefault="001E53AE" w:rsidP="001E53AE">
      <w:pPr>
        <w:widowControl w:val="0"/>
        <w:autoSpaceDE w:val="0"/>
        <w:autoSpaceDN w:val="0"/>
        <w:adjustRightInd w:val="0"/>
        <w:rPr>
          <w:rFonts w:ascii="Times New Roman" w:hAnsi="Times New Roman"/>
          <w:b/>
          <w:bCs/>
          <w:sz w:val="24"/>
          <w:szCs w:val="24"/>
        </w:rPr>
      </w:pPr>
    </w:p>
    <w:p w:rsidR="001E53AE" w:rsidRPr="00213547" w:rsidRDefault="001E53AE" w:rsidP="001E53AE">
      <w:pPr>
        <w:widowControl w:val="0"/>
        <w:autoSpaceDE w:val="0"/>
        <w:autoSpaceDN w:val="0"/>
        <w:adjustRightInd w:val="0"/>
        <w:spacing w:line="2" w:lineRule="exact"/>
        <w:rPr>
          <w:rFonts w:ascii="Times New Roman" w:hAnsi="Times New Roman"/>
          <w:sz w:val="24"/>
          <w:szCs w:val="24"/>
        </w:rPr>
      </w:pPr>
    </w:p>
    <w:p w:rsidR="001E53AE" w:rsidRPr="00213547" w:rsidRDefault="001E53AE" w:rsidP="001E53AE">
      <w:pPr>
        <w:widowControl w:val="0"/>
        <w:overflowPunct w:val="0"/>
        <w:autoSpaceDE w:val="0"/>
        <w:autoSpaceDN w:val="0"/>
        <w:adjustRightInd w:val="0"/>
        <w:ind w:left="3" w:firstLine="705"/>
        <w:rPr>
          <w:rFonts w:ascii="Times New Roman" w:hAnsi="Times New Roman"/>
          <w:sz w:val="24"/>
          <w:szCs w:val="24"/>
        </w:rPr>
      </w:pPr>
      <w:r w:rsidRPr="00213547">
        <w:rPr>
          <w:rFonts w:ascii="Times New Roman" w:hAnsi="Times New Roman"/>
          <w:sz w:val="24"/>
          <w:szCs w:val="24"/>
        </w:rPr>
        <w:t>Sztandar powinien uczestniczyć w najważniejszych uroczystościach szkolnych, państwowych i regionalnych.</w:t>
      </w:r>
    </w:p>
    <w:p w:rsidR="001E53AE" w:rsidRPr="00213547" w:rsidRDefault="001E53AE" w:rsidP="001E53AE">
      <w:pPr>
        <w:widowControl w:val="0"/>
        <w:overflowPunct w:val="0"/>
        <w:autoSpaceDE w:val="0"/>
        <w:autoSpaceDN w:val="0"/>
        <w:adjustRightInd w:val="0"/>
        <w:ind w:left="3"/>
        <w:rPr>
          <w:rFonts w:ascii="Times New Roman" w:hAnsi="Times New Roman"/>
          <w:b/>
          <w:sz w:val="24"/>
          <w:szCs w:val="24"/>
        </w:rPr>
      </w:pPr>
      <w:r w:rsidRPr="00213547">
        <w:rPr>
          <w:rFonts w:ascii="Times New Roman" w:hAnsi="Times New Roman"/>
          <w:b/>
          <w:sz w:val="24"/>
          <w:szCs w:val="24"/>
        </w:rPr>
        <w:t>Podczas dłuższych przemarszów dopuszcza się możliwość trzymania sztandaru na ramieniu. Jednak przy wchodzeniu na salę lub plac uroczystości zawsze należy pochylić go do przodu.</w:t>
      </w:r>
      <w:bookmarkStart w:id="686" w:name="page4"/>
      <w:bookmarkEnd w:id="686"/>
      <w:r w:rsidRPr="00213547">
        <w:rPr>
          <w:rFonts w:ascii="Times New Roman" w:hAnsi="Times New Roman"/>
          <w:b/>
          <w:sz w:val="24"/>
          <w:szCs w:val="24"/>
        </w:rPr>
        <w:t xml:space="preserve"> </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overflowPunct w:val="0"/>
        <w:autoSpaceDE w:val="0"/>
        <w:autoSpaceDN w:val="0"/>
        <w:adjustRightInd w:val="0"/>
        <w:ind w:left="3"/>
        <w:rPr>
          <w:rFonts w:ascii="Times New Roman" w:hAnsi="Times New Roman"/>
          <w:sz w:val="24"/>
          <w:szCs w:val="24"/>
        </w:rPr>
      </w:pPr>
      <w:r w:rsidRPr="00213547">
        <w:rPr>
          <w:rFonts w:ascii="Times New Roman" w:hAnsi="Times New Roman"/>
          <w:sz w:val="24"/>
          <w:szCs w:val="24"/>
        </w:rPr>
        <w:t xml:space="preserve">W przypadku, gdy poczet sztandarowy uczestniczy </w:t>
      </w:r>
      <w:r w:rsidRPr="00213547">
        <w:rPr>
          <w:rFonts w:ascii="Times New Roman" w:hAnsi="Times New Roman"/>
          <w:b/>
          <w:sz w:val="24"/>
          <w:szCs w:val="24"/>
        </w:rPr>
        <w:t xml:space="preserve">w uroczystościach pogrzebowych </w:t>
      </w:r>
      <w:r w:rsidRPr="00213547">
        <w:rPr>
          <w:rFonts w:ascii="Times New Roman" w:hAnsi="Times New Roman"/>
          <w:sz w:val="24"/>
          <w:szCs w:val="24"/>
        </w:rPr>
        <w:t>lub ogłoszono żałobę narodową, sztandar powinien być ozdobiony czarnym kirem.</w:t>
      </w:r>
    </w:p>
    <w:p w:rsidR="001E53AE" w:rsidRPr="00213547" w:rsidRDefault="001E53AE" w:rsidP="001E53AE">
      <w:pPr>
        <w:widowControl w:val="0"/>
        <w:autoSpaceDE w:val="0"/>
        <w:autoSpaceDN w:val="0"/>
        <w:adjustRightInd w:val="0"/>
        <w:ind w:left="3"/>
        <w:rPr>
          <w:rFonts w:ascii="Times New Roman" w:hAnsi="Times New Roman"/>
          <w:sz w:val="24"/>
          <w:szCs w:val="24"/>
        </w:rPr>
      </w:pPr>
      <w:r w:rsidRPr="00213547">
        <w:rPr>
          <w:rFonts w:ascii="Times New Roman" w:hAnsi="Times New Roman"/>
          <w:sz w:val="24"/>
          <w:szCs w:val="24"/>
        </w:rPr>
        <w:t>Sposób udekorowania flagi kirem:</w:t>
      </w:r>
    </w:p>
    <w:p w:rsidR="001E53AE" w:rsidRPr="00213547" w:rsidRDefault="001E53AE" w:rsidP="001E53AE">
      <w:pPr>
        <w:widowControl w:val="0"/>
        <w:overflowPunct w:val="0"/>
        <w:autoSpaceDE w:val="0"/>
        <w:autoSpaceDN w:val="0"/>
        <w:adjustRightInd w:val="0"/>
        <w:ind w:left="3"/>
        <w:rPr>
          <w:rFonts w:ascii="Times New Roman" w:hAnsi="Times New Roman"/>
          <w:sz w:val="24"/>
          <w:szCs w:val="24"/>
        </w:rPr>
      </w:pPr>
      <w:r w:rsidRPr="00213547">
        <w:rPr>
          <w:rFonts w:ascii="Times New Roman" w:hAnsi="Times New Roman"/>
          <w:sz w:val="24"/>
          <w:szCs w:val="24"/>
        </w:rPr>
        <w:t xml:space="preserve">- wstążka czarnej materii zaczyna się w lewym górnym rogu, a kończy w połowie szerokości dolnej, czerwonej materii flagi. Nie jest określona szerokość kiru. Na sztandarze wstążkę kiru przywiesza się w miejscu jego zamocowania na drzewcu od lewej górnej strony do prawej. </w:t>
      </w:r>
    </w:p>
    <w:p w:rsidR="001E53AE" w:rsidRPr="00213547" w:rsidRDefault="001E53AE" w:rsidP="001E53AE">
      <w:pPr>
        <w:widowControl w:val="0"/>
        <w:overflowPunct w:val="0"/>
        <w:autoSpaceDE w:val="0"/>
        <w:autoSpaceDN w:val="0"/>
        <w:adjustRightInd w:val="0"/>
        <w:ind w:left="3" w:firstLine="705"/>
        <w:rPr>
          <w:rFonts w:ascii="Times New Roman" w:hAnsi="Times New Roman"/>
          <w:sz w:val="24"/>
          <w:szCs w:val="24"/>
        </w:rPr>
      </w:pPr>
      <w:r w:rsidRPr="00213547">
        <w:rPr>
          <w:rFonts w:ascii="Times New Roman" w:hAnsi="Times New Roman"/>
          <w:b/>
          <w:bCs/>
          <w:sz w:val="24"/>
          <w:szCs w:val="24"/>
        </w:rPr>
        <w:t xml:space="preserve">W czasie uroczystości kościelnych </w:t>
      </w:r>
      <w:r w:rsidRPr="00213547">
        <w:rPr>
          <w:rFonts w:ascii="Times New Roman" w:hAnsi="Times New Roman"/>
          <w:sz w:val="24"/>
          <w:szCs w:val="24"/>
        </w:rPr>
        <w:t>sztandar jest wprowadzany i wyprowadzany bez</w:t>
      </w:r>
      <w:r w:rsidRPr="00213547">
        <w:rPr>
          <w:rFonts w:ascii="Times New Roman" w:hAnsi="Times New Roman"/>
          <w:b/>
          <w:bCs/>
          <w:sz w:val="24"/>
          <w:szCs w:val="24"/>
        </w:rPr>
        <w:t xml:space="preserve"> </w:t>
      </w:r>
      <w:r w:rsidRPr="00213547">
        <w:rPr>
          <w:rFonts w:ascii="Times New Roman" w:hAnsi="Times New Roman"/>
          <w:sz w:val="24"/>
          <w:szCs w:val="24"/>
        </w:rPr>
        <w:t>podawania komend. W czasie wprowadzania sztandaru wszyscy wstają. Poczet przechodzi przez kościół, trzymając sztandar pod kątem 45</w:t>
      </w:r>
      <w:r w:rsidRPr="00213547">
        <w:rPr>
          <w:rFonts w:ascii="Times New Roman" w:hAnsi="Times New Roman"/>
          <w:sz w:val="24"/>
          <w:szCs w:val="24"/>
          <w:vertAlign w:val="superscript"/>
        </w:rPr>
        <w:t>0</w:t>
      </w:r>
      <w:r w:rsidRPr="00213547">
        <w:rPr>
          <w:rFonts w:ascii="Times New Roman" w:hAnsi="Times New Roman"/>
          <w:sz w:val="24"/>
          <w:szCs w:val="24"/>
        </w:rPr>
        <w:t xml:space="preserve"> do przodu i staje po lewej lub po prawej stronie, bokiem do ołtarza i do zgromadzonych wiernych, podnosząc sztandar do pionu.</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overflowPunct w:val="0"/>
        <w:autoSpaceDE w:val="0"/>
        <w:autoSpaceDN w:val="0"/>
        <w:adjustRightInd w:val="0"/>
        <w:ind w:left="3"/>
        <w:rPr>
          <w:rFonts w:ascii="Times New Roman" w:hAnsi="Times New Roman"/>
          <w:sz w:val="24"/>
          <w:szCs w:val="24"/>
        </w:rPr>
      </w:pPr>
      <w:r w:rsidRPr="00213547">
        <w:rPr>
          <w:rFonts w:ascii="Times New Roman" w:hAnsi="Times New Roman"/>
          <w:sz w:val="24"/>
          <w:szCs w:val="24"/>
        </w:rPr>
        <w:t xml:space="preserve">W trakcie mszy św. lub innej uroczystości członkowie pocztu sztandarowego nie klękają, nie przekazują znaku pokoju i nie wykonują żadnych innych gestów, stojąc cały czas w pozycji </w:t>
      </w:r>
      <w:r w:rsidRPr="00213547">
        <w:rPr>
          <w:rFonts w:ascii="Times New Roman" w:hAnsi="Times New Roman"/>
          <w:b/>
          <w:bCs/>
          <w:sz w:val="24"/>
          <w:szCs w:val="24"/>
        </w:rPr>
        <w:t>„Baczno</w:t>
      </w:r>
      <w:r w:rsidRPr="00213547">
        <w:rPr>
          <w:rFonts w:ascii="Times New Roman" w:hAnsi="Times New Roman"/>
          <w:b/>
          <w:sz w:val="24"/>
          <w:szCs w:val="24"/>
        </w:rPr>
        <w:t>ść</w:t>
      </w:r>
      <w:r w:rsidRPr="00213547">
        <w:rPr>
          <w:rFonts w:ascii="Times New Roman" w:hAnsi="Times New Roman"/>
          <w:sz w:val="24"/>
          <w:szCs w:val="24"/>
        </w:rPr>
        <w:t>” lub „</w:t>
      </w:r>
      <w:r w:rsidRPr="00213547">
        <w:rPr>
          <w:rFonts w:ascii="Times New Roman" w:hAnsi="Times New Roman"/>
          <w:b/>
          <w:bCs/>
          <w:sz w:val="24"/>
          <w:szCs w:val="24"/>
        </w:rPr>
        <w:t>Spocznij</w:t>
      </w:r>
      <w:r w:rsidRPr="00213547">
        <w:rPr>
          <w:rFonts w:ascii="Times New Roman" w:hAnsi="Times New Roman"/>
          <w:sz w:val="24"/>
          <w:szCs w:val="24"/>
        </w:rPr>
        <w:t>”. Pochylenie sztandaru pod kątem 45</w:t>
      </w:r>
      <w:r w:rsidRPr="00213547">
        <w:rPr>
          <w:rFonts w:ascii="Times New Roman" w:hAnsi="Times New Roman"/>
          <w:sz w:val="24"/>
          <w:szCs w:val="24"/>
          <w:vertAlign w:val="superscript"/>
        </w:rPr>
        <w:t>0</w:t>
      </w:r>
      <w:r w:rsidRPr="00213547">
        <w:rPr>
          <w:rFonts w:ascii="Times New Roman" w:hAnsi="Times New Roman"/>
          <w:sz w:val="24"/>
          <w:szCs w:val="24"/>
        </w:rPr>
        <w:t xml:space="preserve"> do przodu w pozycji</w:t>
      </w:r>
      <w:r w:rsidRPr="00213547">
        <w:rPr>
          <w:rFonts w:ascii="Times New Roman" w:hAnsi="Times New Roman"/>
          <w:b/>
          <w:bCs/>
          <w:sz w:val="24"/>
          <w:szCs w:val="24"/>
        </w:rPr>
        <w:t xml:space="preserve"> </w:t>
      </w:r>
      <w:r w:rsidRPr="00213547">
        <w:rPr>
          <w:rFonts w:ascii="Times New Roman" w:hAnsi="Times New Roman"/>
          <w:sz w:val="24"/>
          <w:szCs w:val="24"/>
        </w:rPr>
        <w:t>„Baczność” następuje w następujących sytuacjach:</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overflowPunct w:val="0"/>
        <w:autoSpaceDE w:val="0"/>
        <w:autoSpaceDN w:val="0"/>
        <w:adjustRightInd w:val="0"/>
        <w:ind w:left="3"/>
        <w:rPr>
          <w:rFonts w:ascii="Times New Roman" w:hAnsi="Times New Roman"/>
          <w:sz w:val="24"/>
          <w:szCs w:val="24"/>
        </w:rPr>
      </w:pPr>
      <w:r w:rsidRPr="00213547">
        <w:rPr>
          <w:rFonts w:ascii="Times New Roman" w:hAnsi="Times New Roman"/>
          <w:sz w:val="24"/>
          <w:szCs w:val="24"/>
        </w:rPr>
        <w:t>a) podczas każdego podniesienia Hostii: w czasie Przemienienia, przed Komunią św. oraz w trakcie trzykrotnego podniesienia Monstrancji przy wystawieniu Najświętszego Sakramentu;</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numPr>
          <w:ilvl w:val="0"/>
          <w:numId w:val="192"/>
        </w:numPr>
        <w:tabs>
          <w:tab w:val="clear" w:pos="720"/>
          <w:tab w:val="num" w:pos="263"/>
        </w:tabs>
        <w:suppressAutoHyphens w:val="0"/>
        <w:overflowPunct w:val="0"/>
        <w:autoSpaceDE w:val="0"/>
        <w:autoSpaceDN w:val="0"/>
        <w:adjustRightInd w:val="0"/>
        <w:ind w:left="263" w:hanging="263"/>
        <w:rPr>
          <w:rFonts w:ascii="Times New Roman" w:hAnsi="Times New Roman"/>
          <w:sz w:val="24"/>
          <w:szCs w:val="24"/>
        </w:rPr>
      </w:pPr>
      <w:r w:rsidRPr="00213547">
        <w:rPr>
          <w:rFonts w:ascii="Times New Roman" w:hAnsi="Times New Roman"/>
          <w:sz w:val="24"/>
          <w:szCs w:val="24"/>
        </w:rPr>
        <w:t xml:space="preserve">podczas opuszczania trumny do grobu; </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numPr>
          <w:ilvl w:val="0"/>
          <w:numId w:val="192"/>
        </w:numPr>
        <w:tabs>
          <w:tab w:val="clear" w:pos="720"/>
          <w:tab w:val="num" w:pos="243"/>
        </w:tabs>
        <w:suppressAutoHyphens w:val="0"/>
        <w:overflowPunct w:val="0"/>
        <w:autoSpaceDE w:val="0"/>
        <w:autoSpaceDN w:val="0"/>
        <w:adjustRightInd w:val="0"/>
        <w:ind w:left="243" w:hanging="243"/>
        <w:rPr>
          <w:rFonts w:ascii="Times New Roman" w:hAnsi="Times New Roman"/>
          <w:sz w:val="24"/>
          <w:szCs w:val="24"/>
        </w:rPr>
      </w:pPr>
      <w:r w:rsidRPr="00213547">
        <w:rPr>
          <w:rFonts w:ascii="Times New Roman" w:hAnsi="Times New Roman"/>
          <w:sz w:val="24"/>
          <w:szCs w:val="24"/>
        </w:rPr>
        <w:t xml:space="preserve">podczas ogłoszenia minuty ciszy dla uczczenia czyjejś pamięci; </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numPr>
          <w:ilvl w:val="0"/>
          <w:numId w:val="192"/>
        </w:numPr>
        <w:tabs>
          <w:tab w:val="clear" w:pos="720"/>
          <w:tab w:val="num" w:pos="274"/>
        </w:tabs>
        <w:suppressAutoHyphens w:val="0"/>
        <w:overflowPunct w:val="0"/>
        <w:autoSpaceDE w:val="0"/>
        <w:autoSpaceDN w:val="0"/>
        <w:adjustRightInd w:val="0"/>
        <w:ind w:left="3" w:hanging="3"/>
        <w:rPr>
          <w:rFonts w:ascii="Times New Roman" w:hAnsi="Times New Roman"/>
          <w:sz w:val="24"/>
          <w:szCs w:val="24"/>
        </w:rPr>
      </w:pPr>
      <w:r w:rsidRPr="00213547">
        <w:rPr>
          <w:rFonts w:ascii="Times New Roman" w:hAnsi="Times New Roman"/>
          <w:sz w:val="24"/>
          <w:szCs w:val="24"/>
        </w:rPr>
        <w:t xml:space="preserve">podczas składania wieńców, kwiatów i zniczy przez wyznaczone delegacje; na każde polecenie opuszczenia sztandaru wydane przez kapłana lub inną przemawiającą osobę. </w:t>
      </w:r>
    </w:p>
    <w:p w:rsidR="00213547" w:rsidRPr="00213547" w:rsidRDefault="00213547" w:rsidP="001E53AE">
      <w:pPr>
        <w:widowControl w:val="0"/>
        <w:overflowPunct w:val="0"/>
        <w:autoSpaceDE w:val="0"/>
        <w:autoSpaceDN w:val="0"/>
        <w:adjustRightInd w:val="0"/>
        <w:spacing w:line="357" w:lineRule="auto"/>
        <w:rPr>
          <w:rFonts w:ascii="Times New Roman" w:hAnsi="Times New Roman"/>
          <w:sz w:val="24"/>
          <w:szCs w:val="24"/>
        </w:rPr>
      </w:pPr>
    </w:p>
    <w:p w:rsidR="001E53AE" w:rsidRPr="00213547" w:rsidRDefault="001E53AE" w:rsidP="001E53AE">
      <w:pPr>
        <w:widowControl w:val="0"/>
        <w:autoSpaceDE w:val="0"/>
        <w:autoSpaceDN w:val="0"/>
        <w:adjustRightInd w:val="0"/>
        <w:spacing w:line="3" w:lineRule="exact"/>
        <w:rPr>
          <w:rFonts w:ascii="Times New Roman" w:hAnsi="Times New Roman"/>
          <w:sz w:val="24"/>
          <w:szCs w:val="24"/>
        </w:rPr>
      </w:pPr>
    </w:p>
    <w:p w:rsidR="001E53AE" w:rsidRPr="00213547" w:rsidRDefault="001E53AE" w:rsidP="001E53AE">
      <w:pPr>
        <w:widowControl w:val="0"/>
        <w:autoSpaceDE w:val="0"/>
        <w:autoSpaceDN w:val="0"/>
        <w:adjustRightInd w:val="0"/>
        <w:rPr>
          <w:rFonts w:ascii="Times New Roman" w:hAnsi="Times New Roman"/>
          <w:b/>
          <w:sz w:val="24"/>
          <w:szCs w:val="24"/>
          <w:u w:val="single"/>
        </w:rPr>
      </w:pPr>
      <w:r w:rsidRPr="00213547">
        <w:rPr>
          <w:rFonts w:ascii="Times New Roman" w:hAnsi="Times New Roman"/>
          <w:b/>
          <w:bCs/>
          <w:sz w:val="24"/>
          <w:szCs w:val="24"/>
          <w:u w:val="single"/>
        </w:rPr>
        <w:t>Opis zachowania uczniów w trakcie oficjalnych uroczysto</w:t>
      </w:r>
      <w:r w:rsidRPr="00213547">
        <w:rPr>
          <w:rFonts w:ascii="Times New Roman" w:hAnsi="Times New Roman"/>
          <w:b/>
          <w:sz w:val="24"/>
          <w:szCs w:val="24"/>
          <w:u w:val="single"/>
        </w:rPr>
        <w:t>ś</w:t>
      </w:r>
      <w:r w:rsidRPr="00213547">
        <w:rPr>
          <w:rFonts w:ascii="Times New Roman" w:hAnsi="Times New Roman"/>
          <w:b/>
          <w:bCs/>
          <w:sz w:val="24"/>
          <w:szCs w:val="24"/>
          <w:u w:val="single"/>
        </w:rPr>
        <w:t>ci</w:t>
      </w:r>
    </w:p>
    <w:p w:rsidR="001E53AE" w:rsidRPr="00213547" w:rsidRDefault="001E53AE" w:rsidP="001E53AE">
      <w:pPr>
        <w:widowControl w:val="0"/>
        <w:autoSpaceDE w:val="0"/>
        <w:autoSpaceDN w:val="0"/>
        <w:adjustRightInd w:val="0"/>
        <w:spacing w:line="143" w:lineRule="exact"/>
        <w:rPr>
          <w:rFonts w:ascii="Times New Roman" w:hAnsi="Times New Roman"/>
          <w:sz w:val="24"/>
          <w:szCs w:val="24"/>
        </w:rPr>
      </w:pPr>
    </w:p>
    <w:p w:rsidR="001E53AE" w:rsidRPr="00213547" w:rsidRDefault="001E53AE" w:rsidP="001E53AE">
      <w:pPr>
        <w:widowControl w:val="0"/>
        <w:overflowPunct w:val="0"/>
        <w:autoSpaceDE w:val="0"/>
        <w:autoSpaceDN w:val="0"/>
        <w:adjustRightInd w:val="0"/>
        <w:ind w:left="3"/>
        <w:rPr>
          <w:rFonts w:ascii="Times New Roman" w:hAnsi="Times New Roman"/>
          <w:sz w:val="24"/>
          <w:szCs w:val="24"/>
        </w:rPr>
      </w:pPr>
      <w:r w:rsidRPr="00213547">
        <w:rPr>
          <w:rFonts w:ascii="Times New Roman" w:hAnsi="Times New Roman"/>
          <w:sz w:val="24"/>
          <w:szCs w:val="24"/>
        </w:rPr>
        <w:t xml:space="preserve">Przewodniczący Samorządu Uczniowskiego podaje komendę: </w:t>
      </w:r>
      <w:r w:rsidRPr="00213547">
        <w:rPr>
          <w:rFonts w:ascii="Times New Roman" w:hAnsi="Times New Roman"/>
          <w:b/>
          <w:sz w:val="24"/>
          <w:szCs w:val="24"/>
        </w:rPr>
        <w:t>„Całość baczność”</w:t>
      </w:r>
      <w:r w:rsidRPr="00213547">
        <w:rPr>
          <w:rFonts w:ascii="Times New Roman" w:hAnsi="Times New Roman"/>
          <w:sz w:val="24"/>
          <w:szCs w:val="24"/>
        </w:rPr>
        <w:t>, po czym wszyscy zebrani przyjmują postawę stojącą.</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overflowPunct w:val="0"/>
        <w:autoSpaceDE w:val="0"/>
        <w:autoSpaceDN w:val="0"/>
        <w:adjustRightInd w:val="0"/>
        <w:rPr>
          <w:rFonts w:ascii="Times New Roman" w:hAnsi="Times New Roman"/>
          <w:sz w:val="24"/>
          <w:szCs w:val="24"/>
        </w:rPr>
      </w:pPr>
      <w:r w:rsidRPr="00213547">
        <w:rPr>
          <w:rFonts w:ascii="Times New Roman" w:hAnsi="Times New Roman"/>
          <w:sz w:val="24"/>
          <w:szCs w:val="24"/>
        </w:rPr>
        <w:t>„</w:t>
      </w:r>
      <w:r w:rsidRPr="00213547">
        <w:rPr>
          <w:rFonts w:ascii="Times New Roman" w:hAnsi="Times New Roman"/>
          <w:b/>
          <w:bCs/>
          <w:sz w:val="24"/>
          <w:szCs w:val="24"/>
        </w:rPr>
        <w:t>Sztandar Szkoły wprowadzi</w:t>
      </w:r>
      <w:r w:rsidRPr="00213547">
        <w:rPr>
          <w:rFonts w:ascii="Times New Roman" w:hAnsi="Times New Roman"/>
          <w:b/>
          <w:sz w:val="24"/>
          <w:szCs w:val="24"/>
        </w:rPr>
        <w:t>ć</w:t>
      </w:r>
      <w:r w:rsidRPr="00213547">
        <w:rPr>
          <w:rFonts w:ascii="Times New Roman" w:hAnsi="Times New Roman"/>
          <w:b/>
          <w:bCs/>
          <w:sz w:val="24"/>
          <w:szCs w:val="24"/>
        </w:rPr>
        <w:t>”</w:t>
      </w:r>
      <w:r w:rsidRPr="00213547">
        <w:rPr>
          <w:rFonts w:ascii="Times New Roman" w:hAnsi="Times New Roman"/>
          <w:sz w:val="24"/>
          <w:szCs w:val="24"/>
        </w:rPr>
        <w:t xml:space="preserve"> – uczniowie bez nakryć głowy, zachowują postawę zasadniczą. Poczet sztandarowy wchodzi na miejsce uroczystości. Jeśli droga przemarszu jest wąska, poczet może iść „gęsiego”, przy czym osoba trzymająca sztandar idzie w środku. </w:t>
      </w:r>
      <w:r w:rsidRPr="00213547">
        <w:rPr>
          <w:rFonts w:ascii="Times New Roman" w:hAnsi="Times New Roman"/>
          <w:sz w:val="24"/>
          <w:szCs w:val="24"/>
        </w:rPr>
        <w:lastRenderedPageBreak/>
        <w:t>W trakcie przemarszu wszyscy stoją, a sztandar należy pochylić pod kątem 45° do przodu. Poczet zajmuje miejsce po lewej lub prawej stronie sali i podnosi sztandar do pionu. Poczet sztandarowy może wchodzić przy dźwiękach werbli z odpowiednio dobraną melodią.</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t>Po wprowadzeniu sztandaru, prowadzący podaje kolejną komendę:</w:t>
      </w: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t>„</w:t>
      </w:r>
      <w:r w:rsidRPr="00213547">
        <w:rPr>
          <w:rFonts w:ascii="Times New Roman" w:hAnsi="Times New Roman"/>
          <w:b/>
          <w:bCs/>
          <w:sz w:val="24"/>
          <w:szCs w:val="24"/>
        </w:rPr>
        <w:t>Do hymnu państwowego</w:t>
      </w:r>
      <w:r w:rsidRPr="00213547">
        <w:rPr>
          <w:rFonts w:ascii="Times New Roman" w:hAnsi="Times New Roman"/>
          <w:sz w:val="24"/>
          <w:szCs w:val="24"/>
        </w:rPr>
        <w:t xml:space="preserve">” lub </w:t>
      </w:r>
      <w:r w:rsidRPr="00213547">
        <w:rPr>
          <w:rFonts w:ascii="Times New Roman" w:hAnsi="Times New Roman"/>
          <w:b/>
          <w:sz w:val="24"/>
          <w:szCs w:val="24"/>
        </w:rPr>
        <w:t xml:space="preserve">„Do hymnu szkolnego” </w:t>
      </w:r>
      <w:r w:rsidRPr="00213547">
        <w:rPr>
          <w:rFonts w:ascii="Times New Roman" w:hAnsi="Times New Roman"/>
          <w:sz w:val="24"/>
          <w:szCs w:val="24"/>
        </w:rPr>
        <w:t xml:space="preserve">(w zależności od charakteru uroczystości) - uczniowie </w:t>
      </w:r>
      <w:r w:rsidRPr="00213547">
        <w:rPr>
          <w:rFonts w:ascii="Times New Roman" w:hAnsi="Times New Roman"/>
          <w:b/>
          <w:bCs/>
          <w:sz w:val="24"/>
          <w:szCs w:val="24"/>
        </w:rPr>
        <w:t>odśpiewują</w:t>
      </w:r>
      <w:r w:rsidRPr="00213547">
        <w:rPr>
          <w:rFonts w:ascii="Times New Roman" w:hAnsi="Times New Roman"/>
          <w:sz w:val="24"/>
          <w:szCs w:val="24"/>
        </w:rPr>
        <w:t xml:space="preserve"> hymn państwowy „Mazurek Dąbrowskiego” lub hymn szkolny. W trakcie hymnu sztandar jest pochylony pod kątem 45°. Po odśpiewaniu hymnu prowadzący podaje komendę :</w:t>
      </w: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b/>
          <w:bCs/>
          <w:sz w:val="24"/>
          <w:szCs w:val="24"/>
        </w:rPr>
        <w:t xml:space="preserve">„Po hymnie. Spocznij” – </w:t>
      </w:r>
      <w:r w:rsidRPr="00213547">
        <w:rPr>
          <w:rFonts w:ascii="Times New Roman" w:hAnsi="Times New Roman"/>
          <w:sz w:val="24"/>
          <w:szCs w:val="24"/>
        </w:rPr>
        <w:t>uczestnicy uroczystości przyjmują</w:t>
      </w:r>
      <w:r w:rsidRPr="00213547">
        <w:rPr>
          <w:rFonts w:ascii="Times New Roman" w:hAnsi="Times New Roman"/>
          <w:b/>
          <w:bCs/>
          <w:sz w:val="24"/>
          <w:szCs w:val="24"/>
        </w:rPr>
        <w:t xml:space="preserve"> </w:t>
      </w:r>
      <w:r w:rsidRPr="00213547">
        <w:rPr>
          <w:rFonts w:ascii="Times New Roman" w:hAnsi="Times New Roman"/>
          <w:sz w:val="24"/>
          <w:szCs w:val="24"/>
        </w:rPr>
        <w:t>postawę</w:t>
      </w:r>
      <w:r w:rsidRPr="00213547">
        <w:rPr>
          <w:rFonts w:ascii="Times New Roman" w:hAnsi="Times New Roman"/>
          <w:b/>
          <w:bCs/>
          <w:sz w:val="24"/>
          <w:szCs w:val="24"/>
        </w:rPr>
        <w:t xml:space="preserve"> </w:t>
      </w:r>
      <w:r w:rsidRPr="00213547">
        <w:rPr>
          <w:rFonts w:ascii="Times New Roman" w:hAnsi="Times New Roman"/>
          <w:sz w:val="24"/>
          <w:szCs w:val="24"/>
        </w:rPr>
        <w:t>swobodną.</w:t>
      </w:r>
    </w:p>
    <w:p w:rsidR="001E53AE" w:rsidRPr="00213547" w:rsidRDefault="001E53AE" w:rsidP="001E53AE">
      <w:pPr>
        <w:widowControl w:val="0"/>
        <w:autoSpaceDE w:val="0"/>
        <w:autoSpaceDN w:val="0"/>
        <w:adjustRightInd w:val="0"/>
        <w:rPr>
          <w:rFonts w:ascii="Times New Roman" w:hAnsi="Times New Roman"/>
          <w:sz w:val="24"/>
          <w:szCs w:val="24"/>
        </w:rPr>
      </w:pPr>
    </w:p>
    <w:p w:rsidR="001E53AE" w:rsidRPr="00213547" w:rsidRDefault="001E53AE" w:rsidP="001E53AE">
      <w:pPr>
        <w:widowControl w:val="0"/>
        <w:autoSpaceDE w:val="0"/>
        <w:autoSpaceDN w:val="0"/>
        <w:adjustRightInd w:val="0"/>
        <w:rPr>
          <w:rFonts w:ascii="Times New Roman" w:hAnsi="Times New Roman"/>
          <w:sz w:val="24"/>
          <w:szCs w:val="24"/>
        </w:rPr>
      </w:pPr>
      <w:r w:rsidRPr="00213547">
        <w:rPr>
          <w:rFonts w:ascii="Times New Roman" w:hAnsi="Times New Roman"/>
          <w:sz w:val="24"/>
          <w:szCs w:val="24"/>
        </w:rPr>
        <w:t>Na zakończenie części oficjalnej uroczystości prowadzący podaje komendę:</w:t>
      </w:r>
    </w:p>
    <w:p w:rsidR="001E53AE" w:rsidRPr="00213547" w:rsidRDefault="001E53AE" w:rsidP="001E53AE">
      <w:pPr>
        <w:widowControl w:val="0"/>
        <w:overflowPunct w:val="0"/>
        <w:autoSpaceDE w:val="0"/>
        <w:autoSpaceDN w:val="0"/>
        <w:adjustRightInd w:val="0"/>
        <w:rPr>
          <w:rFonts w:ascii="Times New Roman" w:hAnsi="Times New Roman"/>
          <w:sz w:val="24"/>
          <w:szCs w:val="24"/>
        </w:rPr>
      </w:pPr>
      <w:r w:rsidRPr="00213547">
        <w:rPr>
          <w:rFonts w:ascii="Times New Roman" w:hAnsi="Times New Roman"/>
          <w:b/>
          <w:bCs/>
          <w:sz w:val="24"/>
          <w:szCs w:val="24"/>
        </w:rPr>
        <w:t>„Całość baczność. Poczet sztandarowy wyprowadzi</w:t>
      </w:r>
      <w:r w:rsidRPr="00213547">
        <w:rPr>
          <w:rFonts w:ascii="Times New Roman" w:hAnsi="Times New Roman"/>
          <w:b/>
          <w:sz w:val="24"/>
          <w:szCs w:val="24"/>
        </w:rPr>
        <w:t>ć</w:t>
      </w:r>
      <w:r w:rsidRPr="00213547">
        <w:rPr>
          <w:rFonts w:ascii="Times New Roman" w:hAnsi="Times New Roman"/>
          <w:b/>
          <w:bCs/>
          <w:sz w:val="24"/>
          <w:szCs w:val="24"/>
        </w:rPr>
        <w:t xml:space="preserve">” „Spocznij” </w:t>
      </w:r>
      <w:r w:rsidRPr="00213547">
        <w:rPr>
          <w:rFonts w:ascii="Times New Roman" w:hAnsi="Times New Roman"/>
          <w:sz w:val="24"/>
          <w:szCs w:val="24"/>
        </w:rPr>
        <w:t>zachowanie młodzieży i czynności pocztu są</w:t>
      </w:r>
      <w:r w:rsidRPr="00213547">
        <w:rPr>
          <w:rFonts w:ascii="Times New Roman" w:hAnsi="Times New Roman"/>
          <w:b/>
          <w:bCs/>
          <w:sz w:val="24"/>
          <w:szCs w:val="24"/>
        </w:rPr>
        <w:t xml:space="preserve"> </w:t>
      </w:r>
      <w:r w:rsidRPr="00213547">
        <w:rPr>
          <w:rFonts w:ascii="Times New Roman" w:hAnsi="Times New Roman"/>
          <w:sz w:val="24"/>
          <w:szCs w:val="24"/>
        </w:rPr>
        <w:t>analogiczne</w:t>
      </w:r>
      <w:r w:rsidRPr="00213547">
        <w:rPr>
          <w:rFonts w:ascii="Times New Roman" w:hAnsi="Times New Roman"/>
          <w:b/>
          <w:bCs/>
          <w:sz w:val="24"/>
          <w:szCs w:val="24"/>
        </w:rPr>
        <w:t xml:space="preserve"> </w:t>
      </w:r>
      <w:r w:rsidRPr="00213547">
        <w:rPr>
          <w:rFonts w:ascii="Times New Roman" w:hAnsi="Times New Roman"/>
          <w:sz w:val="24"/>
          <w:szCs w:val="24"/>
        </w:rPr>
        <w:t>do sytuacji wprowadzania Pocztu do sali.</w:t>
      </w: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Dopuszczalne komendy dodatkowe:</w:t>
      </w: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t>„Poczet Sztandarowy wstąp!”</w:t>
      </w:r>
      <w:r w:rsidRPr="00213547">
        <w:rPr>
          <w:rFonts w:ascii="Times New Roman" w:hAnsi="Times New Roman"/>
          <w:sz w:val="24"/>
          <w:szCs w:val="24"/>
        </w:rPr>
        <w:t xml:space="preserve"> – Poczet schodzi przy dźwiękach werbli ze środka sali na miejsce wyznaczone z boku, gdzie będzie stał w trakcie uroczystości. </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t>„Poczet Sztandarowy wystąp!”</w:t>
      </w:r>
      <w:r w:rsidRPr="00213547">
        <w:rPr>
          <w:rFonts w:ascii="Times New Roman" w:hAnsi="Times New Roman"/>
          <w:sz w:val="24"/>
          <w:szCs w:val="24"/>
        </w:rPr>
        <w:t xml:space="preserve"> – Poczet przechodzi z wyznaczonego miejsca na środek sali (komenda wydawana przed odśpiewaniem hymnu szkolnego). W międzyczasie grają werble.</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 xml:space="preserve">W trakcie przebiegu uroczystości z udziałem sztandaru ustala się następujące </w:t>
      </w:r>
      <w:r w:rsidRPr="00213547">
        <w:rPr>
          <w:rFonts w:ascii="Times New Roman" w:hAnsi="Times New Roman"/>
          <w:b/>
          <w:sz w:val="24"/>
          <w:szCs w:val="24"/>
        </w:rPr>
        <w:t>chwyty sztandaru</w:t>
      </w:r>
      <w:r w:rsidRPr="00213547">
        <w:rPr>
          <w:rFonts w:ascii="Times New Roman" w:hAnsi="Times New Roman"/>
          <w:sz w:val="24"/>
          <w:szCs w:val="24"/>
        </w:rPr>
        <w:t>:</w:t>
      </w:r>
    </w:p>
    <w:p w:rsidR="001E53AE" w:rsidRPr="00213547" w:rsidRDefault="001E53AE" w:rsidP="001E53A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1E53AE" w:rsidRPr="00213547" w:rsidTr="00213547">
        <w:tc>
          <w:tcPr>
            <w:tcW w:w="2480" w:type="dxa"/>
            <w:vAlign w:val="center"/>
          </w:tcPr>
          <w:p w:rsidR="001E53AE" w:rsidRPr="00213547" w:rsidRDefault="001E53AE" w:rsidP="00213547">
            <w:pPr>
              <w:jc w:val="center"/>
              <w:rPr>
                <w:rFonts w:ascii="Times New Roman" w:hAnsi="Times New Roman"/>
                <w:b/>
                <w:sz w:val="24"/>
                <w:szCs w:val="24"/>
              </w:rPr>
            </w:pPr>
            <w:r w:rsidRPr="00213547">
              <w:rPr>
                <w:rFonts w:ascii="Times New Roman" w:hAnsi="Times New Roman"/>
                <w:b/>
                <w:sz w:val="24"/>
                <w:szCs w:val="24"/>
              </w:rPr>
              <w:t>Postawy</w:t>
            </w:r>
          </w:p>
        </w:tc>
        <w:tc>
          <w:tcPr>
            <w:tcW w:w="6732" w:type="dxa"/>
            <w:vAlign w:val="center"/>
          </w:tcPr>
          <w:p w:rsidR="001E53AE" w:rsidRPr="00213547" w:rsidRDefault="001E53AE" w:rsidP="00213547">
            <w:pPr>
              <w:jc w:val="center"/>
              <w:rPr>
                <w:rFonts w:ascii="Times New Roman" w:hAnsi="Times New Roman"/>
                <w:b/>
                <w:sz w:val="24"/>
                <w:szCs w:val="24"/>
              </w:rPr>
            </w:pPr>
            <w:r w:rsidRPr="00213547">
              <w:rPr>
                <w:rFonts w:ascii="Times New Roman" w:hAnsi="Times New Roman"/>
                <w:b/>
                <w:sz w:val="24"/>
                <w:szCs w:val="24"/>
              </w:rPr>
              <w:t>Opis chwytu sztandaru</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postawa "zasadnicza"</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Sztandar położony na trzewiku drzewca przy prawej nodze na wysokości czubka buta. Drzewce przytrzymywane prawa ręką powyżej pasa, łokieć prawej ręki lekko przyciśnięty do ciała. Lewa ręka jak w postawie "zasadniczej".</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postawa "spocznij"</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Sztandar trzymany przy prawej nodze jak w postawie "zasadniczej". Chorąży i asysta w postawie "spocznij"</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Postawa "na ramię"</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Chorąży kładzie drzewce prawą ręką (pomaga lewą) na prawe ramię i trzyma je pod kątem 45</w:t>
            </w:r>
            <w:r w:rsidRPr="00213547">
              <w:rPr>
                <w:rFonts w:ascii="Times New Roman" w:hAnsi="Times New Roman"/>
                <w:sz w:val="24"/>
                <w:szCs w:val="24"/>
                <w:vertAlign w:val="superscript"/>
              </w:rPr>
              <w:t>0</w:t>
            </w:r>
            <w:r w:rsidRPr="00213547">
              <w:rPr>
                <w:rFonts w:ascii="Times New Roman" w:hAnsi="Times New Roman"/>
                <w:sz w:val="24"/>
                <w:szCs w:val="24"/>
              </w:rPr>
              <w:t>. Płat sztandaru musi być oddalony od barku przynajmniej na szerokość dłoni.</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Postawa "prezentuj"</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Z postawy "zasadniczej" chorąży podnosi prawą ręką sztandar do położenia przy prawym ramieniu (dłoń prawej ręki na wysokość barku), następnie lewą ręką chwyta drzewce sztandaru tuż pod prawą, po czym opuszcza prawą ręką drzewce sztandaru do położenia pionowego przy prawym ramieniu. Lewa dłoń chwyta drzewce poniżej prawego barku.</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Salutowanie sztandarem w miejscu</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Wykonuje się z postawy "prezentuj"; chorąży robi zwrot w prawo skos z równoczesnym wysunięciem lewej nogi w przód na odległość jednej stopy i pochyla sztandar w przód do 45</w:t>
            </w:r>
            <w:r w:rsidRPr="00213547">
              <w:rPr>
                <w:rFonts w:ascii="Times New Roman" w:hAnsi="Times New Roman"/>
                <w:sz w:val="24"/>
                <w:szCs w:val="24"/>
                <w:vertAlign w:val="superscript"/>
              </w:rPr>
              <w:t>0</w:t>
            </w:r>
            <w:r w:rsidRPr="00213547">
              <w:rPr>
                <w:rFonts w:ascii="Times New Roman" w:hAnsi="Times New Roman"/>
                <w:sz w:val="24"/>
                <w:szCs w:val="24"/>
              </w:rPr>
              <w:t>. Po czasie "salutowania" przenosi sztandar do postawy "prezentuj"</w:t>
            </w:r>
          </w:p>
        </w:tc>
      </w:tr>
      <w:tr w:rsidR="001E53AE" w:rsidRPr="00213547" w:rsidTr="00213547">
        <w:tc>
          <w:tcPr>
            <w:tcW w:w="2480"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Salutowanie sztandarem w marszu</w:t>
            </w:r>
          </w:p>
        </w:tc>
        <w:tc>
          <w:tcPr>
            <w:tcW w:w="6732" w:type="dxa"/>
          </w:tcPr>
          <w:p w:rsidR="001E53AE" w:rsidRPr="00213547" w:rsidRDefault="001E53AE" w:rsidP="00213547">
            <w:pPr>
              <w:rPr>
                <w:rFonts w:ascii="Times New Roman" w:hAnsi="Times New Roman"/>
                <w:sz w:val="24"/>
                <w:szCs w:val="24"/>
              </w:rPr>
            </w:pPr>
            <w:r w:rsidRPr="00213547">
              <w:rPr>
                <w:rFonts w:ascii="Times New Roman" w:hAnsi="Times New Roman"/>
                <w:sz w:val="24"/>
                <w:szCs w:val="24"/>
              </w:rPr>
              <w:t>Z położenia "na ramię" w taki sam sposób jak przy salutowaniu w miejscu. Komendy: "na prawo patrz" - pochyla sztandar; "baczność" - bierze sztandar na ramię.</w:t>
            </w:r>
          </w:p>
        </w:tc>
      </w:tr>
    </w:tbl>
    <w:p w:rsidR="006472C2" w:rsidRDefault="006472C2" w:rsidP="001E53AE">
      <w:pPr>
        <w:rPr>
          <w:rFonts w:ascii="Times New Roman" w:hAnsi="Times New Roman"/>
          <w:b/>
          <w:i/>
          <w:sz w:val="24"/>
          <w:szCs w:val="24"/>
        </w:rPr>
      </w:pPr>
      <w:bookmarkStart w:id="687" w:name="page5"/>
      <w:bookmarkEnd w:id="687"/>
    </w:p>
    <w:p w:rsidR="006472C2" w:rsidRDefault="006472C2" w:rsidP="001E53AE">
      <w:pPr>
        <w:rPr>
          <w:rFonts w:ascii="Times New Roman" w:hAnsi="Times New Roman"/>
          <w:b/>
          <w:i/>
          <w:sz w:val="24"/>
          <w:szCs w:val="24"/>
        </w:rPr>
      </w:pPr>
    </w:p>
    <w:p w:rsidR="006472C2" w:rsidRDefault="006472C2" w:rsidP="001E53AE">
      <w:pPr>
        <w:rPr>
          <w:rFonts w:ascii="Times New Roman" w:hAnsi="Times New Roman"/>
          <w:b/>
          <w:i/>
          <w:sz w:val="24"/>
          <w:szCs w:val="24"/>
        </w:rPr>
      </w:pPr>
    </w:p>
    <w:p w:rsidR="006472C2" w:rsidRDefault="006472C2" w:rsidP="001E53AE">
      <w:pPr>
        <w:rPr>
          <w:rFonts w:ascii="Times New Roman" w:hAnsi="Times New Roman"/>
          <w:b/>
          <w:i/>
          <w:sz w:val="24"/>
          <w:szCs w:val="24"/>
        </w:rPr>
      </w:pPr>
    </w:p>
    <w:p w:rsidR="006472C2" w:rsidRDefault="006472C2" w:rsidP="001E53AE">
      <w:pPr>
        <w:rPr>
          <w:rFonts w:ascii="Times New Roman" w:hAnsi="Times New Roman"/>
          <w:b/>
          <w:i/>
          <w:sz w:val="24"/>
          <w:szCs w:val="24"/>
        </w:rPr>
      </w:pPr>
    </w:p>
    <w:p w:rsidR="006472C2" w:rsidRDefault="006472C2" w:rsidP="001E53AE">
      <w:pPr>
        <w:rPr>
          <w:rFonts w:ascii="Times New Roman" w:hAnsi="Times New Roman"/>
          <w:b/>
          <w:i/>
          <w:sz w:val="24"/>
          <w:szCs w:val="24"/>
        </w:rPr>
      </w:pPr>
    </w:p>
    <w:p w:rsidR="001E53AE" w:rsidRPr="00213547" w:rsidRDefault="001E53AE" w:rsidP="001E53AE">
      <w:pPr>
        <w:rPr>
          <w:rFonts w:ascii="Times New Roman" w:hAnsi="Times New Roman"/>
          <w:b/>
          <w:i/>
          <w:sz w:val="24"/>
          <w:szCs w:val="24"/>
        </w:rPr>
      </w:pPr>
      <w:r w:rsidRPr="00213547">
        <w:rPr>
          <w:rFonts w:ascii="Times New Roman" w:hAnsi="Times New Roman"/>
          <w:b/>
          <w:i/>
          <w:sz w:val="24"/>
          <w:szCs w:val="24"/>
        </w:rPr>
        <w:t xml:space="preserve">Ślubowanie klasy VIII </w:t>
      </w:r>
    </w:p>
    <w:p w:rsidR="001E53AE" w:rsidRPr="00213547" w:rsidRDefault="001E53AE" w:rsidP="001E53AE">
      <w:pPr>
        <w:rPr>
          <w:rFonts w:ascii="Times New Roman" w:hAnsi="Times New Roman"/>
          <w:b/>
          <w:i/>
          <w:sz w:val="24"/>
          <w:szCs w:val="24"/>
        </w:rPr>
      </w:pPr>
    </w:p>
    <w:p w:rsidR="001E53AE" w:rsidRPr="00213547" w:rsidRDefault="001E53AE" w:rsidP="001E53AE">
      <w:pPr>
        <w:rPr>
          <w:rFonts w:ascii="Times New Roman" w:hAnsi="Times New Roman"/>
          <w:b/>
          <w:sz w:val="24"/>
          <w:szCs w:val="24"/>
        </w:rPr>
      </w:pPr>
      <w:r w:rsidRPr="00213547">
        <w:rPr>
          <w:rFonts w:ascii="Times New Roman" w:hAnsi="Times New Roman"/>
          <w:b/>
          <w:sz w:val="24"/>
          <w:szCs w:val="24"/>
        </w:rPr>
        <w:t xml:space="preserve">Prowadzący: </w:t>
      </w: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 xml:space="preserve">Przedstawiciele klasy ósmej do ślubowania wystąp! </w:t>
      </w: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 xml:space="preserve">(Uczniowie stają przy Poczcie Sztandarowym) </w:t>
      </w: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Do ślubowania!</w:t>
      </w:r>
    </w:p>
    <w:p w:rsidR="001E53AE" w:rsidRPr="00213547" w:rsidRDefault="001E53AE" w:rsidP="001E53AE">
      <w:pPr>
        <w:rPr>
          <w:rFonts w:ascii="Times New Roman" w:hAnsi="Times New Roman"/>
          <w:i/>
          <w:sz w:val="24"/>
          <w:szCs w:val="24"/>
        </w:rPr>
      </w:pPr>
      <w:r w:rsidRPr="00213547">
        <w:rPr>
          <w:rFonts w:ascii="Times New Roman" w:hAnsi="Times New Roman"/>
          <w:sz w:val="24"/>
          <w:szCs w:val="24"/>
        </w:rPr>
        <w:t>(</w:t>
      </w:r>
      <w:r w:rsidRPr="00213547">
        <w:rPr>
          <w:rFonts w:ascii="Times New Roman" w:hAnsi="Times New Roman"/>
          <w:i/>
          <w:sz w:val="24"/>
          <w:szCs w:val="24"/>
        </w:rPr>
        <w:t>Poczet Sztandarowy pochyla sztandar pod katem 45 stopni do postawy „Prezentuj”. Ślubujący wyciągają prawą rękę, zgiętą w łokciu, z dwoma palcami skierowanymi w stronę Sztandaru</w:t>
      </w:r>
      <w:r w:rsidRPr="00213547">
        <w:rPr>
          <w:rFonts w:ascii="Times New Roman" w:hAnsi="Times New Roman"/>
          <w:sz w:val="24"/>
          <w:szCs w:val="24"/>
        </w:rPr>
        <w:t>)</w:t>
      </w:r>
    </w:p>
    <w:p w:rsidR="001E53AE" w:rsidRPr="00213547" w:rsidRDefault="001E53AE" w:rsidP="001E53AE">
      <w:pPr>
        <w:rPr>
          <w:rFonts w:ascii="Times New Roman" w:hAnsi="Times New Roman"/>
          <w:i/>
          <w:sz w:val="24"/>
          <w:szCs w:val="24"/>
        </w:rPr>
      </w:pPr>
    </w:p>
    <w:p w:rsidR="001E53AE" w:rsidRPr="00213547" w:rsidRDefault="001E53AE" w:rsidP="001E53AE">
      <w:pPr>
        <w:tabs>
          <w:tab w:val="left" w:pos="4350"/>
        </w:tabs>
        <w:rPr>
          <w:rFonts w:ascii="Times New Roman" w:hAnsi="Times New Roman"/>
          <w:b/>
          <w:sz w:val="24"/>
          <w:szCs w:val="24"/>
        </w:rPr>
      </w:pPr>
      <w:r w:rsidRPr="00213547">
        <w:rPr>
          <w:rFonts w:ascii="Times New Roman" w:hAnsi="Times New Roman"/>
          <w:b/>
          <w:sz w:val="24"/>
          <w:szCs w:val="24"/>
        </w:rPr>
        <w:t>Prowadzący:</w:t>
      </w:r>
      <w:r w:rsidRPr="00213547">
        <w:rPr>
          <w:rFonts w:ascii="Times New Roman" w:hAnsi="Times New Roman"/>
          <w:b/>
          <w:sz w:val="24"/>
          <w:szCs w:val="24"/>
        </w:rPr>
        <w:tab/>
      </w: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My, absolwenci Publicznej Szkoły Podstawowej imienia Jana Kochanowskiego w Polanach uroczyście ślubujemy, że będziemy służyć naszej Ojczyźnie rzetelną nauką, pracą i wzorowym zachowaniem,</w:t>
      </w: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(uczniowie powtarzają „Ślubujemy!”)</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dbać o dobre imię szkoły i godnie ja reprezentować,</w:t>
      </w: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(Ślubujemy!)</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Okazywać należny szacunek rodzicom, pracownikom szkoły, kolegom,</w:t>
      </w: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(Ślubujemy!)</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sz w:val="24"/>
          <w:szCs w:val="24"/>
        </w:rPr>
        <w:t>Sumiennie i uczciwie wypełniać swoje obowiązki i zdobywać jak najlepsze przygotowanie do przyszłej pracy dla dobra naszej Ojczyzny.</w:t>
      </w: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(Ślubujemy!)</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i/>
          <w:sz w:val="24"/>
          <w:szCs w:val="24"/>
        </w:rPr>
      </w:pPr>
      <w:r w:rsidRPr="00213547">
        <w:rPr>
          <w:rFonts w:ascii="Times New Roman" w:hAnsi="Times New Roman"/>
          <w:b/>
          <w:sz w:val="24"/>
          <w:szCs w:val="24"/>
        </w:rPr>
        <w:t>Prowadzący:</w:t>
      </w:r>
      <w:r w:rsidRPr="00213547">
        <w:rPr>
          <w:rFonts w:ascii="Times New Roman" w:hAnsi="Times New Roman"/>
          <w:sz w:val="24"/>
          <w:szCs w:val="24"/>
        </w:rPr>
        <w:t xml:space="preserve"> Po ślubowaniu! Przedstawiciele klasy ósmej wstąp!</w:t>
      </w:r>
      <w:r w:rsidRPr="00213547">
        <w:rPr>
          <w:rFonts w:ascii="Times New Roman" w:hAnsi="Times New Roman"/>
          <w:i/>
          <w:sz w:val="24"/>
          <w:szCs w:val="24"/>
        </w:rPr>
        <w:t xml:space="preserve"> (Poczet Sztandarowy powraca do postawy „zasadniczej”. Schodzą przedstawiciele klasy VIII)</w:t>
      </w:r>
    </w:p>
    <w:p w:rsidR="001E53AE" w:rsidRPr="00213547" w:rsidRDefault="001E53AE" w:rsidP="001E53AE">
      <w:pPr>
        <w:rPr>
          <w:rFonts w:ascii="Times New Roman" w:hAnsi="Times New Roman"/>
          <w:b/>
          <w:i/>
          <w:sz w:val="24"/>
          <w:szCs w:val="24"/>
        </w:rPr>
      </w:pPr>
    </w:p>
    <w:p w:rsidR="001E53AE" w:rsidRPr="00213547" w:rsidRDefault="001E53AE" w:rsidP="001E53AE">
      <w:pPr>
        <w:ind w:left="170"/>
        <w:rPr>
          <w:rFonts w:ascii="Times New Roman" w:hAnsi="Times New Roman"/>
          <w:b/>
          <w:i/>
          <w:sz w:val="24"/>
          <w:szCs w:val="24"/>
        </w:rPr>
      </w:pPr>
      <w:r w:rsidRPr="00213547">
        <w:rPr>
          <w:rFonts w:ascii="Times New Roman" w:hAnsi="Times New Roman"/>
          <w:b/>
          <w:i/>
          <w:sz w:val="24"/>
          <w:szCs w:val="24"/>
        </w:rPr>
        <w:t xml:space="preserve">Uroczyste przekazanie Sztandaru </w:t>
      </w:r>
    </w:p>
    <w:p w:rsidR="001E53AE" w:rsidRPr="00213547" w:rsidRDefault="001E53AE" w:rsidP="001E53AE">
      <w:pPr>
        <w:ind w:left="170"/>
        <w:rPr>
          <w:rFonts w:ascii="Times New Roman" w:hAnsi="Times New Roman"/>
          <w:i/>
          <w:sz w:val="24"/>
          <w:szCs w:val="24"/>
        </w:rPr>
      </w:pPr>
    </w:p>
    <w:p w:rsidR="001E53AE" w:rsidRPr="00213547" w:rsidRDefault="001E53AE" w:rsidP="001E53AE">
      <w:pPr>
        <w:tabs>
          <w:tab w:val="left" w:pos="2025"/>
        </w:tabs>
        <w:rPr>
          <w:rFonts w:ascii="Times New Roman" w:hAnsi="Times New Roman"/>
          <w:sz w:val="24"/>
          <w:szCs w:val="24"/>
        </w:rPr>
      </w:pPr>
      <w:r w:rsidRPr="00213547">
        <w:rPr>
          <w:rFonts w:ascii="Times New Roman" w:hAnsi="Times New Roman"/>
          <w:b/>
          <w:sz w:val="24"/>
          <w:szCs w:val="24"/>
        </w:rPr>
        <w:t>Prowadzący:</w:t>
      </w:r>
      <w:r w:rsidRPr="00213547">
        <w:rPr>
          <w:rFonts w:ascii="Times New Roman" w:hAnsi="Times New Roman"/>
          <w:sz w:val="24"/>
          <w:szCs w:val="24"/>
        </w:rPr>
        <w:t xml:space="preserve"> Nadszedł moment, kiedy chcemy przekazać sztandar naszego gimnazjum w</w:t>
      </w:r>
      <w:r w:rsidR="006472C2">
        <w:rPr>
          <w:rFonts w:ascii="Times New Roman" w:hAnsi="Times New Roman"/>
          <w:sz w:val="24"/>
          <w:szCs w:val="24"/>
        </w:rPr>
        <w:t> </w:t>
      </w:r>
      <w:r w:rsidRPr="00213547">
        <w:rPr>
          <w:rFonts w:ascii="Times New Roman" w:hAnsi="Times New Roman"/>
          <w:sz w:val="24"/>
          <w:szCs w:val="24"/>
        </w:rPr>
        <w:t>ręce godnych następców- kolegów z klas II. Proszę wszystkich o powstanie.</w:t>
      </w:r>
    </w:p>
    <w:p w:rsidR="001E53AE" w:rsidRPr="00213547" w:rsidRDefault="001E53AE" w:rsidP="001E53AE">
      <w:pPr>
        <w:tabs>
          <w:tab w:val="left" w:pos="2025"/>
        </w:tabs>
        <w:rPr>
          <w:rFonts w:ascii="Times New Roman" w:hAnsi="Times New Roman"/>
          <w:sz w:val="24"/>
          <w:szCs w:val="24"/>
        </w:rPr>
      </w:pPr>
      <w:r w:rsidRPr="00213547">
        <w:rPr>
          <w:rFonts w:ascii="Times New Roman" w:hAnsi="Times New Roman"/>
          <w:sz w:val="24"/>
          <w:szCs w:val="24"/>
        </w:rPr>
        <w:t xml:space="preserve">Całość baczność! Poczet Sztandarowy wystąp! </w:t>
      </w:r>
    </w:p>
    <w:p w:rsidR="001E53AE" w:rsidRPr="00213547" w:rsidRDefault="001E53AE" w:rsidP="001E53AE">
      <w:pPr>
        <w:tabs>
          <w:tab w:val="left" w:pos="2025"/>
        </w:tabs>
        <w:rPr>
          <w:rFonts w:ascii="Times New Roman" w:hAnsi="Times New Roman"/>
          <w:sz w:val="24"/>
          <w:szCs w:val="24"/>
        </w:rPr>
      </w:pPr>
    </w:p>
    <w:p w:rsidR="001E53AE" w:rsidRPr="00213547" w:rsidRDefault="001E53AE" w:rsidP="001E53AE">
      <w:pPr>
        <w:tabs>
          <w:tab w:val="left" w:pos="2025"/>
        </w:tabs>
        <w:rPr>
          <w:rFonts w:ascii="Times New Roman" w:hAnsi="Times New Roman"/>
          <w:b/>
          <w:i/>
          <w:sz w:val="24"/>
          <w:szCs w:val="24"/>
        </w:rPr>
      </w:pPr>
      <w:r w:rsidRPr="00213547">
        <w:rPr>
          <w:rFonts w:ascii="Times New Roman" w:hAnsi="Times New Roman"/>
          <w:i/>
          <w:sz w:val="24"/>
          <w:szCs w:val="24"/>
        </w:rPr>
        <w:t>(Na środek wychodzi Poczet Sztandarowy i nowy Poczet Sztandarowy)</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t>Uczniowie Pocztu Sztandarowego 1</w:t>
      </w:r>
      <w:r w:rsidRPr="00213547">
        <w:rPr>
          <w:rFonts w:ascii="Times New Roman" w:hAnsi="Times New Roman"/>
          <w:sz w:val="24"/>
          <w:szCs w:val="24"/>
        </w:rPr>
        <w:t xml:space="preserve">: My, uczniowie klasy ósmej Publicznej Szkoły Podstawowej w Polanach mamy zaszczyt przekazać Wam Sztandar – symbol patriotyzmu i tradycji. Noście go z dumą i honorem. </w:t>
      </w: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t>Uczniowie Pocztu Sztandarowego 2</w:t>
      </w:r>
      <w:r w:rsidRPr="00213547">
        <w:rPr>
          <w:rFonts w:ascii="Times New Roman" w:hAnsi="Times New Roman"/>
          <w:sz w:val="24"/>
          <w:szCs w:val="24"/>
        </w:rPr>
        <w:t>: W imieniu społeczności szkolnej przyjmujemy ten sztandar i przyrzekamy zawsze dbać o dobre imię szkoły i uczciwie spełniać swoje obowiązki uczniowskie.</w:t>
      </w:r>
    </w:p>
    <w:p w:rsidR="001E53AE" w:rsidRPr="00213547" w:rsidRDefault="001E53AE" w:rsidP="001E53AE">
      <w:pPr>
        <w:rPr>
          <w:rFonts w:ascii="Times New Roman" w:hAnsi="Times New Roman"/>
          <w:i/>
          <w:sz w:val="24"/>
          <w:szCs w:val="24"/>
        </w:rPr>
      </w:pPr>
    </w:p>
    <w:p w:rsidR="001E53AE" w:rsidRPr="00213547" w:rsidRDefault="001E53AE" w:rsidP="001E53AE">
      <w:pPr>
        <w:rPr>
          <w:rFonts w:ascii="Times New Roman" w:hAnsi="Times New Roman"/>
          <w:i/>
          <w:sz w:val="24"/>
          <w:szCs w:val="24"/>
        </w:rPr>
      </w:pPr>
      <w:r w:rsidRPr="00213547">
        <w:rPr>
          <w:rFonts w:ascii="Times New Roman" w:hAnsi="Times New Roman"/>
          <w:i/>
          <w:sz w:val="24"/>
          <w:szCs w:val="24"/>
        </w:rPr>
        <w:t xml:space="preserve">Chorąży pochyla Sztandar o 45 stopni. Nowy chorąży przyklęka na prawe kolano, całuje róg Sztandaru. Następnie asysta kolejno wykonuje te samoczynności. Chorąży powraca do pozycji „spocznij”. Ustępujący poczet sztandarowy przekazuje Sztandar i insygnia nowemu. </w:t>
      </w:r>
    </w:p>
    <w:p w:rsidR="001E53AE" w:rsidRPr="00213547" w:rsidRDefault="001E53AE" w:rsidP="001E53AE">
      <w:pPr>
        <w:rPr>
          <w:rFonts w:ascii="Times New Roman" w:hAnsi="Times New Roman"/>
          <w:sz w:val="24"/>
          <w:szCs w:val="24"/>
        </w:rPr>
      </w:pPr>
    </w:p>
    <w:p w:rsidR="001E53AE" w:rsidRPr="00213547" w:rsidRDefault="001E53AE" w:rsidP="001E53AE">
      <w:pPr>
        <w:rPr>
          <w:rFonts w:ascii="Times New Roman" w:hAnsi="Times New Roman"/>
          <w:sz w:val="24"/>
          <w:szCs w:val="24"/>
        </w:rPr>
      </w:pPr>
      <w:r w:rsidRPr="00213547">
        <w:rPr>
          <w:rFonts w:ascii="Times New Roman" w:hAnsi="Times New Roman"/>
          <w:b/>
          <w:sz w:val="24"/>
          <w:szCs w:val="24"/>
        </w:rPr>
        <w:lastRenderedPageBreak/>
        <w:t>Prowadzący:</w:t>
      </w:r>
      <w:r w:rsidRPr="00213547">
        <w:rPr>
          <w:rFonts w:ascii="Times New Roman" w:hAnsi="Times New Roman"/>
          <w:sz w:val="24"/>
          <w:szCs w:val="24"/>
        </w:rPr>
        <w:t xml:space="preserve"> Ustępujący Poczet – odmaszerować! </w:t>
      </w:r>
      <w:r w:rsidRPr="00213547">
        <w:rPr>
          <w:rFonts w:ascii="Times New Roman" w:hAnsi="Times New Roman"/>
          <w:i/>
          <w:sz w:val="24"/>
          <w:szCs w:val="24"/>
        </w:rPr>
        <w:t>(poczet schodzi, a nowy poczet zajmuje miejsce poprzedniego)</w:t>
      </w:r>
      <w:r w:rsidRPr="00213547">
        <w:rPr>
          <w:rFonts w:ascii="Times New Roman" w:hAnsi="Times New Roman"/>
          <w:sz w:val="24"/>
          <w:szCs w:val="24"/>
        </w:rPr>
        <w:t xml:space="preserve"> Spocznij! </w:t>
      </w:r>
      <w:r w:rsidRPr="00213547">
        <w:rPr>
          <w:rFonts w:ascii="Times New Roman" w:hAnsi="Times New Roman"/>
          <w:i/>
          <w:sz w:val="24"/>
          <w:szCs w:val="24"/>
        </w:rPr>
        <w:t>(Zebrani siadają)</w:t>
      </w:r>
    </w:p>
    <w:p w:rsidR="001E53AE" w:rsidRPr="00213547" w:rsidRDefault="001E53AE" w:rsidP="001E53AE">
      <w:pPr>
        <w:rPr>
          <w:rFonts w:ascii="Times New Roman" w:hAnsi="Times New Roman"/>
          <w:sz w:val="24"/>
          <w:szCs w:val="24"/>
        </w:rPr>
      </w:pPr>
    </w:p>
    <w:p w:rsidR="004226BE" w:rsidRPr="00213547" w:rsidRDefault="004226BE" w:rsidP="00FD782A">
      <w:pPr>
        <w:tabs>
          <w:tab w:val="left" w:pos="284"/>
        </w:tabs>
        <w:spacing w:after="120"/>
        <w:ind w:left="284"/>
        <w:rPr>
          <w:rFonts w:ascii="Times New Roman" w:hAnsi="Times New Roman"/>
          <w:bCs/>
          <w:sz w:val="24"/>
          <w:szCs w:val="24"/>
        </w:rPr>
      </w:pPr>
    </w:p>
    <w:p w:rsidR="00213547" w:rsidRPr="0058591F" w:rsidRDefault="00213547" w:rsidP="00213547">
      <w:pPr>
        <w:pStyle w:val="Nagwek1"/>
      </w:pPr>
      <w:bookmarkStart w:id="688" w:name="_Toc459736350"/>
      <w:bookmarkStart w:id="689" w:name="_Toc459835702"/>
      <w:bookmarkStart w:id="690" w:name="_Toc114176853"/>
      <w:r w:rsidRPr="0058591F">
        <w:t>POSTANOWIENIA KOŃCOWE</w:t>
      </w:r>
      <w:bookmarkEnd w:id="688"/>
      <w:bookmarkEnd w:id="689"/>
      <w:bookmarkEnd w:id="690"/>
    </w:p>
    <w:p w:rsidR="00213547" w:rsidRDefault="00213547" w:rsidP="00213547">
      <w:pPr>
        <w:pStyle w:val="Akapitzlist1"/>
        <w:numPr>
          <w:ilvl w:val="0"/>
          <w:numId w:val="172"/>
        </w:numPr>
        <w:spacing w:before="120" w:after="120"/>
        <w:jc w:val="center"/>
        <w:rPr>
          <w:rFonts w:ascii="Times New Roman" w:hAnsi="Times New Roman"/>
          <w:sz w:val="24"/>
          <w:szCs w:val="24"/>
        </w:rPr>
      </w:pPr>
    </w:p>
    <w:p w:rsidR="00213547" w:rsidRDefault="00213547" w:rsidP="00213547">
      <w:pPr>
        <w:numPr>
          <w:ilvl w:val="1"/>
          <w:numId w:val="76"/>
        </w:numPr>
        <w:spacing w:after="120"/>
        <w:rPr>
          <w:rFonts w:ascii="Times New Roman" w:hAnsi="Times New Roman"/>
          <w:bCs/>
          <w:sz w:val="24"/>
          <w:szCs w:val="24"/>
        </w:rPr>
      </w:pPr>
      <w:r w:rsidRPr="0058591F">
        <w:rPr>
          <w:rFonts w:ascii="Times New Roman" w:hAnsi="Times New Roman"/>
          <w:bCs/>
          <w:sz w:val="24"/>
          <w:szCs w:val="24"/>
        </w:rPr>
        <w:t>Szkoła używa pieczęci urzędowej zgodnie z odrębnymi przepisami.</w:t>
      </w:r>
    </w:p>
    <w:p w:rsidR="00213547" w:rsidRPr="0058591F" w:rsidRDefault="00213547" w:rsidP="00213547">
      <w:pPr>
        <w:numPr>
          <w:ilvl w:val="1"/>
          <w:numId w:val="76"/>
        </w:numPr>
        <w:spacing w:after="120"/>
        <w:rPr>
          <w:rFonts w:ascii="Times New Roman" w:hAnsi="Times New Roman"/>
          <w:bCs/>
          <w:sz w:val="24"/>
          <w:szCs w:val="24"/>
        </w:rPr>
      </w:pPr>
      <w:r w:rsidRPr="0058591F">
        <w:rPr>
          <w:rFonts w:ascii="Times New Roman" w:hAnsi="Times New Roman"/>
          <w:bCs/>
          <w:sz w:val="24"/>
          <w:szCs w:val="24"/>
        </w:rPr>
        <w:t>Szkoła posiada własny ceremoniał szkolny</w:t>
      </w:r>
      <w:r>
        <w:rPr>
          <w:rFonts w:ascii="Times New Roman" w:hAnsi="Times New Roman"/>
          <w:bCs/>
          <w:sz w:val="24"/>
          <w:szCs w:val="24"/>
        </w:rPr>
        <w:t>, który stanowi załącznik nr 1 do statutu.</w:t>
      </w:r>
    </w:p>
    <w:p w:rsidR="00213547" w:rsidRPr="0058591F" w:rsidRDefault="00213547" w:rsidP="00213547">
      <w:pPr>
        <w:numPr>
          <w:ilvl w:val="1"/>
          <w:numId w:val="76"/>
        </w:numPr>
        <w:spacing w:after="120"/>
        <w:rPr>
          <w:rFonts w:ascii="Times New Roman" w:hAnsi="Times New Roman"/>
          <w:bCs/>
          <w:sz w:val="24"/>
          <w:szCs w:val="24"/>
        </w:rPr>
      </w:pPr>
      <w:r>
        <w:rPr>
          <w:rFonts w:ascii="Times New Roman" w:hAnsi="Times New Roman"/>
          <w:bCs/>
          <w:sz w:val="24"/>
          <w:szCs w:val="24"/>
        </w:rPr>
        <w:t>Rada Pedagogiczna uchwala statut i zmiany w s</w:t>
      </w:r>
      <w:r w:rsidRPr="0058591F">
        <w:rPr>
          <w:rFonts w:ascii="Times New Roman" w:hAnsi="Times New Roman"/>
          <w:bCs/>
          <w:sz w:val="24"/>
          <w:szCs w:val="24"/>
        </w:rPr>
        <w:t>tatucie.</w:t>
      </w:r>
    </w:p>
    <w:p w:rsidR="00213547" w:rsidRPr="0058591F" w:rsidRDefault="00213547" w:rsidP="00213547">
      <w:pPr>
        <w:numPr>
          <w:ilvl w:val="1"/>
          <w:numId w:val="76"/>
        </w:numPr>
        <w:spacing w:after="120"/>
        <w:rPr>
          <w:rFonts w:ascii="Times New Roman" w:hAnsi="Times New Roman"/>
          <w:bCs/>
          <w:sz w:val="24"/>
          <w:szCs w:val="24"/>
        </w:rPr>
      </w:pPr>
      <w:r>
        <w:rPr>
          <w:rFonts w:ascii="Times New Roman" w:hAnsi="Times New Roman"/>
          <w:bCs/>
          <w:sz w:val="24"/>
          <w:szCs w:val="24"/>
        </w:rPr>
        <w:t>Z wnioskiem o zmiany w s</w:t>
      </w:r>
      <w:r w:rsidRPr="0058591F">
        <w:rPr>
          <w:rFonts w:ascii="Times New Roman" w:hAnsi="Times New Roman"/>
          <w:bCs/>
          <w:sz w:val="24"/>
          <w:szCs w:val="24"/>
        </w:rPr>
        <w:t>tatucie może wystąpić:</w:t>
      </w:r>
    </w:p>
    <w:p w:rsidR="00213547" w:rsidRDefault="00213547" w:rsidP="00213547">
      <w:pPr>
        <w:numPr>
          <w:ilvl w:val="2"/>
          <w:numId w:val="153"/>
        </w:numPr>
        <w:spacing w:after="120"/>
        <w:rPr>
          <w:rFonts w:ascii="Times New Roman" w:hAnsi="Times New Roman"/>
          <w:bCs/>
          <w:sz w:val="24"/>
          <w:szCs w:val="24"/>
        </w:rPr>
      </w:pPr>
      <w:r>
        <w:rPr>
          <w:rFonts w:ascii="Times New Roman" w:hAnsi="Times New Roman"/>
          <w:bCs/>
          <w:sz w:val="24"/>
          <w:szCs w:val="24"/>
        </w:rPr>
        <w:t xml:space="preserve"> </w:t>
      </w:r>
      <w:r w:rsidRPr="0058591F">
        <w:rPr>
          <w:rFonts w:ascii="Times New Roman" w:hAnsi="Times New Roman"/>
          <w:bCs/>
          <w:sz w:val="24"/>
          <w:szCs w:val="24"/>
        </w:rPr>
        <w:t>dyrektor szkoły jako pr</w:t>
      </w:r>
      <w:r>
        <w:rPr>
          <w:rFonts w:ascii="Times New Roman" w:hAnsi="Times New Roman"/>
          <w:bCs/>
          <w:sz w:val="24"/>
          <w:szCs w:val="24"/>
        </w:rPr>
        <w:t>zewodniczący rady pedagogicznej;</w:t>
      </w:r>
    </w:p>
    <w:p w:rsidR="00213547" w:rsidRPr="0058591F" w:rsidRDefault="00213547" w:rsidP="00213547">
      <w:pPr>
        <w:numPr>
          <w:ilvl w:val="2"/>
          <w:numId w:val="153"/>
        </w:numPr>
        <w:spacing w:after="120"/>
        <w:rPr>
          <w:rFonts w:ascii="Times New Roman" w:hAnsi="Times New Roman"/>
          <w:bCs/>
          <w:sz w:val="24"/>
          <w:szCs w:val="24"/>
        </w:rPr>
      </w:pPr>
      <w:r>
        <w:rPr>
          <w:rFonts w:ascii="Times New Roman" w:hAnsi="Times New Roman"/>
          <w:bCs/>
          <w:sz w:val="24"/>
          <w:szCs w:val="24"/>
        </w:rPr>
        <w:t>1/3 członków rady pedagogicznej;</w:t>
      </w:r>
    </w:p>
    <w:p w:rsidR="00213547" w:rsidRPr="0058591F" w:rsidRDefault="00213547" w:rsidP="00213547">
      <w:pPr>
        <w:numPr>
          <w:ilvl w:val="2"/>
          <w:numId w:val="153"/>
        </w:numPr>
        <w:spacing w:after="120"/>
        <w:rPr>
          <w:rFonts w:ascii="Times New Roman" w:hAnsi="Times New Roman"/>
          <w:bCs/>
          <w:sz w:val="24"/>
          <w:szCs w:val="24"/>
        </w:rPr>
      </w:pPr>
      <w:r w:rsidRPr="0058591F">
        <w:rPr>
          <w:rFonts w:ascii="Times New Roman" w:hAnsi="Times New Roman"/>
          <w:bCs/>
          <w:sz w:val="24"/>
          <w:szCs w:val="24"/>
        </w:rPr>
        <w:t>organ prowadzący lub organ sprawujący nadzór pedagogiczny.</w:t>
      </w:r>
    </w:p>
    <w:p w:rsidR="00213547" w:rsidRPr="0058591F" w:rsidRDefault="00213547" w:rsidP="00213547">
      <w:pPr>
        <w:numPr>
          <w:ilvl w:val="1"/>
          <w:numId w:val="76"/>
        </w:numPr>
        <w:spacing w:after="120"/>
        <w:rPr>
          <w:rFonts w:ascii="Times New Roman" w:hAnsi="Times New Roman"/>
          <w:bCs/>
          <w:sz w:val="24"/>
          <w:szCs w:val="24"/>
        </w:rPr>
      </w:pPr>
      <w:r w:rsidRPr="0058591F">
        <w:rPr>
          <w:rFonts w:ascii="Times New Roman" w:hAnsi="Times New Roman"/>
          <w:bCs/>
          <w:sz w:val="24"/>
          <w:szCs w:val="24"/>
        </w:rPr>
        <w:t xml:space="preserve">Wniosek o zmiany w statucie w </w:t>
      </w:r>
      <w:r>
        <w:rPr>
          <w:rFonts w:ascii="Times New Roman" w:hAnsi="Times New Roman"/>
          <w:bCs/>
          <w:sz w:val="24"/>
          <w:szCs w:val="24"/>
        </w:rPr>
        <w:t>formie pisemnej kieruje się do rady p</w:t>
      </w:r>
      <w:r w:rsidRPr="0058591F">
        <w:rPr>
          <w:rFonts w:ascii="Times New Roman" w:hAnsi="Times New Roman"/>
          <w:bCs/>
          <w:sz w:val="24"/>
          <w:szCs w:val="24"/>
        </w:rPr>
        <w:t>edagogicznej.</w:t>
      </w:r>
    </w:p>
    <w:p w:rsidR="00213547" w:rsidRDefault="00213547" w:rsidP="00213547">
      <w:pPr>
        <w:numPr>
          <w:ilvl w:val="1"/>
          <w:numId w:val="76"/>
        </w:numPr>
        <w:spacing w:after="120"/>
        <w:rPr>
          <w:rFonts w:ascii="Times New Roman" w:hAnsi="Times New Roman"/>
          <w:bCs/>
          <w:sz w:val="24"/>
          <w:szCs w:val="24"/>
        </w:rPr>
      </w:pPr>
      <w:r>
        <w:rPr>
          <w:rFonts w:ascii="Times New Roman" w:hAnsi="Times New Roman"/>
          <w:bCs/>
          <w:sz w:val="24"/>
          <w:szCs w:val="24"/>
        </w:rPr>
        <w:t>Rada p</w:t>
      </w:r>
      <w:r w:rsidRPr="0058591F">
        <w:rPr>
          <w:rFonts w:ascii="Times New Roman" w:hAnsi="Times New Roman"/>
          <w:bCs/>
          <w:sz w:val="24"/>
          <w:szCs w:val="24"/>
        </w:rPr>
        <w:t>edagogiczna upoważnia dyrekt</w:t>
      </w:r>
      <w:r>
        <w:rPr>
          <w:rFonts w:ascii="Times New Roman" w:hAnsi="Times New Roman"/>
          <w:bCs/>
          <w:sz w:val="24"/>
          <w:szCs w:val="24"/>
        </w:rPr>
        <w:t>ora szkoły, aby najpóźniej po 3 </w:t>
      </w:r>
      <w:r w:rsidRPr="0058591F">
        <w:rPr>
          <w:rFonts w:ascii="Times New Roman" w:hAnsi="Times New Roman"/>
          <w:bCs/>
          <w:sz w:val="24"/>
          <w:szCs w:val="24"/>
        </w:rPr>
        <w:t>nowelizacjach statutu szkoły  opublikował w formie obwieszczenia tekst jednolity statutu</w:t>
      </w:r>
      <w:r>
        <w:rPr>
          <w:rFonts w:ascii="Times New Roman" w:hAnsi="Times New Roman"/>
          <w:bCs/>
          <w:sz w:val="24"/>
          <w:szCs w:val="24"/>
        </w:rPr>
        <w:t>.</w:t>
      </w:r>
    </w:p>
    <w:p w:rsidR="00213547" w:rsidRPr="0010660F" w:rsidRDefault="00213547" w:rsidP="00213547">
      <w:pPr>
        <w:numPr>
          <w:ilvl w:val="1"/>
          <w:numId w:val="76"/>
        </w:numPr>
        <w:spacing w:after="120"/>
        <w:rPr>
          <w:rFonts w:ascii="Times New Roman" w:hAnsi="Times New Roman"/>
          <w:bCs/>
          <w:sz w:val="24"/>
          <w:szCs w:val="24"/>
        </w:rPr>
      </w:pPr>
      <w:bookmarkStart w:id="691" w:name="_Hlk88417135"/>
      <w:r w:rsidRPr="0010660F">
        <w:rPr>
          <w:rFonts w:ascii="Times New Roman" w:hAnsi="Times New Roman"/>
          <w:bCs/>
          <w:sz w:val="24"/>
          <w:szCs w:val="24"/>
        </w:rPr>
        <w:t>Zasady funkcjonowania dziennika elektronicznego zawiera załącznik nr 2 do statutu.</w:t>
      </w:r>
    </w:p>
    <w:bookmarkEnd w:id="691"/>
    <w:p w:rsidR="00213547" w:rsidRPr="0058591F" w:rsidRDefault="00213547" w:rsidP="00213547">
      <w:pPr>
        <w:tabs>
          <w:tab w:val="left" w:pos="284"/>
        </w:tabs>
        <w:spacing w:after="120"/>
        <w:ind w:left="284"/>
        <w:rPr>
          <w:bCs/>
          <w:sz w:val="20"/>
        </w:rPr>
      </w:pPr>
    </w:p>
    <w:p w:rsidR="00213547" w:rsidRPr="00213F39" w:rsidRDefault="00213547" w:rsidP="00213547">
      <w:pPr>
        <w:pStyle w:val="Akapitzlist1"/>
        <w:tabs>
          <w:tab w:val="left" w:pos="624"/>
        </w:tabs>
        <w:spacing w:after="120"/>
        <w:ind w:left="284"/>
        <w:rPr>
          <w:rFonts w:ascii="Times New Roman" w:hAnsi="Times New Roman"/>
          <w:color w:val="FF0000"/>
          <w:sz w:val="24"/>
          <w:szCs w:val="24"/>
        </w:rPr>
      </w:pPr>
      <w:r>
        <w:rPr>
          <w:rFonts w:ascii="Times New Roman" w:hAnsi="Times New Roman"/>
          <w:sz w:val="24"/>
          <w:szCs w:val="24"/>
        </w:rPr>
        <w:t>Uchwalony na zebraniu Rady P</w:t>
      </w:r>
      <w:r w:rsidRPr="008C5352">
        <w:rPr>
          <w:rFonts w:ascii="Times New Roman" w:hAnsi="Times New Roman"/>
          <w:sz w:val="24"/>
          <w:szCs w:val="24"/>
        </w:rPr>
        <w:t xml:space="preserve">edagogicznej </w:t>
      </w:r>
      <w:r w:rsidRPr="004A1988">
        <w:rPr>
          <w:rFonts w:ascii="Times New Roman" w:hAnsi="Times New Roman"/>
          <w:bCs/>
          <w:sz w:val="24"/>
          <w:szCs w:val="24"/>
        </w:rPr>
        <w:t>Publicznej</w:t>
      </w:r>
      <w:r>
        <w:rPr>
          <w:rFonts w:ascii="Times New Roman" w:hAnsi="Times New Roman"/>
          <w:sz w:val="24"/>
          <w:szCs w:val="24"/>
        </w:rPr>
        <w:t xml:space="preserve"> Szkoły Podstawowej im. Jana Kochanowskiego w Polanach </w:t>
      </w:r>
      <w:r w:rsidRPr="00CE4E42">
        <w:rPr>
          <w:rFonts w:ascii="Times New Roman" w:hAnsi="Times New Roman"/>
          <w:sz w:val="24"/>
          <w:szCs w:val="24"/>
        </w:rPr>
        <w:t xml:space="preserve">w dniu </w:t>
      </w:r>
      <w:r>
        <w:rPr>
          <w:rFonts w:ascii="Times New Roman" w:hAnsi="Times New Roman"/>
          <w:sz w:val="24"/>
          <w:szCs w:val="24"/>
        </w:rPr>
        <w:t>30 sierpnia</w:t>
      </w:r>
      <w:r w:rsidRPr="00CE4E42">
        <w:rPr>
          <w:rFonts w:ascii="Times New Roman" w:hAnsi="Times New Roman"/>
          <w:sz w:val="24"/>
          <w:szCs w:val="24"/>
        </w:rPr>
        <w:t xml:space="preserve"> 20</w:t>
      </w:r>
      <w:r>
        <w:rPr>
          <w:rFonts w:ascii="Times New Roman" w:hAnsi="Times New Roman"/>
          <w:sz w:val="24"/>
          <w:szCs w:val="24"/>
        </w:rPr>
        <w:t>22</w:t>
      </w:r>
      <w:r w:rsidRPr="00CE4E42">
        <w:rPr>
          <w:rFonts w:ascii="Times New Roman" w:hAnsi="Times New Roman"/>
          <w:sz w:val="24"/>
          <w:szCs w:val="24"/>
        </w:rPr>
        <w:t>r.</w:t>
      </w:r>
    </w:p>
    <w:p w:rsidR="005A54F6" w:rsidRPr="00213547" w:rsidRDefault="005A54F6" w:rsidP="00581DBE">
      <w:pPr>
        <w:spacing w:after="120"/>
        <w:rPr>
          <w:rFonts w:ascii="Times New Roman" w:hAnsi="Times New Roman"/>
          <w:bCs/>
          <w:sz w:val="24"/>
          <w:szCs w:val="24"/>
        </w:rPr>
      </w:pPr>
    </w:p>
    <w:sectPr w:rsidR="005A54F6" w:rsidRPr="00213547" w:rsidSect="002F21C9">
      <w:headerReference w:type="default" r:id="rId10"/>
      <w:footerReference w:type="default" r:id="rId11"/>
      <w:pgSz w:w="11905" w:h="16837"/>
      <w:pgMar w:top="1134" w:right="851" w:bottom="1134" w:left="1985"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547" w:rsidRDefault="00213547">
      <w:r>
        <w:separator/>
      </w:r>
    </w:p>
  </w:endnote>
  <w:endnote w:type="continuationSeparator" w:id="0">
    <w:p w:rsidR="00213547" w:rsidRDefault="002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Times 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font408">
    <w:altName w:val="MS Mincho"/>
    <w:charset w:val="80"/>
    <w:family w:val="roman"/>
    <w:pitch w:val="default"/>
  </w:font>
  <w:font w:name="ComicSansMS">
    <w:altName w:val="MS Mincho"/>
    <w:charset w:val="80"/>
    <w:family w:val="script"/>
    <w:pitch w:val="default"/>
  </w:font>
  <w:font w:name="CIDFont+F1">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Times-Roman">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YDP Math">
    <w:altName w:val="Batang"/>
    <w:charset w:val="81"/>
    <w:family w:val="roman"/>
    <w:pitch w:val="variable"/>
  </w:font>
  <w:font w:name="UniversPro-Roman">
    <w:altName w:val="Microsoft JhengHei Light"/>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47" w:rsidRDefault="00213547">
    <w:pPr>
      <w:pStyle w:val="Stopka"/>
      <w:jc w:val="center"/>
    </w:pPr>
    <w:r w:rsidRPr="004C6005">
      <w:rPr>
        <w:rFonts w:ascii="Times New Roman" w:hAnsi="Times New Roman"/>
      </w:rPr>
      <w:fldChar w:fldCharType="begin"/>
    </w:r>
    <w:r w:rsidRPr="004C6005">
      <w:rPr>
        <w:rFonts w:ascii="Times New Roman" w:hAnsi="Times New Roman"/>
      </w:rPr>
      <w:instrText xml:space="preserve"> PAGE </w:instrText>
    </w:r>
    <w:r w:rsidRPr="004C6005">
      <w:rPr>
        <w:rFonts w:ascii="Times New Roman" w:hAnsi="Times New Roman"/>
      </w:rPr>
      <w:fldChar w:fldCharType="separate"/>
    </w:r>
    <w:r>
      <w:rPr>
        <w:rFonts w:ascii="Times New Roman" w:hAnsi="Times New Roman"/>
        <w:noProof/>
      </w:rPr>
      <w:t>53</w:t>
    </w:r>
    <w:r w:rsidRPr="004C6005">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547" w:rsidRDefault="00213547">
      <w:r>
        <w:separator/>
      </w:r>
    </w:p>
  </w:footnote>
  <w:footnote w:type="continuationSeparator" w:id="0">
    <w:p w:rsidR="00213547" w:rsidRDefault="00213547">
      <w:r>
        <w:continuationSeparator/>
      </w:r>
    </w:p>
  </w:footnote>
  <w:footnote w:id="1">
    <w:p w:rsidR="00213547" w:rsidRPr="008012ED" w:rsidRDefault="00213547" w:rsidP="008012ED">
      <w:pPr>
        <w:pStyle w:val="Nagwek1"/>
        <w:spacing w:before="0"/>
        <w:jc w:val="both"/>
        <w:rPr>
          <w:rFonts w:ascii="Cambria" w:eastAsia="Times New Roman" w:hAnsi="Cambria"/>
          <w:b w:val="0"/>
          <w:kern w:val="0"/>
          <w:sz w:val="20"/>
          <w:szCs w:val="20"/>
          <w:lang w:eastAsia="en-US"/>
        </w:rPr>
      </w:pPr>
      <w:r>
        <w:rPr>
          <w:rStyle w:val="Odwoanieprzypisudolnego"/>
        </w:rPr>
        <w:footnoteRef/>
      </w:r>
      <w:r>
        <w:t xml:space="preserve"> </w:t>
      </w:r>
      <w:r w:rsidRPr="008012ED">
        <w:rPr>
          <w:rFonts w:eastAsia="Times New Roman"/>
          <w:b w:val="0"/>
          <w:kern w:val="0"/>
          <w:sz w:val="20"/>
          <w:szCs w:val="20"/>
          <w:lang w:eastAsia="en-US"/>
        </w:rPr>
        <w:t>Zgodnie z art. 86 pkt 4 lit. b ustawy o finansowaniu zadań oświatowych (</w:t>
      </w:r>
      <w:r w:rsidRPr="00490DBF">
        <w:rPr>
          <w:rFonts w:eastAsia="Times New Roman"/>
          <w:b w:val="0"/>
          <w:kern w:val="0"/>
          <w:sz w:val="20"/>
          <w:szCs w:val="20"/>
          <w:lang w:eastAsia="pl-PL"/>
        </w:rPr>
        <w:t>Ustawa z dnia 27 października 2017 r. o finansowaniu zadań oświatowych</w:t>
      </w:r>
      <w:r w:rsidRPr="008012ED">
        <w:rPr>
          <w:rFonts w:eastAsia="Times New Roman"/>
          <w:b w:val="0"/>
          <w:kern w:val="0"/>
          <w:sz w:val="20"/>
          <w:szCs w:val="20"/>
          <w:lang w:eastAsia="pl-PL"/>
        </w:rPr>
        <w:t xml:space="preserve"> </w:t>
      </w:r>
      <w:r w:rsidRPr="008012ED">
        <w:rPr>
          <w:rFonts w:eastAsia="Times New Roman"/>
          <w:b w:val="0"/>
          <w:kern w:val="0"/>
          <w:sz w:val="20"/>
          <w:szCs w:val="20"/>
          <w:lang w:eastAsia="en-US"/>
        </w:rPr>
        <w:t>Dz.U. 2017 poz. 2203) uchyla się art. 15 ust. 7–9 ustawy Prawo oświatowe (</w:t>
      </w:r>
      <w:r w:rsidRPr="008012ED">
        <w:rPr>
          <w:rFonts w:ascii="Cambria" w:eastAsia="Times New Roman" w:hAnsi="Cambria"/>
          <w:b w:val="0"/>
          <w:kern w:val="0"/>
          <w:sz w:val="20"/>
          <w:szCs w:val="20"/>
          <w:lang w:eastAsia="en-US"/>
        </w:rPr>
        <w:t>Ustawa z dnia 14 grudnia 2016 r. - Prawo oświatowe Dz.U. 2017 poz. 59</w:t>
      </w:r>
      <w:r w:rsidRPr="008012ED">
        <w:rPr>
          <w:rFonts w:eastAsia="Times New Roman"/>
          <w:b w:val="0"/>
          <w:kern w:val="0"/>
          <w:sz w:val="20"/>
          <w:szCs w:val="20"/>
          <w:lang w:eastAsia="en-US"/>
        </w:rPr>
        <w:t>).</w:t>
      </w:r>
    </w:p>
    <w:p w:rsidR="00213547" w:rsidRDefault="0021354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47" w:rsidRDefault="00213547">
    <w:pPr>
      <w:pStyle w:val="Nagwek"/>
      <w:pBdr>
        <w:bottom w:val="double" w:sz="1" w:space="3" w:color="000000"/>
      </w:pBdr>
      <w:jc w:val="center"/>
      <w:rPr>
        <w:rFonts w:ascii="Times New Roman" w:hAnsi="Times New Roman"/>
        <w:sz w:val="20"/>
        <w:szCs w:val="20"/>
      </w:rPr>
    </w:pPr>
    <w:r>
      <w:rPr>
        <w:rFonts w:ascii="Times New Roman" w:hAnsi="Times New Roman"/>
        <w:sz w:val="20"/>
        <w:szCs w:val="20"/>
      </w:rPr>
      <w:t>Statut Publicznej Szkoły Podstawowej im. Jana Kochanowskiego w Polanach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2"/>
    <w:multiLevelType w:val="multilevel"/>
    <w:tmpl w:val="63F65AA6"/>
    <w:name w:val="WW8Num3"/>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val="0"/>
        <w:bCs/>
        <w:color w:val="auto"/>
      </w:rPr>
    </w:lvl>
    <w:lvl w:ilvl="2">
      <w:start w:val="1"/>
      <w:numFmt w:val="lowerLetter"/>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4"/>
    <w:multiLevelType w:val="multilevel"/>
    <w:tmpl w:val="EF3EA7E8"/>
    <w:name w:val="WW8Num4"/>
    <w:lvl w:ilvl="0">
      <w:start w:val="1"/>
      <w:numFmt w:val="decimal"/>
      <w:lvlText w:val="§ %1."/>
      <w:lvlJc w:val="left"/>
      <w:pPr>
        <w:tabs>
          <w:tab w:val="num" w:pos="0"/>
        </w:tabs>
        <w:ind w:left="0" w:firstLine="284"/>
      </w:pPr>
      <w:rPr>
        <w:rFonts w:ascii="Times New Roman" w:hAnsi="Times New Roman" w:cs="Times New Roman"/>
        <w:b/>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00000005"/>
    <w:multiLevelType w:val="multilevel"/>
    <w:tmpl w:val="00000005"/>
    <w:name w:val="WW8Num6"/>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0000006"/>
    <w:multiLevelType w:val="multilevel"/>
    <w:tmpl w:val="00000006"/>
    <w:name w:val="WW8Num7"/>
    <w:lvl w:ilvl="0">
      <w:start w:val="75"/>
      <w:numFmt w:val="decimal"/>
      <w:lvlText w:val="§ %1."/>
      <w:lvlJc w:val="left"/>
      <w:pPr>
        <w:tabs>
          <w:tab w:val="num" w:pos="0"/>
        </w:tabs>
        <w:ind w:left="0" w:firstLine="284"/>
      </w:pPr>
      <w:rPr>
        <w:rFonts w:cs="Times New Roman"/>
      </w:rPr>
    </w:lvl>
    <w:lvl w:ilvl="1">
      <w:start w:val="2"/>
      <w:numFmt w:val="decimal"/>
      <w:lvlText w:val="%2."/>
      <w:lvlJc w:val="left"/>
      <w:pPr>
        <w:tabs>
          <w:tab w:val="num" w:pos="0"/>
        </w:tabs>
        <w:ind w:left="0" w:firstLine="284"/>
      </w:pPr>
      <w:rPr>
        <w:rFonts w:cs="Times New Roman"/>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7"/>
    <w:multiLevelType w:val="multilevel"/>
    <w:tmpl w:val="959E6C98"/>
    <w:name w:val="WW8Num8"/>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8"/>
    <w:multiLevelType w:val="multilevel"/>
    <w:tmpl w:val="67187022"/>
    <w:name w:val="WW8Num10"/>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rPr>
    </w:lvl>
    <w:lvl w:ilvl="2">
      <w:start w:val="1"/>
      <w:numFmt w:val="decimal"/>
      <w:lvlText w:val="%3)"/>
      <w:lvlJc w:val="left"/>
      <w:pPr>
        <w:tabs>
          <w:tab w:val="num" w:pos="1021"/>
        </w:tabs>
        <w:ind w:left="1021" w:hanging="341"/>
      </w:pPr>
      <w:rPr>
        <w:rFonts w:ascii="Times New Roman" w:eastAsia="Times New Roman" w:hAnsi="Times New Roman" w:cs="Times New Roman"/>
        <w:color w:val="auto"/>
      </w:rPr>
    </w:lvl>
    <w:lvl w:ilvl="3">
      <w:start w:val="1"/>
      <w:numFmt w:val="lowerLetter"/>
      <w:lvlText w:val="%4)"/>
      <w:lvlJc w:val="left"/>
      <w:pPr>
        <w:tabs>
          <w:tab w:val="num" w:pos="1361"/>
        </w:tabs>
        <w:ind w:left="1361" w:hanging="340"/>
      </w:pPr>
      <w:rPr>
        <w:rFonts w:ascii="Times New Roman" w:eastAsia="Times New Roman" w:hAnsi="Times New Roman"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ascii="Times New Roman" w:eastAsia="Times New Roman" w:hAnsi="Times New Roman" w:cs="Times New Roman"/>
      </w:rPr>
    </w:lvl>
  </w:abstractNum>
  <w:abstractNum w:abstractNumId="7" w15:restartNumberingAfterBreak="0">
    <w:nsid w:val="00000009"/>
    <w:multiLevelType w:val="multilevel"/>
    <w:tmpl w:val="5434E23E"/>
    <w:name w:val="WW8Num11"/>
    <w:lvl w:ilvl="0">
      <w:start w:val="49"/>
      <w:numFmt w:val="decimal"/>
      <w:lvlText w:val="§ %1."/>
      <w:lvlJc w:val="left"/>
      <w:pPr>
        <w:tabs>
          <w:tab w:val="num" w:pos="0"/>
        </w:tabs>
        <w:ind w:left="0" w:firstLine="284"/>
      </w:pPr>
      <w:rPr>
        <w:rFonts w:cs="Times New Roman"/>
      </w:rPr>
    </w:lvl>
    <w:lvl w:ilvl="1">
      <w:start w:val="2"/>
      <w:numFmt w:val="decimal"/>
      <w:lvlText w:val="%2."/>
      <w:lvlJc w:val="left"/>
      <w:pPr>
        <w:tabs>
          <w:tab w:val="num" w:pos="0"/>
        </w:tabs>
        <w:ind w:left="0" w:firstLine="284"/>
      </w:pPr>
      <w:rPr>
        <w:rFonts w:cs="Times New Roman"/>
      </w:rPr>
    </w:lvl>
    <w:lvl w:ilvl="2">
      <w:start w:val="1"/>
      <w:numFmt w:val="decimal"/>
      <w:lvlText w:val="%3)"/>
      <w:lvlJc w:val="left"/>
      <w:pPr>
        <w:tabs>
          <w:tab w:val="num" w:pos="1021"/>
        </w:tabs>
        <w:ind w:left="1021" w:hanging="341"/>
      </w:pPr>
      <w:rPr>
        <w:rFonts w:cs="Times New Roman"/>
        <w:b w:val="0"/>
        <w:bCs/>
        <w:color w:val="auto"/>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15"/>
    <w:multiLevelType w:val="multilevel"/>
    <w:tmpl w:val="00000015"/>
    <w:name w:val="WW8Num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24"/>
    <w:multiLevelType w:val="multilevel"/>
    <w:tmpl w:val="5B1CBA24"/>
    <w:name w:val="WW8Num4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ascii="Times New Roman" w:eastAsia="Times New Roman" w:hAnsi="Times New Roman" w:cs="Times New Roman"/>
      </w:r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15:restartNumberingAfterBreak="0">
    <w:nsid w:val="00000025"/>
    <w:multiLevelType w:val="singleLevel"/>
    <w:tmpl w:val="5FB0551E"/>
    <w:name w:val="WW8Num41"/>
    <w:lvl w:ilvl="0">
      <w:start w:val="1"/>
      <w:numFmt w:val="decimal"/>
      <w:lvlText w:val="%1)"/>
      <w:lvlJc w:val="left"/>
      <w:pPr>
        <w:tabs>
          <w:tab w:val="num" w:pos="1004"/>
        </w:tabs>
        <w:ind w:left="1004" w:hanging="360"/>
      </w:pPr>
      <w:rPr>
        <w:rFonts w:ascii="Times New Roman" w:eastAsia="Times New Roman" w:hAnsi="Times New Roman" w:cs="Times New Roman"/>
        <w:color w:val="auto"/>
      </w:rPr>
    </w:lvl>
  </w:abstractNum>
  <w:abstractNum w:abstractNumId="11" w15:restartNumberingAfterBreak="0">
    <w:nsid w:val="00000026"/>
    <w:multiLevelType w:val="singleLevel"/>
    <w:tmpl w:val="3580E71A"/>
    <w:name w:val="WW8Num42"/>
    <w:lvl w:ilvl="0">
      <w:start w:val="1"/>
      <w:numFmt w:val="decimal"/>
      <w:lvlText w:val="%1."/>
      <w:lvlJc w:val="left"/>
      <w:pPr>
        <w:tabs>
          <w:tab w:val="num" w:pos="720"/>
        </w:tabs>
        <w:ind w:left="720" w:hanging="360"/>
      </w:pPr>
      <w:rPr>
        <w:b w:val="0"/>
        <w:i w:val="0"/>
        <w:color w:val="auto"/>
      </w:rPr>
    </w:lvl>
  </w:abstractNum>
  <w:abstractNum w:abstractNumId="12" w15:restartNumberingAfterBreak="0">
    <w:nsid w:val="00000029"/>
    <w:multiLevelType w:val="multilevel"/>
    <w:tmpl w:val="5CA49748"/>
    <w:name w:val="WW8Num46"/>
    <w:lvl w:ilvl="0">
      <w:start w:val="1"/>
      <w:numFmt w:val="decimal"/>
      <w:lvlText w:val="§ %1."/>
      <w:lvlJc w:val="left"/>
      <w:pPr>
        <w:tabs>
          <w:tab w:val="num" w:pos="0"/>
        </w:tabs>
        <w:ind w:left="0" w:firstLine="284"/>
      </w:pPr>
      <w:rPr>
        <w:rFonts w:ascii="Symbol" w:hAnsi="Symbol"/>
        <w:sz w:val="20"/>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2C"/>
    <w:multiLevelType w:val="singleLevel"/>
    <w:tmpl w:val="0000002C"/>
    <w:name w:val="WW8Num50"/>
    <w:lvl w:ilvl="0">
      <w:start w:val="1"/>
      <w:numFmt w:val="decimal"/>
      <w:lvlText w:val="%1)"/>
      <w:lvlJc w:val="left"/>
      <w:pPr>
        <w:tabs>
          <w:tab w:val="num" w:pos="1440"/>
        </w:tabs>
        <w:ind w:left="1440" w:hanging="360"/>
      </w:pPr>
    </w:lvl>
  </w:abstractNum>
  <w:abstractNum w:abstractNumId="14" w15:restartNumberingAfterBreak="0">
    <w:nsid w:val="00000030"/>
    <w:multiLevelType w:val="multilevel"/>
    <w:tmpl w:val="70D623B4"/>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31"/>
    <w:multiLevelType w:val="multilevel"/>
    <w:tmpl w:val="0000003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1649"/>
    <w:multiLevelType w:val="hybridMultilevel"/>
    <w:tmpl w:val="00006DF1"/>
    <w:lvl w:ilvl="0" w:tplc="00005A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A1451A"/>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766"/>
        </w:tabs>
        <w:ind w:left="766"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00D34CDA"/>
    <w:multiLevelType w:val="hybridMultilevel"/>
    <w:tmpl w:val="2340B66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E00DC2"/>
    <w:multiLevelType w:val="singleLevel"/>
    <w:tmpl w:val="5FB0551E"/>
    <w:lvl w:ilvl="0">
      <w:start w:val="1"/>
      <w:numFmt w:val="decimal"/>
      <w:lvlText w:val="%1)"/>
      <w:lvlJc w:val="left"/>
      <w:pPr>
        <w:tabs>
          <w:tab w:val="num" w:pos="1004"/>
        </w:tabs>
        <w:ind w:left="1004" w:hanging="360"/>
      </w:pPr>
      <w:rPr>
        <w:rFonts w:ascii="Times New Roman" w:eastAsia="Times New Roman" w:hAnsi="Times New Roman" w:cs="Times New Roman"/>
        <w:color w:val="auto"/>
      </w:rPr>
    </w:lvl>
  </w:abstractNum>
  <w:abstractNum w:abstractNumId="20" w15:restartNumberingAfterBreak="0">
    <w:nsid w:val="02B924B1"/>
    <w:multiLevelType w:val="multilevel"/>
    <w:tmpl w:val="396C46F8"/>
    <w:name w:val="WW8Num55242233"/>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color w:val="auto"/>
        <w:sz w:val="22"/>
        <w:szCs w:val="22"/>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02CC70FF"/>
    <w:multiLevelType w:val="multilevel"/>
    <w:tmpl w:val="70D623B4"/>
    <w:name w:val="WW8Num55242233222"/>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02DC60A5"/>
    <w:multiLevelType w:val="hybridMultilevel"/>
    <w:tmpl w:val="D4A0A334"/>
    <w:lvl w:ilvl="0" w:tplc="04150011">
      <w:start w:val="1"/>
      <w:numFmt w:val="decimal"/>
      <w:lvlText w:val="%1)"/>
      <w:lvlJc w:val="left"/>
      <w:pPr>
        <w:ind w:left="880" w:hanging="360"/>
      </w:pPr>
    </w:lvl>
    <w:lvl w:ilvl="1" w:tplc="04150019">
      <w:start w:val="1"/>
      <w:numFmt w:val="lowerLetter"/>
      <w:lvlText w:val="%2."/>
      <w:lvlJc w:val="left"/>
      <w:pPr>
        <w:ind w:left="1600" w:hanging="360"/>
      </w:pPr>
    </w:lvl>
    <w:lvl w:ilvl="2" w:tplc="0415001B">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3" w15:restartNumberingAfterBreak="0">
    <w:nsid w:val="036727EA"/>
    <w:multiLevelType w:val="hybridMultilevel"/>
    <w:tmpl w:val="05284022"/>
    <w:lvl w:ilvl="0" w:tplc="5FB0551E">
      <w:start w:val="1"/>
      <w:numFmt w:val="decimal"/>
      <w:lvlText w:val="%1)"/>
      <w:lvlJc w:val="left"/>
      <w:pPr>
        <w:ind w:left="720" w:hanging="360"/>
      </w:pPr>
      <w:rPr>
        <w:rFonts w:ascii="Times New Roman" w:eastAsia="Times New Roman" w:hAnsi="Times New Roman" w:cs="Times New Roman"/>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076C3C"/>
    <w:multiLevelType w:val="multilevel"/>
    <w:tmpl w:val="51C0A8C4"/>
    <w:lvl w:ilvl="0">
      <w:start w:val="1"/>
      <w:numFmt w:val="decimal"/>
      <w:lvlText w:val="%1."/>
      <w:lvlJc w:val="left"/>
      <w:pPr>
        <w:tabs>
          <w:tab w:val="num" w:pos="568"/>
        </w:tabs>
        <w:ind w:left="568" w:hanging="284"/>
      </w:pPr>
      <w:rPr>
        <w:rFonts w:hint="default"/>
        <w:b w:val="0"/>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063C68FB"/>
    <w:multiLevelType w:val="multilevel"/>
    <w:tmpl w:val="D9B6B8F8"/>
    <w:lvl w:ilvl="0">
      <w:start w:val="15"/>
      <w:numFmt w:val="decimal"/>
      <w:lvlText w:val="§ %1."/>
      <w:lvlJc w:val="left"/>
      <w:pPr>
        <w:tabs>
          <w:tab w:val="num" w:pos="0"/>
        </w:tabs>
        <w:ind w:left="0" w:firstLine="284"/>
      </w:pPr>
      <w:rPr>
        <w:rFonts w:ascii="Times New Roman" w:hAnsi="Times New Roman" w:cs="Times New Roman" w:hint="default"/>
        <w:b w:val="0"/>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rPr>
    </w:lvl>
    <w:lvl w:ilvl="2">
      <w:start w:val="1"/>
      <w:numFmt w:val="decimal"/>
      <w:lvlText w:val="%3)"/>
      <w:lvlJc w:val="left"/>
      <w:pPr>
        <w:tabs>
          <w:tab w:val="num" w:pos="1021"/>
        </w:tabs>
        <w:ind w:left="1021" w:hanging="341"/>
      </w:pPr>
      <w:rPr>
        <w:rFonts w:ascii="Times New Roman" w:hAnsi="Times New Roman" w:cs="Times New Roman" w:hint="default"/>
        <w:b w:val="0"/>
        <w:bCs w:val="0"/>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06715D50"/>
    <w:multiLevelType w:val="multilevel"/>
    <w:tmpl w:val="A86E12D2"/>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06896B63"/>
    <w:multiLevelType w:val="multilevel"/>
    <w:tmpl w:val="959E6C98"/>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069B2898"/>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07601845"/>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078B00C9"/>
    <w:multiLevelType w:val="hybridMultilevel"/>
    <w:tmpl w:val="BB1EEE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7F1533D"/>
    <w:multiLevelType w:val="multilevel"/>
    <w:tmpl w:val="458EDA0E"/>
    <w:name w:val="WW8Num552422332"/>
    <w:lvl w:ilvl="0">
      <w:start w:val="21"/>
      <w:numFmt w:val="decimal"/>
      <w:lvlText w:val="§ %1."/>
      <w:lvlJc w:val="left"/>
      <w:pPr>
        <w:tabs>
          <w:tab w:val="num" w:pos="0"/>
        </w:tabs>
        <w:ind w:left="0" w:firstLine="284"/>
      </w:pPr>
      <w:rPr>
        <w:rFonts w:ascii="Times New Roman" w:hAnsi="Times New Roman" w:cs="Times New Roman" w:hint="default"/>
        <w:b/>
        <w:i w:val="0"/>
        <w:sz w:val="22"/>
        <w:szCs w:val="22"/>
        <w:u w:val="none"/>
      </w:rPr>
    </w:lvl>
    <w:lvl w:ilvl="1">
      <w:start w:val="13"/>
      <w:numFmt w:val="decimal"/>
      <w:lvlText w:val="%2."/>
      <w:lvlJc w:val="left"/>
      <w:pPr>
        <w:tabs>
          <w:tab w:val="num" w:pos="624"/>
        </w:tabs>
        <w:ind w:left="624" w:hanging="340"/>
      </w:pPr>
      <w:rPr>
        <w:rFonts w:ascii="Times New Roman" w:eastAsia="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2"/>
        <w:szCs w:val="22"/>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08583D36"/>
    <w:multiLevelType w:val="multilevel"/>
    <w:tmpl w:val="70D623B4"/>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099379B2"/>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0B834D4C"/>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0CE01F8F"/>
    <w:multiLevelType w:val="multilevel"/>
    <w:tmpl w:val="0394BC56"/>
    <w:name w:val="WW8Num8222232425"/>
    <w:lvl w:ilvl="0">
      <w:start w:val="38"/>
      <w:numFmt w:val="decimal"/>
      <w:lvlText w:val="§ %1."/>
      <w:lvlJc w:val="left"/>
      <w:pPr>
        <w:tabs>
          <w:tab w:val="num" w:pos="0"/>
        </w:tabs>
        <w:ind w:left="0" w:firstLine="284"/>
      </w:pPr>
      <w:rPr>
        <w:rFonts w:cs="Times New Roman" w:hint="default"/>
        <w:b w:val="0"/>
        <w:i w:val="0"/>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0D6E643A"/>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0D6F15E8"/>
    <w:multiLevelType w:val="multilevel"/>
    <w:tmpl w:val="3362921C"/>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0D745FA7"/>
    <w:multiLevelType w:val="hybridMultilevel"/>
    <w:tmpl w:val="AF2CB63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E550E4F"/>
    <w:multiLevelType w:val="hybridMultilevel"/>
    <w:tmpl w:val="4232F974"/>
    <w:lvl w:ilvl="0" w:tplc="04150011">
      <w:start w:val="1"/>
      <w:numFmt w:val="decimal"/>
      <w:lvlText w:val="%1)"/>
      <w:lvlJc w:val="left"/>
      <w:pPr>
        <w:ind w:left="880" w:hanging="360"/>
      </w:pPr>
    </w:lvl>
    <w:lvl w:ilvl="1" w:tplc="04150019">
      <w:start w:val="1"/>
      <w:numFmt w:val="lowerLetter"/>
      <w:lvlText w:val="%2."/>
      <w:lvlJc w:val="left"/>
      <w:pPr>
        <w:ind w:left="1600" w:hanging="360"/>
      </w:pPr>
    </w:lvl>
    <w:lvl w:ilvl="2" w:tplc="0415001B">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0" w15:restartNumberingAfterBreak="0">
    <w:nsid w:val="0E6438F6"/>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50"/>
        </w:tabs>
        <w:ind w:left="1050"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0F17189A"/>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101476F2"/>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10291D0A"/>
    <w:multiLevelType w:val="hybridMultilevel"/>
    <w:tmpl w:val="8EC0CC4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412"/>
        </w:tabs>
        <w:ind w:left="412" w:hanging="360"/>
      </w:pPr>
    </w:lvl>
    <w:lvl w:ilvl="2" w:tplc="0415001B" w:tentative="1">
      <w:start w:val="1"/>
      <w:numFmt w:val="lowerRoman"/>
      <w:lvlText w:val="%3."/>
      <w:lvlJc w:val="right"/>
      <w:pPr>
        <w:tabs>
          <w:tab w:val="num" w:pos="1132"/>
        </w:tabs>
        <w:ind w:left="1132" w:hanging="180"/>
      </w:pPr>
    </w:lvl>
    <w:lvl w:ilvl="3" w:tplc="0415000F" w:tentative="1">
      <w:start w:val="1"/>
      <w:numFmt w:val="decimal"/>
      <w:lvlText w:val="%4."/>
      <w:lvlJc w:val="left"/>
      <w:pPr>
        <w:tabs>
          <w:tab w:val="num" w:pos="1852"/>
        </w:tabs>
        <w:ind w:left="1852" w:hanging="360"/>
      </w:pPr>
    </w:lvl>
    <w:lvl w:ilvl="4" w:tplc="04150019" w:tentative="1">
      <w:start w:val="1"/>
      <w:numFmt w:val="lowerLetter"/>
      <w:lvlText w:val="%5."/>
      <w:lvlJc w:val="left"/>
      <w:pPr>
        <w:tabs>
          <w:tab w:val="num" w:pos="2572"/>
        </w:tabs>
        <w:ind w:left="2572" w:hanging="360"/>
      </w:pPr>
    </w:lvl>
    <w:lvl w:ilvl="5" w:tplc="0415001B" w:tentative="1">
      <w:start w:val="1"/>
      <w:numFmt w:val="lowerRoman"/>
      <w:lvlText w:val="%6."/>
      <w:lvlJc w:val="right"/>
      <w:pPr>
        <w:tabs>
          <w:tab w:val="num" w:pos="3292"/>
        </w:tabs>
        <w:ind w:left="3292" w:hanging="180"/>
      </w:pPr>
    </w:lvl>
    <w:lvl w:ilvl="6" w:tplc="0415000F" w:tentative="1">
      <w:start w:val="1"/>
      <w:numFmt w:val="decimal"/>
      <w:lvlText w:val="%7."/>
      <w:lvlJc w:val="left"/>
      <w:pPr>
        <w:tabs>
          <w:tab w:val="num" w:pos="4012"/>
        </w:tabs>
        <w:ind w:left="4012" w:hanging="360"/>
      </w:pPr>
    </w:lvl>
    <w:lvl w:ilvl="7" w:tplc="04150019" w:tentative="1">
      <w:start w:val="1"/>
      <w:numFmt w:val="lowerLetter"/>
      <w:lvlText w:val="%8."/>
      <w:lvlJc w:val="left"/>
      <w:pPr>
        <w:tabs>
          <w:tab w:val="num" w:pos="4732"/>
        </w:tabs>
        <w:ind w:left="4732" w:hanging="360"/>
      </w:pPr>
    </w:lvl>
    <w:lvl w:ilvl="8" w:tplc="0415001B" w:tentative="1">
      <w:start w:val="1"/>
      <w:numFmt w:val="lowerRoman"/>
      <w:lvlText w:val="%9."/>
      <w:lvlJc w:val="right"/>
      <w:pPr>
        <w:tabs>
          <w:tab w:val="num" w:pos="5452"/>
        </w:tabs>
        <w:ind w:left="5452" w:hanging="180"/>
      </w:pPr>
    </w:lvl>
  </w:abstractNum>
  <w:abstractNum w:abstractNumId="44" w15:restartNumberingAfterBreak="0">
    <w:nsid w:val="10B069BC"/>
    <w:multiLevelType w:val="hybridMultilevel"/>
    <w:tmpl w:val="35A09E5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0BE6CA4"/>
    <w:multiLevelType w:val="multilevel"/>
    <w:tmpl w:val="BF1E928A"/>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10FD7403"/>
    <w:multiLevelType w:val="multilevel"/>
    <w:tmpl w:val="A86E12D2"/>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11360674"/>
    <w:multiLevelType w:val="multilevel"/>
    <w:tmpl w:val="BF1E928A"/>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119B0ED1"/>
    <w:multiLevelType w:val="multilevel"/>
    <w:tmpl w:val="38906048"/>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5"/>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12480CCD"/>
    <w:multiLevelType w:val="multilevel"/>
    <w:tmpl w:val="70D623B4"/>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12EE620A"/>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1" w15:restartNumberingAfterBreak="0">
    <w:nsid w:val="13473CE2"/>
    <w:multiLevelType w:val="multilevel"/>
    <w:tmpl w:val="CCAA0938"/>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color w:val="auto"/>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14832232"/>
    <w:multiLevelType w:val="hybridMultilevel"/>
    <w:tmpl w:val="2F22956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4912783"/>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14D61731"/>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156749BD"/>
    <w:multiLevelType w:val="multilevel"/>
    <w:tmpl w:val="0D48D89E"/>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156A3CDC"/>
    <w:multiLevelType w:val="multilevel"/>
    <w:tmpl w:val="8612E768"/>
    <w:lvl w:ilvl="0">
      <w:start w:val="55"/>
      <w:numFmt w:val="decimal"/>
      <w:lvlText w:val="§ %1."/>
      <w:lvlJc w:val="left"/>
      <w:pPr>
        <w:tabs>
          <w:tab w:val="num" w:pos="0"/>
        </w:tabs>
        <w:ind w:left="0" w:firstLine="284"/>
      </w:pPr>
      <w:rPr>
        <w:rFonts w:ascii="Times New Roman" w:hAnsi="Times New Roman" w:cs="Times New Roman" w:hint="default"/>
        <w:b/>
        <w:i w:val="0"/>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4"/>
        <w:szCs w:val="24"/>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15C84CD6"/>
    <w:multiLevelType w:val="multilevel"/>
    <w:tmpl w:val="0ACEDA0C"/>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8" w15:restartNumberingAfterBreak="0">
    <w:nsid w:val="162F5058"/>
    <w:multiLevelType w:val="multilevel"/>
    <w:tmpl w:val="C804CE66"/>
    <w:name w:val="WW8Num452222"/>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16D63E13"/>
    <w:multiLevelType w:val="multilevel"/>
    <w:tmpl w:val="D9B6B8F8"/>
    <w:lvl w:ilvl="0">
      <w:start w:val="15"/>
      <w:numFmt w:val="decimal"/>
      <w:lvlText w:val="§ %1."/>
      <w:lvlJc w:val="left"/>
      <w:pPr>
        <w:tabs>
          <w:tab w:val="num" w:pos="0"/>
        </w:tabs>
        <w:ind w:left="0" w:firstLine="284"/>
      </w:pPr>
      <w:rPr>
        <w:rFonts w:ascii="Times New Roman" w:hAnsi="Times New Roman" w:cs="Times New Roman" w:hint="default"/>
        <w:b w:val="0"/>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rPr>
    </w:lvl>
    <w:lvl w:ilvl="2">
      <w:start w:val="1"/>
      <w:numFmt w:val="decimal"/>
      <w:lvlText w:val="%3)"/>
      <w:lvlJc w:val="left"/>
      <w:pPr>
        <w:tabs>
          <w:tab w:val="num" w:pos="1021"/>
        </w:tabs>
        <w:ind w:left="1021" w:hanging="341"/>
      </w:pPr>
      <w:rPr>
        <w:rFonts w:ascii="Times New Roman" w:hAnsi="Times New Roman" w:cs="Times New Roman" w:hint="default"/>
        <w:b w:val="0"/>
        <w:bCs w:val="0"/>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15:restartNumberingAfterBreak="0">
    <w:nsid w:val="179F56C2"/>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18F820E3"/>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19AF0474"/>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1A3177C9"/>
    <w:multiLevelType w:val="hybridMultilevel"/>
    <w:tmpl w:val="4CD4D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487DBD"/>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1B3F070C"/>
    <w:multiLevelType w:val="multilevel"/>
    <w:tmpl w:val="5B1CBA24"/>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ascii="Times New Roman" w:eastAsia="Times New Roman" w:hAnsi="Times New Roman" w:cs="Times New Roman"/>
      </w:r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6" w15:restartNumberingAfterBreak="0">
    <w:nsid w:val="1B8D2F3A"/>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D5B55E6"/>
    <w:multiLevelType w:val="multilevel"/>
    <w:tmpl w:val="FF5CFB74"/>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1E073707"/>
    <w:multiLevelType w:val="hybridMultilevel"/>
    <w:tmpl w:val="96FCCF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E2766A9"/>
    <w:multiLevelType w:val="multilevel"/>
    <w:tmpl w:val="F6420C06"/>
    <w:name w:val="WW8Num5523"/>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0" w15:restartNumberingAfterBreak="0">
    <w:nsid w:val="1E630476"/>
    <w:multiLevelType w:val="multilevel"/>
    <w:tmpl w:val="5CA49748"/>
    <w:lvl w:ilvl="0">
      <w:start w:val="1"/>
      <w:numFmt w:val="decimal"/>
      <w:lvlText w:val="§ %1."/>
      <w:lvlJc w:val="left"/>
      <w:pPr>
        <w:tabs>
          <w:tab w:val="num" w:pos="0"/>
        </w:tabs>
        <w:ind w:left="0" w:firstLine="284"/>
      </w:pPr>
      <w:rPr>
        <w:rFonts w:ascii="Symbol" w:hAnsi="Symbol"/>
        <w:sz w:val="20"/>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1E6E0F47"/>
    <w:multiLevelType w:val="multilevel"/>
    <w:tmpl w:val="0E787E8C"/>
    <w:name w:val="WW8Num5524223322232232"/>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20BD2F8D"/>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15:restartNumberingAfterBreak="0">
    <w:nsid w:val="20E93140"/>
    <w:multiLevelType w:val="hybridMultilevel"/>
    <w:tmpl w:val="51D61474"/>
    <w:lvl w:ilvl="0" w:tplc="A7CE1EAE">
      <w:start w:val="7"/>
      <w:numFmt w:val="decimal"/>
      <w:lvlText w:val="%1."/>
      <w:lvlJc w:val="left"/>
      <w:pPr>
        <w:tabs>
          <w:tab w:val="num" w:pos="780"/>
        </w:tabs>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3171F1"/>
    <w:multiLevelType w:val="multilevel"/>
    <w:tmpl w:val="0D48D89E"/>
    <w:name w:val="WW8Num452"/>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5" w15:restartNumberingAfterBreak="0">
    <w:nsid w:val="223F0972"/>
    <w:multiLevelType w:val="multilevel"/>
    <w:tmpl w:val="224C1A50"/>
    <w:name w:val="WW8Num8222"/>
    <w:lvl w:ilvl="0">
      <w:start w:val="1"/>
      <w:numFmt w:val="decimal"/>
      <w:lvlText w:val="§ %1."/>
      <w:lvlJc w:val="left"/>
      <w:pPr>
        <w:tabs>
          <w:tab w:val="num" w:pos="0"/>
        </w:tabs>
        <w:ind w:left="0" w:firstLine="284"/>
      </w:pPr>
      <w:rPr>
        <w:rFonts w:cs="Times New Roman" w:hint="default"/>
        <w:b/>
        <w:sz w:val="22"/>
        <w:szCs w:val="22"/>
        <w:u w:val="none"/>
      </w:rPr>
    </w:lvl>
    <w:lvl w:ilvl="1">
      <w:start w:val="2"/>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247C565D"/>
    <w:multiLevelType w:val="multilevel"/>
    <w:tmpl w:val="C5C4642C"/>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24CE3974"/>
    <w:multiLevelType w:val="hybridMultilevel"/>
    <w:tmpl w:val="C96E1246"/>
    <w:lvl w:ilvl="0" w:tplc="5FB0551E">
      <w:start w:val="1"/>
      <w:numFmt w:val="decimal"/>
      <w:lvlText w:val="%1)"/>
      <w:lvlJc w:val="left"/>
      <w:pPr>
        <w:ind w:left="1428" w:hanging="360"/>
      </w:pPr>
      <w:rPr>
        <w:rFonts w:ascii="Times New Roman" w:eastAsia="Times New Roman" w:hAnsi="Times New Roman" w:cs="Times New Roman"/>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2560092B"/>
    <w:multiLevelType w:val="hybridMultilevel"/>
    <w:tmpl w:val="D1344B8E"/>
    <w:lvl w:ilvl="0" w:tplc="04150017">
      <w:start w:val="1"/>
      <w:numFmt w:val="lowerLetter"/>
      <w:lvlText w:val="%1)"/>
      <w:lvlJc w:val="left"/>
      <w:pPr>
        <w:tabs>
          <w:tab w:val="num" w:pos="1450"/>
        </w:tabs>
        <w:ind w:left="1450" w:hanging="360"/>
      </w:pPr>
    </w:lvl>
    <w:lvl w:ilvl="1" w:tplc="04150019" w:tentative="1">
      <w:start w:val="1"/>
      <w:numFmt w:val="lowerLetter"/>
      <w:lvlText w:val="%2."/>
      <w:lvlJc w:val="left"/>
      <w:pPr>
        <w:tabs>
          <w:tab w:val="num" w:pos="2170"/>
        </w:tabs>
        <w:ind w:left="2170" w:hanging="360"/>
      </w:pPr>
    </w:lvl>
    <w:lvl w:ilvl="2" w:tplc="0415001B">
      <w:start w:val="1"/>
      <w:numFmt w:val="lowerRoman"/>
      <w:lvlText w:val="%3."/>
      <w:lvlJc w:val="right"/>
      <w:pPr>
        <w:tabs>
          <w:tab w:val="num" w:pos="2890"/>
        </w:tabs>
        <w:ind w:left="2890" w:hanging="180"/>
      </w:pPr>
    </w:lvl>
    <w:lvl w:ilvl="3" w:tplc="0415000F" w:tentative="1">
      <w:start w:val="1"/>
      <w:numFmt w:val="decimal"/>
      <w:lvlText w:val="%4."/>
      <w:lvlJc w:val="left"/>
      <w:pPr>
        <w:tabs>
          <w:tab w:val="num" w:pos="3610"/>
        </w:tabs>
        <w:ind w:left="3610" w:hanging="360"/>
      </w:pPr>
    </w:lvl>
    <w:lvl w:ilvl="4" w:tplc="04150019" w:tentative="1">
      <w:start w:val="1"/>
      <w:numFmt w:val="lowerLetter"/>
      <w:lvlText w:val="%5."/>
      <w:lvlJc w:val="left"/>
      <w:pPr>
        <w:tabs>
          <w:tab w:val="num" w:pos="4330"/>
        </w:tabs>
        <w:ind w:left="4330" w:hanging="360"/>
      </w:pPr>
    </w:lvl>
    <w:lvl w:ilvl="5" w:tplc="0415001B" w:tentative="1">
      <w:start w:val="1"/>
      <w:numFmt w:val="lowerRoman"/>
      <w:lvlText w:val="%6."/>
      <w:lvlJc w:val="right"/>
      <w:pPr>
        <w:tabs>
          <w:tab w:val="num" w:pos="5050"/>
        </w:tabs>
        <w:ind w:left="5050" w:hanging="180"/>
      </w:pPr>
    </w:lvl>
    <w:lvl w:ilvl="6" w:tplc="0415000F" w:tentative="1">
      <w:start w:val="1"/>
      <w:numFmt w:val="decimal"/>
      <w:lvlText w:val="%7."/>
      <w:lvlJc w:val="left"/>
      <w:pPr>
        <w:tabs>
          <w:tab w:val="num" w:pos="5770"/>
        </w:tabs>
        <w:ind w:left="5770" w:hanging="360"/>
      </w:pPr>
    </w:lvl>
    <w:lvl w:ilvl="7" w:tplc="04150019" w:tentative="1">
      <w:start w:val="1"/>
      <w:numFmt w:val="lowerLetter"/>
      <w:lvlText w:val="%8."/>
      <w:lvlJc w:val="left"/>
      <w:pPr>
        <w:tabs>
          <w:tab w:val="num" w:pos="6490"/>
        </w:tabs>
        <w:ind w:left="6490" w:hanging="360"/>
      </w:pPr>
    </w:lvl>
    <w:lvl w:ilvl="8" w:tplc="0415001B" w:tentative="1">
      <w:start w:val="1"/>
      <w:numFmt w:val="lowerRoman"/>
      <w:lvlText w:val="%9."/>
      <w:lvlJc w:val="right"/>
      <w:pPr>
        <w:tabs>
          <w:tab w:val="num" w:pos="7210"/>
        </w:tabs>
        <w:ind w:left="7210" w:hanging="180"/>
      </w:pPr>
    </w:lvl>
  </w:abstractNum>
  <w:abstractNum w:abstractNumId="79" w15:restartNumberingAfterBreak="0">
    <w:nsid w:val="26566AF0"/>
    <w:multiLevelType w:val="hybridMultilevel"/>
    <w:tmpl w:val="F40CF718"/>
    <w:lvl w:ilvl="0" w:tplc="E44829D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66103A0"/>
    <w:multiLevelType w:val="hybridMultilevel"/>
    <w:tmpl w:val="7BB2F95E"/>
    <w:lvl w:ilvl="0" w:tplc="3BDA8C2A">
      <w:start w:val="1"/>
      <w:numFmt w:val="decimal"/>
      <w:lvlText w:val="%1)"/>
      <w:lvlJc w:val="left"/>
      <w:pPr>
        <w:ind w:left="700" w:hanging="360"/>
      </w:pPr>
      <w:rPr>
        <w:rFonts w:hint="default"/>
        <w:i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1" w15:restartNumberingAfterBreak="0">
    <w:nsid w:val="26E71AE3"/>
    <w:multiLevelType w:val="multilevel"/>
    <w:tmpl w:val="0E787E8C"/>
    <w:name w:val="WW8Num552422332223223"/>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2707699F"/>
    <w:multiLevelType w:val="multilevel"/>
    <w:tmpl w:val="B32054D4"/>
    <w:name w:val="WW8Num45222"/>
    <w:lvl w:ilvl="0">
      <w:start w:val="36"/>
      <w:numFmt w:val="decimal"/>
      <w:lvlText w:val="§ %1."/>
      <w:lvlJc w:val="left"/>
      <w:pPr>
        <w:tabs>
          <w:tab w:val="num" w:pos="0"/>
        </w:tabs>
        <w:ind w:left="0" w:firstLine="284"/>
      </w:pPr>
      <w:rPr>
        <w:rFonts w:cs="Times New Roman" w:hint="default"/>
        <w:b w:val="0"/>
        <w:i w:val="0"/>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15:restartNumberingAfterBreak="0">
    <w:nsid w:val="271635B9"/>
    <w:multiLevelType w:val="multilevel"/>
    <w:tmpl w:val="DB303F26"/>
    <w:lvl w:ilvl="0">
      <w:start w:val="1"/>
      <w:numFmt w:val="decimal"/>
      <w:lvlText w:val="%1."/>
      <w:lvlJc w:val="left"/>
      <w:pPr>
        <w:tabs>
          <w:tab w:val="num" w:pos="568"/>
        </w:tabs>
        <w:ind w:left="568" w:hanging="284"/>
      </w:pPr>
      <w:rPr>
        <w:rFonts w:ascii="Times New Roman" w:hAnsi="Times New Roman" w:cs="Times New Roman" w:hint="default"/>
        <w:b w:val="0"/>
        <w:i w:val="0"/>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4" w15:restartNumberingAfterBreak="0">
    <w:nsid w:val="27360F5B"/>
    <w:multiLevelType w:val="multilevel"/>
    <w:tmpl w:val="D444DE4E"/>
    <w:lvl w:ilvl="0">
      <w:start w:val="1"/>
      <w:numFmt w:val="decimal"/>
      <w:lvlText w:val="%1."/>
      <w:lvlJc w:val="left"/>
      <w:pPr>
        <w:tabs>
          <w:tab w:val="num" w:pos="568"/>
        </w:tabs>
        <w:ind w:left="568" w:hanging="284"/>
      </w:pPr>
      <w:rPr>
        <w:rFonts w:hint="default"/>
        <w:b w:val="0"/>
        <w:i w:val="0"/>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5" w15:restartNumberingAfterBreak="0">
    <w:nsid w:val="27466256"/>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15:restartNumberingAfterBreak="0">
    <w:nsid w:val="2791326D"/>
    <w:multiLevelType w:val="hybridMultilevel"/>
    <w:tmpl w:val="6248DE56"/>
    <w:lvl w:ilvl="0" w:tplc="0415000F">
      <w:start w:val="1"/>
      <w:numFmt w:val="decimal"/>
      <w:lvlText w:val="%1."/>
      <w:lvlJc w:val="left"/>
      <w:pPr>
        <w:tabs>
          <w:tab w:val="num" w:pos="470"/>
        </w:tabs>
        <w:ind w:left="470" w:hanging="360"/>
      </w:p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87" w15:restartNumberingAfterBreak="0">
    <w:nsid w:val="27E367D7"/>
    <w:multiLevelType w:val="hybridMultilevel"/>
    <w:tmpl w:val="360A6C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412"/>
        </w:tabs>
        <w:ind w:left="412" w:hanging="360"/>
      </w:pPr>
    </w:lvl>
    <w:lvl w:ilvl="2" w:tplc="0415001B" w:tentative="1">
      <w:start w:val="1"/>
      <w:numFmt w:val="lowerRoman"/>
      <w:lvlText w:val="%3."/>
      <w:lvlJc w:val="right"/>
      <w:pPr>
        <w:tabs>
          <w:tab w:val="num" w:pos="1132"/>
        </w:tabs>
        <w:ind w:left="1132" w:hanging="180"/>
      </w:pPr>
    </w:lvl>
    <w:lvl w:ilvl="3" w:tplc="0415000F" w:tentative="1">
      <w:start w:val="1"/>
      <w:numFmt w:val="decimal"/>
      <w:lvlText w:val="%4."/>
      <w:lvlJc w:val="left"/>
      <w:pPr>
        <w:tabs>
          <w:tab w:val="num" w:pos="1852"/>
        </w:tabs>
        <w:ind w:left="1852" w:hanging="360"/>
      </w:pPr>
    </w:lvl>
    <w:lvl w:ilvl="4" w:tplc="04150019" w:tentative="1">
      <w:start w:val="1"/>
      <w:numFmt w:val="lowerLetter"/>
      <w:lvlText w:val="%5."/>
      <w:lvlJc w:val="left"/>
      <w:pPr>
        <w:tabs>
          <w:tab w:val="num" w:pos="2572"/>
        </w:tabs>
        <w:ind w:left="2572" w:hanging="360"/>
      </w:pPr>
    </w:lvl>
    <w:lvl w:ilvl="5" w:tplc="0415001B" w:tentative="1">
      <w:start w:val="1"/>
      <w:numFmt w:val="lowerRoman"/>
      <w:lvlText w:val="%6."/>
      <w:lvlJc w:val="right"/>
      <w:pPr>
        <w:tabs>
          <w:tab w:val="num" w:pos="3292"/>
        </w:tabs>
        <w:ind w:left="3292" w:hanging="180"/>
      </w:pPr>
    </w:lvl>
    <w:lvl w:ilvl="6" w:tplc="0415000F" w:tentative="1">
      <w:start w:val="1"/>
      <w:numFmt w:val="decimal"/>
      <w:lvlText w:val="%7."/>
      <w:lvlJc w:val="left"/>
      <w:pPr>
        <w:tabs>
          <w:tab w:val="num" w:pos="4012"/>
        </w:tabs>
        <w:ind w:left="4012" w:hanging="360"/>
      </w:pPr>
    </w:lvl>
    <w:lvl w:ilvl="7" w:tplc="04150019" w:tentative="1">
      <w:start w:val="1"/>
      <w:numFmt w:val="lowerLetter"/>
      <w:lvlText w:val="%8."/>
      <w:lvlJc w:val="left"/>
      <w:pPr>
        <w:tabs>
          <w:tab w:val="num" w:pos="4732"/>
        </w:tabs>
        <w:ind w:left="4732" w:hanging="360"/>
      </w:pPr>
    </w:lvl>
    <w:lvl w:ilvl="8" w:tplc="0415001B" w:tentative="1">
      <w:start w:val="1"/>
      <w:numFmt w:val="lowerRoman"/>
      <w:lvlText w:val="%9."/>
      <w:lvlJc w:val="right"/>
      <w:pPr>
        <w:tabs>
          <w:tab w:val="num" w:pos="5452"/>
        </w:tabs>
        <w:ind w:left="5452" w:hanging="180"/>
      </w:pPr>
    </w:lvl>
  </w:abstractNum>
  <w:abstractNum w:abstractNumId="88" w15:restartNumberingAfterBreak="0">
    <w:nsid w:val="27F2367D"/>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287C4BE7"/>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15:restartNumberingAfterBreak="0">
    <w:nsid w:val="299A322A"/>
    <w:multiLevelType w:val="multilevel"/>
    <w:tmpl w:val="A86E12D2"/>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700"/>
        </w:tabs>
        <w:ind w:left="700"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2AB638BD"/>
    <w:multiLevelType w:val="hybridMultilevel"/>
    <w:tmpl w:val="F39AF68A"/>
    <w:lvl w:ilvl="0" w:tplc="5FB0551E">
      <w:start w:val="1"/>
      <w:numFmt w:val="decimal"/>
      <w:lvlText w:val="%1)"/>
      <w:lvlJc w:val="left"/>
      <w:pPr>
        <w:ind w:left="720" w:hanging="360"/>
      </w:pPr>
      <w:rPr>
        <w:rFonts w:ascii="Times New Roman" w:eastAsia="Times New Roman" w:hAnsi="Times New Roman" w:cs="Times New Roman"/>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BED4FAB"/>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D444DC0"/>
    <w:multiLevelType w:val="multilevel"/>
    <w:tmpl w:val="0D48D89E"/>
    <w:name w:val="WW8Num45"/>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4" w15:restartNumberingAfterBreak="0">
    <w:nsid w:val="2D874FB3"/>
    <w:multiLevelType w:val="multilevel"/>
    <w:tmpl w:val="26EC81B8"/>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81"/>
        </w:tabs>
        <w:ind w:left="1381" w:hanging="360"/>
      </w:pPr>
      <w:rPr>
        <w:rFonts w:hint="default"/>
        <w:b w:val="0"/>
        <w:i w:val="0"/>
        <w:sz w:val="22"/>
        <w:szCs w:val="22"/>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5" w15:restartNumberingAfterBreak="0">
    <w:nsid w:val="2D94345F"/>
    <w:multiLevelType w:val="multilevel"/>
    <w:tmpl w:val="132247FA"/>
    <w:name w:val="WW8Num82"/>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00"/>
        </w:tabs>
        <w:ind w:left="90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2EEC61A3"/>
    <w:multiLevelType w:val="hybridMultilevel"/>
    <w:tmpl w:val="08C4A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0AA19CF"/>
    <w:multiLevelType w:val="hybridMultilevel"/>
    <w:tmpl w:val="A8E25F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11D6CBD"/>
    <w:multiLevelType w:val="multilevel"/>
    <w:tmpl w:val="C5C4642C"/>
    <w:name w:val="WW8Num552422332222"/>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15:restartNumberingAfterBreak="0">
    <w:nsid w:val="33D7741A"/>
    <w:multiLevelType w:val="multilevel"/>
    <w:tmpl w:val="0D48D89E"/>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0" w15:restartNumberingAfterBreak="0">
    <w:nsid w:val="341E1174"/>
    <w:multiLevelType w:val="multilevel"/>
    <w:tmpl w:val="B7028030"/>
    <w:styleLink w:val="Styl1"/>
    <w:lvl w:ilvl="0">
      <w:start w:val="1"/>
      <w:numFmt w:val="decimal"/>
      <w:lvlText w:val="%1."/>
      <w:lvlJc w:val="left"/>
      <w:pPr>
        <w:ind w:left="1080" w:hanging="360"/>
      </w:pPr>
      <w:rPr>
        <w:rFonts w:hint="default"/>
        <w:b w:val="0"/>
      </w:rPr>
    </w:lvl>
    <w:lvl w:ilvl="1">
      <w:start w:val="1"/>
      <w:numFmt w:val="none"/>
      <w:lvlText w:val="1)"/>
      <w:lvlJc w:val="left"/>
      <w:pPr>
        <w:ind w:left="1474" w:hanging="453"/>
      </w:pPr>
      <w:rPr>
        <w:rFonts w:hint="default"/>
      </w:rPr>
    </w:lvl>
    <w:lvl w:ilvl="2">
      <w:start w:val="1"/>
      <w:numFmt w:val="none"/>
      <w:lvlText w:val="a)"/>
      <w:lvlJc w:val="left"/>
      <w:pPr>
        <w:ind w:left="1758" w:hanging="397"/>
      </w:pPr>
      <w:rPr>
        <w:rFonts w:hint="default"/>
      </w:rPr>
    </w:lvl>
    <w:lvl w:ilvl="3">
      <w:start w:val="1"/>
      <w:numFmt w:val="decimal"/>
      <w:lvlText w:val="(%4)"/>
      <w:lvlJc w:val="left"/>
      <w:pPr>
        <w:ind w:left="1452" w:hanging="360"/>
      </w:pPr>
      <w:rPr>
        <w:rFonts w:hint="default"/>
      </w:rPr>
    </w:lvl>
    <w:lvl w:ilvl="4">
      <w:start w:val="1"/>
      <w:numFmt w:val="lowerLetter"/>
      <w:lvlText w:val="(%5)"/>
      <w:lvlJc w:val="left"/>
      <w:pPr>
        <w:ind w:left="1812" w:hanging="360"/>
      </w:pPr>
      <w:rPr>
        <w:rFonts w:hint="default"/>
      </w:rPr>
    </w:lvl>
    <w:lvl w:ilvl="5">
      <w:start w:val="1"/>
      <w:numFmt w:val="lowerRoman"/>
      <w:lvlText w:val="(%6)"/>
      <w:lvlJc w:val="left"/>
      <w:pPr>
        <w:ind w:left="2172" w:hanging="360"/>
      </w:pPr>
      <w:rPr>
        <w:rFonts w:hint="default"/>
      </w:rPr>
    </w:lvl>
    <w:lvl w:ilvl="6">
      <w:start w:val="1"/>
      <w:numFmt w:val="decimal"/>
      <w:lvlText w:val="%7."/>
      <w:lvlJc w:val="left"/>
      <w:pPr>
        <w:ind w:left="2532" w:hanging="360"/>
      </w:pPr>
      <w:rPr>
        <w:rFonts w:hint="default"/>
      </w:rPr>
    </w:lvl>
    <w:lvl w:ilvl="7">
      <w:start w:val="1"/>
      <w:numFmt w:val="lowerLetter"/>
      <w:lvlText w:val="%8."/>
      <w:lvlJc w:val="left"/>
      <w:pPr>
        <w:ind w:left="2892" w:hanging="360"/>
      </w:pPr>
      <w:rPr>
        <w:rFonts w:hint="default"/>
      </w:rPr>
    </w:lvl>
    <w:lvl w:ilvl="8">
      <w:start w:val="1"/>
      <w:numFmt w:val="lowerRoman"/>
      <w:lvlText w:val="%9."/>
      <w:lvlJc w:val="left"/>
      <w:pPr>
        <w:ind w:left="3252" w:hanging="360"/>
      </w:pPr>
      <w:rPr>
        <w:rFonts w:hint="default"/>
      </w:rPr>
    </w:lvl>
  </w:abstractNum>
  <w:abstractNum w:abstractNumId="101" w15:restartNumberingAfterBreak="0">
    <w:nsid w:val="34DE552E"/>
    <w:multiLevelType w:val="multilevel"/>
    <w:tmpl w:val="8240591A"/>
    <w:name w:val="WW8Num552422332"/>
    <w:lvl w:ilvl="0">
      <w:start w:val="20"/>
      <w:numFmt w:val="decimal"/>
      <w:lvlText w:val="§ %1."/>
      <w:lvlJc w:val="left"/>
      <w:pPr>
        <w:tabs>
          <w:tab w:val="num" w:pos="0"/>
        </w:tabs>
        <w:ind w:left="0" w:firstLine="284"/>
      </w:pPr>
      <w:rPr>
        <w:rFonts w:ascii="Times New Roman" w:hAnsi="Times New Roman" w:cs="Times New Roman" w:hint="default"/>
        <w:b/>
        <w:i w:val="0"/>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4"/>
        <w:szCs w:val="24"/>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2" w15:restartNumberingAfterBreak="0">
    <w:nsid w:val="35AD749F"/>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15:restartNumberingAfterBreak="0">
    <w:nsid w:val="36297820"/>
    <w:multiLevelType w:val="multilevel"/>
    <w:tmpl w:val="A86E12D2"/>
    <w:name w:val="WW8Num55242233222322222"/>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15:restartNumberingAfterBreak="0">
    <w:nsid w:val="36C550BF"/>
    <w:multiLevelType w:val="hybridMultilevel"/>
    <w:tmpl w:val="DD6AA5A2"/>
    <w:lvl w:ilvl="0" w:tplc="04150011">
      <w:start w:val="1"/>
      <w:numFmt w:val="decimal"/>
      <w:lvlText w:val="%1)"/>
      <w:lvlJc w:val="left"/>
      <w:pPr>
        <w:tabs>
          <w:tab w:val="num" w:pos="420"/>
        </w:tabs>
        <w:ind w:left="624" w:hanging="204"/>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7086888"/>
    <w:multiLevelType w:val="hybridMultilevel"/>
    <w:tmpl w:val="F090855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7AB4B1D"/>
    <w:multiLevelType w:val="hybridMultilevel"/>
    <w:tmpl w:val="9ED0318C"/>
    <w:lvl w:ilvl="0" w:tplc="E44829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C814CA"/>
    <w:multiLevelType w:val="multilevel"/>
    <w:tmpl w:val="0D48D89E"/>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8" w15:restartNumberingAfterBreak="0">
    <w:nsid w:val="395C2B30"/>
    <w:multiLevelType w:val="multilevel"/>
    <w:tmpl w:val="840AD39A"/>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39982D6B"/>
    <w:multiLevelType w:val="hybridMultilevel"/>
    <w:tmpl w:val="C1E4E24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A796ABC"/>
    <w:multiLevelType w:val="multilevel"/>
    <w:tmpl w:val="D444DE4E"/>
    <w:lvl w:ilvl="0">
      <w:start w:val="1"/>
      <w:numFmt w:val="decimal"/>
      <w:lvlText w:val="%1."/>
      <w:lvlJc w:val="left"/>
      <w:pPr>
        <w:tabs>
          <w:tab w:val="num" w:pos="568"/>
        </w:tabs>
        <w:ind w:left="568" w:hanging="284"/>
      </w:pPr>
      <w:rPr>
        <w:rFonts w:hint="default"/>
        <w:b w:val="0"/>
        <w:i w:val="0"/>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1" w15:restartNumberingAfterBreak="0">
    <w:nsid w:val="3A836E0C"/>
    <w:multiLevelType w:val="multilevel"/>
    <w:tmpl w:val="D444DE4E"/>
    <w:lvl w:ilvl="0">
      <w:start w:val="1"/>
      <w:numFmt w:val="decimal"/>
      <w:lvlText w:val="%1."/>
      <w:lvlJc w:val="left"/>
      <w:pPr>
        <w:tabs>
          <w:tab w:val="num" w:pos="568"/>
        </w:tabs>
        <w:ind w:left="568" w:hanging="284"/>
      </w:pPr>
      <w:rPr>
        <w:rFonts w:hint="default"/>
        <w:b w:val="0"/>
        <w:i w:val="0"/>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2" w15:restartNumberingAfterBreak="0">
    <w:nsid w:val="3A8C54F6"/>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15:restartNumberingAfterBreak="0">
    <w:nsid w:val="3AE824EE"/>
    <w:multiLevelType w:val="multilevel"/>
    <w:tmpl w:val="3BA0F220"/>
    <w:lvl w:ilvl="0">
      <w:start w:val="40"/>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3"/>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15:restartNumberingAfterBreak="0">
    <w:nsid w:val="3C6777F6"/>
    <w:multiLevelType w:val="multilevel"/>
    <w:tmpl w:val="26EC81B8"/>
    <w:name w:val="WW8Num5524224"/>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81"/>
        </w:tabs>
        <w:ind w:left="1381" w:hanging="360"/>
      </w:pPr>
      <w:rPr>
        <w:rFonts w:hint="default"/>
        <w:b w:val="0"/>
        <w:i w:val="0"/>
        <w:sz w:val="22"/>
        <w:szCs w:val="22"/>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5" w15:restartNumberingAfterBreak="0">
    <w:nsid w:val="3C8E5104"/>
    <w:multiLevelType w:val="multilevel"/>
    <w:tmpl w:val="B32054D4"/>
    <w:name w:val="WW8Num822223"/>
    <w:lvl w:ilvl="0">
      <w:start w:val="36"/>
      <w:numFmt w:val="decimal"/>
      <w:lvlText w:val="§ %1."/>
      <w:lvlJc w:val="left"/>
      <w:pPr>
        <w:tabs>
          <w:tab w:val="num" w:pos="0"/>
        </w:tabs>
        <w:ind w:left="0" w:firstLine="284"/>
      </w:pPr>
      <w:rPr>
        <w:rFonts w:cs="Times New Roman" w:hint="default"/>
        <w:b w:val="0"/>
        <w:i w:val="0"/>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3CD02B7D"/>
    <w:multiLevelType w:val="multilevel"/>
    <w:tmpl w:val="1D20A536"/>
    <w:lvl w:ilvl="0">
      <w:start w:val="17"/>
      <w:numFmt w:val="decimal"/>
      <w:lvlText w:val="§ %1."/>
      <w:lvlJc w:val="left"/>
      <w:pPr>
        <w:tabs>
          <w:tab w:val="num" w:pos="0"/>
        </w:tabs>
        <w:ind w:left="0" w:firstLine="284"/>
      </w:pPr>
      <w:rPr>
        <w:rFonts w:ascii="Times New Roman" w:hAnsi="Times New Roman" w:cs="Times New Roman" w:hint="default"/>
        <w:b/>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rPr>
    </w:lvl>
    <w:lvl w:ilvl="2">
      <w:start w:val="1"/>
      <w:numFmt w:val="decimal"/>
      <w:lvlText w:val="%3)"/>
      <w:lvlJc w:val="left"/>
      <w:pPr>
        <w:tabs>
          <w:tab w:val="num" w:pos="1021"/>
        </w:tabs>
        <w:ind w:left="1021" w:hanging="341"/>
      </w:pPr>
      <w:rPr>
        <w:rFonts w:ascii="Times New Roman" w:hAnsi="Times New Roman" w:cs="Times New Roman" w:hint="default"/>
        <w:b w:val="0"/>
        <w:bCs w:val="0"/>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7" w15:restartNumberingAfterBreak="0">
    <w:nsid w:val="3DA10AFF"/>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15:restartNumberingAfterBreak="0">
    <w:nsid w:val="3DA515D4"/>
    <w:multiLevelType w:val="multilevel"/>
    <w:tmpl w:val="90E66964"/>
    <w:name w:val="WW8Num82222"/>
    <w:lvl w:ilvl="0">
      <w:start w:val="36"/>
      <w:numFmt w:val="decimal"/>
      <w:lvlText w:val="§ %1."/>
      <w:lvlJc w:val="left"/>
      <w:pPr>
        <w:tabs>
          <w:tab w:val="num" w:pos="0"/>
        </w:tabs>
        <w:ind w:left="0" w:firstLine="284"/>
      </w:pPr>
      <w:rPr>
        <w:rFonts w:cs="Times New Roman" w:hint="default"/>
        <w:b w:val="0"/>
        <w:i w:val="0"/>
        <w:sz w:val="22"/>
        <w:szCs w:val="22"/>
        <w:u w:val="none"/>
      </w:rPr>
    </w:lvl>
    <w:lvl w:ilvl="1">
      <w:start w:val="2"/>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15:restartNumberingAfterBreak="0">
    <w:nsid w:val="3DCB46C3"/>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3DD00BDA"/>
    <w:multiLevelType w:val="hybridMultilevel"/>
    <w:tmpl w:val="7E8C2B9C"/>
    <w:lvl w:ilvl="0" w:tplc="04150017">
      <w:start w:val="1"/>
      <w:numFmt w:val="lowerLetter"/>
      <w:lvlText w:val="%1)"/>
      <w:lvlJc w:val="left"/>
      <w:pPr>
        <w:tabs>
          <w:tab w:val="num" w:pos="1400"/>
        </w:tabs>
        <w:ind w:left="1400" w:hanging="360"/>
      </w:pPr>
    </w:lvl>
    <w:lvl w:ilvl="1" w:tplc="04150019" w:tentative="1">
      <w:start w:val="1"/>
      <w:numFmt w:val="lowerLetter"/>
      <w:lvlText w:val="%2."/>
      <w:lvlJc w:val="left"/>
      <w:pPr>
        <w:tabs>
          <w:tab w:val="num" w:pos="2120"/>
        </w:tabs>
        <w:ind w:left="2120" w:hanging="360"/>
      </w:p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121" w15:restartNumberingAfterBreak="0">
    <w:nsid w:val="3EE77118"/>
    <w:multiLevelType w:val="hybridMultilevel"/>
    <w:tmpl w:val="47CE30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09A0662"/>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3" w15:restartNumberingAfterBreak="0">
    <w:nsid w:val="41326388"/>
    <w:multiLevelType w:val="hybridMultilevel"/>
    <w:tmpl w:val="6B12ED7A"/>
    <w:lvl w:ilvl="0" w:tplc="04150017">
      <w:start w:val="1"/>
      <w:numFmt w:val="lowerLetter"/>
      <w:lvlText w:val="%1)"/>
      <w:lvlJc w:val="left"/>
      <w:pPr>
        <w:ind w:left="2480" w:hanging="360"/>
      </w:p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24" w15:restartNumberingAfterBreak="0">
    <w:nsid w:val="41510AB6"/>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36C3BC5"/>
    <w:multiLevelType w:val="multilevel"/>
    <w:tmpl w:val="0E787E8C"/>
    <w:name w:val="WW8Num552422332223222"/>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15:restartNumberingAfterBreak="0">
    <w:nsid w:val="44F40903"/>
    <w:multiLevelType w:val="hybridMultilevel"/>
    <w:tmpl w:val="2B64EC1E"/>
    <w:lvl w:ilvl="0" w:tplc="23E09C0E">
      <w:start w:val="1"/>
      <w:numFmt w:val="bullet"/>
      <w:lvlText w:val=""/>
      <w:lvlJc w:val="left"/>
      <w:pPr>
        <w:tabs>
          <w:tab w:val="num" w:pos="420"/>
        </w:tabs>
        <w:ind w:left="624" w:hanging="204"/>
      </w:pPr>
      <w:rPr>
        <w:rFonts w:ascii="Mangal" w:hAnsi="Mangal" w:cs="Manga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50A5E6B"/>
    <w:multiLevelType w:val="hybridMultilevel"/>
    <w:tmpl w:val="A086CD54"/>
    <w:lvl w:ilvl="0" w:tplc="B1103E84">
      <w:start w:val="1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5A75FD0"/>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80A6B85"/>
    <w:multiLevelType w:val="singleLevel"/>
    <w:tmpl w:val="5FB0551E"/>
    <w:lvl w:ilvl="0">
      <w:start w:val="1"/>
      <w:numFmt w:val="decimal"/>
      <w:lvlText w:val="%1)"/>
      <w:lvlJc w:val="left"/>
      <w:pPr>
        <w:tabs>
          <w:tab w:val="num" w:pos="1004"/>
        </w:tabs>
        <w:ind w:left="1004" w:hanging="360"/>
      </w:pPr>
      <w:rPr>
        <w:rFonts w:ascii="Times New Roman" w:eastAsia="Times New Roman" w:hAnsi="Times New Roman" w:cs="Times New Roman"/>
        <w:color w:val="auto"/>
      </w:rPr>
    </w:lvl>
  </w:abstractNum>
  <w:abstractNum w:abstractNumId="130" w15:restartNumberingAfterBreak="0">
    <w:nsid w:val="48104A58"/>
    <w:multiLevelType w:val="multilevel"/>
    <w:tmpl w:val="70D623B4"/>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1" w15:restartNumberingAfterBreak="0">
    <w:nsid w:val="481A4AB4"/>
    <w:multiLevelType w:val="hybridMultilevel"/>
    <w:tmpl w:val="19AA13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8680D5D"/>
    <w:multiLevelType w:val="hybridMultilevel"/>
    <w:tmpl w:val="D4A0A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8E36BCB"/>
    <w:multiLevelType w:val="multilevel"/>
    <w:tmpl w:val="0F4AD978"/>
    <w:name w:val="WW8Num5524223"/>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35"/>
      <w:numFmt w:val="decimal"/>
      <w:lvlText w:val="%3)"/>
      <w:lvlJc w:val="left"/>
      <w:pPr>
        <w:tabs>
          <w:tab w:val="num" w:pos="900"/>
        </w:tabs>
        <w:ind w:left="900" w:hanging="360"/>
      </w:pPr>
      <w:rPr>
        <w:rFonts w:hint="default"/>
        <w:b w:val="0"/>
        <w:i w:val="0"/>
        <w:color w:val="auto"/>
        <w:sz w:val="22"/>
        <w:szCs w:val="22"/>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4" w15:restartNumberingAfterBreak="0">
    <w:nsid w:val="490E73B5"/>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15:restartNumberingAfterBreak="0">
    <w:nsid w:val="4A090A42"/>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15:restartNumberingAfterBreak="0">
    <w:nsid w:val="4A9F07F5"/>
    <w:multiLevelType w:val="hybridMultilevel"/>
    <w:tmpl w:val="EB8CE99A"/>
    <w:lvl w:ilvl="0" w:tplc="5FB0551E">
      <w:start w:val="1"/>
      <w:numFmt w:val="decimal"/>
      <w:lvlText w:val="%1)"/>
      <w:lvlJc w:val="left"/>
      <w:pPr>
        <w:ind w:left="928" w:hanging="360"/>
      </w:pPr>
      <w:rPr>
        <w:rFonts w:ascii="Times New Roman" w:eastAsia="Times New Roman" w:hAnsi="Times New Roman" w:cs="Times New Roman"/>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7" w15:restartNumberingAfterBreak="0">
    <w:nsid w:val="4B361A66"/>
    <w:multiLevelType w:val="multilevel"/>
    <w:tmpl w:val="8698DE9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5"/>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8" w15:restartNumberingAfterBreak="0">
    <w:nsid w:val="4BA65B51"/>
    <w:multiLevelType w:val="hybridMultilevel"/>
    <w:tmpl w:val="DF626E6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412"/>
        </w:tabs>
        <w:ind w:left="412" w:hanging="360"/>
      </w:pPr>
    </w:lvl>
    <w:lvl w:ilvl="2" w:tplc="0415001B" w:tentative="1">
      <w:start w:val="1"/>
      <w:numFmt w:val="lowerRoman"/>
      <w:lvlText w:val="%3."/>
      <w:lvlJc w:val="right"/>
      <w:pPr>
        <w:tabs>
          <w:tab w:val="num" w:pos="1132"/>
        </w:tabs>
        <w:ind w:left="1132" w:hanging="180"/>
      </w:pPr>
    </w:lvl>
    <w:lvl w:ilvl="3" w:tplc="0415000F" w:tentative="1">
      <w:start w:val="1"/>
      <w:numFmt w:val="decimal"/>
      <w:lvlText w:val="%4."/>
      <w:lvlJc w:val="left"/>
      <w:pPr>
        <w:tabs>
          <w:tab w:val="num" w:pos="1852"/>
        </w:tabs>
        <w:ind w:left="1852" w:hanging="360"/>
      </w:pPr>
    </w:lvl>
    <w:lvl w:ilvl="4" w:tplc="04150019" w:tentative="1">
      <w:start w:val="1"/>
      <w:numFmt w:val="lowerLetter"/>
      <w:lvlText w:val="%5."/>
      <w:lvlJc w:val="left"/>
      <w:pPr>
        <w:tabs>
          <w:tab w:val="num" w:pos="2572"/>
        </w:tabs>
        <w:ind w:left="2572" w:hanging="360"/>
      </w:pPr>
    </w:lvl>
    <w:lvl w:ilvl="5" w:tplc="0415001B" w:tentative="1">
      <w:start w:val="1"/>
      <w:numFmt w:val="lowerRoman"/>
      <w:lvlText w:val="%6."/>
      <w:lvlJc w:val="right"/>
      <w:pPr>
        <w:tabs>
          <w:tab w:val="num" w:pos="3292"/>
        </w:tabs>
        <w:ind w:left="3292" w:hanging="180"/>
      </w:pPr>
    </w:lvl>
    <w:lvl w:ilvl="6" w:tplc="0415000F" w:tentative="1">
      <w:start w:val="1"/>
      <w:numFmt w:val="decimal"/>
      <w:lvlText w:val="%7."/>
      <w:lvlJc w:val="left"/>
      <w:pPr>
        <w:tabs>
          <w:tab w:val="num" w:pos="4012"/>
        </w:tabs>
        <w:ind w:left="4012" w:hanging="360"/>
      </w:pPr>
    </w:lvl>
    <w:lvl w:ilvl="7" w:tplc="04150019" w:tentative="1">
      <w:start w:val="1"/>
      <w:numFmt w:val="lowerLetter"/>
      <w:lvlText w:val="%8."/>
      <w:lvlJc w:val="left"/>
      <w:pPr>
        <w:tabs>
          <w:tab w:val="num" w:pos="4732"/>
        </w:tabs>
        <w:ind w:left="4732" w:hanging="360"/>
      </w:pPr>
    </w:lvl>
    <w:lvl w:ilvl="8" w:tplc="0415001B" w:tentative="1">
      <w:start w:val="1"/>
      <w:numFmt w:val="lowerRoman"/>
      <w:lvlText w:val="%9."/>
      <w:lvlJc w:val="right"/>
      <w:pPr>
        <w:tabs>
          <w:tab w:val="num" w:pos="5452"/>
        </w:tabs>
        <w:ind w:left="5452" w:hanging="180"/>
      </w:pPr>
    </w:lvl>
  </w:abstractNum>
  <w:abstractNum w:abstractNumId="139" w15:restartNumberingAfterBreak="0">
    <w:nsid w:val="4BAC4A26"/>
    <w:multiLevelType w:val="multilevel"/>
    <w:tmpl w:val="0ACEDA0C"/>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0" w15:restartNumberingAfterBreak="0">
    <w:nsid w:val="4C563797"/>
    <w:multiLevelType w:val="multilevel"/>
    <w:tmpl w:val="C5C4642C"/>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15:restartNumberingAfterBreak="0">
    <w:nsid w:val="4C855477"/>
    <w:multiLevelType w:val="hybridMultilevel"/>
    <w:tmpl w:val="4232F974"/>
    <w:lvl w:ilvl="0" w:tplc="04150011">
      <w:start w:val="1"/>
      <w:numFmt w:val="decimal"/>
      <w:lvlText w:val="%1)"/>
      <w:lvlJc w:val="left"/>
      <w:pPr>
        <w:ind w:left="880" w:hanging="360"/>
      </w:pPr>
    </w:lvl>
    <w:lvl w:ilvl="1" w:tplc="04150019">
      <w:start w:val="1"/>
      <w:numFmt w:val="lowerLetter"/>
      <w:lvlText w:val="%2."/>
      <w:lvlJc w:val="left"/>
      <w:pPr>
        <w:ind w:left="1600" w:hanging="360"/>
      </w:pPr>
    </w:lvl>
    <w:lvl w:ilvl="2" w:tplc="0415001B">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142" w15:restartNumberingAfterBreak="0">
    <w:nsid w:val="4D643C89"/>
    <w:multiLevelType w:val="hybridMultilevel"/>
    <w:tmpl w:val="7E8C2B9C"/>
    <w:lvl w:ilvl="0" w:tplc="04150017">
      <w:start w:val="1"/>
      <w:numFmt w:val="lowerLetter"/>
      <w:lvlText w:val="%1)"/>
      <w:lvlJc w:val="left"/>
      <w:pPr>
        <w:tabs>
          <w:tab w:val="num" w:pos="1400"/>
        </w:tabs>
        <w:ind w:left="1400" w:hanging="360"/>
      </w:pPr>
    </w:lvl>
    <w:lvl w:ilvl="1" w:tplc="04150019" w:tentative="1">
      <w:start w:val="1"/>
      <w:numFmt w:val="lowerLetter"/>
      <w:lvlText w:val="%2."/>
      <w:lvlJc w:val="left"/>
      <w:pPr>
        <w:tabs>
          <w:tab w:val="num" w:pos="2120"/>
        </w:tabs>
        <w:ind w:left="2120" w:hanging="360"/>
      </w:p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143" w15:restartNumberingAfterBreak="0">
    <w:nsid w:val="4DF74974"/>
    <w:multiLevelType w:val="multilevel"/>
    <w:tmpl w:val="39F4C386"/>
    <w:name w:val="WW8Num72"/>
    <w:lvl w:ilvl="0">
      <w:start w:val="75"/>
      <w:numFmt w:val="decimal"/>
      <w:lvlText w:val="§ %1."/>
      <w:lvlJc w:val="left"/>
      <w:pPr>
        <w:tabs>
          <w:tab w:val="num" w:pos="0"/>
        </w:tabs>
        <w:ind w:left="0" w:firstLine="284"/>
      </w:pPr>
      <w:rPr>
        <w:rFonts w:cs="Times New Roman" w:hint="default"/>
      </w:rPr>
    </w:lvl>
    <w:lvl w:ilvl="1">
      <w:start w:val="1"/>
      <w:numFmt w:val="decimal"/>
      <w:lvlText w:val="%2."/>
      <w:lvlJc w:val="left"/>
      <w:pPr>
        <w:tabs>
          <w:tab w:val="num" w:pos="0"/>
        </w:tabs>
        <w:ind w:left="0" w:firstLine="284"/>
      </w:pPr>
      <w:rPr>
        <w:rFonts w:cs="Times New Roman" w:hint="default"/>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4" w15:restartNumberingAfterBreak="0">
    <w:nsid w:val="4E4B45DB"/>
    <w:multiLevelType w:val="multilevel"/>
    <w:tmpl w:val="2C3698F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hint="default"/>
        <w:b w:val="0"/>
        <w:bCs/>
        <w:i w:val="0"/>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5" w15:restartNumberingAfterBreak="0">
    <w:nsid w:val="4E9330C5"/>
    <w:multiLevelType w:val="multilevel"/>
    <w:tmpl w:val="A4365746"/>
    <w:name w:val="WW8Num55243"/>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6" w15:restartNumberingAfterBreak="0">
    <w:nsid w:val="4ED74774"/>
    <w:multiLevelType w:val="hybridMultilevel"/>
    <w:tmpl w:val="F40CF718"/>
    <w:lvl w:ilvl="0" w:tplc="E44829D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EEF69CD"/>
    <w:multiLevelType w:val="multilevel"/>
    <w:tmpl w:val="26EC81B8"/>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81"/>
        </w:tabs>
        <w:ind w:left="1381" w:hanging="360"/>
      </w:pPr>
      <w:rPr>
        <w:rFonts w:hint="default"/>
        <w:b w:val="0"/>
        <w:i w:val="0"/>
        <w:sz w:val="22"/>
        <w:szCs w:val="22"/>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8" w15:restartNumberingAfterBreak="0">
    <w:nsid w:val="4F3E3DD9"/>
    <w:multiLevelType w:val="multilevel"/>
    <w:tmpl w:val="3188A7FE"/>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4"/>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15:restartNumberingAfterBreak="0">
    <w:nsid w:val="4F9C582B"/>
    <w:multiLevelType w:val="hybridMultilevel"/>
    <w:tmpl w:val="917CE882"/>
    <w:lvl w:ilvl="0" w:tplc="3ADA4DC2">
      <w:start w:val="6"/>
      <w:numFmt w:val="decimal"/>
      <w:lvlText w:val="%1."/>
      <w:lvlJc w:val="left"/>
      <w:pPr>
        <w:tabs>
          <w:tab w:val="num" w:pos="363"/>
        </w:tabs>
        <w:ind w:left="363" w:hanging="360"/>
      </w:pPr>
      <w:rPr>
        <w:rFonts w:hint="default"/>
      </w:rPr>
    </w:lvl>
    <w:lvl w:ilvl="1" w:tplc="23E09C0E">
      <w:start w:val="1"/>
      <w:numFmt w:val="bullet"/>
      <w:lvlText w:val=""/>
      <w:lvlJc w:val="left"/>
      <w:pPr>
        <w:tabs>
          <w:tab w:val="num" w:pos="723"/>
        </w:tabs>
        <w:ind w:left="927" w:hanging="204"/>
      </w:pPr>
      <w:rPr>
        <w:rFonts w:ascii="Mangal" w:hAnsi="Mangal" w:cs="Mangal" w:hint="default"/>
        <w:color w:val="auto"/>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50" w15:restartNumberingAfterBreak="0">
    <w:nsid w:val="50145DF2"/>
    <w:multiLevelType w:val="multilevel"/>
    <w:tmpl w:val="63F65AA6"/>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481"/>
        </w:tabs>
        <w:ind w:left="481" w:hanging="340"/>
      </w:pPr>
      <w:rPr>
        <w:rFonts w:cs="Times New Roman"/>
        <w:b w:val="0"/>
        <w:bCs/>
        <w:color w:val="auto"/>
      </w:rPr>
    </w:lvl>
    <w:lvl w:ilvl="2">
      <w:start w:val="1"/>
      <w:numFmt w:val="lowerLetter"/>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1" w15:restartNumberingAfterBreak="0">
    <w:nsid w:val="50D377C9"/>
    <w:multiLevelType w:val="hybridMultilevel"/>
    <w:tmpl w:val="333612BA"/>
    <w:lvl w:ilvl="0" w:tplc="619C3394">
      <w:start w:val="1"/>
      <w:numFmt w:val="decimal"/>
      <w:lvlText w:val="%1)"/>
      <w:lvlJc w:val="left"/>
      <w:pPr>
        <w:tabs>
          <w:tab w:val="num" w:pos="1040"/>
        </w:tabs>
        <w:ind w:left="1040" w:hanging="360"/>
      </w:pPr>
      <w:rPr>
        <w:rFonts w:hint="default"/>
      </w:rPr>
    </w:lvl>
    <w:lvl w:ilvl="1" w:tplc="E05A8A50">
      <w:start w:val="1"/>
      <w:numFmt w:val="decimal"/>
      <w:lvlText w:val="%2)"/>
      <w:lvlJc w:val="left"/>
      <w:pPr>
        <w:tabs>
          <w:tab w:val="num" w:pos="1760"/>
        </w:tabs>
        <w:ind w:left="1760" w:hanging="360"/>
      </w:pPr>
      <w:rPr>
        <w:rFonts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52" w15:restartNumberingAfterBreak="0">
    <w:nsid w:val="51516746"/>
    <w:multiLevelType w:val="multilevel"/>
    <w:tmpl w:val="80409B48"/>
    <w:name w:val="WW8Num462"/>
    <w:lvl w:ilvl="0">
      <w:start w:val="1"/>
      <w:numFmt w:val="decimal"/>
      <w:lvlText w:val="§ %1."/>
      <w:lvlJc w:val="left"/>
      <w:pPr>
        <w:tabs>
          <w:tab w:val="num" w:pos="0"/>
        </w:tabs>
        <w:ind w:left="0" w:firstLine="284"/>
      </w:pPr>
      <w:rPr>
        <w:rFonts w:ascii="Symbol" w:hAnsi="Symbol" w:hint="default"/>
        <w:sz w:val="20"/>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3" w15:restartNumberingAfterBreak="0">
    <w:nsid w:val="529850D6"/>
    <w:multiLevelType w:val="hybridMultilevel"/>
    <w:tmpl w:val="4CD4D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35122D4"/>
    <w:multiLevelType w:val="multilevel"/>
    <w:tmpl w:val="F6420C06"/>
    <w:name w:val="WW8Num552423"/>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5" w15:restartNumberingAfterBreak="0">
    <w:nsid w:val="53B629F3"/>
    <w:multiLevelType w:val="multilevel"/>
    <w:tmpl w:val="959E6C98"/>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6" w15:restartNumberingAfterBreak="0">
    <w:nsid w:val="547C5D39"/>
    <w:multiLevelType w:val="multilevel"/>
    <w:tmpl w:val="08B6A0D4"/>
    <w:lvl w:ilvl="0">
      <w:start w:val="1"/>
      <w:numFmt w:val="decimal"/>
      <w:lvlText w:val="%1)"/>
      <w:lvlJc w:val="left"/>
      <w:pPr>
        <w:tabs>
          <w:tab w:val="num" w:pos="568"/>
        </w:tabs>
        <w:ind w:left="568" w:hanging="284"/>
      </w:pPr>
      <w:rPr>
        <w:rFonts w:ascii="Times New Roman" w:eastAsia="Times New Roman" w:hAnsi="Times New Roman" w:cs="Times New Roman" w:hint="default"/>
        <w:b w:val="0"/>
        <w:color w:val="auto"/>
      </w:rPr>
    </w:lvl>
    <w:lvl w:ilvl="1">
      <w:start w:val="1"/>
      <w:numFmt w:val="none"/>
      <w:lvlText w:val="1)"/>
      <w:lvlJc w:val="left"/>
      <w:pPr>
        <w:ind w:left="1004" w:hanging="360"/>
      </w:pPr>
      <w:rPr>
        <w:rFonts w:hint="default"/>
      </w:rPr>
    </w:lvl>
    <w:lvl w:ilvl="2">
      <w:start w:val="1"/>
      <w:numFmt w:val="none"/>
      <w:lvlText w:val="a)"/>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7" w15:restartNumberingAfterBreak="0">
    <w:nsid w:val="54923DCE"/>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8" w15:restartNumberingAfterBreak="0">
    <w:nsid w:val="55706D5D"/>
    <w:multiLevelType w:val="multilevel"/>
    <w:tmpl w:val="0ACEDA0C"/>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59" w15:restartNumberingAfterBreak="0">
    <w:nsid w:val="56217988"/>
    <w:multiLevelType w:val="multilevel"/>
    <w:tmpl w:val="63F65AA6"/>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val="0"/>
        <w:bCs/>
        <w:color w:val="auto"/>
      </w:rPr>
    </w:lvl>
    <w:lvl w:ilvl="2">
      <w:start w:val="1"/>
      <w:numFmt w:val="lowerLetter"/>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15:restartNumberingAfterBreak="0">
    <w:nsid w:val="563D28FB"/>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1" w15:restartNumberingAfterBreak="0">
    <w:nsid w:val="564E2B45"/>
    <w:multiLevelType w:val="multilevel"/>
    <w:tmpl w:val="98545FA4"/>
    <w:name w:val="WW8Num5524223322"/>
    <w:lvl w:ilvl="0">
      <w:start w:val="22"/>
      <w:numFmt w:val="decimal"/>
      <w:lvlText w:val="§ %1."/>
      <w:lvlJc w:val="left"/>
      <w:pPr>
        <w:tabs>
          <w:tab w:val="num" w:pos="0"/>
        </w:tabs>
        <w:ind w:left="0" w:firstLine="284"/>
      </w:pPr>
      <w:rPr>
        <w:rFonts w:ascii="Times New Roman" w:hAnsi="Times New Roman" w:cs="Times New Roman" w:hint="default"/>
        <w:b/>
        <w:i w:val="0"/>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4"/>
        <w:szCs w:val="24"/>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2" w15:restartNumberingAfterBreak="0">
    <w:nsid w:val="568505D8"/>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3" w15:restartNumberingAfterBreak="0">
    <w:nsid w:val="57517DD3"/>
    <w:multiLevelType w:val="multilevel"/>
    <w:tmpl w:val="7DF48BC0"/>
    <w:name w:val="WW8Num552422332223"/>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4" w15:restartNumberingAfterBreak="0">
    <w:nsid w:val="5808739B"/>
    <w:multiLevelType w:val="hybridMultilevel"/>
    <w:tmpl w:val="EAC07322"/>
    <w:lvl w:ilvl="0" w:tplc="6FCA0430">
      <w:start w:val="1"/>
      <w:numFmt w:val="decimal"/>
      <w:lvlText w:val="%1)"/>
      <w:lvlJc w:val="left"/>
      <w:pPr>
        <w:tabs>
          <w:tab w:val="num" w:pos="1055"/>
        </w:tabs>
        <w:ind w:left="1055" w:hanging="375"/>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65" w15:restartNumberingAfterBreak="0">
    <w:nsid w:val="58771A77"/>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6" w15:restartNumberingAfterBreak="0">
    <w:nsid w:val="59C92FB0"/>
    <w:multiLevelType w:val="multilevel"/>
    <w:tmpl w:val="F6420C06"/>
    <w:name w:val="WW8Num5522"/>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7" w15:restartNumberingAfterBreak="0">
    <w:nsid w:val="5A0E031A"/>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8" w15:restartNumberingAfterBreak="0">
    <w:nsid w:val="5A554A2D"/>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9" w15:restartNumberingAfterBreak="0">
    <w:nsid w:val="5A5F4572"/>
    <w:multiLevelType w:val="multilevel"/>
    <w:tmpl w:val="C5C4642C"/>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5B976AE6"/>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1" w15:restartNumberingAfterBreak="0">
    <w:nsid w:val="5D6D6552"/>
    <w:multiLevelType w:val="multilevel"/>
    <w:tmpl w:val="98545FA4"/>
    <w:lvl w:ilvl="0">
      <w:start w:val="22"/>
      <w:numFmt w:val="decimal"/>
      <w:lvlText w:val="§ %1."/>
      <w:lvlJc w:val="left"/>
      <w:pPr>
        <w:tabs>
          <w:tab w:val="num" w:pos="0"/>
        </w:tabs>
        <w:ind w:left="0" w:firstLine="284"/>
      </w:pPr>
      <w:rPr>
        <w:rFonts w:ascii="Times New Roman" w:hAnsi="Times New Roman" w:cs="Times New Roman" w:hint="default"/>
        <w:b/>
        <w:i w:val="0"/>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4"/>
        <w:szCs w:val="24"/>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2" w15:restartNumberingAfterBreak="0">
    <w:nsid w:val="5E400E67"/>
    <w:multiLevelType w:val="multilevel"/>
    <w:tmpl w:val="A4365746"/>
    <w:name w:val="WW8Num552432"/>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3" w15:restartNumberingAfterBreak="0">
    <w:nsid w:val="5E68027D"/>
    <w:multiLevelType w:val="multilevel"/>
    <w:tmpl w:val="7DF48BC0"/>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4" w15:restartNumberingAfterBreak="0">
    <w:nsid w:val="5EFE05D5"/>
    <w:multiLevelType w:val="hybridMultilevel"/>
    <w:tmpl w:val="EB8CE99A"/>
    <w:lvl w:ilvl="0" w:tplc="5FB0551E">
      <w:start w:val="1"/>
      <w:numFmt w:val="decimal"/>
      <w:lvlText w:val="%1)"/>
      <w:lvlJc w:val="left"/>
      <w:pPr>
        <w:ind w:left="928" w:hanging="360"/>
      </w:pPr>
      <w:rPr>
        <w:rFonts w:ascii="Times New Roman" w:eastAsia="Times New Roman" w:hAnsi="Times New Roman" w:cs="Times New Roman"/>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5" w15:restartNumberingAfterBreak="0">
    <w:nsid w:val="5F9F269F"/>
    <w:multiLevelType w:val="hybridMultilevel"/>
    <w:tmpl w:val="C30AF4B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18A27E3"/>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1C167FE"/>
    <w:multiLevelType w:val="hybridMultilevel"/>
    <w:tmpl w:val="CD9C75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1D8714E"/>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9" w15:restartNumberingAfterBreak="0">
    <w:nsid w:val="61F6628C"/>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0" w15:restartNumberingAfterBreak="0">
    <w:nsid w:val="66656EDF"/>
    <w:multiLevelType w:val="multilevel"/>
    <w:tmpl w:val="776AA4F2"/>
    <w:lvl w:ilvl="0">
      <w:start w:val="2"/>
      <w:numFmt w:val="decimal"/>
      <w:lvlText w:val="%1."/>
      <w:lvlJc w:val="left"/>
      <w:pPr>
        <w:tabs>
          <w:tab w:val="num" w:pos="284"/>
        </w:tabs>
        <w:ind w:left="284" w:hanging="284"/>
      </w:pPr>
      <w:rPr>
        <w:rFonts w:hint="default"/>
        <w:b w:val="0"/>
        <w:i w:val="0"/>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7C37A8A"/>
    <w:multiLevelType w:val="multilevel"/>
    <w:tmpl w:val="A8147534"/>
    <w:lvl w:ilvl="0">
      <w:start w:val="39"/>
      <w:numFmt w:val="decimal"/>
      <w:lvlText w:val="§ %1."/>
      <w:lvlJc w:val="left"/>
      <w:pPr>
        <w:tabs>
          <w:tab w:val="num" w:pos="0"/>
        </w:tabs>
        <w:ind w:left="0" w:firstLine="284"/>
      </w:pPr>
      <w:rPr>
        <w:rFonts w:cs="Times New Roman" w:hint="default"/>
        <w:b w:val="0"/>
        <w:i w:val="0"/>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2" w15:restartNumberingAfterBreak="0">
    <w:nsid w:val="68FC4F95"/>
    <w:multiLevelType w:val="multilevel"/>
    <w:tmpl w:val="959E6C98"/>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3" w15:restartNumberingAfterBreak="0">
    <w:nsid w:val="6A0519D8"/>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4" w15:restartNumberingAfterBreak="0">
    <w:nsid w:val="6AA74CEC"/>
    <w:multiLevelType w:val="multilevel"/>
    <w:tmpl w:val="98545FA4"/>
    <w:lvl w:ilvl="0">
      <w:start w:val="22"/>
      <w:numFmt w:val="decimal"/>
      <w:lvlText w:val="§ %1."/>
      <w:lvlJc w:val="left"/>
      <w:pPr>
        <w:tabs>
          <w:tab w:val="num" w:pos="0"/>
        </w:tabs>
        <w:ind w:left="0" w:firstLine="284"/>
      </w:pPr>
      <w:rPr>
        <w:rFonts w:ascii="Times New Roman" w:hAnsi="Times New Roman" w:cs="Times New Roman" w:hint="default"/>
        <w:b/>
        <w:i w:val="0"/>
        <w:color w:val="auto"/>
        <w:sz w:val="24"/>
        <w:szCs w:val="24"/>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40"/>
        </w:tabs>
        <w:ind w:left="1040" w:hanging="360"/>
      </w:pPr>
      <w:rPr>
        <w:rFonts w:hint="default"/>
        <w:b w:val="0"/>
        <w:i w:val="0"/>
        <w:sz w:val="24"/>
        <w:szCs w:val="24"/>
        <w:u w:val="none"/>
      </w:rPr>
    </w:lvl>
    <w:lvl w:ilvl="3">
      <w:start w:val="1"/>
      <w:numFmt w:val="none"/>
      <w:lvlText w:val="2)"/>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5" w15:restartNumberingAfterBreak="0">
    <w:nsid w:val="6B490B37"/>
    <w:multiLevelType w:val="multilevel"/>
    <w:tmpl w:val="7DF48BC0"/>
    <w:name w:val="WW8Num5524223322232"/>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6" w15:restartNumberingAfterBreak="0">
    <w:nsid w:val="6B502185"/>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15:restartNumberingAfterBreak="0">
    <w:nsid w:val="6BBC604D"/>
    <w:multiLevelType w:val="multilevel"/>
    <w:tmpl w:val="26EC81B8"/>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81"/>
        </w:tabs>
        <w:ind w:left="1381" w:hanging="360"/>
      </w:pPr>
      <w:rPr>
        <w:rFonts w:hint="default"/>
        <w:b w:val="0"/>
        <w:i w:val="0"/>
        <w:sz w:val="22"/>
        <w:szCs w:val="22"/>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8" w15:restartNumberingAfterBreak="0">
    <w:nsid w:val="6D2504AA"/>
    <w:multiLevelType w:val="multilevel"/>
    <w:tmpl w:val="0D48D89E"/>
    <w:name w:val="WW8Num4522"/>
    <w:lvl w:ilvl="0">
      <w:start w:val="22"/>
      <w:numFmt w:val="decimal"/>
      <w:lvlText w:val="§ %1."/>
      <w:lvlJc w:val="left"/>
      <w:pPr>
        <w:tabs>
          <w:tab w:val="num" w:pos="0"/>
        </w:tabs>
        <w:ind w:left="0" w:firstLine="284"/>
      </w:pPr>
      <w:rPr>
        <w:rFonts w:ascii="Times New Roman" w:hAnsi="Times New Roman" w:cs="Times New Roman" w:hint="default"/>
        <w:b w:val="0"/>
        <w:bCs/>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b w:val="0"/>
        <w:bCs w:val="0"/>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9" w15:restartNumberingAfterBreak="0">
    <w:nsid w:val="6E4B14EF"/>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0" w15:restartNumberingAfterBreak="0">
    <w:nsid w:val="6E6E4C31"/>
    <w:multiLevelType w:val="hybridMultilevel"/>
    <w:tmpl w:val="7E8C2B9C"/>
    <w:lvl w:ilvl="0" w:tplc="04150017">
      <w:start w:val="1"/>
      <w:numFmt w:val="lowerLetter"/>
      <w:lvlText w:val="%1)"/>
      <w:lvlJc w:val="left"/>
      <w:pPr>
        <w:tabs>
          <w:tab w:val="num" w:pos="1400"/>
        </w:tabs>
        <w:ind w:left="1400" w:hanging="360"/>
      </w:pPr>
    </w:lvl>
    <w:lvl w:ilvl="1" w:tplc="04150019" w:tentative="1">
      <w:start w:val="1"/>
      <w:numFmt w:val="lowerLetter"/>
      <w:lvlText w:val="%2."/>
      <w:lvlJc w:val="left"/>
      <w:pPr>
        <w:tabs>
          <w:tab w:val="num" w:pos="2120"/>
        </w:tabs>
        <w:ind w:left="2120" w:hanging="360"/>
      </w:p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191" w15:restartNumberingAfterBreak="0">
    <w:nsid w:val="6F8A6157"/>
    <w:multiLevelType w:val="hybridMultilevel"/>
    <w:tmpl w:val="3B1E5F32"/>
    <w:lvl w:ilvl="0" w:tplc="04150011">
      <w:start w:val="1"/>
      <w:numFmt w:val="decimal"/>
      <w:lvlText w:val="%1)"/>
      <w:lvlJc w:val="left"/>
      <w:pPr>
        <w:tabs>
          <w:tab w:val="num" w:pos="1064"/>
        </w:tabs>
        <w:ind w:left="1064" w:hanging="360"/>
      </w:pPr>
    </w:lvl>
    <w:lvl w:ilvl="1" w:tplc="04150019" w:tentative="1">
      <w:start w:val="1"/>
      <w:numFmt w:val="lowerLetter"/>
      <w:lvlText w:val="%2."/>
      <w:lvlJc w:val="left"/>
      <w:pPr>
        <w:tabs>
          <w:tab w:val="num" w:pos="1784"/>
        </w:tabs>
        <w:ind w:left="1784" w:hanging="360"/>
      </w:pPr>
    </w:lvl>
    <w:lvl w:ilvl="2" w:tplc="0415001B" w:tentative="1">
      <w:start w:val="1"/>
      <w:numFmt w:val="lowerRoman"/>
      <w:lvlText w:val="%3."/>
      <w:lvlJc w:val="right"/>
      <w:pPr>
        <w:tabs>
          <w:tab w:val="num" w:pos="2504"/>
        </w:tabs>
        <w:ind w:left="2504" w:hanging="180"/>
      </w:pPr>
    </w:lvl>
    <w:lvl w:ilvl="3" w:tplc="0415000F" w:tentative="1">
      <w:start w:val="1"/>
      <w:numFmt w:val="decimal"/>
      <w:lvlText w:val="%4."/>
      <w:lvlJc w:val="left"/>
      <w:pPr>
        <w:tabs>
          <w:tab w:val="num" w:pos="3224"/>
        </w:tabs>
        <w:ind w:left="3224" w:hanging="360"/>
      </w:pPr>
    </w:lvl>
    <w:lvl w:ilvl="4" w:tplc="04150019" w:tentative="1">
      <w:start w:val="1"/>
      <w:numFmt w:val="lowerLetter"/>
      <w:lvlText w:val="%5."/>
      <w:lvlJc w:val="left"/>
      <w:pPr>
        <w:tabs>
          <w:tab w:val="num" w:pos="3944"/>
        </w:tabs>
        <w:ind w:left="3944" w:hanging="360"/>
      </w:pPr>
    </w:lvl>
    <w:lvl w:ilvl="5" w:tplc="0415001B" w:tentative="1">
      <w:start w:val="1"/>
      <w:numFmt w:val="lowerRoman"/>
      <w:lvlText w:val="%6."/>
      <w:lvlJc w:val="right"/>
      <w:pPr>
        <w:tabs>
          <w:tab w:val="num" w:pos="4664"/>
        </w:tabs>
        <w:ind w:left="4664" w:hanging="180"/>
      </w:pPr>
    </w:lvl>
    <w:lvl w:ilvl="6" w:tplc="0415000F" w:tentative="1">
      <w:start w:val="1"/>
      <w:numFmt w:val="decimal"/>
      <w:lvlText w:val="%7."/>
      <w:lvlJc w:val="left"/>
      <w:pPr>
        <w:tabs>
          <w:tab w:val="num" w:pos="5384"/>
        </w:tabs>
        <w:ind w:left="5384" w:hanging="360"/>
      </w:pPr>
    </w:lvl>
    <w:lvl w:ilvl="7" w:tplc="04150019" w:tentative="1">
      <w:start w:val="1"/>
      <w:numFmt w:val="lowerLetter"/>
      <w:lvlText w:val="%8."/>
      <w:lvlJc w:val="left"/>
      <w:pPr>
        <w:tabs>
          <w:tab w:val="num" w:pos="6104"/>
        </w:tabs>
        <w:ind w:left="6104" w:hanging="360"/>
      </w:pPr>
    </w:lvl>
    <w:lvl w:ilvl="8" w:tplc="0415001B" w:tentative="1">
      <w:start w:val="1"/>
      <w:numFmt w:val="lowerRoman"/>
      <w:lvlText w:val="%9."/>
      <w:lvlJc w:val="right"/>
      <w:pPr>
        <w:tabs>
          <w:tab w:val="num" w:pos="6824"/>
        </w:tabs>
        <w:ind w:left="6824" w:hanging="180"/>
      </w:pPr>
    </w:lvl>
  </w:abstractNum>
  <w:abstractNum w:abstractNumId="192" w15:restartNumberingAfterBreak="0">
    <w:nsid w:val="70D90F2B"/>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3" w15:restartNumberingAfterBreak="0">
    <w:nsid w:val="71407AF7"/>
    <w:multiLevelType w:val="multilevel"/>
    <w:tmpl w:val="BF1E928A"/>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4" w15:restartNumberingAfterBreak="0">
    <w:nsid w:val="723353A9"/>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5" w15:restartNumberingAfterBreak="0">
    <w:nsid w:val="72836227"/>
    <w:multiLevelType w:val="hybridMultilevel"/>
    <w:tmpl w:val="5924231C"/>
    <w:lvl w:ilvl="0" w:tplc="0C509A52">
      <w:start w:val="2"/>
      <w:numFmt w:val="decimal"/>
      <w:lvlText w:val="%1)"/>
      <w:lvlJc w:val="left"/>
      <w:pPr>
        <w:ind w:left="700"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196" w15:restartNumberingAfterBreak="0">
    <w:nsid w:val="72AD2504"/>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7" w15:restartNumberingAfterBreak="0">
    <w:nsid w:val="72AF6CE9"/>
    <w:multiLevelType w:val="multilevel"/>
    <w:tmpl w:val="7DF48BC0"/>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8" w15:restartNumberingAfterBreak="0">
    <w:nsid w:val="73B52D15"/>
    <w:multiLevelType w:val="hybridMultilevel"/>
    <w:tmpl w:val="C1E4E24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3ED2875"/>
    <w:multiLevelType w:val="multilevel"/>
    <w:tmpl w:val="9134E94A"/>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3"/>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61"/>
        </w:tabs>
        <w:ind w:left="1061" w:hanging="341"/>
      </w:pPr>
      <w:rPr>
        <w:rFonts w:cs="Times New Roman" w:hint="default"/>
        <w:color w:val="auto"/>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0" w15:restartNumberingAfterBreak="0">
    <w:nsid w:val="73FC6845"/>
    <w:multiLevelType w:val="multilevel"/>
    <w:tmpl w:val="7DF48BC0"/>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1" w15:restartNumberingAfterBreak="0">
    <w:nsid w:val="741344A4"/>
    <w:multiLevelType w:val="hybridMultilevel"/>
    <w:tmpl w:val="E6CE2710"/>
    <w:lvl w:ilvl="0" w:tplc="5FB0551E">
      <w:start w:val="1"/>
      <w:numFmt w:val="decimal"/>
      <w:lvlText w:val="%1)"/>
      <w:lvlJc w:val="left"/>
      <w:pPr>
        <w:ind w:left="720" w:hanging="360"/>
      </w:pPr>
      <w:rPr>
        <w:rFonts w:ascii="Times New Roman" w:eastAsia="Times New Roman" w:hAnsi="Times New Roman" w:cs="Times New Roman"/>
        <w:i w:val="0"/>
        <w:color w:val="auto"/>
      </w:rPr>
    </w:lvl>
    <w:lvl w:ilvl="1" w:tplc="04150017">
      <w:start w:val="1"/>
      <w:numFmt w:val="lowerLetter"/>
      <w:lvlText w:val="%2)"/>
      <w:lvlJc w:val="left"/>
      <w:pPr>
        <w:ind w:left="1440" w:hanging="360"/>
      </w:pPr>
    </w:lvl>
    <w:lvl w:ilvl="2" w:tplc="18AAAA56">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4A59F3"/>
    <w:multiLevelType w:val="hybridMultilevel"/>
    <w:tmpl w:val="EF7028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78496811"/>
    <w:multiLevelType w:val="multilevel"/>
    <w:tmpl w:val="6DBE8448"/>
    <w:lvl w:ilvl="0">
      <w:start w:val="6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4" w15:restartNumberingAfterBreak="0">
    <w:nsid w:val="789F3665"/>
    <w:multiLevelType w:val="multilevel"/>
    <w:tmpl w:val="FC54AD90"/>
    <w:lvl w:ilvl="0">
      <w:start w:val="23"/>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2"/>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5" w15:restartNumberingAfterBreak="0">
    <w:nsid w:val="78C027AC"/>
    <w:multiLevelType w:val="multilevel"/>
    <w:tmpl w:val="70D623B4"/>
    <w:lvl w:ilvl="0">
      <w:start w:val="23"/>
      <w:numFmt w:val="decimal"/>
      <w:lvlText w:val="§ %1."/>
      <w:lvlJc w:val="left"/>
      <w:pPr>
        <w:tabs>
          <w:tab w:val="num" w:pos="0"/>
        </w:tabs>
        <w:ind w:left="0" w:firstLine="284"/>
      </w:pPr>
      <w:rPr>
        <w:rFonts w:ascii="Times New Roman" w:hAnsi="Times New Roman" w:cs="Times New Roman"/>
        <w:b w:val="0"/>
        <w:bCs/>
        <w:i w:val="0"/>
        <w:color w:val="auto"/>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6" w15:restartNumberingAfterBreak="0">
    <w:nsid w:val="78CF7BF0"/>
    <w:multiLevelType w:val="multilevel"/>
    <w:tmpl w:val="26EC81B8"/>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81"/>
        </w:tabs>
        <w:ind w:left="1381" w:hanging="360"/>
      </w:pPr>
      <w:rPr>
        <w:rFonts w:hint="default"/>
        <w:b w:val="0"/>
        <w:i w:val="0"/>
        <w:sz w:val="22"/>
        <w:szCs w:val="22"/>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7" w15:restartNumberingAfterBreak="0">
    <w:nsid w:val="792F5B37"/>
    <w:multiLevelType w:val="multilevel"/>
    <w:tmpl w:val="0E787E8C"/>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8" w15:restartNumberingAfterBreak="0">
    <w:nsid w:val="795A4606"/>
    <w:multiLevelType w:val="multilevel"/>
    <w:tmpl w:val="E4DC77A0"/>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3"/>
      <w:numFmt w:val="decimal"/>
      <w:lvlText w:val="%2."/>
      <w:lvlJc w:val="left"/>
      <w:pPr>
        <w:tabs>
          <w:tab w:val="num" w:pos="340"/>
        </w:tabs>
        <w:ind w:left="340" w:hanging="340"/>
      </w:pPr>
      <w:rPr>
        <w:rFonts w:hint="default"/>
        <w:b w:val="0"/>
        <w:bCs/>
        <w:i w:val="0"/>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9" w15:restartNumberingAfterBreak="0">
    <w:nsid w:val="7B3C6F9D"/>
    <w:multiLevelType w:val="multilevel"/>
    <w:tmpl w:val="BF1E928A"/>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0" w15:restartNumberingAfterBreak="0">
    <w:nsid w:val="7B640E7B"/>
    <w:multiLevelType w:val="multilevel"/>
    <w:tmpl w:val="0E787E8C"/>
    <w:name w:val="WW8Num5524223322232222"/>
    <w:lvl w:ilvl="0">
      <w:start w:val="34"/>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1" w15:restartNumberingAfterBreak="0">
    <w:nsid w:val="7BB35DB4"/>
    <w:multiLevelType w:val="multilevel"/>
    <w:tmpl w:val="BF1E928A"/>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520"/>
        </w:tabs>
        <w:ind w:left="520" w:hanging="340"/>
      </w:pPr>
      <w:rPr>
        <w:rFonts w:cs="Times New Roman" w:hint="default"/>
        <w:b w:val="0"/>
        <w:bCs/>
      </w:rPr>
    </w:lvl>
    <w:lvl w:ilvl="2">
      <w:start w:val="1"/>
      <w:numFmt w:val="decimal"/>
      <w:lvlText w:val="%3)"/>
      <w:lvlJc w:val="left"/>
      <w:pPr>
        <w:tabs>
          <w:tab w:val="num" w:pos="1051"/>
        </w:tabs>
        <w:ind w:left="105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2" w15:restartNumberingAfterBreak="0">
    <w:nsid w:val="7C0361DC"/>
    <w:multiLevelType w:val="multilevel"/>
    <w:tmpl w:val="F6420C06"/>
    <w:lvl w:ilvl="0">
      <w:start w:val="4"/>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1"/>
      <w:numFmt w:val="decimal"/>
      <w:lvlText w:val="%2."/>
      <w:lvlJc w:val="left"/>
      <w:pPr>
        <w:tabs>
          <w:tab w:val="num" w:pos="340"/>
        </w:tabs>
        <w:ind w:left="340" w:hanging="340"/>
      </w:pPr>
      <w:rPr>
        <w:rFonts w:ascii="Times New Roman" w:hAnsi="Times New Roman" w:cs="Times New Roman" w:hint="default"/>
        <w:b w:val="0"/>
        <w:bCs/>
      </w:rPr>
    </w:lvl>
    <w:lvl w:ilvl="2">
      <w:start w:val="1"/>
      <w:numFmt w:val="decimal"/>
      <w:lvlText w:val="%3)"/>
      <w:lvlJc w:val="left"/>
      <w:pPr>
        <w:tabs>
          <w:tab w:val="num" w:pos="1021"/>
        </w:tabs>
        <w:ind w:left="1021" w:hanging="341"/>
      </w:pPr>
      <w:rPr>
        <w:rFonts w:ascii="Times New Roman" w:hAnsi="Times New Roman"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3" w15:restartNumberingAfterBreak="0">
    <w:nsid w:val="7C592DDA"/>
    <w:multiLevelType w:val="multilevel"/>
    <w:tmpl w:val="B7028030"/>
    <w:numStyleLink w:val="Styl1"/>
  </w:abstractNum>
  <w:abstractNum w:abstractNumId="214" w15:restartNumberingAfterBreak="0">
    <w:nsid w:val="7D0F7A95"/>
    <w:multiLevelType w:val="hybridMultilevel"/>
    <w:tmpl w:val="D4A0A334"/>
    <w:lvl w:ilvl="0" w:tplc="04150011">
      <w:start w:val="1"/>
      <w:numFmt w:val="decimal"/>
      <w:lvlText w:val="%1)"/>
      <w:lvlJc w:val="left"/>
      <w:pPr>
        <w:ind w:left="880" w:hanging="360"/>
      </w:pPr>
    </w:lvl>
    <w:lvl w:ilvl="1" w:tplc="04150019">
      <w:start w:val="1"/>
      <w:numFmt w:val="lowerLetter"/>
      <w:lvlText w:val="%2."/>
      <w:lvlJc w:val="left"/>
      <w:pPr>
        <w:ind w:left="1600" w:hanging="360"/>
      </w:pPr>
    </w:lvl>
    <w:lvl w:ilvl="2" w:tplc="0415001B">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15" w15:restartNumberingAfterBreak="0">
    <w:nsid w:val="7D156F21"/>
    <w:multiLevelType w:val="multilevel"/>
    <w:tmpl w:val="2A4C00EC"/>
    <w:name w:val="WW8Num552422334"/>
    <w:lvl w:ilvl="0">
      <w:start w:val="13"/>
      <w:numFmt w:val="decimal"/>
      <w:lvlText w:val="§ %1."/>
      <w:lvlJc w:val="left"/>
      <w:pPr>
        <w:tabs>
          <w:tab w:val="num" w:pos="0"/>
        </w:tabs>
        <w:ind w:left="0" w:firstLine="284"/>
      </w:pPr>
      <w:rPr>
        <w:rFonts w:ascii="Times New Roman" w:hAnsi="Times New Roman" w:cs="Times New Roman" w:hint="default"/>
        <w:b w:val="0"/>
        <w:i w:val="0"/>
        <w:sz w:val="22"/>
        <w:szCs w:val="22"/>
        <w:u w:val="none"/>
      </w:rPr>
    </w:lvl>
    <w:lvl w:ilvl="1">
      <w:start w:val="3"/>
      <w:numFmt w:val="decimal"/>
      <w:lvlText w:val="%2."/>
      <w:lvlJc w:val="left"/>
      <w:pPr>
        <w:tabs>
          <w:tab w:val="num" w:pos="880"/>
        </w:tabs>
        <w:ind w:left="880" w:hanging="340"/>
      </w:pPr>
      <w:rPr>
        <w:rFonts w:ascii="Times New Roman" w:eastAsia="Times New Roman" w:hAnsi="Times New Roman" w:cs="Times New Roman"/>
        <w:b w:val="0"/>
        <w:bCs/>
      </w:rPr>
    </w:lvl>
    <w:lvl w:ilvl="2">
      <w:start w:val="1"/>
      <w:numFmt w:val="decimal"/>
      <w:lvlText w:val="%3)"/>
      <w:lvlJc w:val="left"/>
      <w:pPr>
        <w:tabs>
          <w:tab w:val="num" w:pos="1040"/>
        </w:tabs>
        <w:ind w:left="1040" w:hanging="360"/>
      </w:pPr>
      <w:rPr>
        <w:rFonts w:hint="default"/>
        <w:b w:val="0"/>
        <w:i w:val="0"/>
        <w:sz w:val="22"/>
        <w:szCs w:val="22"/>
        <w:u w:val="none"/>
      </w:rPr>
    </w:lvl>
    <w:lvl w:ilvl="3">
      <w:start w:val="1"/>
      <w:numFmt w:val="lowerLetter"/>
      <w:lvlText w:val="%4)"/>
      <w:lvlJc w:val="left"/>
      <w:pPr>
        <w:tabs>
          <w:tab w:val="num" w:pos="1361"/>
        </w:tabs>
        <w:ind w:left="1361" w:hanging="340"/>
      </w:pPr>
      <w:rPr>
        <w:rFonts w:ascii="Times New Roman" w:eastAsia="Times New Roman" w:hAnsi="Times New Roman" w:cs="Times New Roman"/>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6" w15:restartNumberingAfterBreak="0">
    <w:nsid w:val="7D3D5FBB"/>
    <w:multiLevelType w:val="multilevel"/>
    <w:tmpl w:val="1A4ACC9C"/>
    <w:lvl w:ilvl="0">
      <w:start w:val="39"/>
      <w:numFmt w:val="decimal"/>
      <w:lvlText w:val="§ %1."/>
      <w:lvlJc w:val="left"/>
      <w:pPr>
        <w:tabs>
          <w:tab w:val="num" w:pos="0"/>
        </w:tabs>
        <w:ind w:left="0" w:firstLine="284"/>
      </w:pPr>
      <w:rPr>
        <w:rFonts w:cs="Times New Roman" w:hint="default"/>
        <w:b w:val="0"/>
        <w:i w:val="0"/>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7" w15:restartNumberingAfterBreak="0">
    <w:nsid w:val="7DD7729C"/>
    <w:multiLevelType w:val="multilevel"/>
    <w:tmpl w:val="5CA49748"/>
    <w:lvl w:ilvl="0">
      <w:start w:val="1"/>
      <w:numFmt w:val="decimal"/>
      <w:lvlText w:val="§ %1."/>
      <w:lvlJc w:val="left"/>
      <w:pPr>
        <w:tabs>
          <w:tab w:val="num" w:pos="0"/>
        </w:tabs>
        <w:ind w:left="0" w:firstLine="284"/>
      </w:pPr>
      <w:rPr>
        <w:rFonts w:ascii="Symbol" w:hAnsi="Symbol"/>
        <w:sz w:val="20"/>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15:restartNumberingAfterBreak="0">
    <w:nsid w:val="7E042B31"/>
    <w:multiLevelType w:val="multilevel"/>
    <w:tmpl w:val="132247FA"/>
    <w:lvl w:ilvl="0">
      <w:start w:val="1"/>
      <w:numFmt w:val="decimal"/>
      <w:lvlText w:val="§ %1."/>
      <w:lvlJc w:val="left"/>
      <w:pPr>
        <w:tabs>
          <w:tab w:val="num" w:pos="0"/>
        </w:tabs>
        <w:ind w:left="0" w:firstLine="284"/>
      </w:pPr>
      <w:rPr>
        <w:rFonts w:cs="Times New Roman"/>
        <w:b/>
        <w:sz w:val="22"/>
        <w:szCs w:val="22"/>
        <w:u w:val="none"/>
      </w:rPr>
    </w:lvl>
    <w:lvl w:ilvl="1">
      <w:start w:val="1"/>
      <w:numFmt w:val="decimal"/>
      <w:lvlText w:val="%2."/>
      <w:lvlJc w:val="left"/>
      <w:pPr>
        <w:tabs>
          <w:tab w:val="num" w:pos="624"/>
        </w:tabs>
        <w:ind w:left="624" w:hanging="340"/>
      </w:pPr>
      <w:rPr>
        <w:rFonts w:cs="Times New Roman"/>
        <w:b w:val="0"/>
        <w:bCs/>
      </w:rPr>
    </w:lvl>
    <w:lvl w:ilvl="2">
      <w:start w:val="1"/>
      <w:numFmt w:val="decimal"/>
      <w:lvlText w:val="%3)"/>
      <w:lvlJc w:val="left"/>
      <w:pPr>
        <w:tabs>
          <w:tab w:val="num" w:pos="1021"/>
        </w:tabs>
        <w:ind w:left="1021" w:hanging="341"/>
      </w:pPr>
      <w:rPr>
        <w:rFonts w:cs="Times New Roman"/>
      </w:rPr>
    </w:lvl>
    <w:lvl w:ilvl="3">
      <w:start w:val="1"/>
      <w:numFmt w:val="lowerLetter"/>
      <w:lvlText w:val="%4)"/>
      <w:lvlJc w:val="left"/>
      <w:pPr>
        <w:tabs>
          <w:tab w:val="num" w:pos="1361"/>
        </w:tabs>
        <w:ind w:left="1361" w:hanging="340"/>
      </w:pPr>
      <w:rPr>
        <w:rFonts w:cs="Times New Roman"/>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9" w15:restartNumberingAfterBreak="0">
    <w:nsid w:val="7E537948"/>
    <w:multiLevelType w:val="multilevel"/>
    <w:tmpl w:val="0ACEDA0C"/>
    <w:lvl w:ilvl="0">
      <w:start w:val="1"/>
      <w:numFmt w:val="decimal"/>
      <w:lvlText w:val="§ %1."/>
      <w:lvlJc w:val="left"/>
      <w:pPr>
        <w:tabs>
          <w:tab w:val="num" w:pos="0"/>
        </w:tabs>
        <w:ind w:left="0" w:firstLine="284"/>
      </w:pPr>
      <w:rPr>
        <w:rFonts w:ascii="Times New Roman" w:hAnsi="Times New Roman" w:cs="Times New Roman"/>
        <w:b w:val="0"/>
        <w:bCs/>
        <w:color w:val="auto"/>
        <w:sz w:val="24"/>
        <w:szCs w:val="24"/>
        <w:u w:val="none"/>
      </w:rPr>
    </w:lvl>
    <w:lvl w:ilvl="1">
      <w:start w:val="1"/>
      <w:numFmt w:val="decimal"/>
      <w:lvlText w:val="%2)"/>
      <w:lvlJc w:val="left"/>
      <w:pPr>
        <w:tabs>
          <w:tab w:val="num" w:pos="624"/>
        </w:tabs>
        <w:ind w:left="624" w:hanging="340"/>
      </w:pPr>
      <w:rPr>
        <w:b w:val="0"/>
        <w:bCs/>
        <w:color w:val="auto"/>
      </w:rPr>
    </w:lvl>
    <w:lvl w:ilvl="2">
      <w:start w:val="1"/>
      <w:numFmt w:val="decimal"/>
      <w:lvlText w:val="%3)"/>
      <w:lvlJc w:val="left"/>
      <w:pPr>
        <w:tabs>
          <w:tab w:val="num" w:pos="1021"/>
        </w:tabs>
        <w:ind w:left="1021" w:hanging="341"/>
      </w:pPr>
      <w:rPr>
        <w:rFonts w:ascii="Times New Roman" w:hAnsi="Times New Roman" w:cs="Times New Roman"/>
        <w:b w:val="0"/>
        <w:bCs w:val="0"/>
        <w:color w:val="auto"/>
      </w:rPr>
    </w:lvl>
    <w:lvl w:ilvl="3">
      <w:start w:val="1"/>
      <w:numFmt w:val="lowerLetter"/>
      <w:lvlText w:val="%4)"/>
      <w:lvlJc w:val="left"/>
      <w:pPr>
        <w:tabs>
          <w:tab w:val="num" w:pos="1361"/>
        </w:tabs>
        <w:ind w:left="1361" w:hanging="340"/>
      </w:pPr>
      <w:rPr>
        <w:rFonts w:cs="Times New Roman"/>
        <w:b w:val="0"/>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cs="Times New Roman"/>
        <w:color w:val="auto"/>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20" w15:restartNumberingAfterBreak="0">
    <w:nsid w:val="7EFF5D4A"/>
    <w:multiLevelType w:val="multilevel"/>
    <w:tmpl w:val="8A40219A"/>
    <w:name w:val="WW8Num55242233222323"/>
    <w:lvl w:ilvl="0">
      <w:start w:val="30"/>
      <w:numFmt w:val="decimal"/>
      <w:lvlText w:val="§ %1."/>
      <w:lvlJc w:val="left"/>
      <w:pPr>
        <w:tabs>
          <w:tab w:val="num" w:pos="0"/>
        </w:tabs>
        <w:ind w:left="0" w:firstLine="284"/>
      </w:pPr>
      <w:rPr>
        <w:rFonts w:ascii="Times New Roman" w:hAnsi="Times New Roman" w:cs="Times New Roman" w:hint="default"/>
        <w:b w:val="0"/>
        <w:bCs/>
        <w:i w:val="0"/>
        <w:color w:val="auto"/>
        <w:sz w:val="22"/>
        <w:szCs w:val="22"/>
        <w:u w:val="none"/>
      </w:rPr>
    </w:lvl>
    <w:lvl w:ilvl="1">
      <w:start w:val="1"/>
      <w:numFmt w:val="decimal"/>
      <w:lvlText w:val="%2."/>
      <w:lvlJc w:val="left"/>
      <w:pPr>
        <w:tabs>
          <w:tab w:val="num" w:pos="624"/>
        </w:tabs>
        <w:ind w:left="624" w:hanging="340"/>
      </w:pPr>
      <w:rPr>
        <w:rFonts w:cs="Times New Roman" w:hint="default"/>
        <w:b w:val="0"/>
        <w:bCs/>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1" w15:restartNumberingAfterBreak="0">
    <w:nsid w:val="7F3904BA"/>
    <w:multiLevelType w:val="multilevel"/>
    <w:tmpl w:val="C804CE66"/>
    <w:lvl w:ilvl="0">
      <w:start w:val="39"/>
      <w:numFmt w:val="decimal"/>
      <w:lvlText w:val="§ %1."/>
      <w:lvlJc w:val="left"/>
      <w:pPr>
        <w:tabs>
          <w:tab w:val="num" w:pos="0"/>
        </w:tabs>
        <w:ind w:left="0" w:firstLine="284"/>
      </w:pPr>
      <w:rPr>
        <w:rFonts w:ascii="Times New Roman" w:hAnsi="Times New Roman" w:cs="Times New Roman" w:hint="default"/>
        <w:b w:val="0"/>
        <w:i w:val="0"/>
        <w:color w:val="auto"/>
        <w:sz w:val="22"/>
        <w:szCs w:val="22"/>
        <w:u w:val="none"/>
      </w:rPr>
    </w:lvl>
    <w:lvl w:ilvl="1">
      <w:start w:val="1"/>
      <w:numFmt w:val="decimal"/>
      <w:lvlText w:val="%2."/>
      <w:lvlJc w:val="left"/>
      <w:pPr>
        <w:tabs>
          <w:tab w:val="num" w:pos="624"/>
        </w:tabs>
        <w:ind w:left="624" w:hanging="340"/>
      </w:pPr>
      <w:rPr>
        <w:rFonts w:ascii="Times New Roman" w:hAnsi="Times New Roman" w:cs="Times New Roman" w:hint="default"/>
        <w:b w:val="0"/>
        <w:bCs/>
        <w:color w:val="auto"/>
        <w:sz w:val="24"/>
        <w:szCs w:val="24"/>
      </w:rPr>
    </w:lvl>
    <w:lvl w:ilvl="2">
      <w:start w:val="1"/>
      <w:numFmt w:val="decimal"/>
      <w:lvlText w:val="%3)"/>
      <w:lvlJc w:val="left"/>
      <w:pPr>
        <w:tabs>
          <w:tab w:val="num" w:pos="1021"/>
        </w:tabs>
        <w:ind w:left="1021" w:hanging="341"/>
      </w:pPr>
      <w:rPr>
        <w:rFonts w:cs="Times New Roman" w:hint="default"/>
      </w:rPr>
    </w:lvl>
    <w:lvl w:ilvl="3">
      <w:start w:val="1"/>
      <w:numFmt w:val="lowerLetter"/>
      <w:lvlText w:val="%4)"/>
      <w:lvlJc w:val="left"/>
      <w:pPr>
        <w:tabs>
          <w:tab w:val="num" w:pos="1361"/>
        </w:tabs>
        <w:ind w:left="1361" w:hanging="340"/>
      </w:pPr>
      <w:rPr>
        <w:rFonts w:cs="Times New Roman" w:hint="default"/>
        <w:b w:val="0"/>
        <w:bCs/>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4"/>
  </w:num>
  <w:num w:numId="12">
    <w:abstractNumId w:val="15"/>
  </w:num>
  <w:num w:numId="13">
    <w:abstractNumId w:val="192"/>
  </w:num>
  <w:num w:numId="14">
    <w:abstractNumId w:val="162"/>
  </w:num>
  <w:num w:numId="15">
    <w:abstractNumId w:val="20"/>
  </w:num>
  <w:num w:numId="16">
    <w:abstractNumId w:val="31"/>
  </w:num>
  <w:num w:numId="17">
    <w:abstractNumId w:val="154"/>
  </w:num>
  <w:num w:numId="18">
    <w:abstractNumId w:val="93"/>
  </w:num>
  <w:num w:numId="19">
    <w:abstractNumId w:val="215"/>
  </w:num>
  <w:num w:numId="20">
    <w:abstractNumId w:val="101"/>
  </w:num>
  <w:num w:numId="21">
    <w:abstractNumId w:val="163"/>
  </w:num>
  <w:num w:numId="22">
    <w:abstractNumId w:val="95"/>
  </w:num>
  <w:num w:numId="23">
    <w:abstractNumId w:val="218"/>
  </w:num>
  <w:num w:numId="24">
    <w:abstractNumId w:val="148"/>
  </w:num>
  <w:num w:numId="25">
    <w:abstractNumId w:val="178"/>
  </w:num>
  <w:num w:numId="26">
    <w:abstractNumId w:val="138"/>
  </w:num>
  <w:num w:numId="27">
    <w:abstractNumId w:val="87"/>
  </w:num>
  <w:num w:numId="28">
    <w:abstractNumId w:val="43"/>
  </w:num>
  <w:num w:numId="29">
    <w:abstractNumId w:val="216"/>
  </w:num>
  <w:num w:numId="30">
    <w:abstractNumId w:val="41"/>
  </w:num>
  <w:num w:numId="31">
    <w:abstractNumId w:val="164"/>
  </w:num>
  <w:num w:numId="32">
    <w:abstractNumId w:val="151"/>
  </w:num>
  <w:num w:numId="33">
    <w:abstractNumId w:val="210"/>
  </w:num>
  <w:num w:numId="34">
    <w:abstractNumId w:val="103"/>
  </w:num>
  <w:num w:numId="35">
    <w:abstractNumId w:val="198"/>
  </w:num>
  <w:num w:numId="36">
    <w:abstractNumId w:val="131"/>
  </w:num>
  <w:num w:numId="37">
    <w:abstractNumId w:val="38"/>
  </w:num>
  <w:num w:numId="38">
    <w:abstractNumId w:val="175"/>
  </w:num>
  <w:num w:numId="39">
    <w:abstractNumId w:val="52"/>
  </w:num>
  <w:num w:numId="40">
    <w:abstractNumId w:val="44"/>
  </w:num>
  <w:num w:numId="41">
    <w:abstractNumId w:val="121"/>
  </w:num>
  <w:num w:numId="42">
    <w:abstractNumId w:val="105"/>
  </w:num>
  <w:num w:numId="43">
    <w:abstractNumId w:val="68"/>
  </w:num>
  <w:num w:numId="44">
    <w:abstractNumId w:val="30"/>
  </w:num>
  <w:num w:numId="45">
    <w:abstractNumId w:val="51"/>
  </w:num>
  <w:num w:numId="46">
    <w:abstractNumId w:val="32"/>
  </w:num>
  <w:num w:numId="47">
    <w:abstractNumId w:val="17"/>
  </w:num>
  <w:num w:numId="48">
    <w:abstractNumId w:val="107"/>
  </w:num>
  <w:num w:numId="49">
    <w:abstractNumId w:val="55"/>
  </w:num>
  <w:num w:numId="50">
    <w:abstractNumId w:val="205"/>
  </w:num>
  <w:num w:numId="51">
    <w:abstractNumId w:val="78"/>
  </w:num>
  <w:num w:numId="52">
    <w:abstractNumId w:val="169"/>
  </w:num>
  <w:num w:numId="53">
    <w:abstractNumId w:val="76"/>
  </w:num>
  <w:num w:numId="54">
    <w:abstractNumId w:val="140"/>
  </w:num>
  <w:num w:numId="55">
    <w:abstractNumId w:val="65"/>
  </w:num>
  <w:num w:numId="56">
    <w:abstractNumId w:val="90"/>
  </w:num>
  <w:num w:numId="57">
    <w:abstractNumId w:val="187"/>
  </w:num>
  <w:num w:numId="58">
    <w:abstractNumId w:val="94"/>
  </w:num>
  <w:num w:numId="59">
    <w:abstractNumId w:val="130"/>
  </w:num>
  <w:num w:numId="60">
    <w:abstractNumId w:val="36"/>
  </w:num>
  <w:num w:numId="61">
    <w:abstractNumId w:val="189"/>
  </w:num>
  <w:num w:numId="62">
    <w:abstractNumId w:val="207"/>
  </w:num>
  <w:num w:numId="63">
    <w:abstractNumId w:val="194"/>
  </w:num>
  <w:num w:numId="64">
    <w:abstractNumId w:val="190"/>
  </w:num>
  <w:num w:numId="65">
    <w:abstractNumId w:val="61"/>
  </w:num>
  <w:num w:numId="66">
    <w:abstractNumId w:val="147"/>
  </w:num>
  <w:num w:numId="67">
    <w:abstractNumId w:val="99"/>
  </w:num>
  <w:num w:numId="68">
    <w:abstractNumId w:val="42"/>
  </w:num>
  <w:num w:numId="69">
    <w:abstractNumId w:val="64"/>
  </w:num>
  <w:num w:numId="70">
    <w:abstractNumId w:val="165"/>
  </w:num>
  <w:num w:numId="71">
    <w:abstractNumId w:val="70"/>
  </w:num>
  <w:num w:numId="72">
    <w:abstractNumId w:val="97"/>
  </w:num>
  <w:num w:numId="73">
    <w:abstractNumId w:val="176"/>
  </w:num>
  <w:num w:numId="74">
    <w:abstractNumId w:val="18"/>
  </w:num>
  <w:num w:numId="75">
    <w:abstractNumId w:val="33"/>
  </w:num>
  <w:num w:numId="76">
    <w:abstractNumId w:val="134"/>
  </w:num>
  <w:num w:numId="77">
    <w:abstractNumId w:val="59"/>
  </w:num>
  <w:num w:numId="78">
    <w:abstractNumId w:val="100"/>
  </w:num>
  <w:num w:numId="79">
    <w:abstractNumId w:val="24"/>
  </w:num>
  <w:num w:numId="80">
    <w:abstractNumId w:val="106"/>
  </w:num>
  <w:num w:numId="81">
    <w:abstractNumId w:val="83"/>
  </w:num>
  <w:num w:numId="82">
    <w:abstractNumId w:val="77"/>
  </w:num>
  <w:num w:numId="83">
    <w:abstractNumId w:val="156"/>
  </w:num>
  <w:num w:numId="84">
    <w:abstractNumId w:val="84"/>
  </w:num>
  <w:num w:numId="85">
    <w:abstractNumId w:val="180"/>
  </w:num>
  <w:num w:numId="86">
    <w:abstractNumId w:val="146"/>
  </w:num>
  <w:num w:numId="87">
    <w:abstractNumId w:val="23"/>
  </w:num>
  <w:num w:numId="88">
    <w:abstractNumId w:val="201"/>
  </w:num>
  <w:num w:numId="89">
    <w:abstractNumId w:val="79"/>
  </w:num>
  <w:num w:numId="90">
    <w:abstractNumId w:val="91"/>
  </w:num>
  <w:num w:numId="91">
    <w:abstractNumId w:val="111"/>
  </w:num>
  <w:num w:numId="92">
    <w:abstractNumId w:val="110"/>
  </w:num>
  <w:num w:numId="93">
    <w:abstractNumId w:val="174"/>
  </w:num>
  <w:num w:numId="94">
    <w:abstractNumId w:val="136"/>
  </w:num>
  <w:num w:numId="95">
    <w:abstractNumId w:val="144"/>
  </w:num>
  <w:num w:numId="96">
    <w:abstractNumId w:val="80"/>
  </w:num>
  <w:num w:numId="97">
    <w:abstractNumId w:val="208"/>
  </w:num>
  <w:num w:numId="98">
    <w:abstractNumId w:val="219"/>
  </w:num>
  <w:num w:numId="99">
    <w:abstractNumId w:val="158"/>
  </w:num>
  <w:num w:numId="100">
    <w:abstractNumId w:val="139"/>
  </w:num>
  <w:num w:numId="101">
    <w:abstractNumId w:val="57"/>
  </w:num>
  <w:num w:numId="102">
    <w:abstractNumId w:val="96"/>
  </w:num>
  <w:num w:numId="103">
    <w:abstractNumId w:val="195"/>
  </w:num>
  <w:num w:numId="104">
    <w:abstractNumId w:val="127"/>
  </w:num>
  <w:num w:numId="105">
    <w:abstractNumId w:val="25"/>
  </w:num>
  <w:num w:numId="106">
    <w:abstractNumId w:val="116"/>
  </w:num>
  <w:num w:numId="107">
    <w:abstractNumId w:val="204"/>
  </w:num>
  <w:num w:numId="108">
    <w:abstractNumId w:val="37"/>
  </w:num>
  <w:num w:numId="109">
    <w:abstractNumId w:val="186"/>
  </w:num>
  <w:num w:numId="110">
    <w:abstractNumId w:val="62"/>
  </w:num>
  <w:num w:numId="111">
    <w:abstractNumId w:val="155"/>
  </w:num>
  <w:num w:numId="112">
    <w:abstractNumId w:val="183"/>
  </w:num>
  <w:num w:numId="113">
    <w:abstractNumId w:val="40"/>
  </w:num>
  <w:num w:numId="114">
    <w:abstractNumId w:val="60"/>
  </w:num>
  <w:num w:numId="115">
    <w:abstractNumId w:val="112"/>
  </w:num>
  <w:num w:numId="116">
    <w:abstractNumId w:val="54"/>
  </w:num>
  <w:num w:numId="117">
    <w:abstractNumId w:val="28"/>
  </w:num>
  <w:num w:numId="118">
    <w:abstractNumId w:val="85"/>
  </w:num>
  <w:num w:numId="119">
    <w:abstractNumId w:val="53"/>
  </w:num>
  <w:num w:numId="120">
    <w:abstractNumId w:val="117"/>
  </w:num>
  <w:num w:numId="121">
    <w:abstractNumId w:val="160"/>
  </w:num>
  <w:num w:numId="122">
    <w:abstractNumId w:val="221"/>
  </w:num>
  <w:num w:numId="123">
    <w:abstractNumId w:val="88"/>
  </w:num>
  <w:num w:numId="124">
    <w:abstractNumId w:val="19"/>
  </w:num>
  <w:num w:numId="125">
    <w:abstractNumId w:val="159"/>
  </w:num>
  <w:num w:numId="126">
    <w:abstractNumId w:val="150"/>
  </w:num>
  <w:num w:numId="127">
    <w:abstractNumId w:val="129"/>
  </w:num>
  <w:num w:numId="128">
    <w:abstractNumId w:val="102"/>
  </w:num>
  <w:num w:numId="129">
    <w:abstractNumId w:val="217"/>
  </w:num>
  <w:num w:numId="130">
    <w:abstractNumId w:val="213"/>
  </w:num>
  <w:num w:numId="131">
    <w:abstractNumId w:val="202"/>
  </w:num>
  <w:num w:numId="132">
    <w:abstractNumId w:val="66"/>
  </w:num>
  <w:num w:numId="133">
    <w:abstractNumId w:val="124"/>
  </w:num>
  <w:num w:numId="134">
    <w:abstractNumId w:val="92"/>
  </w:num>
  <w:num w:numId="135">
    <w:abstractNumId w:val="177"/>
  </w:num>
  <w:num w:numId="136">
    <w:abstractNumId w:val="128"/>
  </w:num>
  <w:num w:numId="137">
    <w:abstractNumId w:val="109"/>
  </w:num>
  <w:num w:numId="138">
    <w:abstractNumId w:val="191"/>
  </w:num>
  <w:num w:numId="139">
    <w:abstractNumId w:val="181"/>
  </w:num>
  <w:num w:numId="140">
    <w:abstractNumId w:val="137"/>
  </w:num>
  <w:num w:numId="141">
    <w:abstractNumId w:val="157"/>
  </w:num>
  <w:num w:numId="142">
    <w:abstractNumId w:val="50"/>
  </w:num>
  <w:num w:numId="143">
    <w:abstractNumId w:val="167"/>
  </w:num>
  <w:num w:numId="144">
    <w:abstractNumId w:val="170"/>
  </w:num>
  <w:num w:numId="145">
    <w:abstractNumId w:val="113"/>
  </w:num>
  <w:num w:numId="146">
    <w:abstractNumId w:val="108"/>
  </w:num>
  <w:num w:numId="147">
    <w:abstractNumId w:val="135"/>
  </w:num>
  <w:num w:numId="148">
    <w:abstractNumId w:val="203"/>
  </w:num>
  <w:num w:numId="149">
    <w:abstractNumId w:val="72"/>
  </w:num>
  <w:num w:numId="150">
    <w:abstractNumId w:val="29"/>
  </w:num>
  <w:num w:numId="151">
    <w:abstractNumId w:val="120"/>
  </w:num>
  <w:num w:numId="152">
    <w:abstractNumId w:val="142"/>
  </w:num>
  <w:num w:numId="153">
    <w:abstractNumId w:val="122"/>
  </w:num>
  <w:num w:numId="154">
    <w:abstractNumId w:val="173"/>
  </w:num>
  <w:num w:numId="155">
    <w:abstractNumId w:val="46"/>
  </w:num>
  <w:num w:numId="156">
    <w:abstractNumId w:val="206"/>
  </w:num>
  <w:num w:numId="157">
    <w:abstractNumId w:val="26"/>
  </w:num>
  <w:num w:numId="158">
    <w:abstractNumId w:val="123"/>
  </w:num>
  <w:num w:numId="159">
    <w:abstractNumId w:val="161"/>
  </w:num>
  <w:num w:numId="160">
    <w:abstractNumId w:val="27"/>
  </w:num>
  <w:num w:numId="161">
    <w:abstractNumId w:val="199"/>
  </w:num>
  <w:num w:numId="162">
    <w:abstractNumId w:val="212"/>
  </w:num>
  <w:num w:numId="163">
    <w:abstractNumId w:val="89"/>
  </w:num>
  <w:num w:numId="164">
    <w:abstractNumId w:val="179"/>
  </w:num>
  <w:num w:numId="165">
    <w:abstractNumId w:val="34"/>
  </w:num>
  <w:num w:numId="166">
    <w:abstractNumId w:val="119"/>
  </w:num>
  <w:num w:numId="167">
    <w:abstractNumId w:val="184"/>
  </w:num>
  <w:num w:numId="168">
    <w:abstractNumId w:val="168"/>
  </w:num>
  <w:num w:numId="169">
    <w:abstractNumId w:val="67"/>
  </w:num>
  <w:num w:numId="170">
    <w:abstractNumId w:val="152"/>
  </w:num>
  <w:num w:numId="171">
    <w:abstractNumId w:val="171"/>
  </w:num>
  <w:num w:numId="172">
    <w:abstractNumId w:val="56"/>
  </w:num>
  <w:num w:numId="173">
    <w:abstractNumId w:val="197"/>
  </w:num>
  <w:num w:numId="174">
    <w:abstractNumId w:val="132"/>
  </w:num>
  <w:num w:numId="175">
    <w:abstractNumId w:val="200"/>
  </w:num>
  <w:num w:numId="176">
    <w:abstractNumId w:val="214"/>
  </w:num>
  <w:num w:numId="177">
    <w:abstractNumId w:val="22"/>
  </w:num>
  <w:num w:numId="178">
    <w:abstractNumId w:val="48"/>
  </w:num>
  <w:num w:numId="179">
    <w:abstractNumId w:val="39"/>
  </w:num>
  <w:num w:numId="180">
    <w:abstractNumId w:val="141"/>
  </w:num>
  <w:num w:numId="181">
    <w:abstractNumId w:val="45"/>
  </w:num>
  <w:num w:numId="182">
    <w:abstractNumId w:val="209"/>
  </w:num>
  <w:num w:numId="183">
    <w:abstractNumId w:val="63"/>
  </w:num>
  <w:num w:numId="184">
    <w:abstractNumId w:val="211"/>
  </w:num>
  <w:num w:numId="185">
    <w:abstractNumId w:val="153"/>
  </w:num>
  <w:num w:numId="186">
    <w:abstractNumId w:val="47"/>
  </w:num>
  <w:num w:numId="187">
    <w:abstractNumId w:val="193"/>
  </w:num>
  <w:num w:numId="188">
    <w:abstractNumId w:val="49"/>
  </w:num>
  <w:num w:numId="189">
    <w:abstractNumId w:val="196"/>
  </w:num>
  <w:num w:numId="190">
    <w:abstractNumId w:val="143"/>
  </w:num>
  <w:num w:numId="191">
    <w:abstractNumId w:val="182"/>
  </w:num>
  <w:num w:numId="192">
    <w:abstractNumId w:val="16"/>
  </w:num>
  <w:num w:numId="193">
    <w:abstractNumId w:val="149"/>
  </w:num>
  <w:num w:numId="194">
    <w:abstractNumId w:val="126"/>
  </w:num>
  <w:num w:numId="195">
    <w:abstractNumId w:val="86"/>
  </w:num>
  <w:num w:numId="196">
    <w:abstractNumId w:val="104"/>
  </w:num>
  <w:num w:numId="197">
    <w:abstractNumId w:val="7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BE"/>
    <w:rsid w:val="00004E8D"/>
    <w:rsid w:val="00005FFD"/>
    <w:rsid w:val="000062A2"/>
    <w:rsid w:val="000139AB"/>
    <w:rsid w:val="00020706"/>
    <w:rsid w:val="000221CD"/>
    <w:rsid w:val="00023B4B"/>
    <w:rsid w:val="00030B21"/>
    <w:rsid w:val="000311E7"/>
    <w:rsid w:val="00031AB6"/>
    <w:rsid w:val="00032097"/>
    <w:rsid w:val="0003239C"/>
    <w:rsid w:val="00033C89"/>
    <w:rsid w:val="00034568"/>
    <w:rsid w:val="00037C11"/>
    <w:rsid w:val="000452F1"/>
    <w:rsid w:val="000466CC"/>
    <w:rsid w:val="0005031A"/>
    <w:rsid w:val="00052809"/>
    <w:rsid w:val="000547C8"/>
    <w:rsid w:val="00054D66"/>
    <w:rsid w:val="00056A42"/>
    <w:rsid w:val="000571E4"/>
    <w:rsid w:val="000572CE"/>
    <w:rsid w:val="000572E0"/>
    <w:rsid w:val="000604A4"/>
    <w:rsid w:val="00061735"/>
    <w:rsid w:val="00061812"/>
    <w:rsid w:val="00062C60"/>
    <w:rsid w:val="00070B01"/>
    <w:rsid w:val="00075818"/>
    <w:rsid w:val="00077F10"/>
    <w:rsid w:val="000803E6"/>
    <w:rsid w:val="000810C1"/>
    <w:rsid w:val="000817C8"/>
    <w:rsid w:val="00083449"/>
    <w:rsid w:val="000835D3"/>
    <w:rsid w:val="00091A79"/>
    <w:rsid w:val="00092CF1"/>
    <w:rsid w:val="0009336B"/>
    <w:rsid w:val="0009499A"/>
    <w:rsid w:val="00094D74"/>
    <w:rsid w:val="000976A7"/>
    <w:rsid w:val="000A1901"/>
    <w:rsid w:val="000A425E"/>
    <w:rsid w:val="000A4946"/>
    <w:rsid w:val="000B1039"/>
    <w:rsid w:val="000B2E14"/>
    <w:rsid w:val="000C32F8"/>
    <w:rsid w:val="000D57BF"/>
    <w:rsid w:val="000D7A0A"/>
    <w:rsid w:val="000E05CA"/>
    <w:rsid w:val="000E1873"/>
    <w:rsid w:val="000E6A7D"/>
    <w:rsid w:val="000F0145"/>
    <w:rsid w:val="000F6567"/>
    <w:rsid w:val="000F7E17"/>
    <w:rsid w:val="000F7E2B"/>
    <w:rsid w:val="00101057"/>
    <w:rsid w:val="00101A46"/>
    <w:rsid w:val="00105101"/>
    <w:rsid w:val="001056D5"/>
    <w:rsid w:val="0010660F"/>
    <w:rsid w:val="0010676E"/>
    <w:rsid w:val="00110276"/>
    <w:rsid w:val="001116F2"/>
    <w:rsid w:val="0011239A"/>
    <w:rsid w:val="00112AAE"/>
    <w:rsid w:val="00115C22"/>
    <w:rsid w:val="00117EBB"/>
    <w:rsid w:val="00121E38"/>
    <w:rsid w:val="0012383A"/>
    <w:rsid w:val="001242D7"/>
    <w:rsid w:val="001246D7"/>
    <w:rsid w:val="00133B91"/>
    <w:rsid w:val="001344A4"/>
    <w:rsid w:val="00147A2A"/>
    <w:rsid w:val="00152954"/>
    <w:rsid w:val="00153F92"/>
    <w:rsid w:val="00154868"/>
    <w:rsid w:val="00161704"/>
    <w:rsid w:val="001714F6"/>
    <w:rsid w:val="0017164F"/>
    <w:rsid w:val="00174941"/>
    <w:rsid w:val="001756F6"/>
    <w:rsid w:val="00177813"/>
    <w:rsid w:val="001822F5"/>
    <w:rsid w:val="00187C95"/>
    <w:rsid w:val="00190D5D"/>
    <w:rsid w:val="001928D5"/>
    <w:rsid w:val="001955D8"/>
    <w:rsid w:val="00195D0C"/>
    <w:rsid w:val="001A1E1C"/>
    <w:rsid w:val="001A5060"/>
    <w:rsid w:val="001A68F1"/>
    <w:rsid w:val="001A6E12"/>
    <w:rsid w:val="001B1148"/>
    <w:rsid w:val="001B1DE0"/>
    <w:rsid w:val="001B397D"/>
    <w:rsid w:val="001C23F5"/>
    <w:rsid w:val="001C3222"/>
    <w:rsid w:val="001C6381"/>
    <w:rsid w:val="001C63BA"/>
    <w:rsid w:val="001D2EEF"/>
    <w:rsid w:val="001D6CC4"/>
    <w:rsid w:val="001E09C2"/>
    <w:rsid w:val="001E1A1A"/>
    <w:rsid w:val="001E53AE"/>
    <w:rsid w:val="001E689A"/>
    <w:rsid w:val="001F3B73"/>
    <w:rsid w:val="0020020B"/>
    <w:rsid w:val="00204060"/>
    <w:rsid w:val="00207430"/>
    <w:rsid w:val="002106A4"/>
    <w:rsid w:val="00210F1C"/>
    <w:rsid w:val="002122AC"/>
    <w:rsid w:val="00213464"/>
    <w:rsid w:val="00213547"/>
    <w:rsid w:val="00213A35"/>
    <w:rsid w:val="00213F39"/>
    <w:rsid w:val="00215A91"/>
    <w:rsid w:val="002177F3"/>
    <w:rsid w:val="00221586"/>
    <w:rsid w:val="00223BA9"/>
    <w:rsid w:val="00224814"/>
    <w:rsid w:val="002249B1"/>
    <w:rsid w:val="00225E97"/>
    <w:rsid w:val="00230CF5"/>
    <w:rsid w:val="0023306E"/>
    <w:rsid w:val="00236A87"/>
    <w:rsid w:val="002430A1"/>
    <w:rsid w:val="0024358C"/>
    <w:rsid w:val="00243C81"/>
    <w:rsid w:val="00251945"/>
    <w:rsid w:val="0026534D"/>
    <w:rsid w:val="00270604"/>
    <w:rsid w:val="00270872"/>
    <w:rsid w:val="00272C7F"/>
    <w:rsid w:val="00276A03"/>
    <w:rsid w:val="00277C69"/>
    <w:rsid w:val="0028183B"/>
    <w:rsid w:val="002863D8"/>
    <w:rsid w:val="0029000F"/>
    <w:rsid w:val="00294689"/>
    <w:rsid w:val="00296ADF"/>
    <w:rsid w:val="00297195"/>
    <w:rsid w:val="002A264F"/>
    <w:rsid w:val="002A39F3"/>
    <w:rsid w:val="002A5371"/>
    <w:rsid w:val="002A61F8"/>
    <w:rsid w:val="002B1739"/>
    <w:rsid w:val="002B777E"/>
    <w:rsid w:val="002C220A"/>
    <w:rsid w:val="002C39C9"/>
    <w:rsid w:val="002C6FF4"/>
    <w:rsid w:val="002D15A9"/>
    <w:rsid w:val="002D4670"/>
    <w:rsid w:val="002E06E4"/>
    <w:rsid w:val="002E200B"/>
    <w:rsid w:val="002E3B9B"/>
    <w:rsid w:val="002E4557"/>
    <w:rsid w:val="002E5495"/>
    <w:rsid w:val="002E7DDC"/>
    <w:rsid w:val="002F00E0"/>
    <w:rsid w:val="002F21C9"/>
    <w:rsid w:val="002F5607"/>
    <w:rsid w:val="002F65F4"/>
    <w:rsid w:val="002F698C"/>
    <w:rsid w:val="0030382E"/>
    <w:rsid w:val="003040C8"/>
    <w:rsid w:val="00305C98"/>
    <w:rsid w:val="0030732C"/>
    <w:rsid w:val="0030743F"/>
    <w:rsid w:val="0031559C"/>
    <w:rsid w:val="00316253"/>
    <w:rsid w:val="00316F65"/>
    <w:rsid w:val="00317FB3"/>
    <w:rsid w:val="003229E0"/>
    <w:rsid w:val="003236D7"/>
    <w:rsid w:val="003247DC"/>
    <w:rsid w:val="00325EF1"/>
    <w:rsid w:val="0032636A"/>
    <w:rsid w:val="00327C3C"/>
    <w:rsid w:val="0033121F"/>
    <w:rsid w:val="00332FA4"/>
    <w:rsid w:val="0033392F"/>
    <w:rsid w:val="00335ED5"/>
    <w:rsid w:val="00342B50"/>
    <w:rsid w:val="00342B9F"/>
    <w:rsid w:val="00343114"/>
    <w:rsid w:val="00343906"/>
    <w:rsid w:val="0034714E"/>
    <w:rsid w:val="00350857"/>
    <w:rsid w:val="003510BB"/>
    <w:rsid w:val="00352421"/>
    <w:rsid w:val="00352F14"/>
    <w:rsid w:val="003577AF"/>
    <w:rsid w:val="00360404"/>
    <w:rsid w:val="0036587F"/>
    <w:rsid w:val="003664F4"/>
    <w:rsid w:val="003671BE"/>
    <w:rsid w:val="00371A67"/>
    <w:rsid w:val="00372C0C"/>
    <w:rsid w:val="00377708"/>
    <w:rsid w:val="0038506F"/>
    <w:rsid w:val="00385448"/>
    <w:rsid w:val="00385FFA"/>
    <w:rsid w:val="00391802"/>
    <w:rsid w:val="00396831"/>
    <w:rsid w:val="003A1D5A"/>
    <w:rsid w:val="003A2D4A"/>
    <w:rsid w:val="003A334F"/>
    <w:rsid w:val="003A3D81"/>
    <w:rsid w:val="003A44EB"/>
    <w:rsid w:val="003A4532"/>
    <w:rsid w:val="003B5458"/>
    <w:rsid w:val="003C19BF"/>
    <w:rsid w:val="003D2910"/>
    <w:rsid w:val="003D2D1C"/>
    <w:rsid w:val="003D5194"/>
    <w:rsid w:val="003D6AED"/>
    <w:rsid w:val="003E32B7"/>
    <w:rsid w:val="003E3A2E"/>
    <w:rsid w:val="003E51C8"/>
    <w:rsid w:val="003E7781"/>
    <w:rsid w:val="003F5E74"/>
    <w:rsid w:val="004022CF"/>
    <w:rsid w:val="004032EF"/>
    <w:rsid w:val="00407BA4"/>
    <w:rsid w:val="0041146E"/>
    <w:rsid w:val="004116F8"/>
    <w:rsid w:val="00411927"/>
    <w:rsid w:val="004136D6"/>
    <w:rsid w:val="0041383F"/>
    <w:rsid w:val="0041476C"/>
    <w:rsid w:val="00414CBA"/>
    <w:rsid w:val="00420157"/>
    <w:rsid w:val="004202B2"/>
    <w:rsid w:val="00420F3B"/>
    <w:rsid w:val="004223D1"/>
    <w:rsid w:val="004226BE"/>
    <w:rsid w:val="00422A4F"/>
    <w:rsid w:val="00423BB0"/>
    <w:rsid w:val="00426599"/>
    <w:rsid w:val="0042771C"/>
    <w:rsid w:val="00437E95"/>
    <w:rsid w:val="004409A0"/>
    <w:rsid w:val="00441B0F"/>
    <w:rsid w:val="00441D50"/>
    <w:rsid w:val="00444560"/>
    <w:rsid w:val="00444981"/>
    <w:rsid w:val="00446451"/>
    <w:rsid w:val="00453C16"/>
    <w:rsid w:val="004561CD"/>
    <w:rsid w:val="00456E5B"/>
    <w:rsid w:val="0045709B"/>
    <w:rsid w:val="004605E0"/>
    <w:rsid w:val="00464584"/>
    <w:rsid w:val="004674C4"/>
    <w:rsid w:val="00470203"/>
    <w:rsid w:val="004721F0"/>
    <w:rsid w:val="004744AF"/>
    <w:rsid w:val="004758BC"/>
    <w:rsid w:val="00476047"/>
    <w:rsid w:val="004766BA"/>
    <w:rsid w:val="004805AD"/>
    <w:rsid w:val="00481EB0"/>
    <w:rsid w:val="00481EF7"/>
    <w:rsid w:val="00482E33"/>
    <w:rsid w:val="00495699"/>
    <w:rsid w:val="00495BD4"/>
    <w:rsid w:val="0049671C"/>
    <w:rsid w:val="004A096A"/>
    <w:rsid w:val="004A1927"/>
    <w:rsid w:val="004A1988"/>
    <w:rsid w:val="004A4799"/>
    <w:rsid w:val="004A573E"/>
    <w:rsid w:val="004A7CEC"/>
    <w:rsid w:val="004B01B6"/>
    <w:rsid w:val="004B0E69"/>
    <w:rsid w:val="004B55B3"/>
    <w:rsid w:val="004C2935"/>
    <w:rsid w:val="004C51C6"/>
    <w:rsid w:val="004C6005"/>
    <w:rsid w:val="004D661F"/>
    <w:rsid w:val="004E143D"/>
    <w:rsid w:val="004E179E"/>
    <w:rsid w:val="004E4197"/>
    <w:rsid w:val="004E6DF4"/>
    <w:rsid w:val="004E7614"/>
    <w:rsid w:val="004F3CE9"/>
    <w:rsid w:val="004F44B8"/>
    <w:rsid w:val="004F7C3D"/>
    <w:rsid w:val="005007B6"/>
    <w:rsid w:val="00501A14"/>
    <w:rsid w:val="005034C2"/>
    <w:rsid w:val="00504CFF"/>
    <w:rsid w:val="00505F3D"/>
    <w:rsid w:val="0050712C"/>
    <w:rsid w:val="005072B6"/>
    <w:rsid w:val="0050743D"/>
    <w:rsid w:val="00510E00"/>
    <w:rsid w:val="00511C27"/>
    <w:rsid w:val="00515FF6"/>
    <w:rsid w:val="00516641"/>
    <w:rsid w:val="00520AC9"/>
    <w:rsid w:val="00525310"/>
    <w:rsid w:val="00527CEC"/>
    <w:rsid w:val="00530840"/>
    <w:rsid w:val="00534153"/>
    <w:rsid w:val="0054091F"/>
    <w:rsid w:val="00543C8D"/>
    <w:rsid w:val="00550FEF"/>
    <w:rsid w:val="00552681"/>
    <w:rsid w:val="0055399F"/>
    <w:rsid w:val="0055670F"/>
    <w:rsid w:val="00557DBD"/>
    <w:rsid w:val="00560D0D"/>
    <w:rsid w:val="00561CEE"/>
    <w:rsid w:val="005633F5"/>
    <w:rsid w:val="00565A15"/>
    <w:rsid w:val="00567808"/>
    <w:rsid w:val="00567E78"/>
    <w:rsid w:val="0057163F"/>
    <w:rsid w:val="00571F33"/>
    <w:rsid w:val="00571FE7"/>
    <w:rsid w:val="005736D4"/>
    <w:rsid w:val="0057419F"/>
    <w:rsid w:val="00575B3D"/>
    <w:rsid w:val="005762B6"/>
    <w:rsid w:val="005763FA"/>
    <w:rsid w:val="00577562"/>
    <w:rsid w:val="00577650"/>
    <w:rsid w:val="005816E2"/>
    <w:rsid w:val="00581C75"/>
    <w:rsid w:val="00581DBE"/>
    <w:rsid w:val="00592F9A"/>
    <w:rsid w:val="00593BC1"/>
    <w:rsid w:val="00593F48"/>
    <w:rsid w:val="005950E2"/>
    <w:rsid w:val="00596F40"/>
    <w:rsid w:val="005A04FC"/>
    <w:rsid w:val="005A19C0"/>
    <w:rsid w:val="005A2A29"/>
    <w:rsid w:val="005A2E34"/>
    <w:rsid w:val="005A54F6"/>
    <w:rsid w:val="005A6524"/>
    <w:rsid w:val="005A6827"/>
    <w:rsid w:val="005B07E1"/>
    <w:rsid w:val="005B209B"/>
    <w:rsid w:val="005B3D94"/>
    <w:rsid w:val="005B69FB"/>
    <w:rsid w:val="005C01B4"/>
    <w:rsid w:val="005C5782"/>
    <w:rsid w:val="005C7124"/>
    <w:rsid w:val="005C7A49"/>
    <w:rsid w:val="005D17ED"/>
    <w:rsid w:val="005D49CF"/>
    <w:rsid w:val="005E07AA"/>
    <w:rsid w:val="005E33D1"/>
    <w:rsid w:val="005F4AD7"/>
    <w:rsid w:val="005F6446"/>
    <w:rsid w:val="00603EF1"/>
    <w:rsid w:val="00612C72"/>
    <w:rsid w:val="00614BA4"/>
    <w:rsid w:val="006156D6"/>
    <w:rsid w:val="006228DD"/>
    <w:rsid w:val="00634FA5"/>
    <w:rsid w:val="00636517"/>
    <w:rsid w:val="0064019D"/>
    <w:rsid w:val="00640FAF"/>
    <w:rsid w:val="00641F8B"/>
    <w:rsid w:val="00642567"/>
    <w:rsid w:val="006468CA"/>
    <w:rsid w:val="006472C2"/>
    <w:rsid w:val="00647872"/>
    <w:rsid w:val="00650019"/>
    <w:rsid w:val="00653926"/>
    <w:rsid w:val="00653AFE"/>
    <w:rsid w:val="00655525"/>
    <w:rsid w:val="006563E5"/>
    <w:rsid w:val="00661BE4"/>
    <w:rsid w:val="006652B1"/>
    <w:rsid w:val="00666513"/>
    <w:rsid w:val="006738C9"/>
    <w:rsid w:val="00674639"/>
    <w:rsid w:val="00675975"/>
    <w:rsid w:val="00680CB6"/>
    <w:rsid w:val="00682DBE"/>
    <w:rsid w:val="00685218"/>
    <w:rsid w:val="00690BEC"/>
    <w:rsid w:val="006930CA"/>
    <w:rsid w:val="006941D7"/>
    <w:rsid w:val="00694A61"/>
    <w:rsid w:val="006A0E0B"/>
    <w:rsid w:val="006B0B4F"/>
    <w:rsid w:val="006B338C"/>
    <w:rsid w:val="006B6317"/>
    <w:rsid w:val="006C064A"/>
    <w:rsid w:val="006C6217"/>
    <w:rsid w:val="006C6CCA"/>
    <w:rsid w:val="006D310F"/>
    <w:rsid w:val="006D60EE"/>
    <w:rsid w:val="006D6642"/>
    <w:rsid w:val="006D666E"/>
    <w:rsid w:val="006D68BC"/>
    <w:rsid w:val="006E0522"/>
    <w:rsid w:val="006E3297"/>
    <w:rsid w:val="006E4BD0"/>
    <w:rsid w:val="006E555E"/>
    <w:rsid w:val="006F161B"/>
    <w:rsid w:val="006F45ED"/>
    <w:rsid w:val="006F6F2F"/>
    <w:rsid w:val="00705D2F"/>
    <w:rsid w:val="00706A2F"/>
    <w:rsid w:val="007075FD"/>
    <w:rsid w:val="007106A8"/>
    <w:rsid w:val="007127F8"/>
    <w:rsid w:val="007128A1"/>
    <w:rsid w:val="00712C9E"/>
    <w:rsid w:val="0071321E"/>
    <w:rsid w:val="00715636"/>
    <w:rsid w:val="007167CD"/>
    <w:rsid w:val="007179BB"/>
    <w:rsid w:val="00726657"/>
    <w:rsid w:val="00727E30"/>
    <w:rsid w:val="00732EF3"/>
    <w:rsid w:val="00735FC5"/>
    <w:rsid w:val="00740C55"/>
    <w:rsid w:val="0074604C"/>
    <w:rsid w:val="007465CB"/>
    <w:rsid w:val="0074737A"/>
    <w:rsid w:val="00755867"/>
    <w:rsid w:val="007625E1"/>
    <w:rsid w:val="00762B3E"/>
    <w:rsid w:val="00765C89"/>
    <w:rsid w:val="007661B3"/>
    <w:rsid w:val="00767B39"/>
    <w:rsid w:val="00770F78"/>
    <w:rsid w:val="00771F59"/>
    <w:rsid w:val="007761C6"/>
    <w:rsid w:val="00777942"/>
    <w:rsid w:val="00786F43"/>
    <w:rsid w:val="00790DFD"/>
    <w:rsid w:val="00792507"/>
    <w:rsid w:val="00794DE5"/>
    <w:rsid w:val="0079529F"/>
    <w:rsid w:val="0079598C"/>
    <w:rsid w:val="00796719"/>
    <w:rsid w:val="007A0979"/>
    <w:rsid w:val="007A0BFA"/>
    <w:rsid w:val="007A416A"/>
    <w:rsid w:val="007A7887"/>
    <w:rsid w:val="007B0B5F"/>
    <w:rsid w:val="007B386A"/>
    <w:rsid w:val="007B4A2A"/>
    <w:rsid w:val="007C0C4A"/>
    <w:rsid w:val="007C3BD9"/>
    <w:rsid w:val="007C796E"/>
    <w:rsid w:val="007D0D2A"/>
    <w:rsid w:val="007D7F5B"/>
    <w:rsid w:val="007E0290"/>
    <w:rsid w:val="007E2EA3"/>
    <w:rsid w:val="007E4064"/>
    <w:rsid w:val="007E4FC1"/>
    <w:rsid w:val="007E53A4"/>
    <w:rsid w:val="007E6F17"/>
    <w:rsid w:val="007E716D"/>
    <w:rsid w:val="007E7B37"/>
    <w:rsid w:val="007F0DA6"/>
    <w:rsid w:val="007F16C4"/>
    <w:rsid w:val="007F535F"/>
    <w:rsid w:val="007F6CA3"/>
    <w:rsid w:val="008012ED"/>
    <w:rsid w:val="008056A5"/>
    <w:rsid w:val="0081036F"/>
    <w:rsid w:val="00812728"/>
    <w:rsid w:val="00812CAB"/>
    <w:rsid w:val="008132B1"/>
    <w:rsid w:val="00823AEC"/>
    <w:rsid w:val="00832062"/>
    <w:rsid w:val="008341FB"/>
    <w:rsid w:val="00834F10"/>
    <w:rsid w:val="00835FAE"/>
    <w:rsid w:val="0083671C"/>
    <w:rsid w:val="00837034"/>
    <w:rsid w:val="00845C3C"/>
    <w:rsid w:val="00846EA1"/>
    <w:rsid w:val="00852C44"/>
    <w:rsid w:val="00855475"/>
    <w:rsid w:val="00856BC8"/>
    <w:rsid w:val="00861E84"/>
    <w:rsid w:val="00864118"/>
    <w:rsid w:val="008641C3"/>
    <w:rsid w:val="00864C5C"/>
    <w:rsid w:val="008660E0"/>
    <w:rsid w:val="0087059C"/>
    <w:rsid w:val="00880BA1"/>
    <w:rsid w:val="00881FA7"/>
    <w:rsid w:val="00883A2B"/>
    <w:rsid w:val="00886C8C"/>
    <w:rsid w:val="00890091"/>
    <w:rsid w:val="008973BE"/>
    <w:rsid w:val="008A07B0"/>
    <w:rsid w:val="008A0EC1"/>
    <w:rsid w:val="008A1477"/>
    <w:rsid w:val="008A20B8"/>
    <w:rsid w:val="008B66CA"/>
    <w:rsid w:val="008C211E"/>
    <w:rsid w:val="008C40F2"/>
    <w:rsid w:val="008C5352"/>
    <w:rsid w:val="008C7F8A"/>
    <w:rsid w:val="008D190D"/>
    <w:rsid w:val="008D202A"/>
    <w:rsid w:val="008D22C9"/>
    <w:rsid w:val="008D2444"/>
    <w:rsid w:val="008D2EB3"/>
    <w:rsid w:val="008D7D20"/>
    <w:rsid w:val="008D7DEB"/>
    <w:rsid w:val="008E0BCA"/>
    <w:rsid w:val="008E1C1D"/>
    <w:rsid w:val="008E354C"/>
    <w:rsid w:val="008E46B2"/>
    <w:rsid w:val="008E67E6"/>
    <w:rsid w:val="008E6A7F"/>
    <w:rsid w:val="008F03E3"/>
    <w:rsid w:val="008F61CA"/>
    <w:rsid w:val="009015D2"/>
    <w:rsid w:val="00901E8A"/>
    <w:rsid w:val="009073B3"/>
    <w:rsid w:val="00907CB9"/>
    <w:rsid w:val="00912CE6"/>
    <w:rsid w:val="0091378F"/>
    <w:rsid w:val="009161BC"/>
    <w:rsid w:val="0091741C"/>
    <w:rsid w:val="00917EE7"/>
    <w:rsid w:val="00920CEE"/>
    <w:rsid w:val="00924FB2"/>
    <w:rsid w:val="009259D1"/>
    <w:rsid w:val="00925CA1"/>
    <w:rsid w:val="00930A65"/>
    <w:rsid w:val="00932169"/>
    <w:rsid w:val="00933945"/>
    <w:rsid w:val="00933D2B"/>
    <w:rsid w:val="0093789E"/>
    <w:rsid w:val="00940038"/>
    <w:rsid w:val="00940945"/>
    <w:rsid w:val="00941909"/>
    <w:rsid w:val="0095409C"/>
    <w:rsid w:val="00954BE4"/>
    <w:rsid w:val="0095559C"/>
    <w:rsid w:val="009569E3"/>
    <w:rsid w:val="00956FDB"/>
    <w:rsid w:val="00961F17"/>
    <w:rsid w:val="00966C14"/>
    <w:rsid w:val="009709C5"/>
    <w:rsid w:val="00971B51"/>
    <w:rsid w:val="00975594"/>
    <w:rsid w:val="0097714A"/>
    <w:rsid w:val="009804A0"/>
    <w:rsid w:val="00981625"/>
    <w:rsid w:val="009838B4"/>
    <w:rsid w:val="00996CEB"/>
    <w:rsid w:val="009A0598"/>
    <w:rsid w:val="009A2132"/>
    <w:rsid w:val="009A4515"/>
    <w:rsid w:val="009A50E0"/>
    <w:rsid w:val="009A616A"/>
    <w:rsid w:val="009A7BCC"/>
    <w:rsid w:val="009B16F9"/>
    <w:rsid w:val="009B5BAA"/>
    <w:rsid w:val="009B656A"/>
    <w:rsid w:val="009C03CC"/>
    <w:rsid w:val="009C046E"/>
    <w:rsid w:val="009C0539"/>
    <w:rsid w:val="009C60BF"/>
    <w:rsid w:val="009D30EC"/>
    <w:rsid w:val="009D48A0"/>
    <w:rsid w:val="009D4FDC"/>
    <w:rsid w:val="009F013F"/>
    <w:rsid w:val="009F143A"/>
    <w:rsid w:val="00A129E5"/>
    <w:rsid w:val="00A12B74"/>
    <w:rsid w:val="00A140FB"/>
    <w:rsid w:val="00A151B8"/>
    <w:rsid w:val="00A16275"/>
    <w:rsid w:val="00A209F7"/>
    <w:rsid w:val="00A23F6E"/>
    <w:rsid w:val="00A25CDB"/>
    <w:rsid w:val="00A30C2E"/>
    <w:rsid w:val="00A3252B"/>
    <w:rsid w:val="00A33F54"/>
    <w:rsid w:val="00A40D5F"/>
    <w:rsid w:val="00A51179"/>
    <w:rsid w:val="00A517BE"/>
    <w:rsid w:val="00A5266B"/>
    <w:rsid w:val="00A53644"/>
    <w:rsid w:val="00A56DDC"/>
    <w:rsid w:val="00A6196F"/>
    <w:rsid w:val="00A61A18"/>
    <w:rsid w:val="00A61A90"/>
    <w:rsid w:val="00A63555"/>
    <w:rsid w:val="00A65AC3"/>
    <w:rsid w:val="00A722AA"/>
    <w:rsid w:val="00A768E1"/>
    <w:rsid w:val="00A84833"/>
    <w:rsid w:val="00A9704B"/>
    <w:rsid w:val="00AA06BB"/>
    <w:rsid w:val="00AA39E9"/>
    <w:rsid w:val="00AA45FF"/>
    <w:rsid w:val="00AA4CF8"/>
    <w:rsid w:val="00AA59B0"/>
    <w:rsid w:val="00AB23F6"/>
    <w:rsid w:val="00AB4B25"/>
    <w:rsid w:val="00AB4DA7"/>
    <w:rsid w:val="00AC36EC"/>
    <w:rsid w:val="00AC7B5A"/>
    <w:rsid w:val="00AD0EA6"/>
    <w:rsid w:val="00AD2317"/>
    <w:rsid w:val="00AD3B1B"/>
    <w:rsid w:val="00AD7B1E"/>
    <w:rsid w:val="00AE09B6"/>
    <w:rsid w:val="00AE1327"/>
    <w:rsid w:val="00AE264E"/>
    <w:rsid w:val="00AF269A"/>
    <w:rsid w:val="00AF3EC1"/>
    <w:rsid w:val="00B00C8A"/>
    <w:rsid w:val="00B038AA"/>
    <w:rsid w:val="00B03A95"/>
    <w:rsid w:val="00B12DCE"/>
    <w:rsid w:val="00B13FB2"/>
    <w:rsid w:val="00B14B6F"/>
    <w:rsid w:val="00B15866"/>
    <w:rsid w:val="00B15BA7"/>
    <w:rsid w:val="00B1636F"/>
    <w:rsid w:val="00B24598"/>
    <w:rsid w:val="00B24CD9"/>
    <w:rsid w:val="00B24D4F"/>
    <w:rsid w:val="00B252AE"/>
    <w:rsid w:val="00B26BD4"/>
    <w:rsid w:val="00B27DE1"/>
    <w:rsid w:val="00B34DCE"/>
    <w:rsid w:val="00B37428"/>
    <w:rsid w:val="00B40BE3"/>
    <w:rsid w:val="00B4338C"/>
    <w:rsid w:val="00B4375D"/>
    <w:rsid w:val="00B509B8"/>
    <w:rsid w:val="00B559F0"/>
    <w:rsid w:val="00B6495E"/>
    <w:rsid w:val="00B7172A"/>
    <w:rsid w:val="00B74C46"/>
    <w:rsid w:val="00B770BA"/>
    <w:rsid w:val="00B81D09"/>
    <w:rsid w:val="00B83924"/>
    <w:rsid w:val="00B859C3"/>
    <w:rsid w:val="00B8627C"/>
    <w:rsid w:val="00B915CE"/>
    <w:rsid w:val="00BA7189"/>
    <w:rsid w:val="00BB0431"/>
    <w:rsid w:val="00BB0B20"/>
    <w:rsid w:val="00BB3D96"/>
    <w:rsid w:val="00BB675E"/>
    <w:rsid w:val="00BB74F4"/>
    <w:rsid w:val="00BC18E5"/>
    <w:rsid w:val="00BC3B3C"/>
    <w:rsid w:val="00BC5D7F"/>
    <w:rsid w:val="00BD45C8"/>
    <w:rsid w:val="00BD4654"/>
    <w:rsid w:val="00BD528F"/>
    <w:rsid w:val="00BD6D48"/>
    <w:rsid w:val="00BD736D"/>
    <w:rsid w:val="00BE2495"/>
    <w:rsid w:val="00BE3699"/>
    <w:rsid w:val="00BE5E44"/>
    <w:rsid w:val="00BE6E64"/>
    <w:rsid w:val="00BF01FC"/>
    <w:rsid w:val="00BF05EF"/>
    <w:rsid w:val="00BF1FEB"/>
    <w:rsid w:val="00BF4954"/>
    <w:rsid w:val="00BF693B"/>
    <w:rsid w:val="00C03823"/>
    <w:rsid w:val="00C0434F"/>
    <w:rsid w:val="00C110FE"/>
    <w:rsid w:val="00C1212C"/>
    <w:rsid w:val="00C12975"/>
    <w:rsid w:val="00C12A3D"/>
    <w:rsid w:val="00C12DAB"/>
    <w:rsid w:val="00C12E6F"/>
    <w:rsid w:val="00C21EE8"/>
    <w:rsid w:val="00C27AC4"/>
    <w:rsid w:val="00C34F29"/>
    <w:rsid w:val="00C404DB"/>
    <w:rsid w:val="00C415BE"/>
    <w:rsid w:val="00C426E2"/>
    <w:rsid w:val="00C43435"/>
    <w:rsid w:val="00C43D88"/>
    <w:rsid w:val="00C44A2C"/>
    <w:rsid w:val="00C509BD"/>
    <w:rsid w:val="00C5260D"/>
    <w:rsid w:val="00C55A36"/>
    <w:rsid w:val="00C63340"/>
    <w:rsid w:val="00C641A0"/>
    <w:rsid w:val="00C704D6"/>
    <w:rsid w:val="00C70D1F"/>
    <w:rsid w:val="00C713EA"/>
    <w:rsid w:val="00C778AC"/>
    <w:rsid w:val="00C77A9C"/>
    <w:rsid w:val="00C820A8"/>
    <w:rsid w:val="00C83DF4"/>
    <w:rsid w:val="00C85F65"/>
    <w:rsid w:val="00C91A70"/>
    <w:rsid w:val="00CA08FC"/>
    <w:rsid w:val="00CA15CF"/>
    <w:rsid w:val="00CA21DA"/>
    <w:rsid w:val="00CA2668"/>
    <w:rsid w:val="00CA27F7"/>
    <w:rsid w:val="00CA28F8"/>
    <w:rsid w:val="00CA67FF"/>
    <w:rsid w:val="00CA7BCC"/>
    <w:rsid w:val="00CB3E80"/>
    <w:rsid w:val="00CC045A"/>
    <w:rsid w:val="00CC0AF0"/>
    <w:rsid w:val="00CC32CE"/>
    <w:rsid w:val="00CC3A0C"/>
    <w:rsid w:val="00CC3EE5"/>
    <w:rsid w:val="00CC6603"/>
    <w:rsid w:val="00CD6FF7"/>
    <w:rsid w:val="00CD78B4"/>
    <w:rsid w:val="00CD7CCE"/>
    <w:rsid w:val="00CE3E27"/>
    <w:rsid w:val="00CE4B26"/>
    <w:rsid w:val="00CE4E42"/>
    <w:rsid w:val="00CE71A6"/>
    <w:rsid w:val="00CE7FFA"/>
    <w:rsid w:val="00CF58AF"/>
    <w:rsid w:val="00CF67AC"/>
    <w:rsid w:val="00D00E6B"/>
    <w:rsid w:val="00D022A4"/>
    <w:rsid w:val="00D03A4E"/>
    <w:rsid w:val="00D046B1"/>
    <w:rsid w:val="00D068C6"/>
    <w:rsid w:val="00D10A41"/>
    <w:rsid w:val="00D10D29"/>
    <w:rsid w:val="00D1271C"/>
    <w:rsid w:val="00D14B00"/>
    <w:rsid w:val="00D17690"/>
    <w:rsid w:val="00D209FD"/>
    <w:rsid w:val="00D2517A"/>
    <w:rsid w:val="00D30BEA"/>
    <w:rsid w:val="00D31121"/>
    <w:rsid w:val="00D3179B"/>
    <w:rsid w:val="00D35CA8"/>
    <w:rsid w:val="00D36602"/>
    <w:rsid w:val="00D40481"/>
    <w:rsid w:val="00D41670"/>
    <w:rsid w:val="00D41F1B"/>
    <w:rsid w:val="00D46A69"/>
    <w:rsid w:val="00D474A9"/>
    <w:rsid w:val="00D51B93"/>
    <w:rsid w:val="00D525D5"/>
    <w:rsid w:val="00D56576"/>
    <w:rsid w:val="00D577B2"/>
    <w:rsid w:val="00D61FBF"/>
    <w:rsid w:val="00D64D4B"/>
    <w:rsid w:val="00D673CD"/>
    <w:rsid w:val="00D70903"/>
    <w:rsid w:val="00D77C35"/>
    <w:rsid w:val="00D813DA"/>
    <w:rsid w:val="00D86F8E"/>
    <w:rsid w:val="00D92A93"/>
    <w:rsid w:val="00D94333"/>
    <w:rsid w:val="00D946AB"/>
    <w:rsid w:val="00DA0EE3"/>
    <w:rsid w:val="00DA2947"/>
    <w:rsid w:val="00DA44D0"/>
    <w:rsid w:val="00DA49AF"/>
    <w:rsid w:val="00DA666C"/>
    <w:rsid w:val="00DB2E04"/>
    <w:rsid w:val="00DB52DC"/>
    <w:rsid w:val="00DB78DF"/>
    <w:rsid w:val="00DC0286"/>
    <w:rsid w:val="00DC1423"/>
    <w:rsid w:val="00DC2B48"/>
    <w:rsid w:val="00DC4681"/>
    <w:rsid w:val="00DC52A9"/>
    <w:rsid w:val="00DC5D66"/>
    <w:rsid w:val="00DD0F68"/>
    <w:rsid w:val="00DD3B46"/>
    <w:rsid w:val="00DD4333"/>
    <w:rsid w:val="00DD519C"/>
    <w:rsid w:val="00DD7239"/>
    <w:rsid w:val="00DD7516"/>
    <w:rsid w:val="00DD7720"/>
    <w:rsid w:val="00DE0301"/>
    <w:rsid w:val="00DE061E"/>
    <w:rsid w:val="00DE0AE2"/>
    <w:rsid w:val="00DE64CE"/>
    <w:rsid w:val="00DF26DB"/>
    <w:rsid w:val="00DF4A70"/>
    <w:rsid w:val="00E01A8D"/>
    <w:rsid w:val="00E02702"/>
    <w:rsid w:val="00E0470A"/>
    <w:rsid w:val="00E06338"/>
    <w:rsid w:val="00E11314"/>
    <w:rsid w:val="00E173A6"/>
    <w:rsid w:val="00E217EF"/>
    <w:rsid w:val="00E23868"/>
    <w:rsid w:val="00E23D75"/>
    <w:rsid w:val="00E26EB6"/>
    <w:rsid w:val="00E302E6"/>
    <w:rsid w:val="00E32F67"/>
    <w:rsid w:val="00E33A87"/>
    <w:rsid w:val="00E37C1D"/>
    <w:rsid w:val="00E40D7F"/>
    <w:rsid w:val="00E41D3F"/>
    <w:rsid w:val="00E41E54"/>
    <w:rsid w:val="00E42AF6"/>
    <w:rsid w:val="00E44617"/>
    <w:rsid w:val="00E44668"/>
    <w:rsid w:val="00E47A3A"/>
    <w:rsid w:val="00E51422"/>
    <w:rsid w:val="00E57881"/>
    <w:rsid w:val="00E57EFA"/>
    <w:rsid w:val="00E67949"/>
    <w:rsid w:val="00E67D9F"/>
    <w:rsid w:val="00E7183C"/>
    <w:rsid w:val="00E72C27"/>
    <w:rsid w:val="00E72FFE"/>
    <w:rsid w:val="00E805AD"/>
    <w:rsid w:val="00E82E9E"/>
    <w:rsid w:val="00E84BF2"/>
    <w:rsid w:val="00E85C3B"/>
    <w:rsid w:val="00E8601D"/>
    <w:rsid w:val="00E877A9"/>
    <w:rsid w:val="00E95A68"/>
    <w:rsid w:val="00E96B18"/>
    <w:rsid w:val="00EA3730"/>
    <w:rsid w:val="00EA7FBB"/>
    <w:rsid w:val="00EB1334"/>
    <w:rsid w:val="00EB1804"/>
    <w:rsid w:val="00EB3DDD"/>
    <w:rsid w:val="00EC7C82"/>
    <w:rsid w:val="00ED20A7"/>
    <w:rsid w:val="00ED4A72"/>
    <w:rsid w:val="00ED692B"/>
    <w:rsid w:val="00ED737E"/>
    <w:rsid w:val="00ED7E58"/>
    <w:rsid w:val="00EE1E46"/>
    <w:rsid w:val="00EE276D"/>
    <w:rsid w:val="00EE39A4"/>
    <w:rsid w:val="00EE5015"/>
    <w:rsid w:val="00EE67E5"/>
    <w:rsid w:val="00EE79E1"/>
    <w:rsid w:val="00EE7E4A"/>
    <w:rsid w:val="00EF3E8F"/>
    <w:rsid w:val="00EF50F4"/>
    <w:rsid w:val="00EF6E33"/>
    <w:rsid w:val="00F021FC"/>
    <w:rsid w:val="00F02A10"/>
    <w:rsid w:val="00F047E2"/>
    <w:rsid w:val="00F14898"/>
    <w:rsid w:val="00F2051D"/>
    <w:rsid w:val="00F2157C"/>
    <w:rsid w:val="00F230C3"/>
    <w:rsid w:val="00F23600"/>
    <w:rsid w:val="00F24F73"/>
    <w:rsid w:val="00F26F38"/>
    <w:rsid w:val="00F31576"/>
    <w:rsid w:val="00F33F89"/>
    <w:rsid w:val="00F345E0"/>
    <w:rsid w:val="00F34845"/>
    <w:rsid w:val="00F3539E"/>
    <w:rsid w:val="00F354A0"/>
    <w:rsid w:val="00F37394"/>
    <w:rsid w:val="00F37F58"/>
    <w:rsid w:val="00F40F60"/>
    <w:rsid w:val="00F41A60"/>
    <w:rsid w:val="00F41FE4"/>
    <w:rsid w:val="00F44841"/>
    <w:rsid w:val="00F5100A"/>
    <w:rsid w:val="00F56573"/>
    <w:rsid w:val="00F5698F"/>
    <w:rsid w:val="00F60158"/>
    <w:rsid w:val="00F6052E"/>
    <w:rsid w:val="00F60BC0"/>
    <w:rsid w:val="00F6637F"/>
    <w:rsid w:val="00F664AE"/>
    <w:rsid w:val="00F66E8A"/>
    <w:rsid w:val="00F71AE2"/>
    <w:rsid w:val="00F72D0C"/>
    <w:rsid w:val="00F74EA2"/>
    <w:rsid w:val="00F76850"/>
    <w:rsid w:val="00F82538"/>
    <w:rsid w:val="00F8456A"/>
    <w:rsid w:val="00F8623E"/>
    <w:rsid w:val="00F92CD2"/>
    <w:rsid w:val="00F938F5"/>
    <w:rsid w:val="00F95467"/>
    <w:rsid w:val="00F97A4A"/>
    <w:rsid w:val="00FA495B"/>
    <w:rsid w:val="00FA69AC"/>
    <w:rsid w:val="00FB3C11"/>
    <w:rsid w:val="00FB4750"/>
    <w:rsid w:val="00FB5620"/>
    <w:rsid w:val="00FB7223"/>
    <w:rsid w:val="00FB7B01"/>
    <w:rsid w:val="00FC137D"/>
    <w:rsid w:val="00FC3BBF"/>
    <w:rsid w:val="00FC3FB4"/>
    <w:rsid w:val="00FC6928"/>
    <w:rsid w:val="00FC7FB4"/>
    <w:rsid w:val="00FD5199"/>
    <w:rsid w:val="00FD782A"/>
    <w:rsid w:val="00FE0BB5"/>
    <w:rsid w:val="00FE3317"/>
    <w:rsid w:val="00FE34B4"/>
    <w:rsid w:val="00FE4AE9"/>
    <w:rsid w:val="00FE75AA"/>
    <w:rsid w:val="00FF1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B42B7"/>
  <w15:docId w15:val="{C65DBFE0-5DAC-47CE-8B4C-5FFB5B7C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F21C9"/>
    <w:pPr>
      <w:suppressAutoHyphens/>
      <w:jc w:val="both"/>
    </w:pPr>
    <w:rPr>
      <w:rFonts w:ascii="Calibri" w:hAnsi="Calibri"/>
      <w:sz w:val="22"/>
      <w:szCs w:val="22"/>
      <w:lang w:eastAsia="ar-SA"/>
    </w:rPr>
  </w:style>
  <w:style w:type="paragraph" w:styleId="Nagwek1">
    <w:name w:val="heading 1"/>
    <w:basedOn w:val="Normalny"/>
    <w:next w:val="Tekstpodstawowy"/>
    <w:link w:val="Nagwek1Znak"/>
    <w:qFormat/>
    <w:rsid w:val="00B26BD4"/>
    <w:pPr>
      <w:numPr>
        <w:numId w:val="12"/>
      </w:numPr>
      <w:spacing w:before="280" w:after="280"/>
      <w:jc w:val="center"/>
      <w:outlineLvl w:val="0"/>
    </w:pPr>
    <w:rPr>
      <w:rFonts w:ascii="Times New Roman" w:eastAsia="Calibri" w:hAnsi="Times New Roman"/>
      <w:b/>
      <w:bCs/>
      <w:kern w:val="1"/>
      <w:sz w:val="28"/>
      <w:szCs w:val="48"/>
    </w:rPr>
  </w:style>
  <w:style w:type="paragraph" w:styleId="Nagwek2">
    <w:name w:val="heading 2"/>
    <w:basedOn w:val="Normalny"/>
    <w:next w:val="Tekstpodstawowy"/>
    <w:qFormat/>
    <w:rsid w:val="000572E0"/>
    <w:pPr>
      <w:numPr>
        <w:ilvl w:val="1"/>
        <w:numId w:val="12"/>
      </w:numPr>
      <w:spacing w:before="120" w:after="200"/>
      <w:jc w:val="center"/>
      <w:outlineLvl w:val="1"/>
    </w:pPr>
    <w:rPr>
      <w:rFonts w:ascii="Times New Roman" w:eastAsia="Calibri" w:hAnsi="Times New Roman" w:cs="Tahoma"/>
      <w:b/>
      <w:bCs/>
      <w:color w:val="000000"/>
      <w:sz w:val="24"/>
      <w:szCs w:val="32"/>
    </w:rPr>
  </w:style>
  <w:style w:type="paragraph" w:styleId="Nagwek3">
    <w:name w:val="heading 3"/>
    <w:basedOn w:val="Normalny"/>
    <w:next w:val="Normalny"/>
    <w:qFormat/>
    <w:rsid w:val="004226B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226BE"/>
    <w:pPr>
      <w:spacing w:after="120"/>
    </w:pPr>
  </w:style>
  <w:style w:type="character" w:customStyle="1" w:styleId="WW8Num1z0">
    <w:name w:val="WW8Num1z0"/>
    <w:rsid w:val="004226BE"/>
    <w:rPr>
      <w:rFonts w:cs="Times New Roman"/>
      <w:b/>
      <w:sz w:val="22"/>
      <w:szCs w:val="22"/>
      <w:u w:val="none"/>
    </w:rPr>
  </w:style>
  <w:style w:type="character" w:customStyle="1" w:styleId="WW8Num1z1">
    <w:name w:val="WW8Num1z1"/>
    <w:rsid w:val="004226BE"/>
    <w:rPr>
      <w:rFonts w:cs="Times New Roman"/>
      <w:b/>
    </w:rPr>
  </w:style>
  <w:style w:type="character" w:customStyle="1" w:styleId="WW8Num1z2">
    <w:name w:val="WW8Num1z2"/>
    <w:rsid w:val="004226BE"/>
    <w:rPr>
      <w:rFonts w:cs="Times New Roman"/>
    </w:rPr>
  </w:style>
  <w:style w:type="character" w:customStyle="1" w:styleId="WW8Num1z4">
    <w:name w:val="WW8Num1z4"/>
    <w:rsid w:val="004226BE"/>
    <w:rPr>
      <w:rFonts w:ascii="Symbol" w:hAnsi="Symbol"/>
    </w:rPr>
  </w:style>
  <w:style w:type="character" w:customStyle="1" w:styleId="WW8Num2z0">
    <w:name w:val="WW8Num2z0"/>
    <w:rsid w:val="004226BE"/>
    <w:rPr>
      <w:rFonts w:cs="Times New Roman"/>
      <w:b/>
      <w:sz w:val="22"/>
      <w:szCs w:val="22"/>
      <w:u w:val="none"/>
    </w:rPr>
  </w:style>
  <w:style w:type="character" w:customStyle="1" w:styleId="WW8Num2z4">
    <w:name w:val="WW8Num2z4"/>
    <w:rsid w:val="004226BE"/>
    <w:rPr>
      <w:rFonts w:ascii="Symbol" w:hAnsi="Symbol"/>
    </w:rPr>
  </w:style>
  <w:style w:type="character" w:customStyle="1" w:styleId="WW8Num3z0">
    <w:name w:val="WW8Num3z0"/>
    <w:rsid w:val="004226BE"/>
    <w:rPr>
      <w:rFonts w:cs="Times New Roman"/>
      <w:b/>
      <w:sz w:val="22"/>
      <w:szCs w:val="22"/>
      <w:u w:val="none"/>
    </w:rPr>
  </w:style>
  <w:style w:type="character" w:customStyle="1" w:styleId="WW8Num3z1">
    <w:name w:val="WW8Num3z1"/>
    <w:rsid w:val="004226BE"/>
    <w:rPr>
      <w:rFonts w:cs="Times New Roman"/>
      <w:b/>
    </w:rPr>
  </w:style>
  <w:style w:type="character" w:customStyle="1" w:styleId="WW8Num3z2">
    <w:name w:val="WW8Num3z2"/>
    <w:rsid w:val="004226BE"/>
    <w:rPr>
      <w:rFonts w:cs="Times New Roman"/>
    </w:rPr>
  </w:style>
  <w:style w:type="character" w:customStyle="1" w:styleId="WW8Num3z4">
    <w:name w:val="WW8Num3z4"/>
    <w:rsid w:val="004226BE"/>
    <w:rPr>
      <w:rFonts w:ascii="Symbol" w:hAnsi="Symbol"/>
    </w:rPr>
  </w:style>
  <w:style w:type="character" w:customStyle="1" w:styleId="WW8Num4z0">
    <w:name w:val="WW8Num4z0"/>
    <w:rsid w:val="004226BE"/>
    <w:rPr>
      <w:rFonts w:cs="Times New Roman"/>
      <w:b/>
      <w:sz w:val="22"/>
      <w:szCs w:val="22"/>
    </w:rPr>
  </w:style>
  <w:style w:type="character" w:customStyle="1" w:styleId="WW8Num4z1">
    <w:name w:val="WW8Num4z1"/>
    <w:rsid w:val="004226BE"/>
    <w:rPr>
      <w:rFonts w:ascii="Times New Roman" w:hAnsi="Times New Roman" w:cs="Times New Roman"/>
      <w:b/>
    </w:rPr>
  </w:style>
  <w:style w:type="character" w:customStyle="1" w:styleId="WW8Num4z4">
    <w:name w:val="WW8Num4z4"/>
    <w:rsid w:val="004226BE"/>
    <w:rPr>
      <w:rFonts w:ascii="Symbol" w:hAnsi="Symbol"/>
    </w:rPr>
  </w:style>
  <w:style w:type="character" w:customStyle="1" w:styleId="WW8Num5z0">
    <w:name w:val="WW8Num5z0"/>
    <w:rsid w:val="004226BE"/>
    <w:rPr>
      <w:rFonts w:ascii="Times New Roman" w:hAnsi="Times New Roman" w:cs="Times New Roman"/>
      <w:b/>
      <w:sz w:val="22"/>
      <w:szCs w:val="22"/>
      <w:u w:val="none"/>
    </w:rPr>
  </w:style>
  <w:style w:type="character" w:customStyle="1" w:styleId="WW8Num5z1">
    <w:name w:val="WW8Num5z1"/>
    <w:rsid w:val="004226BE"/>
    <w:rPr>
      <w:rFonts w:ascii="Times New Roman" w:hAnsi="Times New Roman" w:cs="Times New Roman"/>
      <w:b/>
    </w:rPr>
  </w:style>
  <w:style w:type="character" w:customStyle="1" w:styleId="WW8Num5z2">
    <w:name w:val="WW8Num5z2"/>
    <w:rsid w:val="004226BE"/>
    <w:rPr>
      <w:rFonts w:ascii="Times New Roman" w:hAnsi="Times New Roman" w:cs="Times New Roman"/>
    </w:rPr>
  </w:style>
  <w:style w:type="character" w:customStyle="1" w:styleId="WW8Num5z3">
    <w:name w:val="WW8Num5z3"/>
    <w:rsid w:val="004226BE"/>
    <w:rPr>
      <w:rFonts w:cs="Times New Roman"/>
      <w:b w:val="0"/>
    </w:rPr>
  </w:style>
  <w:style w:type="character" w:customStyle="1" w:styleId="WW8Num5z4">
    <w:name w:val="WW8Num5z4"/>
    <w:rsid w:val="004226BE"/>
    <w:rPr>
      <w:rFonts w:ascii="Symbol" w:hAnsi="Symbol"/>
    </w:rPr>
  </w:style>
  <w:style w:type="character" w:customStyle="1" w:styleId="WW8Num5z5">
    <w:name w:val="WW8Num5z5"/>
    <w:rsid w:val="004226BE"/>
    <w:rPr>
      <w:rFonts w:ascii="Symbol" w:hAnsi="Symbol" w:cs="Times New Roman"/>
      <w:color w:val="auto"/>
    </w:rPr>
  </w:style>
  <w:style w:type="character" w:customStyle="1" w:styleId="WW8Num6z0">
    <w:name w:val="WW8Num6z0"/>
    <w:rsid w:val="004226BE"/>
    <w:rPr>
      <w:rFonts w:cs="Times New Roman"/>
      <w:b/>
      <w:sz w:val="22"/>
      <w:szCs w:val="22"/>
      <w:u w:val="none"/>
    </w:rPr>
  </w:style>
  <w:style w:type="character" w:customStyle="1" w:styleId="WW8Num6z1">
    <w:name w:val="WW8Num6z1"/>
    <w:rsid w:val="004226BE"/>
    <w:rPr>
      <w:rFonts w:cs="Times New Roman"/>
      <w:b/>
    </w:rPr>
  </w:style>
  <w:style w:type="character" w:customStyle="1" w:styleId="WW8Num6z2">
    <w:name w:val="WW8Num6z2"/>
    <w:rsid w:val="004226BE"/>
    <w:rPr>
      <w:rFonts w:cs="Times New Roman"/>
    </w:rPr>
  </w:style>
  <w:style w:type="character" w:customStyle="1" w:styleId="WW8Num6z4">
    <w:name w:val="WW8Num6z4"/>
    <w:rsid w:val="004226BE"/>
    <w:rPr>
      <w:rFonts w:ascii="Symbol" w:hAnsi="Symbol"/>
    </w:rPr>
  </w:style>
  <w:style w:type="character" w:customStyle="1" w:styleId="WW8Num7z0">
    <w:name w:val="WW8Num7z0"/>
    <w:rsid w:val="004226BE"/>
    <w:rPr>
      <w:rFonts w:cs="Times New Roman"/>
    </w:rPr>
  </w:style>
  <w:style w:type="character" w:customStyle="1" w:styleId="WW8Num7z4">
    <w:name w:val="WW8Num7z4"/>
    <w:rsid w:val="004226BE"/>
    <w:rPr>
      <w:rFonts w:ascii="Symbol" w:hAnsi="Symbol"/>
    </w:rPr>
  </w:style>
  <w:style w:type="character" w:customStyle="1" w:styleId="WW8Num8z0">
    <w:name w:val="WW8Num8z0"/>
    <w:rsid w:val="004226BE"/>
    <w:rPr>
      <w:rFonts w:cs="Times New Roman"/>
      <w:b/>
      <w:sz w:val="22"/>
      <w:szCs w:val="22"/>
      <w:u w:val="none"/>
    </w:rPr>
  </w:style>
  <w:style w:type="character" w:customStyle="1" w:styleId="WW8Num8z1">
    <w:name w:val="WW8Num8z1"/>
    <w:rsid w:val="004226BE"/>
    <w:rPr>
      <w:rFonts w:cs="Times New Roman"/>
      <w:b/>
    </w:rPr>
  </w:style>
  <w:style w:type="character" w:customStyle="1" w:styleId="WW8Num8z2">
    <w:name w:val="WW8Num8z2"/>
    <w:rsid w:val="004226BE"/>
    <w:rPr>
      <w:rFonts w:cs="Times New Roman"/>
    </w:rPr>
  </w:style>
  <w:style w:type="character" w:customStyle="1" w:styleId="WW8Num8z4">
    <w:name w:val="WW8Num8z4"/>
    <w:rsid w:val="004226BE"/>
    <w:rPr>
      <w:rFonts w:ascii="Symbol" w:hAnsi="Symbol"/>
    </w:rPr>
  </w:style>
  <w:style w:type="character" w:customStyle="1" w:styleId="WW8Num9z0">
    <w:name w:val="WW8Num9z0"/>
    <w:rsid w:val="004226BE"/>
    <w:rPr>
      <w:rFonts w:cs="Times New Roman"/>
      <w:b/>
      <w:sz w:val="22"/>
      <w:szCs w:val="22"/>
      <w:u w:val="none"/>
    </w:rPr>
  </w:style>
  <w:style w:type="character" w:customStyle="1" w:styleId="WW8Num9z4">
    <w:name w:val="WW8Num9z4"/>
    <w:rsid w:val="004226BE"/>
    <w:rPr>
      <w:rFonts w:ascii="Symbol" w:hAnsi="Symbol"/>
    </w:rPr>
  </w:style>
  <w:style w:type="character" w:customStyle="1" w:styleId="WW8Num10z0">
    <w:name w:val="WW8Num10z0"/>
    <w:rsid w:val="004226BE"/>
    <w:rPr>
      <w:rFonts w:cs="Times New Roman"/>
      <w:b/>
      <w:sz w:val="22"/>
      <w:szCs w:val="22"/>
      <w:u w:val="none"/>
    </w:rPr>
  </w:style>
  <w:style w:type="character" w:customStyle="1" w:styleId="WW8Num10z1">
    <w:name w:val="WW8Num10z1"/>
    <w:rsid w:val="004226BE"/>
    <w:rPr>
      <w:rFonts w:cs="Times New Roman"/>
      <w:b/>
    </w:rPr>
  </w:style>
  <w:style w:type="character" w:customStyle="1" w:styleId="WW8Num10z2">
    <w:name w:val="WW8Num10z2"/>
    <w:rsid w:val="004226BE"/>
    <w:rPr>
      <w:rFonts w:ascii="Times New Roman" w:eastAsia="Times New Roman" w:hAnsi="Times New Roman" w:cs="Times New Roman"/>
    </w:rPr>
  </w:style>
  <w:style w:type="character" w:customStyle="1" w:styleId="WW8Num10z4">
    <w:name w:val="WW8Num10z4"/>
    <w:rsid w:val="004226BE"/>
    <w:rPr>
      <w:rFonts w:ascii="Symbol" w:hAnsi="Symbol"/>
    </w:rPr>
  </w:style>
  <w:style w:type="character" w:customStyle="1" w:styleId="WW8Num11z0">
    <w:name w:val="WW8Num11z0"/>
    <w:rsid w:val="004226BE"/>
    <w:rPr>
      <w:rFonts w:cs="Times New Roman"/>
    </w:rPr>
  </w:style>
  <w:style w:type="character" w:customStyle="1" w:styleId="WW8Num11z4">
    <w:name w:val="WW8Num11z4"/>
    <w:rsid w:val="004226BE"/>
    <w:rPr>
      <w:rFonts w:ascii="Symbol" w:hAnsi="Symbol"/>
    </w:rPr>
  </w:style>
  <w:style w:type="character" w:customStyle="1" w:styleId="WW8Num12z0">
    <w:name w:val="WW8Num12z0"/>
    <w:rsid w:val="004226BE"/>
    <w:rPr>
      <w:rFonts w:ascii="Times New Roman" w:hAnsi="Times New Roman" w:cs="Times New Roman"/>
      <w:b/>
      <w:i w:val="0"/>
      <w:color w:val="auto"/>
      <w:sz w:val="22"/>
      <w:szCs w:val="22"/>
      <w:u w:val="none"/>
    </w:rPr>
  </w:style>
  <w:style w:type="character" w:customStyle="1" w:styleId="WW8Num13z0">
    <w:name w:val="WW8Num13z0"/>
    <w:rsid w:val="004226BE"/>
    <w:rPr>
      <w:rFonts w:cs="Times New Roman"/>
      <w:b/>
      <w:sz w:val="22"/>
      <w:szCs w:val="22"/>
      <w:u w:val="none"/>
    </w:rPr>
  </w:style>
  <w:style w:type="character" w:customStyle="1" w:styleId="WW8Num14z0">
    <w:name w:val="WW8Num14z0"/>
    <w:rsid w:val="004226BE"/>
    <w:rPr>
      <w:rFonts w:cs="Times New Roman"/>
      <w:b/>
      <w:i w:val="0"/>
      <w:sz w:val="22"/>
      <w:szCs w:val="22"/>
      <w:u w:val="none"/>
    </w:rPr>
  </w:style>
  <w:style w:type="character" w:customStyle="1" w:styleId="WW8Num15z0">
    <w:name w:val="WW8Num15z0"/>
    <w:rsid w:val="004226BE"/>
    <w:rPr>
      <w:b/>
    </w:rPr>
  </w:style>
  <w:style w:type="character" w:customStyle="1" w:styleId="WW8Num16z0">
    <w:name w:val="WW8Num16z0"/>
    <w:rsid w:val="004226BE"/>
    <w:rPr>
      <w:rFonts w:cs="Times New Roman"/>
      <w:b/>
      <w:sz w:val="22"/>
      <w:szCs w:val="22"/>
      <w:u w:val="none"/>
    </w:rPr>
  </w:style>
  <w:style w:type="character" w:customStyle="1" w:styleId="WW8Num17z0">
    <w:name w:val="WW8Num17z0"/>
    <w:rsid w:val="004226BE"/>
    <w:rPr>
      <w:rFonts w:cs="Times New Roman"/>
      <w:b/>
      <w:sz w:val="22"/>
      <w:szCs w:val="22"/>
    </w:rPr>
  </w:style>
  <w:style w:type="character" w:customStyle="1" w:styleId="WW8Num18z0">
    <w:name w:val="WW8Num18z0"/>
    <w:rsid w:val="004226BE"/>
    <w:rPr>
      <w:rFonts w:cs="Times New Roman"/>
    </w:rPr>
  </w:style>
  <w:style w:type="character" w:customStyle="1" w:styleId="WW8Num19z0">
    <w:name w:val="WW8Num19z0"/>
    <w:rsid w:val="004226BE"/>
    <w:rPr>
      <w:rFonts w:cs="Times New Roman"/>
      <w:b/>
      <w:i w:val="0"/>
      <w:sz w:val="22"/>
      <w:szCs w:val="22"/>
      <w:u w:val="none"/>
    </w:rPr>
  </w:style>
  <w:style w:type="character" w:customStyle="1" w:styleId="WW8Num20z0">
    <w:name w:val="WW8Num20z0"/>
    <w:rsid w:val="004226BE"/>
    <w:rPr>
      <w:rFonts w:cs="Times New Roman"/>
      <w:b/>
      <w:sz w:val="22"/>
      <w:szCs w:val="22"/>
      <w:u w:val="none"/>
    </w:rPr>
  </w:style>
  <w:style w:type="character" w:customStyle="1" w:styleId="WW8Num21z0">
    <w:name w:val="WW8Num21z0"/>
    <w:rsid w:val="004226BE"/>
    <w:rPr>
      <w:rFonts w:cs="Times New Roman"/>
      <w:b/>
      <w:sz w:val="22"/>
      <w:szCs w:val="22"/>
      <w:u w:val="none"/>
    </w:rPr>
  </w:style>
  <w:style w:type="character" w:customStyle="1" w:styleId="WW8Num22z0">
    <w:name w:val="WW8Num22z0"/>
    <w:rsid w:val="004226BE"/>
    <w:rPr>
      <w:rFonts w:cs="Times New Roman"/>
      <w:b/>
      <w:i w:val="0"/>
      <w:sz w:val="22"/>
      <w:szCs w:val="22"/>
      <w:u w:val="none"/>
    </w:rPr>
  </w:style>
  <w:style w:type="character" w:customStyle="1" w:styleId="WW8Num23z0">
    <w:name w:val="WW8Num23z0"/>
    <w:rsid w:val="004226BE"/>
    <w:rPr>
      <w:rFonts w:cs="Times New Roman"/>
      <w:b/>
      <w:sz w:val="22"/>
      <w:szCs w:val="22"/>
      <w:u w:val="none"/>
    </w:rPr>
  </w:style>
  <w:style w:type="character" w:customStyle="1" w:styleId="WW8Num24z0">
    <w:name w:val="WW8Num24z0"/>
    <w:rsid w:val="004226BE"/>
    <w:rPr>
      <w:rFonts w:cs="Times New Roman"/>
      <w:b/>
      <w:sz w:val="22"/>
      <w:szCs w:val="22"/>
      <w:u w:val="none"/>
    </w:rPr>
  </w:style>
  <w:style w:type="character" w:customStyle="1" w:styleId="WW8Num26z0">
    <w:name w:val="WW8Num26z0"/>
    <w:rsid w:val="004226BE"/>
    <w:rPr>
      <w:rFonts w:cs="Times New Roman"/>
      <w:b/>
      <w:sz w:val="22"/>
      <w:szCs w:val="22"/>
    </w:rPr>
  </w:style>
  <w:style w:type="character" w:customStyle="1" w:styleId="WW8Num27z0">
    <w:name w:val="WW8Num27z0"/>
    <w:rsid w:val="004226BE"/>
    <w:rPr>
      <w:rFonts w:cs="Times New Roman"/>
      <w:b/>
      <w:sz w:val="22"/>
      <w:szCs w:val="22"/>
      <w:u w:val="none"/>
    </w:rPr>
  </w:style>
  <w:style w:type="character" w:customStyle="1" w:styleId="WW8Num28z0">
    <w:name w:val="WW8Num28z0"/>
    <w:rsid w:val="004226BE"/>
    <w:rPr>
      <w:b/>
    </w:rPr>
  </w:style>
  <w:style w:type="character" w:customStyle="1" w:styleId="WW8Num29z0">
    <w:name w:val="WW8Num29z0"/>
    <w:rsid w:val="004226BE"/>
    <w:rPr>
      <w:rFonts w:cs="Times New Roman"/>
    </w:rPr>
  </w:style>
  <w:style w:type="character" w:customStyle="1" w:styleId="WW8Num30z0">
    <w:name w:val="WW8Num30z0"/>
    <w:rsid w:val="004226BE"/>
    <w:rPr>
      <w:rFonts w:cs="Times New Roman"/>
      <w:b/>
      <w:sz w:val="22"/>
      <w:szCs w:val="22"/>
    </w:rPr>
  </w:style>
  <w:style w:type="character" w:customStyle="1" w:styleId="WW8Num31z0">
    <w:name w:val="WW8Num31z0"/>
    <w:rsid w:val="004226BE"/>
    <w:rPr>
      <w:rFonts w:cs="Times New Roman"/>
      <w:b/>
      <w:i w:val="0"/>
      <w:sz w:val="22"/>
      <w:szCs w:val="22"/>
      <w:u w:val="none"/>
    </w:rPr>
  </w:style>
  <w:style w:type="character" w:customStyle="1" w:styleId="WW8Num32z0">
    <w:name w:val="WW8Num32z0"/>
    <w:rsid w:val="004226BE"/>
    <w:rPr>
      <w:rFonts w:cs="Times New Roman"/>
      <w:b/>
      <w:i w:val="0"/>
      <w:sz w:val="22"/>
      <w:szCs w:val="22"/>
      <w:u w:val="none"/>
    </w:rPr>
  </w:style>
  <w:style w:type="character" w:customStyle="1" w:styleId="WW8Num33z0">
    <w:name w:val="WW8Num33z0"/>
    <w:rsid w:val="004226BE"/>
    <w:rPr>
      <w:rFonts w:cs="Times New Roman"/>
    </w:rPr>
  </w:style>
  <w:style w:type="character" w:customStyle="1" w:styleId="WW8Num34z0">
    <w:name w:val="WW8Num34z0"/>
    <w:rsid w:val="004226BE"/>
    <w:rPr>
      <w:rFonts w:cs="Times New Roman"/>
      <w:b/>
      <w:sz w:val="22"/>
      <w:szCs w:val="22"/>
      <w:u w:val="none"/>
    </w:rPr>
  </w:style>
  <w:style w:type="character" w:customStyle="1" w:styleId="WW8Num35z0">
    <w:name w:val="WW8Num35z0"/>
    <w:rsid w:val="004226BE"/>
    <w:rPr>
      <w:rFonts w:ascii="Symbol" w:hAnsi="Symbol"/>
      <w:sz w:val="20"/>
    </w:rPr>
  </w:style>
  <w:style w:type="character" w:customStyle="1" w:styleId="WW8Num36z0">
    <w:name w:val="WW8Num36z0"/>
    <w:rsid w:val="004226BE"/>
    <w:rPr>
      <w:rFonts w:ascii="Symbol" w:hAnsi="Symbol"/>
      <w:sz w:val="20"/>
    </w:rPr>
  </w:style>
  <w:style w:type="character" w:customStyle="1" w:styleId="WW8Num37z0">
    <w:name w:val="WW8Num37z0"/>
    <w:rsid w:val="004226BE"/>
    <w:rPr>
      <w:rFonts w:ascii="Symbol" w:hAnsi="Symbol"/>
      <w:sz w:val="20"/>
    </w:rPr>
  </w:style>
  <w:style w:type="character" w:customStyle="1" w:styleId="WW8Num38z0">
    <w:name w:val="WW8Num38z0"/>
    <w:rsid w:val="004226BE"/>
    <w:rPr>
      <w:rFonts w:ascii="Symbol" w:hAnsi="Symbol"/>
      <w:sz w:val="20"/>
    </w:rPr>
  </w:style>
  <w:style w:type="character" w:customStyle="1" w:styleId="WW8Num39z0">
    <w:name w:val="WW8Num39z0"/>
    <w:rsid w:val="004226BE"/>
    <w:rPr>
      <w:rFonts w:ascii="Symbol" w:hAnsi="Symbol"/>
      <w:sz w:val="20"/>
    </w:rPr>
  </w:style>
  <w:style w:type="character" w:customStyle="1" w:styleId="WW8Num42z0">
    <w:name w:val="WW8Num42z0"/>
    <w:rsid w:val="004226BE"/>
    <w:rPr>
      <w:b w:val="0"/>
      <w:i w:val="0"/>
    </w:rPr>
  </w:style>
  <w:style w:type="character" w:customStyle="1" w:styleId="WW8Num43z0">
    <w:name w:val="WW8Num43z0"/>
    <w:rsid w:val="004226BE"/>
    <w:rPr>
      <w:rFonts w:ascii="Symbol" w:hAnsi="Symbol"/>
      <w:sz w:val="20"/>
    </w:rPr>
  </w:style>
  <w:style w:type="character" w:customStyle="1" w:styleId="WW8Num44z0">
    <w:name w:val="WW8Num44z0"/>
    <w:rsid w:val="004226BE"/>
    <w:rPr>
      <w:rFonts w:ascii="Symbol" w:hAnsi="Symbol"/>
      <w:sz w:val="20"/>
    </w:rPr>
  </w:style>
  <w:style w:type="character" w:customStyle="1" w:styleId="WW8Num46z0">
    <w:name w:val="WW8Num46z0"/>
    <w:rsid w:val="004226BE"/>
    <w:rPr>
      <w:rFonts w:ascii="Symbol" w:hAnsi="Symbol"/>
      <w:sz w:val="20"/>
    </w:rPr>
  </w:style>
  <w:style w:type="character" w:customStyle="1" w:styleId="WW8Num46z1">
    <w:name w:val="WW8Num46z1"/>
    <w:rsid w:val="004226BE"/>
    <w:rPr>
      <w:rFonts w:cs="Times New Roman"/>
      <w:b/>
    </w:rPr>
  </w:style>
  <w:style w:type="character" w:customStyle="1" w:styleId="WW8Num46z2">
    <w:name w:val="WW8Num46z2"/>
    <w:rsid w:val="004226BE"/>
    <w:rPr>
      <w:rFonts w:cs="Times New Roman"/>
    </w:rPr>
  </w:style>
  <w:style w:type="character" w:customStyle="1" w:styleId="WW8Num46z3">
    <w:name w:val="WW8Num46z3"/>
    <w:rsid w:val="004226BE"/>
    <w:rPr>
      <w:rFonts w:cs="Times New Roman"/>
      <w:b w:val="0"/>
    </w:rPr>
  </w:style>
  <w:style w:type="character" w:customStyle="1" w:styleId="WW8Num46z4">
    <w:name w:val="WW8Num46z4"/>
    <w:rsid w:val="004226BE"/>
    <w:rPr>
      <w:rFonts w:ascii="Symbol" w:hAnsi="Symbol"/>
    </w:rPr>
  </w:style>
  <w:style w:type="character" w:customStyle="1" w:styleId="WW8Num46z5">
    <w:name w:val="WW8Num46z5"/>
    <w:rsid w:val="004226BE"/>
    <w:rPr>
      <w:rFonts w:ascii="Symbol" w:hAnsi="Symbol" w:cs="Times New Roman"/>
      <w:color w:val="auto"/>
    </w:rPr>
  </w:style>
  <w:style w:type="character" w:customStyle="1" w:styleId="WW8Num47z0">
    <w:name w:val="WW8Num47z0"/>
    <w:rsid w:val="004226BE"/>
    <w:rPr>
      <w:b/>
      <w:i w:val="0"/>
      <w:sz w:val="24"/>
    </w:rPr>
  </w:style>
  <w:style w:type="character" w:customStyle="1" w:styleId="WW8Num47z1">
    <w:name w:val="WW8Num47z1"/>
    <w:rsid w:val="004226BE"/>
    <w:rPr>
      <w:rFonts w:ascii="Symbol" w:hAnsi="Symbol"/>
      <w:b w:val="0"/>
      <w:i w:val="0"/>
      <w:sz w:val="20"/>
    </w:rPr>
  </w:style>
  <w:style w:type="character" w:customStyle="1" w:styleId="WW8Num47z2">
    <w:name w:val="WW8Num47z2"/>
    <w:rsid w:val="004226BE"/>
    <w:rPr>
      <w:rFonts w:ascii="Wingdings" w:hAnsi="Wingdings"/>
    </w:rPr>
  </w:style>
  <w:style w:type="character" w:customStyle="1" w:styleId="WW8Num49z0">
    <w:name w:val="WW8Num49z0"/>
    <w:rsid w:val="004226BE"/>
    <w:rPr>
      <w:rFonts w:ascii="Times New Roman" w:hAnsi="Times New Roman" w:cs="Times New Roman"/>
      <w:b/>
      <w:i w:val="0"/>
      <w:color w:val="auto"/>
      <w:sz w:val="22"/>
      <w:szCs w:val="22"/>
      <w:u w:val="none"/>
    </w:rPr>
  </w:style>
  <w:style w:type="character" w:customStyle="1" w:styleId="WW8Num49z1">
    <w:name w:val="WW8Num49z1"/>
    <w:rsid w:val="004226BE"/>
    <w:rPr>
      <w:rFonts w:cs="Times New Roman"/>
      <w:b/>
    </w:rPr>
  </w:style>
  <w:style w:type="character" w:customStyle="1" w:styleId="WW8Num49z2">
    <w:name w:val="WW8Num49z2"/>
    <w:rsid w:val="004226BE"/>
    <w:rPr>
      <w:rFonts w:cs="Times New Roman"/>
    </w:rPr>
  </w:style>
  <w:style w:type="character" w:customStyle="1" w:styleId="WW8Num49z3">
    <w:name w:val="WW8Num49z3"/>
    <w:rsid w:val="004226BE"/>
    <w:rPr>
      <w:rFonts w:cs="Times New Roman"/>
      <w:b w:val="0"/>
    </w:rPr>
  </w:style>
  <w:style w:type="character" w:customStyle="1" w:styleId="WW8Num49z4">
    <w:name w:val="WW8Num49z4"/>
    <w:rsid w:val="004226BE"/>
    <w:rPr>
      <w:rFonts w:ascii="Symbol" w:hAnsi="Symbol"/>
    </w:rPr>
  </w:style>
  <w:style w:type="character" w:customStyle="1" w:styleId="WW8Num49z5">
    <w:name w:val="WW8Num49z5"/>
    <w:rsid w:val="004226BE"/>
    <w:rPr>
      <w:rFonts w:ascii="Symbol" w:hAnsi="Symbol" w:cs="Times New Roman"/>
      <w:color w:val="auto"/>
    </w:rPr>
  </w:style>
  <w:style w:type="character" w:customStyle="1" w:styleId="WW8Num51z0">
    <w:name w:val="WW8Num51z0"/>
    <w:rsid w:val="004226BE"/>
    <w:rPr>
      <w:b/>
    </w:rPr>
  </w:style>
  <w:style w:type="character" w:customStyle="1" w:styleId="WW8Num51z1">
    <w:name w:val="WW8Num51z1"/>
    <w:rsid w:val="004226BE"/>
    <w:rPr>
      <w:rFonts w:ascii="Courier New" w:hAnsi="Courier New" w:cs="Courier New"/>
    </w:rPr>
  </w:style>
  <w:style w:type="character" w:customStyle="1" w:styleId="WW8Num51z2">
    <w:name w:val="WW8Num51z2"/>
    <w:rsid w:val="004226BE"/>
    <w:rPr>
      <w:rFonts w:ascii="Wingdings" w:hAnsi="Wingdings"/>
    </w:rPr>
  </w:style>
  <w:style w:type="character" w:customStyle="1" w:styleId="WW8Num52z0">
    <w:name w:val="WW8Num52z0"/>
    <w:rsid w:val="004226BE"/>
    <w:rPr>
      <w:rFonts w:ascii="Symbol" w:hAnsi="Symbol"/>
      <w:color w:val="auto"/>
    </w:rPr>
  </w:style>
  <w:style w:type="character" w:customStyle="1" w:styleId="WW8Num53z0">
    <w:name w:val="WW8Num53z0"/>
    <w:rsid w:val="004226BE"/>
    <w:rPr>
      <w:rFonts w:ascii="Symbol" w:hAnsi="Symbol"/>
    </w:rPr>
  </w:style>
  <w:style w:type="character" w:customStyle="1" w:styleId="WW8Num53z1">
    <w:name w:val="WW8Num53z1"/>
    <w:rsid w:val="004226BE"/>
    <w:rPr>
      <w:rFonts w:ascii="Courier New" w:hAnsi="Courier New" w:cs="Courier New"/>
    </w:rPr>
  </w:style>
  <w:style w:type="character" w:customStyle="1" w:styleId="WW8Num53z2">
    <w:name w:val="WW8Num53z2"/>
    <w:rsid w:val="004226BE"/>
    <w:rPr>
      <w:rFonts w:ascii="Wingdings" w:hAnsi="Wingdings"/>
    </w:rPr>
  </w:style>
  <w:style w:type="character" w:customStyle="1" w:styleId="WW8Num54z0">
    <w:name w:val="WW8Num54z0"/>
    <w:rsid w:val="004226BE"/>
    <w:rPr>
      <w:rFonts w:ascii="Times New Roman" w:hAnsi="Times New Roman" w:cs="Times New Roman"/>
      <w:b/>
      <w:i w:val="0"/>
      <w:color w:val="auto"/>
      <w:sz w:val="22"/>
      <w:szCs w:val="22"/>
      <w:u w:val="none"/>
    </w:rPr>
  </w:style>
  <w:style w:type="character" w:customStyle="1" w:styleId="WW8Num54z1">
    <w:name w:val="WW8Num54z1"/>
    <w:rsid w:val="004226BE"/>
    <w:rPr>
      <w:rFonts w:cs="Times New Roman"/>
      <w:b/>
    </w:rPr>
  </w:style>
  <w:style w:type="character" w:customStyle="1" w:styleId="WW8Num54z2">
    <w:name w:val="WW8Num54z2"/>
    <w:rsid w:val="004226BE"/>
    <w:rPr>
      <w:rFonts w:cs="Times New Roman"/>
    </w:rPr>
  </w:style>
  <w:style w:type="character" w:customStyle="1" w:styleId="WW8Num54z3">
    <w:name w:val="WW8Num54z3"/>
    <w:rsid w:val="004226BE"/>
    <w:rPr>
      <w:rFonts w:cs="Times New Roman"/>
      <w:b w:val="0"/>
    </w:rPr>
  </w:style>
  <w:style w:type="character" w:customStyle="1" w:styleId="WW8Num54z4">
    <w:name w:val="WW8Num54z4"/>
    <w:rsid w:val="004226BE"/>
    <w:rPr>
      <w:rFonts w:ascii="Symbol" w:hAnsi="Symbol"/>
    </w:rPr>
  </w:style>
  <w:style w:type="character" w:customStyle="1" w:styleId="WW8Num54z5">
    <w:name w:val="WW8Num54z5"/>
    <w:rsid w:val="004226BE"/>
    <w:rPr>
      <w:rFonts w:ascii="Symbol" w:hAnsi="Symbol" w:cs="Times New Roman"/>
      <w:color w:val="auto"/>
    </w:rPr>
  </w:style>
  <w:style w:type="character" w:customStyle="1" w:styleId="WW8Num56z0">
    <w:name w:val="WW8Num56z0"/>
    <w:rsid w:val="004226BE"/>
    <w:rPr>
      <w:rFonts w:ascii="Symbol" w:hAnsi="Symbol"/>
    </w:rPr>
  </w:style>
  <w:style w:type="character" w:customStyle="1" w:styleId="WW8Num56z1">
    <w:name w:val="WW8Num56z1"/>
    <w:rsid w:val="004226BE"/>
    <w:rPr>
      <w:rFonts w:ascii="Courier New" w:hAnsi="Courier New" w:cs="Courier New"/>
    </w:rPr>
  </w:style>
  <w:style w:type="character" w:customStyle="1" w:styleId="WW8Num56z2">
    <w:name w:val="WW8Num56z2"/>
    <w:rsid w:val="004226BE"/>
    <w:rPr>
      <w:rFonts w:ascii="Wingdings" w:hAnsi="Wingdings"/>
    </w:rPr>
  </w:style>
  <w:style w:type="character" w:customStyle="1" w:styleId="Domylnaczcionkaakapitu3">
    <w:name w:val="Domyślna czcionka akapitu3"/>
    <w:rsid w:val="004226BE"/>
  </w:style>
  <w:style w:type="character" w:customStyle="1" w:styleId="WW8Num25z0">
    <w:name w:val="WW8Num25z0"/>
    <w:rsid w:val="004226BE"/>
    <w:rPr>
      <w:rFonts w:cs="Times New Roman"/>
      <w:b/>
      <w:sz w:val="22"/>
      <w:szCs w:val="22"/>
      <w:u w:val="none"/>
    </w:rPr>
  </w:style>
  <w:style w:type="character" w:customStyle="1" w:styleId="WW8Num40z0">
    <w:name w:val="WW8Num40z0"/>
    <w:rsid w:val="004226BE"/>
    <w:rPr>
      <w:rFonts w:ascii="Symbol" w:hAnsi="Symbol"/>
      <w:sz w:val="20"/>
    </w:rPr>
  </w:style>
  <w:style w:type="character" w:customStyle="1" w:styleId="WW8Num41z0">
    <w:name w:val="WW8Num41z0"/>
    <w:rsid w:val="004226BE"/>
    <w:rPr>
      <w:rFonts w:ascii="Symbol" w:hAnsi="Symbol"/>
      <w:sz w:val="20"/>
    </w:rPr>
  </w:style>
  <w:style w:type="character" w:customStyle="1" w:styleId="WW8Num45z0">
    <w:name w:val="WW8Num45z0"/>
    <w:rsid w:val="004226BE"/>
    <w:rPr>
      <w:rFonts w:ascii="Symbol" w:hAnsi="Symbol"/>
      <w:sz w:val="20"/>
    </w:rPr>
  </w:style>
  <w:style w:type="character" w:customStyle="1" w:styleId="WW8Num48z1">
    <w:name w:val="WW8Num48z1"/>
    <w:rsid w:val="004226BE"/>
    <w:rPr>
      <w:rFonts w:ascii="Courier New" w:hAnsi="Courier New" w:cs="Times New Roman"/>
      <w:sz w:val="20"/>
    </w:rPr>
  </w:style>
  <w:style w:type="character" w:customStyle="1" w:styleId="WW8Num50z0">
    <w:name w:val="WW8Num50z0"/>
    <w:rsid w:val="004226BE"/>
    <w:rPr>
      <w:b/>
    </w:rPr>
  </w:style>
  <w:style w:type="character" w:customStyle="1" w:styleId="Domylnaczcionkaakapitu2">
    <w:name w:val="Domyślna czcionka akapitu2"/>
    <w:rsid w:val="004226BE"/>
  </w:style>
  <w:style w:type="character" w:customStyle="1" w:styleId="WW8Num3z3">
    <w:name w:val="WW8Num3z3"/>
    <w:rsid w:val="004226BE"/>
    <w:rPr>
      <w:rFonts w:cs="Times New Roman"/>
    </w:rPr>
  </w:style>
  <w:style w:type="character" w:customStyle="1" w:styleId="Absatz-Standardschriftart">
    <w:name w:val="Absatz-Standardschriftart"/>
    <w:rsid w:val="004226BE"/>
  </w:style>
  <w:style w:type="character" w:customStyle="1" w:styleId="WW8Num2z1">
    <w:name w:val="WW8Num2z1"/>
    <w:rsid w:val="004226BE"/>
    <w:rPr>
      <w:rFonts w:cs="Times New Roman"/>
      <w:b/>
    </w:rPr>
  </w:style>
  <w:style w:type="character" w:customStyle="1" w:styleId="WW8Num2z2">
    <w:name w:val="WW8Num2z2"/>
    <w:rsid w:val="004226BE"/>
    <w:rPr>
      <w:rFonts w:cs="Times New Roman"/>
    </w:rPr>
  </w:style>
  <w:style w:type="character" w:customStyle="1" w:styleId="WW8Num4z2">
    <w:name w:val="WW8Num4z2"/>
    <w:rsid w:val="004226BE"/>
    <w:rPr>
      <w:rFonts w:cs="Times New Roman"/>
    </w:rPr>
  </w:style>
  <w:style w:type="character" w:customStyle="1" w:styleId="WW8Num9z1">
    <w:name w:val="WW8Num9z1"/>
    <w:rsid w:val="004226BE"/>
    <w:rPr>
      <w:rFonts w:cs="Times New Roman"/>
      <w:b/>
    </w:rPr>
  </w:style>
  <w:style w:type="character" w:customStyle="1" w:styleId="WW8Num9z2">
    <w:name w:val="WW8Num9z2"/>
    <w:rsid w:val="004226BE"/>
    <w:rPr>
      <w:rFonts w:cs="Times New Roman"/>
    </w:rPr>
  </w:style>
  <w:style w:type="character" w:customStyle="1" w:styleId="WW8Num10z3">
    <w:name w:val="WW8Num10z3"/>
    <w:rsid w:val="004226BE"/>
    <w:rPr>
      <w:rFonts w:cs="Times New Roman"/>
    </w:rPr>
  </w:style>
  <w:style w:type="character" w:customStyle="1" w:styleId="WW8Num11z1">
    <w:name w:val="WW8Num11z1"/>
    <w:rsid w:val="004226BE"/>
    <w:rPr>
      <w:rFonts w:cs="Times New Roman"/>
      <w:b/>
    </w:rPr>
  </w:style>
  <w:style w:type="character" w:customStyle="1" w:styleId="WW8Num12z1">
    <w:name w:val="WW8Num12z1"/>
    <w:rsid w:val="004226BE"/>
    <w:rPr>
      <w:rFonts w:cs="Times New Roman"/>
      <w:b/>
    </w:rPr>
  </w:style>
  <w:style w:type="character" w:customStyle="1" w:styleId="WW8Num12z2">
    <w:name w:val="WW8Num12z2"/>
    <w:rsid w:val="004226BE"/>
    <w:rPr>
      <w:rFonts w:ascii="Times New Roman" w:hAnsi="Times New Roman" w:cs="Times New Roman"/>
    </w:rPr>
  </w:style>
  <w:style w:type="character" w:customStyle="1" w:styleId="WW8Num12z3">
    <w:name w:val="WW8Num12z3"/>
    <w:rsid w:val="004226BE"/>
    <w:rPr>
      <w:rFonts w:cs="Times New Roman"/>
      <w:b w:val="0"/>
    </w:rPr>
  </w:style>
  <w:style w:type="character" w:customStyle="1" w:styleId="WW8Num12z4">
    <w:name w:val="WW8Num12z4"/>
    <w:rsid w:val="004226BE"/>
    <w:rPr>
      <w:rFonts w:ascii="Symbol" w:hAnsi="Symbol"/>
    </w:rPr>
  </w:style>
  <w:style w:type="character" w:customStyle="1" w:styleId="WW8Num12z5">
    <w:name w:val="WW8Num12z5"/>
    <w:rsid w:val="004226BE"/>
    <w:rPr>
      <w:rFonts w:ascii="Symbol" w:hAnsi="Symbol" w:cs="Times New Roman"/>
      <w:color w:val="auto"/>
    </w:rPr>
  </w:style>
  <w:style w:type="character" w:customStyle="1" w:styleId="WW8Num13z1">
    <w:name w:val="WW8Num13z1"/>
    <w:rsid w:val="004226BE"/>
    <w:rPr>
      <w:rFonts w:cs="Times New Roman"/>
      <w:b/>
    </w:rPr>
  </w:style>
  <w:style w:type="character" w:customStyle="1" w:styleId="WW8Num13z2">
    <w:name w:val="WW8Num13z2"/>
    <w:rsid w:val="004226BE"/>
    <w:rPr>
      <w:rFonts w:cs="Times New Roman"/>
    </w:rPr>
  </w:style>
  <w:style w:type="character" w:customStyle="1" w:styleId="WW8Num13z4">
    <w:name w:val="WW8Num13z4"/>
    <w:rsid w:val="004226BE"/>
    <w:rPr>
      <w:rFonts w:ascii="Symbol" w:hAnsi="Symbol"/>
    </w:rPr>
  </w:style>
  <w:style w:type="character" w:customStyle="1" w:styleId="WW8Num14z1">
    <w:name w:val="WW8Num14z1"/>
    <w:rsid w:val="004226BE"/>
    <w:rPr>
      <w:rFonts w:cs="Times New Roman"/>
      <w:b/>
    </w:rPr>
  </w:style>
  <w:style w:type="character" w:customStyle="1" w:styleId="WW8Num14z2">
    <w:name w:val="WW8Num14z2"/>
    <w:rsid w:val="004226BE"/>
    <w:rPr>
      <w:rFonts w:cs="Times New Roman"/>
    </w:rPr>
  </w:style>
  <w:style w:type="character" w:customStyle="1" w:styleId="WW8Num14z3">
    <w:name w:val="WW8Num14z3"/>
    <w:rsid w:val="004226BE"/>
    <w:rPr>
      <w:rFonts w:cs="Times New Roman"/>
      <w:b w:val="0"/>
    </w:rPr>
  </w:style>
  <w:style w:type="character" w:customStyle="1" w:styleId="WW8Num14z4">
    <w:name w:val="WW8Num14z4"/>
    <w:rsid w:val="004226BE"/>
    <w:rPr>
      <w:rFonts w:ascii="Symbol" w:hAnsi="Symbol"/>
    </w:rPr>
  </w:style>
  <w:style w:type="character" w:customStyle="1" w:styleId="WW8Num14z5">
    <w:name w:val="WW8Num14z5"/>
    <w:rsid w:val="004226BE"/>
    <w:rPr>
      <w:rFonts w:ascii="Symbol" w:hAnsi="Symbol" w:cs="Times New Roman"/>
      <w:color w:val="auto"/>
    </w:rPr>
  </w:style>
  <w:style w:type="character" w:customStyle="1" w:styleId="WW8Num15z1">
    <w:name w:val="WW8Num15z1"/>
    <w:rsid w:val="004226BE"/>
    <w:rPr>
      <w:b w:val="0"/>
      <w:i w:val="0"/>
    </w:rPr>
  </w:style>
  <w:style w:type="character" w:customStyle="1" w:styleId="WW8Num16z1">
    <w:name w:val="WW8Num16z1"/>
    <w:rsid w:val="004226BE"/>
    <w:rPr>
      <w:rFonts w:cs="Times New Roman"/>
      <w:b/>
    </w:rPr>
  </w:style>
  <w:style w:type="character" w:customStyle="1" w:styleId="WW8Num16z2">
    <w:name w:val="WW8Num16z2"/>
    <w:rsid w:val="004226BE"/>
    <w:rPr>
      <w:rFonts w:cs="Times New Roman"/>
    </w:rPr>
  </w:style>
  <w:style w:type="character" w:customStyle="1" w:styleId="WW8Num16z4">
    <w:name w:val="WW8Num16z4"/>
    <w:rsid w:val="004226BE"/>
    <w:rPr>
      <w:rFonts w:ascii="Symbol" w:hAnsi="Symbol"/>
    </w:rPr>
  </w:style>
  <w:style w:type="character" w:customStyle="1" w:styleId="WW8Num17z1">
    <w:name w:val="WW8Num17z1"/>
    <w:rsid w:val="004226BE"/>
    <w:rPr>
      <w:rFonts w:cs="Times New Roman"/>
      <w:b/>
    </w:rPr>
  </w:style>
  <w:style w:type="character" w:customStyle="1" w:styleId="WW8Num17z2">
    <w:name w:val="WW8Num17z2"/>
    <w:rsid w:val="004226BE"/>
    <w:rPr>
      <w:rFonts w:cs="Times New Roman"/>
    </w:rPr>
  </w:style>
  <w:style w:type="character" w:customStyle="1" w:styleId="WW8Num17z4">
    <w:name w:val="WW8Num17z4"/>
    <w:rsid w:val="004226BE"/>
    <w:rPr>
      <w:rFonts w:ascii="Symbol" w:hAnsi="Symbol"/>
    </w:rPr>
  </w:style>
  <w:style w:type="character" w:customStyle="1" w:styleId="WW8Num18z4">
    <w:name w:val="WW8Num18z4"/>
    <w:rsid w:val="004226BE"/>
    <w:rPr>
      <w:rFonts w:ascii="Symbol" w:hAnsi="Symbol"/>
    </w:rPr>
  </w:style>
  <w:style w:type="character" w:customStyle="1" w:styleId="WW8Num19z1">
    <w:name w:val="WW8Num19z1"/>
    <w:rsid w:val="004226BE"/>
    <w:rPr>
      <w:rFonts w:cs="Times New Roman"/>
      <w:b/>
    </w:rPr>
  </w:style>
  <w:style w:type="character" w:customStyle="1" w:styleId="WW8Num19z2">
    <w:name w:val="WW8Num19z2"/>
    <w:rsid w:val="004226BE"/>
    <w:rPr>
      <w:rFonts w:cs="Times New Roman"/>
    </w:rPr>
  </w:style>
  <w:style w:type="character" w:customStyle="1" w:styleId="WW8Num19z3">
    <w:name w:val="WW8Num19z3"/>
    <w:rsid w:val="004226BE"/>
    <w:rPr>
      <w:rFonts w:cs="Times New Roman"/>
      <w:b w:val="0"/>
    </w:rPr>
  </w:style>
  <w:style w:type="character" w:customStyle="1" w:styleId="WW8Num19z4">
    <w:name w:val="WW8Num19z4"/>
    <w:rsid w:val="004226BE"/>
    <w:rPr>
      <w:rFonts w:ascii="Symbol" w:hAnsi="Symbol"/>
    </w:rPr>
  </w:style>
  <w:style w:type="character" w:customStyle="1" w:styleId="WW8Num20z1">
    <w:name w:val="WW8Num20z1"/>
    <w:rsid w:val="004226BE"/>
    <w:rPr>
      <w:rFonts w:cs="Times New Roman"/>
      <w:b/>
    </w:rPr>
  </w:style>
  <w:style w:type="character" w:customStyle="1" w:styleId="WW8Num20z2">
    <w:name w:val="WW8Num20z2"/>
    <w:rsid w:val="004226BE"/>
    <w:rPr>
      <w:rFonts w:cs="Times New Roman"/>
    </w:rPr>
  </w:style>
  <w:style w:type="character" w:customStyle="1" w:styleId="WW8Num20z4">
    <w:name w:val="WW8Num20z4"/>
    <w:rsid w:val="004226BE"/>
    <w:rPr>
      <w:rFonts w:ascii="Symbol" w:hAnsi="Symbol"/>
    </w:rPr>
  </w:style>
  <w:style w:type="character" w:customStyle="1" w:styleId="WW8Num21z1">
    <w:name w:val="WW8Num21z1"/>
    <w:rsid w:val="004226BE"/>
    <w:rPr>
      <w:rFonts w:cs="Times New Roman"/>
      <w:b/>
    </w:rPr>
  </w:style>
  <w:style w:type="character" w:customStyle="1" w:styleId="WW8Num21z2">
    <w:name w:val="WW8Num21z2"/>
    <w:rsid w:val="004226BE"/>
    <w:rPr>
      <w:rFonts w:cs="Times New Roman"/>
    </w:rPr>
  </w:style>
  <w:style w:type="character" w:customStyle="1" w:styleId="WW8Num21z4">
    <w:name w:val="WW8Num21z4"/>
    <w:rsid w:val="004226BE"/>
    <w:rPr>
      <w:rFonts w:ascii="Symbol" w:hAnsi="Symbol"/>
    </w:rPr>
  </w:style>
  <w:style w:type="character" w:customStyle="1" w:styleId="WW8Num22z1">
    <w:name w:val="WW8Num22z1"/>
    <w:rsid w:val="004226BE"/>
    <w:rPr>
      <w:rFonts w:cs="Times New Roman"/>
      <w:b/>
    </w:rPr>
  </w:style>
  <w:style w:type="character" w:customStyle="1" w:styleId="WW8Num22z2">
    <w:name w:val="WW8Num22z2"/>
    <w:rsid w:val="004226BE"/>
    <w:rPr>
      <w:rFonts w:cs="Times New Roman"/>
    </w:rPr>
  </w:style>
  <w:style w:type="character" w:customStyle="1" w:styleId="WW8Num22z4">
    <w:name w:val="WW8Num22z4"/>
    <w:rsid w:val="004226BE"/>
    <w:rPr>
      <w:rFonts w:ascii="Symbol" w:hAnsi="Symbol"/>
    </w:rPr>
  </w:style>
  <w:style w:type="character" w:customStyle="1" w:styleId="WW8Num23z1">
    <w:name w:val="WW8Num23z1"/>
    <w:rsid w:val="004226BE"/>
    <w:rPr>
      <w:rFonts w:cs="Times New Roman"/>
      <w:b/>
    </w:rPr>
  </w:style>
  <w:style w:type="character" w:customStyle="1" w:styleId="WW8Num23z2">
    <w:name w:val="WW8Num23z2"/>
    <w:rsid w:val="004226BE"/>
    <w:rPr>
      <w:rFonts w:cs="Times New Roman"/>
    </w:rPr>
  </w:style>
  <w:style w:type="character" w:customStyle="1" w:styleId="WW8Num23z4">
    <w:name w:val="WW8Num23z4"/>
    <w:rsid w:val="004226BE"/>
    <w:rPr>
      <w:rFonts w:ascii="Symbol" w:hAnsi="Symbol"/>
    </w:rPr>
  </w:style>
  <w:style w:type="character" w:customStyle="1" w:styleId="WW8Num24z1">
    <w:name w:val="WW8Num24z1"/>
    <w:rsid w:val="004226BE"/>
    <w:rPr>
      <w:rFonts w:cs="Times New Roman"/>
      <w:b/>
    </w:rPr>
  </w:style>
  <w:style w:type="character" w:customStyle="1" w:styleId="WW8Num24z2">
    <w:name w:val="WW8Num24z2"/>
    <w:rsid w:val="004226BE"/>
    <w:rPr>
      <w:rFonts w:cs="Times New Roman"/>
    </w:rPr>
  </w:style>
  <w:style w:type="character" w:customStyle="1" w:styleId="WW8Num24z4">
    <w:name w:val="WW8Num24z4"/>
    <w:rsid w:val="004226BE"/>
    <w:rPr>
      <w:rFonts w:ascii="Symbol" w:hAnsi="Symbol"/>
    </w:rPr>
  </w:style>
  <w:style w:type="character" w:customStyle="1" w:styleId="WW8Num25z1">
    <w:name w:val="WW8Num25z1"/>
    <w:rsid w:val="004226BE"/>
    <w:rPr>
      <w:rFonts w:cs="Times New Roman"/>
      <w:b/>
    </w:rPr>
  </w:style>
  <w:style w:type="character" w:customStyle="1" w:styleId="WW8Num25z2">
    <w:name w:val="WW8Num25z2"/>
    <w:rsid w:val="004226BE"/>
    <w:rPr>
      <w:rFonts w:cs="Times New Roman"/>
    </w:rPr>
  </w:style>
  <w:style w:type="character" w:customStyle="1" w:styleId="WW8Num25z4">
    <w:name w:val="WW8Num25z4"/>
    <w:rsid w:val="004226BE"/>
    <w:rPr>
      <w:rFonts w:ascii="Symbol" w:hAnsi="Symbol"/>
    </w:rPr>
  </w:style>
  <w:style w:type="character" w:customStyle="1" w:styleId="WW8Num26z1">
    <w:name w:val="WW8Num26z1"/>
    <w:rsid w:val="004226BE"/>
    <w:rPr>
      <w:rFonts w:cs="Times New Roman"/>
      <w:b/>
    </w:rPr>
  </w:style>
  <w:style w:type="character" w:customStyle="1" w:styleId="WW8Num26z2">
    <w:name w:val="WW8Num26z2"/>
    <w:rsid w:val="004226BE"/>
    <w:rPr>
      <w:rFonts w:cs="Times New Roman"/>
    </w:rPr>
  </w:style>
  <w:style w:type="character" w:customStyle="1" w:styleId="WW8Num26z4">
    <w:name w:val="WW8Num26z4"/>
    <w:rsid w:val="004226BE"/>
    <w:rPr>
      <w:rFonts w:ascii="Symbol" w:hAnsi="Symbol"/>
    </w:rPr>
  </w:style>
  <w:style w:type="character" w:customStyle="1" w:styleId="WW8Num27z1">
    <w:name w:val="WW8Num27z1"/>
    <w:rsid w:val="004226BE"/>
    <w:rPr>
      <w:rFonts w:cs="Times New Roman"/>
      <w:b/>
    </w:rPr>
  </w:style>
  <w:style w:type="character" w:customStyle="1" w:styleId="WW8Num27z2">
    <w:name w:val="WW8Num27z2"/>
    <w:rsid w:val="004226BE"/>
    <w:rPr>
      <w:rFonts w:cs="Times New Roman"/>
    </w:rPr>
  </w:style>
  <w:style w:type="character" w:customStyle="1" w:styleId="WW8Num27z4">
    <w:name w:val="WW8Num27z4"/>
    <w:rsid w:val="004226BE"/>
    <w:rPr>
      <w:rFonts w:ascii="Symbol" w:hAnsi="Symbol"/>
    </w:rPr>
  </w:style>
  <w:style w:type="character" w:customStyle="1" w:styleId="WW8Num29z4">
    <w:name w:val="WW8Num29z4"/>
    <w:rsid w:val="004226BE"/>
    <w:rPr>
      <w:rFonts w:ascii="Symbol" w:hAnsi="Symbol"/>
    </w:rPr>
  </w:style>
  <w:style w:type="character" w:customStyle="1" w:styleId="WW8Num30z1">
    <w:name w:val="WW8Num30z1"/>
    <w:rsid w:val="004226BE"/>
    <w:rPr>
      <w:rFonts w:cs="Times New Roman"/>
      <w:b/>
    </w:rPr>
  </w:style>
  <w:style w:type="character" w:customStyle="1" w:styleId="WW8Num30z2">
    <w:name w:val="WW8Num30z2"/>
    <w:rsid w:val="004226BE"/>
    <w:rPr>
      <w:rFonts w:cs="Times New Roman"/>
    </w:rPr>
  </w:style>
  <w:style w:type="character" w:customStyle="1" w:styleId="WW8Num30z4">
    <w:name w:val="WW8Num30z4"/>
    <w:rsid w:val="004226BE"/>
    <w:rPr>
      <w:rFonts w:ascii="Symbol" w:hAnsi="Symbol"/>
    </w:rPr>
  </w:style>
  <w:style w:type="character" w:customStyle="1" w:styleId="WW8Num31z1">
    <w:name w:val="WW8Num31z1"/>
    <w:rsid w:val="004226BE"/>
    <w:rPr>
      <w:rFonts w:cs="Times New Roman"/>
      <w:b/>
    </w:rPr>
  </w:style>
  <w:style w:type="character" w:customStyle="1" w:styleId="WW8Num31z2">
    <w:name w:val="WW8Num31z2"/>
    <w:rsid w:val="004226BE"/>
    <w:rPr>
      <w:rFonts w:cs="Times New Roman"/>
    </w:rPr>
  </w:style>
  <w:style w:type="character" w:customStyle="1" w:styleId="WW8Num31z3">
    <w:name w:val="WW8Num31z3"/>
    <w:rsid w:val="004226BE"/>
    <w:rPr>
      <w:rFonts w:cs="Times New Roman"/>
      <w:b w:val="0"/>
    </w:rPr>
  </w:style>
  <w:style w:type="character" w:customStyle="1" w:styleId="WW8Num31z4">
    <w:name w:val="WW8Num31z4"/>
    <w:rsid w:val="004226BE"/>
    <w:rPr>
      <w:rFonts w:ascii="Symbol" w:hAnsi="Symbol"/>
    </w:rPr>
  </w:style>
  <w:style w:type="character" w:customStyle="1" w:styleId="WW8Num32z1">
    <w:name w:val="WW8Num32z1"/>
    <w:rsid w:val="004226BE"/>
    <w:rPr>
      <w:rFonts w:cs="Times New Roman"/>
      <w:b/>
    </w:rPr>
  </w:style>
  <w:style w:type="character" w:customStyle="1" w:styleId="WW8Num32z2">
    <w:name w:val="WW8Num32z2"/>
    <w:rsid w:val="004226BE"/>
    <w:rPr>
      <w:rFonts w:cs="Times New Roman"/>
    </w:rPr>
  </w:style>
  <w:style w:type="character" w:customStyle="1" w:styleId="WW8Num32z3">
    <w:name w:val="WW8Num32z3"/>
    <w:rsid w:val="004226BE"/>
    <w:rPr>
      <w:rFonts w:cs="Times New Roman"/>
      <w:b w:val="0"/>
    </w:rPr>
  </w:style>
  <w:style w:type="character" w:customStyle="1" w:styleId="WW8Num32z4">
    <w:name w:val="WW8Num32z4"/>
    <w:rsid w:val="004226BE"/>
    <w:rPr>
      <w:rFonts w:ascii="Symbol" w:hAnsi="Symbol"/>
    </w:rPr>
  </w:style>
  <w:style w:type="character" w:customStyle="1" w:styleId="WW8Num33z4">
    <w:name w:val="WW8Num33z4"/>
    <w:rsid w:val="004226BE"/>
    <w:rPr>
      <w:rFonts w:ascii="Symbol" w:hAnsi="Symbol"/>
    </w:rPr>
  </w:style>
  <w:style w:type="character" w:customStyle="1" w:styleId="WW8Num34z1">
    <w:name w:val="WW8Num34z1"/>
    <w:rsid w:val="004226BE"/>
    <w:rPr>
      <w:rFonts w:cs="Times New Roman"/>
      <w:b/>
    </w:rPr>
  </w:style>
  <w:style w:type="character" w:customStyle="1" w:styleId="WW8Num34z2">
    <w:name w:val="WW8Num34z2"/>
    <w:rsid w:val="004226BE"/>
    <w:rPr>
      <w:rFonts w:cs="Times New Roman"/>
    </w:rPr>
  </w:style>
  <w:style w:type="character" w:customStyle="1" w:styleId="WW8Num34z4">
    <w:name w:val="WW8Num34z4"/>
    <w:rsid w:val="004226BE"/>
    <w:rPr>
      <w:rFonts w:ascii="Symbol" w:hAnsi="Symbol"/>
    </w:rPr>
  </w:style>
  <w:style w:type="character" w:customStyle="1" w:styleId="Domylnaczcionkaakapitu1">
    <w:name w:val="Domyślna czcionka akapitu1"/>
    <w:rsid w:val="004226BE"/>
  </w:style>
  <w:style w:type="character" w:customStyle="1" w:styleId="ZnakZnak8">
    <w:name w:val="Znak Znak8"/>
    <w:basedOn w:val="Domylnaczcionkaakapitu1"/>
    <w:rsid w:val="004226BE"/>
    <w:rPr>
      <w:rFonts w:eastAsia="Calibri"/>
      <w:b/>
      <w:bCs/>
      <w:kern w:val="1"/>
      <w:sz w:val="48"/>
      <w:szCs w:val="48"/>
      <w:lang w:val="pl-PL" w:eastAsia="ar-SA" w:bidi="ar-SA"/>
    </w:rPr>
  </w:style>
  <w:style w:type="character" w:customStyle="1" w:styleId="ZnakZnak7">
    <w:name w:val="Znak Znak7"/>
    <w:basedOn w:val="Domylnaczcionkaakapitu1"/>
    <w:rsid w:val="004226BE"/>
    <w:rPr>
      <w:rFonts w:ascii="Tahoma" w:eastAsia="Calibri" w:hAnsi="Tahoma" w:cs="Tahoma"/>
      <w:b/>
      <w:bCs/>
      <w:color w:val="000000"/>
      <w:sz w:val="32"/>
      <w:szCs w:val="32"/>
      <w:lang w:val="pl-PL" w:eastAsia="ar-SA" w:bidi="ar-SA"/>
    </w:rPr>
  </w:style>
  <w:style w:type="character" w:customStyle="1" w:styleId="ZnakZnak6">
    <w:name w:val="Znak Znak6"/>
    <w:basedOn w:val="Domylnaczcionkaakapitu1"/>
    <w:rsid w:val="004226BE"/>
    <w:rPr>
      <w:rFonts w:ascii="Calibri" w:hAnsi="Calibri"/>
      <w:sz w:val="22"/>
      <w:szCs w:val="22"/>
      <w:lang w:val="pl-PL" w:eastAsia="ar-SA" w:bidi="ar-SA"/>
    </w:rPr>
  </w:style>
  <w:style w:type="character" w:customStyle="1" w:styleId="ZnakZnak5">
    <w:name w:val="Znak Znak5"/>
    <w:basedOn w:val="Domylnaczcionkaakapitu1"/>
    <w:rsid w:val="004226BE"/>
    <w:rPr>
      <w:rFonts w:ascii="Calibri" w:hAnsi="Calibri"/>
      <w:sz w:val="22"/>
      <w:szCs w:val="22"/>
      <w:lang w:val="pl-PL" w:eastAsia="ar-SA" w:bidi="ar-SA"/>
    </w:rPr>
  </w:style>
  <w:style w:type="character" w:customStyle="1" w:styleId="ZnakZnak4">
    <w:name w:val="Znak Znak4"/>
    <w:basedOn w:val="Domylnaczcionkaakapitu1"/>
    <w:rsid w:val="004226BE"/>
    <w:rPr>
      <w:rFonts w:ascii="Tahoma" w:hAnsi="Tahoma" w:cs="Tahoma"/>
      <w:sz w:val="16"/>
      <w:szCs w:val="16"/>
      <w:lang w:val="pl-PL" w:eastAsia="ar-SA" w:bidi="ar-SA"/>
    </w:rPr>
  </w:style>
  <w:style w:type="character" w:customStyle="1" w:styleId="ZnakZnak3">
    <w:name w:val="Znak Znak3"/>
    <w:basedOn w:val="Domylnaczcionkaakapitu1"/>
    <w:rsid w:val="004226BE"/>
    <w:rPr>
      <w:rFonts w:eastAsia="Calibri"/>
      <w:lang w:val="pl-PL" w:eastAsia="ar-SA" w:bidi="ar-SA"/>
    </w:rPr>
  </w:style>
  <w:style w:type="character" w:customStyle="1" w:styleId="ZnakZnak2">
    <w:name w:val="Znak Znak2"/>
    <w:basedOn w:val="Domylnaczcionkaakapitu1"/>
    <w:rsid w:val="004226BE"/>
    <w:rPr>
      <w:rFonts w:ascii="Calibri" w:hAnsi="Calibri"/>
      <w:lang w:val="pl-PL" w:eastAsia="ar-SA" w:bidi="ar-SA"/>
    </w:rPr>
  </w:style>
  <w:style w:type="character" w:customStyle="1" w:styleId="Znakiprzypiswkocowych">
    <w:name w:val="Znaki przypisów końcowych"/>
    <w:basedOn w:val="Domylnaczcionkaakapitu1"/>
    <w:rsid w:val="004226BE"/>
    <w:rPr>
      <w:vertAlign w:val="superscript"/>
    </w:rPr>
  </w:style>
  <w:style w:type="character" w:customStyle="1" w:styleId="Odwoaniedokomentarza1">
    <w:name w:val="Odwołanie do komentarza1"/>
    <w:basedOn w:val="Domylnaczcionkaakapitu1"/>
    <w:rsid w:val="004226BE"/>
    <w:rPr>
      <w:sz w:val="16"/>
      <w:szCs w:val="16"/>
    </w:rPr>
  </w:style>
  <w:style w:type="character" w:customStyle="1" w:styleId="ZnakZnak1">
    <w:name w:val="Znak Znak1"/>
    <w:basedOn w:val="Domylnaczcionkaakapitu1"/>
    <w:rsid w:val="004226BE"/>
    <w:rPr>
      <w:rFonts w:ascii="Calibri" w:hAnsi="Calibri"/>
    </w:rPr>
  </w:style>
  <w:style w:type="character" w:customStyle="1" w:styleId="ZnakZnak">
    <w:name w:val="Znak Znak"/>
    <w:aliases w:val="Normalny (Web) Znak, Znak Znak"/>
    <w:basedOn w:val="ZnakZnak1"/>
    <w:rsid w:val="004226BE"/>
    <w:rPr>
      <w:rFonts w:ascii="Calibri" w:hAnsi="Calibri"/>
      <w:b/>
      <w:bCs/>
    </w:rPr>
  </w:style>
  <w:style w:type="character" w:customStyle="1" w:styleId="WW8Num52z1">
    <w:name w:val="WW8Num52z1"/>
    <w:rsid w:val="004226BE"/>
    <w:rPr>
      <w:b w:val="0"/>
      <w:i w:val="0"/>
    </w:rPr>
  </w:style>
  <w:style w:type="character" w:customStyle="1" w:styleId="WW8Num52z2">
    <w:name w:val="WW8Num52z2"/>
    <w:rsid w:val="004226BE"/>
    <w:rPr>
      <w:rFonts w:ascii="Times New Roman" w:hAnsi="Times New Roman"/>
    </w:rPr>
  </w:style>
  <w:style w:type="character" w:customStyle="1" w:styleId="WW8Num52z4">
    <w:name w:val="WW8Num52z4"/>
    <w:rsid w:val="004226BE"/>
    <w:rPr>
      <w:rFonts w:ascii="Courier New" w:hAnsi="Courier New"/>
    </w:rPr>
  </w:style>
  <w:style w:type="character" w:customStyle="1" w:styleId="WW8Num52z5">
    <w:name w:val="WW8Num52z5"/>
    <w:rsid w:val="004226BE"/>
    <w:rPr>
      <w:rFonts w:ascii="Wingdings" w:hAnsi="Wingdings"/>
    </w:rPr>
  </w:style>
  <w:style w:type="character" w:customStyle="1" w:styleId="WW8Num52z6">
    <w:name w:val="WW8Num52z6"/>
    <w:rsid w:val="004226BE"/>
    <w:rPr>
      <w:rFonts w:ascii="Symbol" w:hAnsi="Symbol"/>
    </w:rPr>
  </w:style>
  <w:style w:type="character" w:styleId="Numerstrony">
    <w:name w:val="page number"/>
    <w:basedOn w:val="Domylnaczcionkaakapitu3"/>
    <w:rsid w:val="004226BE"/>
  </w:style>
  <w:style w:type="character" w:customStyle="1" w:styleId="Znakiprzypiswdolnych">
    <w:name w:val="Znaki przypisów dolnych"/>
    <w:basedOn w:val="Domylnaczcionkaakapitu3"/>
    <w:rsid w:val="004226BE"/>
    <w:rPr>
      <w:vertAlign w:val="superscript"/>
    </w:rPr>
  </w:style>
  <w:style w:type="character" w:customStyle="1" w:styleId="h11">
    <w:name w:val="h11"/>
    <w:basedOn w:val="Domylnaczcionkaakapitu3"/>
    <w:rsid w:val="004226BE"/>
    <w:rPr>
      <w:rFonts w:ascii="Verdana" w:hAnsi="Verdana"/>
      <w:b/>
      <w:bCs/>
      <w:i w:val="0"/>
      <w:iCs w:val="0"/>
      <w:sz w:val="23"/>
      <w:szCs w:val="23"/>
    </w:rPr>
  </w:style>
  <w:style w:type="character" w:customStyle="1" w:styleId="Odwoaniedokomentarza2">
    <w:name w:val="Odwołanie do komentarza2"/>
    <w:basedOn w:val="Domylnaczcionkaakapitu3"/>
    <w:rsid w:val="004226BE"/>
    <w:rPr>
      <w:sz w:val="16"/>
      <w:szCs w:val="16"/>
    </w:rPr>
  </w:style>
  <w:style w:type="character" w:styleId="Odwoanieprzypisudolnego">
    <w:name w:val="footnote reference"/>
    <w:semiHidden/>
    <w:rsid w:val="004226BE"/>
    <w:rPr>
      <w:vertAlign w:val="superscript"/>
    </w:rPr>
  </w:style>
  <w:style w:type="paragraph" w:customStyle="1" w:styleId="Nagwek30">
    <w:name w:val="Nagłówek3"/>
    <w:basedOn w:val="Normalny"/>
    <w:next w:val="Tekstpodstawowy"/>
    <w:rsid w:val="004226BE"/>
    <w:pPr>
      <w:keepNext/>
      <w:spacing w:before="240" w:after="120"/>
    </w:pPr>
    <w:rPr>
      <w:rFonts w:ascii="Arial" w:eastAsia="Andale Sans UI" w:hAnsi="Arial" w:cs="Andale Sans UI"/>
      <w:sz w:val="28"/>
      <w:szCs w:val="28"/>
    </w:rPr>
  </w:style>
  <w:style w:type="paragraph" w:styleId="Lista">
    <w:name w:val="List"/>
    <w:basedOn w:val="Tekstpodstawowy"/>
    <w:rsid w:val="004226BE"/>
    <w:rPr>
      <w:rFonts w:cs="Andale Sans UI"/>
    </w:rPr>
  </w:style>
  <w:style w:type="paragraph" w:customStyle="1" w:styleId="Podpis3">
    <w:name w:val="Podpis3"/>
    <w:basedOn w:val="Normalny"/>
    <w:rsid w:val="004226BE"/>
    <w:pPr>
      <w:suppressLineNumbers/>
      <w:spacing w:before="120" w:after="120"/>
    </w:pPr>
    <w:rPr>
      <w:rFonts w:ascii="Times Roman" w:hAnsi="Times Roman" w:cs="Andale Sans UI"/>
      <w:i/>
      <w:iCs/>
      <w:sz w:val="24"/>
      <w:szCs w:val="24"/>
    </w:rPr>
  </w:style>
  <w:style w:type="paragraph" w:customStyle="1" w:styleId="Indeks">
    <w:name w:val="Indeks"/>
    <w:basedOn w:val="Normalny"/>
    <w:rsid w:val="004226BE"/>
    <w:pPr>
      <w:suppressLineNumbers/>
    </w:pPr>
    <w:rPr>
      <w:rFonts w:cs="Andale Sans UI"/>
    </w:rPr>
  </w:style>
  <w:style w:type="paragraph" w:customStyle="1" w:styleId="Nagwek20">
    <w:name w:val="Nagłówek2"/>
    <w:basedOn w:val="Normalny"/>
    <w:next w:val="Tekstpodstawowy"/>
    <w:rsid w:val="004226BE"/>
    <w:pPr>
      <w:keepNext/>
      <w:spacing w:before="240" w:after="120"/>
    </w:pPr>
    <w:rPr>
      <w:rFonts w:ascii="Arial" w:eastAsia="Andale Sans UI" w:hAnsi="Arial" w:cs="Andale Sans UI"/>
      <w:sz w:val="28"/>
      <w:szCs w:val="28"/>
    </w:rPr>
  </w:style>
  <w:style w:type="paragraph" w:customStyle="1" w:styleId="Podpis2">
    <w:name w:val="Podpis2"/>
    <w:basedOn w:val="Normalny"/>
    <w:rsid w:val="004226BE"/>
    <w:pPr>
      <w:suppressLineNumbers/>
      <w:spacing w:before="120" w:after="120"/>
    </w:pPr>
    <w:rPr>
      <w:rFonts w:cs="Andale Sans UI"/>
      <w:i/>
      <w:iCs/>
      <w:sz w:val="24"/>
      <w:szCs w:val="24"/>
    </w:rPr>
  </w:style>
  <w:style w:type="paragraph" w:customStyle="1" w:styleId="Nagwek10">
    <w:name w:val="Nagłówek1"/>
    <w:basedOn w:val="Normalny"/>
    <w:next w:val="Tekstpodstawowy"/>
    <w:rsid w:val="004226BE"/>
    <w:pPr>
      <w:keepNext/>
      <w:spacing w:before="240" w:after="120"/>
    </w:pPr>
    <w:rPr>
      <w:rFonts w:ascii="Arial" w:eastAsia="Andale Sans UI" w:hAnsi="Arial" w:cs="Andale Sans UI"/>
      <w:sz w:val="28"/>
      <w:szCs w:val="28"/>
    </w:rPr>
  </w:style>
  <w:style w:type="paragraph" w:customStyle="1" w:styleId="Podpis1">
    <w:name w:val="Podpis1"/>
    <w:basedOn w:val="Normalny"/>
    <w:rsid w:val="004226BE"/>
    <w:pPr>
      <w:suppressLineNumbers/>
      <w:spacing w:before="120" w:after="120"/>
    </w:pPr>
    <w:rPr>
      <w:rFonts w:cs="Andale Sans UI"/>
      <w:i/>
      <w:iCs/>
      <w:sz w:val="24"/>
      <w:szCs w:val="24"/>
    </w:rPr>
  </w:style>
  <w:style w:type="paragraph" w:styleId="Nagwek">
    <w:name w:val="header"/>
    <w:basedOn w:val="Normalny"/>
    <w:rsid w:val="004226BE"/>
    <w:pPr>
      <w:tabs>
        <w:tab w:val="center" w:pos="4536"/>
        <w:tab w:val="right" w:pos="9072"/>
      </w:tabs>
    </w:pPr>
  </w:style>
  <w:style w:type="paragraph" w:styleId="Stopka">
    <w:name w:val="footer"/>
    <w:basedOn w:val="Normalny"/>
    <w:rsid w:val="004226BE"/>
    <w:pPr>
      <w:tabs>
        <w:tab w:val="center" w:pos="4536"/>
        <w:tab w:val="right" w:pos="9072"/>
      </w:tabs>
    </w:pPr>
  </w:style>
  <w:style w:type="paragraph" w:styleId="Tekstdymka">
    <w:name w:val="Balloon Text"/>
    <w:basedOn w:val="Normalny"/>
    <w:rsid w:val="004226BE"/>
    <w:rPr>
      <w:rFonts w:ascii="Tahoma" w:hAnsi="Tahoma" w:cs="Tahoma"/>
      <w:sz w:val="16"/>
      <w:szCs w:val="16"/>
    </w:rPr>
  </w:style>
  <w:style w:type="paragraph" w:customStyle="1" w:styleId="Akapitzlist1">
    <w:name w:val="Akapit z listą1"/>
    <w:basedOn w:val="Normalny"/>
    <w:rsid w:val="004226BE"/>
    <w:pPr>
      <w:ind w:left="720"/>
    </w:pPr>
  </w:style>
  <w:style w:type="paragraph" w:styleId="Tekstpodstawowywcity">
    <w:name w:val="Body Text Indent"/>
    <w:basedOn w:val="Normalny"/>
    <w:rsid w:val="004226BE"/>
    <w:pPr>
      <w:tabs>
        <w:tab w:val="left" w:pos="284"/>
      </w:tabs>
      <w:ind w:left="284" w:hanging="284"/>
      <w:jc w:val="left"/>
    </w:pPr>
    <w:rPr>
      <w:rFonts w:ascii="Times New Roman" w:eastAsia="Calibri" w:hAnsi="Times New Roman"/>
      <w:sz w:val="20"/>
      <w:szCs w:val="20"/>
    </w:rPr>
  </w:style>
  <w:style w:type="paragraph" w:styleId="Akapitzlist">
    <w:name w:val="List Paragraph"/>
    <w:basedOn w:val="Normalny"/>
    <w:uiPriority w:val="34"/>
    <w:qFormat/>
    <w:rsid w:val="004226BE"/>
    <w:pPr>
      <w:ind w:left="708"/>
    </w:pPr>
  </w:style>
  <w:style w:type="paragraph" w:customStyle="1" w:styleId="Tekstkomentarza1">
    <w:name w:val="Tekst komentarza1"/>
    <w:basedOn w:val="Normalny"/>
    <w:rsid w:val="004226BE"/>
    <w:rPr>
      <w:sz w:val="20"/>
      <w:szCs w:val="20"/>
    </w:rPr>
  </w:style>
  <w:style w:type="paragraph" w:styleId="Tematkomentarza">
    <w:name w:val="annotation subject"/>
    <w:basedOn w:val="Tekstkomentarza1"/>
    <w:next w:val="Tekstkomentarza1"/>
    <w:rsid w:val="004226BE"/>
    <w:rPr>
      <w:b/>
      <w:bCs/>
    </w:rPr>
  </w:style>
  <w:style w:type="paragraph" w:styleId="Tytu">
    <w:name w:val="Title"/>
    <w:basedOn w:val="Normalny"/>
    <w:next w:val="Podtytu"/>
    <w:qFormat/>
    <w:rsid w:val="004226BE"/>
    <w:pPr>
      <w:jc w:val="center"/>
    </w:pPr>
    <w:rPr>
      <w:rFonts w:ascii="Times New Roman" w:hAnsi="Times New Roman"/>
      <w:b/>
      <w:bCs/>
      <w:sz w:val="48"/>
      <w:szCs w:val="24"/>
    </w:rPr>
  </w:style>
  <w:style w:type="paragraph" w:styleId="Podtytu">
    <w:name w:val="Subtitle"/>
    <w:basedOn w:val="Normalny"/>
    <w:next w:val="Tekstpodstawowy"/>
    <w:qFormat/>
    <w:rsid w:val="004226BE"/>
    <w:pPr>
      <w:tabs>
        <w:tab w:val="left" w:pos="576"/>
        <w:tab w:val="left" w:pos="720"/>
      </w:tabs>
      <w:autoSpaceDE w:val="0"/>
      <w:spacing w:line="360" w:lineRule="auto"/>
      <w:jc w:val="left"/>
    </w:pPr>
    <w:rPr>
      <w:rFonts w:ascii="Times New Roman" w:hAnsi="Times New Roman"/>
      <w:b/>
      <w:bCs/>
      <w:sz w:val="23"/>
      <w:szCs w:val="23"/>
    </w:rPr>
  </w:style>
  <w:style w:type="paragraph" w:customStyle="1" w:styleId="Plandokumentu1">
    <w:name w:val="Plan dokumentu1"/>
    <w:basedOn w:val="Normalny"/>
    <w:rsid w:val="004226BE"/>
    <w:pPr>
      <w:shd w:val="clear" w:color="auto" w:fill="000080"/>
    </w:pPr>
    <w:rPr>
      <w:rFonts w:ascii="Tahoma" w:hAnsi="Tahoma" w:cs="Tahoma"/>
      <w:sz w:val="20"/>
      <w:szCs w:val="20"/>
    </w:rPr>
  </w:style>
  <w:style w:type="paragraph" w:customStyle="1" w:styleId="Styl">
    <w:name w:val="Styl"/>
    <w:rsid w:val="004226BE"/>
    <w:pPr>
      <w:widowControl w:val="0"/>
      <w:suppressAutoHyphens/>
      <w:autoSpaceDE w:val="0"/>
    </w:pPr>
    <w:rPr>
      <w:sz w:val="24"/>
      <w:szCs w:val="24"/>
      <w:lang w:eastAsia="ar-SA"/>
    </w:rPr>
  </w:style>
  <w:style w:type="paragraph" w:customStyle="1" w:styleId="Tekstpodstawowywcity21">
    <w:name w:val="Tekst podstawowy wcięty 21"/>
    <w:basedOn w:val="Normalny"/>
    <w:rsid w:val="004226BE"/>
    <w:pPr>
      <w:spacing w:after="120" w:line="480" w:lineRule="auto"/>
      <w:ind w:left="283"/>
      <w:jc w:val="left"/>
    </w:pPr>
    <w:rPr>
      <w:rFonts w:ascii="Times New Roman" w:hAnsi="Times New Roman"/>
      <w:sz w:val="24"/>
      <w:szCs w:val="24"/>
    </w:rPr>
  </w:style>
  <w:style w:type="paragraph" w:styleId="NormalnyWeb">
    <w:name w:val="Normal (Web)"/>
    <w:aliases w:val="Znak, Znak"/>
    <w:basedOn w:val="Normalny"/>
    <w:rsid w:val="004226BE"/>
    <w:pPr>
      <w:spacing w:before="280" w:after="280"/>
      <w:jc w:val="left"/>
    </w:pPr>
    <w:rPr>
      <w:rFonts w:ascii="Times New Roman" w:hAnsi="Times New Roman"/>
      <w:sz w:val="24"/>
      <w:szCs w:val="24"/>
    </w:rPr>
  </w:style>
  <w:style w:type="paragraph" w:styleId="Tekstprzypisudolnego">
    <w:name w:val="footnote text"/>
    <w:basedOn w:val="Normalny"/>
    <w:semiHidden/>
    <w:rsid w:val="004226BE"/>
    <w:rPr>
      <w:sz w:val="20"/>
      <w:szCs w:val="20"/>
    </w:rPr>
  </w:style>
  <w:style w:type="paragraph" w:customStyle="1" w:styleId="Default">
    <w:name w:val="Default"/>
    <w:rsid w:val="004226BE"/>
    <w:pPr>
      <w:suppressAutoHyphens/>
      <w:autoSpaceDE w:val="0"/>
    </w:pPr>
    <w:rPr>
      <w:rFonts w:eastAsia="Calibri"/>
      <w:color w:val="000000"/>
      <w:sz w:val="24"/>
      <w:szCs w:val="24"/>
      <w:lang w:eastAsia="ar-SA"/>
    </w:rPr>
  </w:style>
  <w:style w:type="paragraph" w:customStyle="1" w:styleId="Tekstkomentarza2">
    <w:name w:val="Tekst komentarza2"/>
    <w:basedOn w:val="Normalny"/>
    <w:rsid w:val="004226BE"/>
    <w:rPr>
      <w:sz w:val="20"/>
      <w:szCs w:val="20"/>
    </w:rPr>
  </w:style>
  <w:style w:type="paragraph" w:customStyle="1" w:styleId="ParagraphStyle">
    <w:name w:val="Paragraph Style"/>
    <w:rsid w:val="004226BE"/>
    <w:pPr>
      <w:autoSpaceDE w:val="0"/>
      <w:autoSpaceDN w:val="0"/>
      <w:adjustRightInd w:val="0"/>
    </w:pPr>
    <w:rPr>
      <w:rFonts w:ascii="Arial" w:hAnsi="Arial" w:cs="Arial"/>
      <w:sz w:val="24"/>
      <w:szCs w:val="24"/>
      <w:lang w:eastAsia="en-US"/>
    </w:rPr>
  </w:style>
  <w:style w:type="character" w:styleId="Pogrubienie">
    <w:name w:val="Strong"/>
    <w:basedOn w:val="Domylnaczcionkaakapitu"/>
    <w:qFormat/>
    <w:rsid w:val="004226BE"/>
    <w:rPr>
      <w:b/>
      <w:bCs/>
    </w:rPr>
  </w:style>
  <w:style w:type="paragraph" w:styleId="Spistreci1">
    <w:name w:val="toc 1"/>
    <w:basedOn w:val="Normalny"/>
    <w:next w:val="Normalny"/>
    <w:autoRedefine/>
    <w:uiPriority w:val="39"/>
    <w:qFormat/>
    <w:rsid w:val="00213547"/>
    <w:pPr>
      <w:tabs>
        <w:tab w:val="right" w:leader="dot" w:pos="9498"/>
      </w:tabs>
    </w:pPr>
    <w:rPr>
      <w:rFonts w:ascii="Times New Roman" w:hAnsi="Times New Roman"/>
      <w:b/>
      <w:bCs/>
      <w:noProof/>
      <w:sz w:val="20"/>
      <w:szCs w:val="20"/>
    </w:rPr>
  </w:style>
  <w:style w:type="character" w:styleId="Hipercze">
    <w:name w:val="Hyperlink"/>
    <w:basedOn w:val="Domylnaczcionkaakapitu"/>
    <w:uiPriority w:val="99"/>
    <w:rsid w:val="00B83924"/>
    <w:rPr>
      <w:color w:val="0000FF"/>
      <w:u w:val="single"/>
    </w:rPr>
  </w:style>
  <w:style w:type="paragraph" w:styleId="Lista2">
    <w:name w:val="List 2"/>
    <w:basedOn w:val="Normalny"/>
    <w:rsid w:val="00790DFD"/>
    <w:pPr>
      <w:ind w:left="566" w:hanging="283"/>
    </w:pPr>
  </w:style>
  <w:style w:type="paragraph" w:styleId="Lista3">
    <w:name w:val="List 3"/>
    <w:basedOn w:val="Normalny"/>
    <w:rsid w:val="00790DFD"/>
    <w:pPr>
      <w:ind w:left="849" w:hanging="283"/>
    </w:pPr>
  </w:style>
  <w:style w:type="paragraph" w:styleId="Lista4">
    <w:name w:val="List 4"/>
    <w:basedOn w:val="Normalny"/>
    <w:rsid w:val="00790DFD"/>
    <w:pPr>
      <w:ind w:left="1132" w:hanging="283"/>
    </w:pPr>
  </w:style>
  <w:style w:type="paragraph" w:styleId="Lista5">
    <w:name w:val="List 5"/>
    <w:basedOn w:val="Normalny"/>
    <w:rsid w:val="00790DFD"/>
    <w:pPr>
      <w:ind w:left="1415" w:hanging="283"/>
    </w:pPr>
  </w:style>
  <w:style w:type="paragraph" w:styleId="Lista-kontynuacja">
    <w:name w:val="List Continue"/>
    <w:basedOn w:val="Normalny"/>
    <w:rsid w:val="00790DFD"/>
    <w:pPr>
      <w:spacing w:after="120"/>
      <w:ind w:left="283"/>
    </w:pPr>
  </w:style>
  <w:style w:type="paragraph" w:styleId="Tekstpodstawowyzwciciem">
    <w:name w:val="Body Text First Indent"/>
    <w:basedOn w:val="Tekstpodstawowy"/>
    <w:rsid w:val="00790DFD"/>
    <w:pPr>
      <w:ind w:firstLine="210"/>
    </w:pPr>
  </w:style>
  <w:style w:type="paragraph" w:styleId="Tekstpodstawowyzwciciem2">
    <w:name w:val="Body Text First Indent 2"/>
    <w:basedOn w:val="Tekstpodstawowywcity"/>
    <w:rsid w:val="00790DFD"/>
    <w:pPr>
      <w:tabs>
        <w:tab w:val="clear" w:pos="284"/>
      </w:tabs>
      <w:spacing w:after="120"/>
      <w:ind w:left="283" w:firstLine="210"/>
      <w:jc w:val="both"/>
    </w:pPr>
    <w:rPr>
      <w:rFonts w:ascii="Calibri" w:eastAsia="Times New Roman" w:hAnsi="Calibri"/>
      <w:sz w:val="22"/>
      <w:szCs w:val="22"/>
    </w:rPr>
  </w:style>
  <w:style w:type="paragraph" w:styleId="Nagwekspisutreci">
    <w:name w:val="TOC Heading"/>
    <w:basedOn w:val="Nagwek1"/>
    <w:next w:val="Normalny"/>
    <w:uiPriority w:val="39"/>
    <w:qFormat/>
    <w:rsid w:val="00530840"/>
    <w:pPr>
      <w:keepNext/>
      <w:keepLines/>
      <w:numPr>
        <w:numId w:val="0"/>
      </w:numPr>
      <w:suppressAutoHyphens w:val="0"/>
      <w:spacing w:before="480" w:after="0" w:line="276" w:lineRule="auto"/>
      <w:jc w:val="left"/>
      <w:outlineLvl w:val="9"/>
    </w:pPr>
    <w:rPr>
      <w:rFonts w:ascii="Cambria" w:eastAsia="Times New Roman" w:hAnsi="Cambria"/>
      <w:color w:val="365F91"/>
      <w:kern w:val="0"/>
      <w:szCs w:val="28"/>
      <w:lang w:eastAsia="en-US"/>
    </w:rPr>
  </w:style>
  <w:style w:type="paragraph" w:styleId="Spistreci2">
    <w:name w:val="toc 2"/>
    <w:basedOn w:val="Normalny"/>
    <w:next w:val="Normalny"/>
    <w:autoRedefine/>
    <w:uiPriority w:val="39"/>
    <w:unhideWhenUsed/>
    <w:qFormat/>
    <w:rsid w:val="00581DBE"/>
    <w:pPr>
      <w:tabs>
        <w:tab w:val="right" w:leader="dot" w:pos="8775"/>
      </w:tabs>
      <w:suppressAutoHyphens w:val="0"/>
      <w:spacing w:after="100"/>
      <w:ind w:left="220"/>
      <w:jc w:val="left"/>
    </w:pPr>
    <w:rPr>
      <w:lang w:eastAsia="en-US"/>
    </w:rPr>
  </w:style>
  <w:style w:type="paragraph" w:styleId="Spistreci3">
    <w:name w:val="toc 3"/>
    <w:basedOn w:val="Normalny"/>
    <w:next w:val="Normalny"/>
    <w:autoRedefine/>
    <w:uiPriority w:val="39"/>
    <w:unhideWhenUsed/>
    <w:qFormat/>
    <w:rsid w:val="00530840"/>
    <w:pPr>
      <w:suppressAutoHyphens w:val="0"/>
      <w:spacing w:after="100" w:line="276" w:lineRule="auto"/>
      <w:ind w:left="440"/>
      <w:jc w:val="left"/>
    </w:pPr>
    <w:rPr>
      <w:lang w:eastAsia="en-US"/>
    </w:rPr>
  </w:style>
  <w:style w:type="paragraph" w:styleId="Tekstprzypisukocowego">
    <w:name w:val="endnote text"/>
    <w:basedOn w:val="Normalny"/>
    <w:link w:val="TekstprzypisukocowegoZnak"/>
    <w:rsid w:val="0083671C"/>
    <w:rPr>
      <w:sz w:val="20"/>
      <w:szCs w:val="20"/>
    </w:rPr>
  </w:style>
  <w:style w:type="character" w:customStyle="1" w:styleId="TekstprzypisukocowegoZnak">
    <w:name w:val="Tekst przypisu końcowego Znak"/>
    <w:basedOn w:val="Domylnaczcionkaakapitu"/>
    <w:link w:val="Tekstprzypisukocowego"/>
    <w:rsid w:val="0083671C"/>
    <w:rPr>
      <w:rFonts w:ascii="Calibri" w:hAnsi="Calibri"/>
      <w:lang w:eastAsia="ar-SA"/>
    </w:rPr>
  </w:style>
  <w:style w:type="character" w:styleId="Odwoanieprzypisukocowego">
    <w:name w:val="endnote reference"/>
    <w:basedOn w:val="Domylnaczcionkaakapitu"/>
    <w:rsid w:val="0083671C"/>
    <w:rPr>
      <w:vertAlign w:val="superscript"/>
    </w:rPr>
  </w:style>
  <w:style w:type="paragraph" w:styleId="Mapadokumentu">
    <w:name w:val="Document Map"/>
    <w:basedOn w:val="Normalny"/>
    <w:semiHidden/>
    <w:rsid w:val="002A264F"/>
    <w:pPr>
      <w:shd w:val="clear" w:color="auto" w:fill="000080"/>
    </w:pPr>
    <w:rPr>
      <w:rFonts w:ascii="Tahoma" w:hAnsi="Tahoma" w:cs="Tahoma"/>
      <w:sz w:val="20"/>
      <w:szCs w:val="20"/>
    </w:rPr>
  </w:style>
  <w:style w:type="numbering" w:customStyle="1" w:styleId="Styl1">
    <w:name w:val="Styl1"/>
    <w:rsid w:val="00482E33"/>
    <w:pPr>
      <w:numPr>
        <w:numId w:val="78"/>
      </w:numPr>
    </w:pPr>
  </w:style>
  <w:style w:type="paragraph" w:styleId="Bezodstpw">
    <w:name w:val="No Spacing"/>
    <w:link w:val="BezodstpwZnak"/>
    <w:uiPriority w:val="1"/>
    <w:qFormat/>
    <w:rsid w:val="002F21C9"/>
    <w:rPr>
      <w:rFonts w:ascii="Calibri" w:hAnsi="Calibri"/>
      <w:sz w:val="22"/>
      <w:szCs w:val="22"/>
      <w:lang w:eastAsia="en-US"/>
    </w:rPr>
  </w:style>
  <w:style w:type="character" w:customStyle="1" w:styleId="BezodstpwZnak">
    <w:name w:val="Bez odstępów Znak"/>
    <w:basedOn w:val="Domylnaczcionkaakapitu"/>
    <w:link w:val="Bezodstpw"/>
    <w:uiPriority w:val="1"/>
    <w:rsid w:val="002F21C9"/>
    <w:rPr>
      <w:rFonts w:ascii="Calibri" w:hAnsi="Calibri"/>
      <w:sz w:val="22"/>
      <w:szCs w:val="22"/>
      <w:lang w:val="pl-PL" w:eastAsia="en-US" w:bidi="ar-SA"/>
    </w:rPr>
  </w:style>
  <w:style w:type="character" w:styleId="Uwydatnienie">
    <w:name w:val="Emphasis"/>
    <w:basedOn w:val="Domylnaczcionkaakapitu"/>
    <w:uiPriority w:val="20"/>
    <w:qFormat/>
    <w:rsid w:val="000F7E17"/>
    <w:rPr>
      <w:i/>
      <w:iCs/>
    </w:rPr>
  </w:style>
  <w:style w:type="character" w:customStyle="1" w:styleId="Nagwek1Znak">
    <w:name w:val="Nagłówek 1 Znak"/>
    <w:basedOn w:val="Domylnaczcionkaakapitu"/>
    <w:link w:val="Nagwek1"/>
    <w:rsid w:val="00037C11"/>
    <w:rPr>
      <w:rFonts w:eastAsia="Calibri"/>
      <w:b/>
      <w:bCs/>
      <w:kern w:val="1"/>
      <w:sz w:val="28"/>
      <w:szCs w:val="48"/>
      <w:lang w:eastAsia="ar-SA"/>
    </w:rPr>
  </w:style>
  <w:style w:type="paragraph" w:styleId="Spistreci4">
    <w:name w:val="toc 4"/>
    <w:basedOn w:val="Normalny"/>
    <w:next w:val="Normalny"/>
    <w:autoRedefine/>
    <w:uiPriority w:val="39"/>
    <w:unhideWhenUsed/>
    <w:rsid w:val="00213547"/>
    <w:pPr>
      <w:suppressAutoHyphens w:val="0"/>
      <w:spacing w:after="100" w:line="259" w:lineRule="auto"/>
      <w:ind w:left="660"/>
      <w:jc w:val="left"/>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13547"/>
    <w:pPr>
      <w:suppressAutoHyphens w:val="0"/>
      <w:spacing w:after="100" w:line="259"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13547"/>
    <w:pPr>
      <w:suppressAutoHyphens w:val="0"/>
      <w:spacing w:after="100" w:line="259"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13547"/>
    <w:pPr>
      <w:suppressAutoHyphens w:val="0"/>
      <w:spacing w:after="100" w:line="259"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13547"/>
    <w:pPr>
      <w:suppressAutoHyphens w:val="0"/>
      <w:spacing w:after="100" w:line="259"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13547"/>
    <w:pPr>
      <w:suppressAutoHyphens w:val="0"/>
      <w:spacing w:after="100" w:line="259" w:lineRule="auto"/>
      <w:ind w:left="1760"/>
      <w:jc w:val="left"/>
    </w:pPr>
    <w:rPr>
      <w:rFonts w:asciiTheme="minorHAnsi" w:eastAsiaTheme="minorEastAsia" w:hAnsiTheme="minorHAnsi" w:cstheme="minorBidi"/>
      <w:lang w:eastAsia="pl-PL"/>
    </w:rPr>
  </w:style>
  <w:style w:type="character" w:styleId="Nierozpoznanawzmianka">
    <w:name w:val="Unresolved Mention"/>
    <w:basedOn w:val="Domylnaczcionkaakapitu"/>
    <w:uiPriority w:val="99"/>
    <w:semiHidden/>
    <w:unhideWhenUsed/>
    <w:rsid w:val="0021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5167">
      <w:bodyDiv w:val="1"/>
      <w:marLeft w:val="0"/>
      <w:marRight w:val="0"/>
      <w:marTop w:val="0"/>
      <w:marBottom w:val="0"/>
      <w:divBdr>
        <w:top w:val="none" w:sz="0" w:space="0" w:color="auto"/>
        <w:left w:val="none" w:sz="0" w:space="0" w:color="auto"/>
        <w:bottom w:val="none" w:sz="0" w:space="0" w:color="auto"/>
        <w:right w:val="none" w:sz="0" w:space="0" w:color="auto"/>
      </w:divBdr>
      <w:divsChild>
        <w:div w:id="751586884">
          <w:marLeft w:val="0"/>
          <w:marRight w:val="0"/>
          <w:marTop w:val="0"/>
          <w:marBottom w:val="0"/>
          <w:divBdr>
            <w:top w:val="none" w:sz="0" w:space="0" w:color="auto"/>
            <w:left w:val="none" w:sz="0" w:space="0" w:color="auto"/>
            <w:bottom w:val="none" w:sz="0" w:space="0" w:color="auto"/>
            <w:right w:val="none" w:sz="0" w:space="0" w:color="auto"/>
          </w:divBdr>
          <w:divsChild>
            <w:div w:id="1002859285">
              <w:marLeft w:val="0"/>
              <w:marRight w:val="0"/>
              <w:marTop w:val="300"/>
              <w:marBottom w:val="300"/>
              <w:divBdr>
                <w:top w:val="none" w:sz="0" w:space="0" w:color="auto"/>
                <w:left w:val="none" w:sz="0" w:space="0" w:color="auto"/>
                <w:bottom w:val="none" w:sz="0" w:space="0" w:color="auto"/>
                <w:right w:val="none" w:sz="0" w:space="0" w:color="auto"/>
              </w:divBdr>
              <w:divsChild>
                <w:div w:id="1408378274">
                  <w:marLeft w:val="0"/>
                  <w:marRight w:val="0"/>
                  <w:marTop w:val="0"/>
                  <w:marBottom w:val="0"/>
                  <w:divBdr>
                    <w:top w:val="none" w:sz="0" w:space="0" w:color="auto"/>
                    <w:left w:val="none" w:sz="0" w:space="0" w:color="auto"/>
                    <w:bottom w:val="none" w:sz="0" w:space="0" w:color="auto"/>
                    <w:right w:val="none" w:sz="0" w:space="0" w:color="auto"/>
                  </w:divBdr>
                  <w:divsChild>
                    <w:div w:id="994645439">
                      <w:marLeft w:val="0"/>
                      <w:marRight w:val="0"/>
                      <w:marTop w:val="0"/>
                      <w:marBottom w:val="0"/>
                      <w:divBdr>
                        <w:top w:val="none" w:sz="0" w:space="0" w:color="auto"/>
                        <w:left w:val="none" w:sz="0" w:space="0" w:color="auto"/>
                        <w:bottom w:val="none" w:sz="0" w:space="0" w:color="auto"/>
                        <w:right w:val="none" w:sz="0" w:space="0" w:color="auto"/>
                      </w:divBdr>
                      <w:divsChild>
                        <w:div w:id="920454149">
                          <w:marLeft w:val="0"/>
                          <w:marRight w:val="0"/>
                          <w:marTop w:val="0"/>
                          <w:marBottom w:val="0"/>
                          <w:divBdr>
                            <w:top w:val="none" w:sz="0" w:space="0" w:color="auto"/>
                            <w:left w:val="none" w:sz="0" w:space="0" w:color="auto"/>
                            <w:bottom w:val="none" w:sz="0" w:space="0" w:color="auto"/>
                            <w:right w:val="none" w:sz="0" w:space="0" w:color="auto"/>
                          </w:divBdr>
                          <w:divsChild>
                            <w:div w:id="1238636577">
                              <w:marLeft w:val="0"/>
                              <w:marRight w:val="0"/>
                              <w:marTop w:val="0"/>
                              <w:marBottom w:val="0"/>
                              <w:divBdr>
                                <w:top w:val="none" w:sz="0" w:space="0" w:color="auto"/>
                                <w:left w:val="none" w:sz="0" w:space="0" w:color="auto"/>
                                <w:bottom w:val="none" w:sz="0" w:space="0" w:color="auto"/>
                                <w:right w:val="none" w:sz="0" w:space="0" w:color="auto"/>
                              </w:divBdr>
                              <w:divsChild>
                                <w:div w:id="2077707018">
                                  <w:marLeft w:val="0"/>
                                  <w:marRight w:val="0"/>
                                  <w:marTop w:val="0"/>
                                  <w:marBottom w:val="0"/>
                                  <w:divBdr>
                                    <w:top w:val="none" w:sz="0" w:space="0" w:color="auto"/>
                                    <w:left w:val="none" w:sz="0" w:space="0" w:color="auto"/>
                                    <w:bottom w:val="none" w:sz="0" w:space="0" w:color="auto"/>
                                    <w:right w:val="none" w:sz="0" w:space="0" w:color="auto"/>
                                  </w:divBdr>
                                  <w:divsChild>
                                    <w:div w:id="483668191">
                                      <w:marLeft w:val="0"/>
                                      <w:marRight w:val="0"/>
                                      <w:marTop w:val="0"/>
                                      <w:marBottom w:val="0"/>
                                      <w:divBdr>
                                        <w:top w:val="none" w:sz="0" w:space="0" w:color="auto"/>
                                        <w:left w:val="none" w:sz="0" w:space="0" w:color="auto"/>
                                        <w:bottom w:val="none" w:sz="0" w:space="0" w:color="auto"/>
                                        <w:right w:val="none" w:sz="0" w:space="0" w:color="auto"/>
                                      </w:divBdr>
                                      <w:divsChild>
                                        <w:div w:id="1721590214">
                                          <w:marLeft w:val="0"/>
                                          <w:marRight w:val="0"/>
                                          <w:marTop w:val="0"/>
                                          <w:marBottom w:val="0"/>
                                          <w:divBdr>
                                            <w:top w:val="none" w:sz="0" w:space="0" w:color="auto"/>
                                            <w:left w:val="none" w:sz="0" w:space="0" w:color="auto"/>
                                            <w:bottom w:val="none" w:sz="0" w:space="0" w:color="auto"/>
                                            <w:right w:val="none" w:sz="0" w:space="0" w:color="auto"/>
                                          </w:divBdr>
                                          <w:divsChild>
                                            <w:div w:id="268053910">
                                              <w:marLeft w:val="0"/>
                                              <w:marRight w:val="0"/>
                                              <w:marTop w:val="0"/>
                                              <w:marBottom w:val="0"/>
                                              <w:divBdr>
                                                <w:top w:val="none" w:sz="0" w:space="0" w:color="auto"/>
                                                <w:left w:val="none" w:sz="0" w:space="0" w:color="auto"/>
                                                <w:bottom w:val="none" w:sz="0" w:space="0" w:color="auto"/>
                                                <w:right w:val="none" w:sz="0" w:space="0" w:color="auto"/>
                                              </w:divBdr>
                                              <w:divsChild>
                                                <w:div w:id="1336956260">
                                                  <w:marLeft w:val="0"/>
                                                  <w:marRight w:val="0"/>
                                                  <w:marTop w:val="0"/>
                                                  <w:marBottom w:val="0"/>
                                                  <w:divBdr>
                                                    <w:top w:val="none" w:sz="0" w:space="0" w:color="auto"/>
                                                    <w:left w:val="none" w:sz="0" w:space="0" w:color="auto"/>
                                                    <w:bottom w:val="none" w:sz="0" w:space="0" w:color="auto"/>
                                                    <w:right w:val="none" w:sz="0" w:space="0" w:color="auto"/>
                                                  </w:divBdr>
                                                  <w:divsChild>
                                                    <w:div w:id="1914394212">
                                                      <w:marLeft w:val="0"/>
                                                      <w:marRight w:val="0"/>
                                                      <w:marTop w:val="0"/>
                                                      <w:marBottom w:val="0"/>
                                                      <w:divBdr>
                                                        <w:top w:val="none" w:sz="0" w:space="0" w:color="auto"/>
                                                        <w:left w:val="none" w:sz="0" w:space="0" w:color="auto"/>
                                                        <w:bottom w:val="none" w:sz="0" w:space="0" w:color="auto"/>
                                                        <w:right w:val="none" w:sz="0" w:space="0" w:color="auto"/>
                                                      </w:divBdr>
                                                      <w:divsChild>
                                                        <w:div w:id="525213768">
                                                          <w:marLeft w:val="0"/>
                                                          <w:marRight w:val="0"/>
                                                          <w:marTop w:val="0"/>
                                                          <w:marBottom w:val="0"/>
                                                          <w:divBdr>
                                                            <w:top w:val="none" w:sz="0" w:space="0" w:color="auto"/>
                                                            <w:left w:val="none" w:sz="0" w:space="0" w:color="auto"/>
                                                            <w:bottom w:val="none" w:sz="0" w:space="0" w:color="auto"/>
                                                            <w:right w:val="none" w:sz="0" w:space="0" w:color="auto"/>
                                                          </w:divBdr>
                                                          <w:divsChild>
                                                            <w:div w:id="2059477302">
                                                              <w:marLeft w:val="0"/>
                                                              <w:marRight w:val="0"/>
                                                              <w:marTop w:val="0"/>
                                                              <w:marBottom w:val="0"/>
                                                              <w:divBdr>
                                                                <w:top w:val="none" w:sz="0" w:space="0" w:color="auto"/>
                                                                <w:left w:val="none" w:sz="0" w:space="0" w:color="auto"/>
                                                                <w:bottom w:val="none" w:sz="0" w:space="0" w:color="auto"/>
                                                                <w:right w:val="none" w:sz="0" w:space="0" w:color="auto"/>
                                                              </w:divBdr>
                                                              <w:divsChild>
                                                                <w:div w:id="1193491647">
                                                                  <w:marLeft w:val="0"/>
                                                                  <w:marRight w:val="0"/>
                                                                  <w:marTop w:val="0"/>
                                                                  <w:marBottom w:val="0"/>
                                                                  <w:divBdr>
                                                                    <w:top w:val="none" w:sz="0" w:space="0" w:color="auto"/>
                                                                    <w:left w:val="none" w:sz="0" w:space="0" w:color="auto"/>
                                                                    <w:bottom w:val="none" w:sz="0" w:space="0" w:color="auto"/>
                                                                    <w:right w:val="none" w:sz="0" w:space="0" w:color="auto"/>
                                                                  </w:divBdr>
                                                                  <w:divsChild>
                                                                    <w:div w:id="1304890527">
                                                                      <w:marLeft w:val="0"/>
                                                                      <w:marRight w:val="0"/>
                                                                      <w:marTop w:val="0"/>
                                                                      <w:marBottom w:val="0"/>
                                                                      <w:divBdr>
                                                                        <w:top w:val="none" w:sz="0" w:space="0" w:color="auto"/>
                                                                        <w:left w:val="none" w:sz="0" w:space="0" w:color="auto"/>
                                                                        <w:bottom w:val="none" w:sz="0" w:space="0" w:color="auto"/>
                                                                        <w:right w:val="none" w:sz="0" w:space="0" w:color="auto"/>
                                                                      </w:divBdr>
                                                                      <w:divsChild>
                                                                        <w:div w:id="1720277320">
                                                                          <w:marLeft w:val="-200"/>
                                                                          <w:marRight w:val="-200"/>
                                                                          <w:marTop w:val="0"/>
                                                                          <w:marBottom w:val="200"/>
                                                                          <w:divBdr>
                                                                            <w:top w:val="single" w:sz="4" w:space="8" w:color="DDDDDD"/>
                                                                            <w:left w:val="single" w:sz="4" w:space="10" w:color="DDDDDD"/>
                                                                            <w:bottom w:val="single" w:sz="4" w:space="8" w:color="DDDDDD"/>
                                                                            <w:right w:val="single" w:sz="4" w:space="10" w:color="DDDDDD"/>
                                                                          </w:divBdr>
                                                                          <w:divsChild>
                                                                            <w:div w:id="472450738">
                                                                              <w:marLeft w:val="0"/>
                                                                              <w:marRight w:val="0"/>
                                                                              <w:marTop w:val="0"/>
                                                                              <w:marBottom w:val="0"/>
                                                                              <w:divBdr>
                                                                                <w:top w:val="none" w:sz="0" w:space="0" w:color="auto"/>
                                                                                <w:left w:val="none" w:sz="0" w:space="0" w:color="auto"/>
                                                                                <w:bottom w:val="none" w:sz="0" w:space="0" w:color="auto"/>
                                                                                <w:right w:val="none" w:sz="0" w:space="0" w:color="auto"/>
                                                                              </w:divBdr>
                                                                              <w:divsChild>
                                                                                <w:div w:id="8213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80E4-933E-4B86-BA8E-2B3FE4E3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83</Pages>
  <Words>25718</Words>
  <Characters>167242</Characters>
  <Application>Microsoft Office Word</Application>
  <DocSecurity>0</DocSecurity>
  <Lines>1393</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192575</CharactersWithSpaces>
  <SharedDoc>false</SharedDoc>
  <HLinks>
    <vt:vector size="234" baseType="variant">
      <vt:variant>
        <vt:i4>7929973</vt:i4>
      </vt:variant>
      <vt:variant>
        <vt:i4>228</vt:i4>
      </vt:variant>
      <vt:variant>
        <vt:i4>0</vt:i4>
      </vt:variant>
      <vt:variant>
        <vt:i4>5</vt:i4>
      </vt:variant>
      <vt:variant>
        <vt:lpwstr>https://men.gov.pl/ministerstwo/informacje/organizacja-szkol-i-przedszkoli-publicznych-rozporzadzenie-w-konsultacjach.html</vt:lpwstr>
      </vt:variant>
      <vt:variant>
        <vt:lpwstr/>
      </vt:variant>
      <vt:variant>
        <vt:i4>131076</vt:i4>
      </vt:variant>
      <vt:variant>
        <vt:i4>225</vt:i4>
      </vt:variant>
      <vt:variant>
        <vt:i4>0</vt:i4>
      </vt:variant>
      <vt:variant>
        <vt:i4>5</vt:i4>
      </vt:variant>
      <vt:variant>
        <vt:lpwstr>http://isap.sejm.gov.pl/DetailsServlet?id=WDU20150000843</vt:lpwstr>
      </vt:variant>
      <vt:variant>
        <vt:lpwstr/>
      </vt:variant>
      <vt:variant>
        <vt:i4>1507386</vt:i4>
      </vt:variant>
      <vt:variant>
        <vt:i4>218</vt:i4>
      </vt:variant>
      <vt:variant>
        <vt:i4>0</vt:i4>
      </vt:variant>
      <vt:variant>
        <vt:i4>5</vt:i4>
      </vt:variant>
      <vt:variant>
        <vt:lpwstr/>
      </vt:variant>
      <vt:variant>
        <vt:lpwstr>_Toc499801708</vt:lpwstr>
      </vt:variant>
      <vt:variant>
        <vt:i4>1507386</vt:i4>
      </vt:variant>
      <vt:variant>
        <vt:i4>212</vt:i4>
      </vt:variant>
      <vt:variant>
        <vt:i4>0</vt:i4>
      </vt:variant>
      <vt:variant>
        <vt:i4>5</vt:i4>
      </vt:variant>
      <vt:variant>
        <vt:lpwstr/>
      </vt:variant>
      <vt:variant>
        <vt:lpwstr>_Toc499801707</vt:lpwstr>
      </vt:variant>
      <vt:variant>
        <vt:i4>1507386</vt:i4>
      </vt:variant>
      <vt:variant>
        <vt:i4>206</vt:i4>
      </vt:variant>
      <vt:variant>
        <vt:i4>0</vt:i4>
      </vt:variant>
      <vt:variant>
        <vt:i4>5</vt:i4>
      </vt:variant>
      <vt:variant>
        <vt:lpwstr/>
      </vt:variant>
      <vt:variant>
        <vt:lpwstr>_Toc499801706</vt:lpwstr>
      </vt:variant>
      <vt:variant>
        <vt:i4>1507386</vt:i4>
      </vt:variant>
      <vt:variant>
        <vt:i4>200</vt:i4>
      </vt:variant>
      <vt:variant>
        <vt:i4>0</vt:i4>
      </vt:variant>
      <vt:variant>
        <vt:i4>5</vt:i4>
      </vt:variant>
      <vt:variant>
        <vt:lpwstr/>
      </vt:variant>
      <vt:variant>
        <vt:lpwstr>_Toc499801705</vt:lpwstr>
      </vt:variant>
      <vt:variant>
        <vt:i4>1507386</vt:i4>
      </vt:variant>
      <vt:variant>
        <vt:i4>194</vt:i4>
      </vt:variant>
      <vt:variant>
        <vt:i4>0</vt:i4>
      </vt:variant>
      <vt:variant>
        <vt:i4>5</vt:i4>
      </vt:variant>
      <vt:variant>
        <vt:lpwstr/>
      </vt:variant>
      <vt:variant>
        <vt:lpwstr>_Toc499801704</vt:lpwstr>
      </vt:variant>
      <vt:variant>
        <vt:i4>1507386</vt:i4>
      </vt:variant>
      <vt:variant>
        <vt:i4>188</vt:i4>
      </vt:variant>
      <vt:variant>
        <vt:i4>0</vt:i4>
      </vt:variant>
      <vt:variant>
        <vt:i4>5</vt:i4>
      </vt:variant>
      <vt:variant>
        <vt:lpwstr/>
      </vt:variant>
      <vt:variant>
        <vt:lpwstr>_Toc499801703</vt:lpwstr>
      </vt:variant>
      <vt:variant>
        <vt:i4>1507386</vt:i4>
      </vt:variant>
      <vt:variant>
        <vt:i4>182</vt:i4>
      </vt:variant>
      <vt:variant>
        <vt:i4>0</vt:i4>
      </vt:variant>
      <vt:variant>
        <vt:i4>5</vt:i4>
      </vt:variant>
      <vt:variant>
        <vt:lpwstr/>
      </vt:variant>
      <vt:variant>
        <vt:lpwstr>_Toc499801702</vt:lpwstr>
      </vt:variant>
      <vt:variant>
        <vt:i4>1507386</vt:i4>
      </vt:variant>
      <vt:variant>
        <vt:i4>176</vt:i4>
      </vt:variant>
      <vt:variant>
        <vt:i4>0</vt:i4>
      </vt:variant>
      <vt:variant>
        <vt:i4>5</vt:i4>
      </vt:variant>
      <vt:variant>
        <vt:lpwstr/>
      </vt:variant>
      <vt:variant>
        <vt:lpwstr>_Toc499801701</vt:lpwstr>
      </vt:variant>
      <vt:variant>
        <vt:i4>1507386</vt:i4>
      </vt:variant>
      <vt:variant>
        <vt:i4>170</vt:i4>
      </vt:variant>
      <vt:variant>
        <vt:i4>0</vt:i4>
      </vt:variant>
      <vt:variant>
        <vt:i4>5</vt:i4>
      </vt:variant>
      <vt:variant>
        <vt:lpwstr/>
      </vt:variant>
      <vt:variant>
        <vt:lpwstr>_Toc499801700</vt:lpwstr>
      </vt:variant>
      <vt:variant>
        <vt:i4>1114171</vt:i4>
      </vt:variant>
      <vt:variant>
        <vt:i4>164</vt:i4>
      </vt:variant>
      <vt:variant>
        <vt:i4>0</vt:i4>
      </vt:variant>
      <vt:variant>
        <vt:i4>5</vt:i4>
      </vt:variant>
      <vt:variant>
        <vt:lpwstr/>
      </vt:variant>
      <vt:variant>
        <vt:lpwstr>_Toc499801669</vt:lpwstr>
      </vt:variant>
      <vt:variant>
        <vt:i4>1114171</vt:i4>
      </vt:variant>
      <vt:variant>
        <vt:i4>158</vt:i4>
      </vt:variant>
      <vt:variant>
        <vt:i4>0</vt:i4>
      </vt:variant>
      <vt:variant>
        <vt:i4>5</vt:i4>
      </vt:variant>
      <vt:variant>
        <vt:lpwstr/>
      </vt:variant>
      <vt:variant>
        <vt:lpwstr>_Toc499801668</vt:lpwstr>
      </vt:variant>
      <vt:variant>
        <vt:i4>1114171</vt:i4>
      </vt:variant>
      <vt:variant>
        <vt:i4>152</vt:i4>
      </vt:variant>
      <vt:variant>
        <vt:i4>0</vt:i4>
      </vt:variant>
      <vt:variant>
        <vt:i4>5</vt:i4>
      </vt:variant>
      <vt:variant>
        <vt:lpwstr/>
      </vt:variant>
      <vt:variant>
        <vt:lpwstr>_Toc499801667</vt:lpwstr>
      </vt:variant>
      <vt:variant>
        <vt:i4>1114171</vt:i4>
      </vt:variant>
      <vt:variant>
        <vt:i4>146</vt:i4>
      </vt:variant>
      <vt:variant>
        <vt:i4>0</vt:i4>
      </vt:variant>
      <vt:variant>
        <vt:i4>5</vt:i4>
      </vt:variant>
      <vt:variant>
        <vt:lpwstr/>
      </vt:variant>
      <vt:variant>
        <vt:lpwstr>_Toc499801666</vt:lpwstr>
      </vt:variant>
      <vt:variant>
        <vt:i4>1114171</vt:i4>
      </vt:variant>
      <vt:variant>
        <vt:i4>140</vt:i4>
      </vt:variant>
      <vt:variant>
        <vt:i4>0</vt:i4>
      </vt:variant>
      <vt:variant>
        <vt:i4>5</vt:i4>
      </vt:variant>
      <vt:variant>
        <vt:lpwstr/>
      </vt:variant>
      <vt:variant>
        <vt:lpwstr>_Toc499801665</vt:lpwstr>
      </vt:variant>
      <vt:variant>
        <vt:i4>1114171</vt:i4>
      </vt:variant>
      <vt:variant>
        <vt:i4>134</vt:i4>
      </vt:variant>
      <vt:variant>
        <vt:i4>0</vt:i4>
      </vt:variant>
      <vt:variant>
        <vt:i4>5</vt:i4>
      </vt:variant>
      <vt:variant>
        <vt:lpwstr/>
      </vt:variant>
      <vt:variant>
        <vt:lpwstr>_Toc499801664</vt:lpwstr>
      </vt:variant>
      <vt:variant>
        <vt:i4>1114171</vt:i4>
      </vt:variant>
      <vt:variant>
        <vt:i4>128</vt:i4>
      </vt:variant>
      <vt:variant>
        <vt:i4>0</vt:i4>
      </vt:variant>
      <vt:variant>
        <vt:i4>5</vt:i4>
      </vt:variant>
      <vt:variant>
        <vt:lpwstr/>
      </vt:variant>
      <vt:variant>
        <vt:lpwstr>_Toc499801663</vt:lpwstr>
      </vt:variant>
      <vt:variant>
        <vt:i4>1114171</vt:i4>
      </vt:variant>
      <vt:variant>
        <vt:i4>122</vt:i4>
      </vt:variant>
      <vt:variant>
        <vt:i4>0</vt:i4>
      </vt:variant>
      <vt:variant>
        <vt:i4>5</vt:i4>
      </vt:variant>
      <vt:variant>
        <vt:lpwstr/>
      </vt:variant>
      <vt:variant>
        <vt:lpwstr>_Toc499801662</vt:lpwstr>
      </vt:variant>
      <vt:variant>
        <vt:i4>1114171</vt:i4>
      </vt:variant>
      <vt:variant>
        <vt:i4>116</vt:i4>
      </vt:variant>
      <vt:variant>
        <vt:i4>0</vt:i4>
      </vt:variant>
      <vt:variant>
        <vt:i4>5</vt:i4>
      </vt:variant>
      <vt:variant>
        <vt:lpwstr/>
      </vt:variant>
      <vt:variant>
        <vt:lpwstr>_Toc499801661</vt:lpwstr>
      </vt:variant>
      <vt:variant>
        <vt:i4>1114171</vt:i4>
      </vt:variant>
      <vt:variant>
        <vt:i4>110</vt:i4>
      </vt:variant>
      <vt:variant>
        <vt:i4>0</vt:i4>
      </vt:variant>
      <vt:variant>
        <vt:i4>5</vt:i4>
      </vt:variant>
      <vt:variant>
        <vt:lpwstr/>
      </vt:variant>
      <vt:variant>
        <vt:lpwstr>_Toc499801660</vt:lpwstr>
      </vt:variant>
      <vt:variant>
        <vt:i4>1179707</vt:i4>
      </vt:variant>
      <vt:variant>
        <vt:i4>104</vt:i4>
      </vt:variant>
      <vt:variant>
        <vt:i4>0</vt:i4>
      </vt:variant>
      <vt:variant>
        <vt:i4>5</vt:i4>
      </vt:variant>
      <vt:variant>
        <vt:lpwstr/>
      </vt:variant>
      <vt:variant>
        <vt:lpwstr>_Toc499801659</vt:lpwstr>
      </vt:variant>
      <vt:variant>
        <vt:i4>1179707</vt:i4>
      </vt:variant>
      <vt:variant>
        <vt:i4>98</vt:i4>
      </vt:variant>
      <vt:variant>
        <vt:i4>0</vt:i4>
      </vt:variant>
      <vt:variant>
        <vt:i4>5</vt:i4>
      </vt:variant>
      <vt:variant>
        <vt:lpwstr/>
      </vt:variant>
      <vt:variant>
        <vt:lpwstr>_Toc499801658</vt:lpwstr>
      </vt:variant>
      <vt:variant>
        <vt:i4>1179707</vt:i4>
      </vt:variant>
      <vt:variant>
        <vt:i4>92</vt:i4>
      </vt:variant>
      <vt:variant>
        <vt:i4>0</vt:i4>
      </vt:variant>
      <vt:variant>
        <vt:i4>5</vt:i4>
      </vt:variant>
      <vt:variant>
        <vt:lpwstr/>
      </vt:variant>
      <vt:variant>
        <vt:lpwstr>_Toc499801657</vt:lpwstr>
      </vt:variant>
      <vt:variant>
        <vt:i4>1179707</vt:i4>
      </vt:variant>
      <vt:variant>
        <vt:i4>86</vt:i4>
      </vt:variant>
      <vt:variant>
        <vt:i4>0</vt:i4>
      </vt:variant>
      <vt:variant>
        <vt:i4>5</vt:i4>
      </vt:variant>
      <vt:variant>
        <vt:lpwstr/>
      </vt:variant>
      <vt:variant>
        <vt:lpwstr>_Toc499801656</vt:lpwstr>
      </vt:variant>
      <vt:variant>
        <vt:i4>1179707</vt:i4>
      </vt:variant>
      <vt:variant>
        <vt:i4>80</vt:i4>
      </vt:variant>
      <vt:variant>
        <vt:i4>0</vt:i4>
      </vt:variant>
      <vt:variant>
        <vt:i4>5</vt:i4>
      </vt:variant>
      <vt:variant>
        <vt:lpwstr/>
      </vt:variant>
      <vt:variant>
        <vt:lpwstr>_Toc499801655</vt:lpwstr>
      </vt:variant>
      <vt:variant>
        <vt:i4>1179707</vt:i4>
      </vt:variant>
      <vt:variant>
        <vt:i4>74</vt:i4>
      </vt:variant>
      <vt:variant>
        <vt:i4>0</vt:i4>
      </vt:variant>
      <vt:variant>
        <vt:i4>5</vt:i4>
      </vt:variant>
      <vt:variant>
        <vt:lpwstr/>
      </vt:variant>
      <vt:variant>
        <vt:lpwstr>_Toc499801654</vt:lpwstr>
      </vt:variant>
      <vt:variant>
        <vt:i4>1179707</vt:i4>
      </vt:variant>
      <vt:variant>
        <vt:i4>68</vt:i4>
      </vt:variant>
      <vt:variant>
        <vt:i4>0</vt:i4>
      </vt:variant>
      <vt:variant>
        <vt:i4>5</vt:i4>
      </vt:variant>
      <vt:variant>
        <vt:lpwstr/>
      </vt:variant>
      <vt:variant>
        <vt:lpwstr>_Toc499801653</vt:lpwstr>
      </vt:variant>
      <vt:variant>
        <vt:i4>1179707</vt:i4>
      </vt:variant>
      <vt:variant>
        <vt:i4>62</vt:i4>
      </vt:variant>
      <vt:variant>
        <vt:i4>0</vt:i4>
      </vt:variant>
      <vt:variant>
        <vt:i4>5</vt:i4>
      </vt:variant>
      <vt:variant>
        <vt:lpwstr/>
      </vt:variant>
      <vt:variant>
        <vt:lpwstr>_Toc499801652</vt:lpwstr>
      </vt:variant>
      <vt:variant>
        <vt:i4>1179707</vt:i4>
      </vt:variant>
      <vt:variant>
        <vt:i4>56</vt:i4>
      </vt:variant>
      <vt:variant>
        <vt:i4>0</vt:i4>
      </vt:variant>
      <vt:variant>
        <vt:i4>5</vt:i4>
      </vt:variant>
      <vt:variant>
        <vt:lpwstr/>
      </vt:variant>
      <vt:variant>
        <vt:lpwstr>_Toc499801651</vt:lpwstr>
      </vt:variant>
      <vt:variant>
        <vt:i4>1179707</vt:i4>
      </vt:variant>
      <vt:variant>
        <vt:i4>50</vt:i4>
      </vt:variant>
      <vt:variant>
        <vt:i4>0</vt:i4>
      </vt:variant>
      <vt:variant>
        <vt:i4>5</vt:i4>
      </vt:variant>
      <vt:variant>
        <vt:lpwstr/>
      </vt:variant>
      <vt:variant>
        <vt:lpwstr>_Toc499801650</vt:lpwstr>
      </vt:variant>
      <vt:variant>
        <vt:i4>1245243</vt:i4>
      </vt:variant>
      <vt:variant>
        <vt:i4>44</vt:i4>
      </vt:variant>
      <vt:variant>
        <vt:i4>0</vt:i4>
      </vt:variant>
      <vt:variant>
        <vt:i4>5</vt:i4>
      </vt:variant>
      <vt:variant>
        <vt:lpwstr/>
      </vt:variant>
      <vt:variant>
        <vt:lpwstr>_Toc499801649</vt:lpwstr>
      </vt:variant>
      <vt:variant>
        <vt:i4>1245243</vt:i4>
      </vt:variant>
      <vt:variant>
        <vt:i4>38</vt:i4>
      </vt:variant>
      <vt:variant>
        <vt:i4>0</vt:i4>
      </vt:variant>
      <vt:variant>
        <vt:i4>5</vt:i4>
      </vt:variant>
      <vt:variant>
        <vt:lpwstr/>
      </vt:variant>
      <vt:variant>
        <vt:lpwstr>_Toc499801648</vt:lpwstr>
      </vt:variant>
      <vt:variant>
        <vt:i4>1245243</vt:i4>
      </vt:variant>
      <vt:variant>
        <vt:i4>32</vt:i4>
      </vt:variant>
      <vt:variant>
        <vt:i4>0</vt:i4>
      </vt:variant>
      <vt:variant>
        <vt:i4>5</vt:i4>
      </vt:variant>
      <vt:variant>
        <vt:lpwstr/>
      </vt:variant>
      <vt:variant>
        <vt:lpwstr>_Toc499801647</vt:lpwstr>
      </vt:variant>
      <vt:variant>
        <vt:i4>1245243</vt:i4>
      </vt:variant>
      <vt:variant>
        <vt:i4>26</vt:i4>
      </vt:variant>
      <vt:variant>
        <vt:i4>0</vt:i4>
      </vt:variant>
      <vt:variant>
        <vt:i4>5</vt:i4>
      </vt:variant>
      <vt:variant>
        <vt:lpwstr/>
      </vt:variant>
      <vt:variant>
        <vt:lpwstr>_Toc499801646</vt:lpwstr>
      </vt:variant>
      <vt:variant>
        <vt:i4>1245243</vt:i4>
      </vt:variant>
      <vt:variant>
        <vt:i4>20</vt:i4>
      </vt:variant>
      <vt:variant>
        <vt:i4>0</vt:i4>
      </vt:variant>
      <vt:variant>
        <vt:i4>5</vt:i4>
      </vt:variant>
      <vt:variant>
        <vt:lpwstr/>
      </vt:variant>
      <vt:variant>
        <vt:lpwstr>_Toc499801645</vt:lpwstr>
      </vt:variant>
      <vt:variant>
        <vt:i4>1245243</vt:i4>
      </vt:variant>
      <vt:variant>
        <vt:i4>14</vt:i4>
      </vt:variant>
      <vt:variant>
        <vt:i4>0</vt:i4>
      </vt:variant>
      <vt:variant>
        <vt:i4>5</vt:i4>
      </vt:variant>
      <vt:variant>
        <vt:lpwstr/>
      </vt:variant>
      <vt:variant>
        <vt:lpwstr>_Toc499801644</vt:lpwstr>
      </vt:variant>
      <vt:variant>
        <vt:i4>1245243</vt:i4>
      </vt:variant>
      <vt:variant>
        <vt:i4>8</vt:i4>
      </vt:variant>
      <vt:variant>
        <vt:i4>0</vt:i4>
      </vt:variant>
      <vt:variant>
        <vt:i4>5</vt:i4>
      </vt:variant>
      <vt:variant>
        <vt:lpwstr/>
      </vt:variant>
      <vt:variant>
        <vt:lpwstr>_Toc499801643</vt:lpwstr>
      </vt:variant>
      <vt:variant>
        <vt:i4>1245243</vt:i4>
      </vt:variant>
      <vt:variant>
        <vt:i4>2</vt:i4>
      </vt:variant>
      <vt:variant>
        <vt:i4>0</vt:i4>
      </vt:variant>
      <vt:variant>
        <vt:i4>5</vt:i4>
      </vt:variant>
      <vt:variant>
        <vt:lpwstr/>
      </vt:variant>
      <vt:variant>
        <vt:lpwstr>_Toc499801642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Edyta Gryz</cp:lastModifiedBy>
  <cp:revision>23</cp:revision>
  <cp:lastPrinted>2021-09-12T14:41:00Z</cp:lastPrinted>
  <dcterms:created xsi:type="dcterms:W3CDTF">2022-09-15T18:25:00Z</dcterms:created>
  <dcterms:modified xsi:type="dcterms:W3CDTF">2022-09-26T20:01:00Z</dcterms:modified>
</cp:coreProperties>
</file>