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C58D74" w14:textId="444E70F0" w:rsidR="0040161E" w:rsidRPr="008974A5" w:rsidRDefault="005C5152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>Brainy klasa 7</w:t>
      </w:r>
      <w:r w:rsidR="001A1888">
        <w:rPr>
          <w:rFonts w:ascii="Calibri" w:hAnsi="Calibri" w:cs="Calibri"/>
          <w:b/>
          <w:i/>
          <w:sz w:val="40"/>
          <w:szCs w:val="40"/>
          <w:lang w:eastAsia="en-US"/>
        </w:rPr>
        <w:t xml:space="preserve">.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 w:rsidRPr="008974A5">
        <w:rPr>
          <w:noProof/>
          <w:lang w:val="en-GB" w:eastAsia="en-GB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Pr="008974A5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8974A5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8974A5" w:rsidRDefault="001A1888">
            <w:pPr>
              <w:jc w:val="center"/>
            </w:pPr>
            <w:r w:rsidRPr="008974A5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8974A5" w:rsidRDefault="0040161E">
      <w:pPr>
        <w:rPr>
          <w:sz w:val="4"/>
          <w:szCs w:val="4"/>
        </w:rPr>
      </w:pPr>
    </w:p>
    <w:p w14:paraId="08A15B33" w14:textId="77777777" w:rsidR="0040161E" w:rsidRPr="008974A5" w:rsidRDefault="001A1888">
      <w:r w:rsidRPr="008974A5">
        <w:t xml:space="preserve"> </w:t>
      </w:r>
    </w:p>
    <w:p w14:paraId="31345E03" w14:textId="77777777" w:rsidR="0040161E" w:rsidRPr="008974A5" w:rsidRDefault="001A1888">
      <w:pPr>
        <w:jc w:val="both"/>
      </w:pPr>
      <w:r w:rsidRPr="008974A5">
        <w:t xml:space="preserve">Kryteria oceniania proponowane przez wydawnictwo Macmillan zostały sformułowane według założeń Nowej Podstawy Programowej </w:t>
      </w:r>
      <w:r w:rsidRPr="008974A5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8974A5" w:rsidRDefault="0040161E">
      <w:pPr>
        <w:jc w:val="both"/>
      </w:pPr>
    </w:p>
    <w:p w14:paraId="55C286C7" w14:textId="77777777" w:rsidR="0040161E" w:rsidRPr="008974A5" w:rsidRDefault="001A1888">
      <w:pPr>
        <w:jc w:val="both"/>
      </w:pPr>
      <w:r w:rsidRPr="008974A5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Pr="008974A5" w:rsidRDefault="00A1747C" w:rsidP="00A1747C">
      <w:pPr>
        <w:jc w:val="both"/>
      </w:pPr>
    </w:p>
    <w:p w14:paraId="1C41824F" w14:textId="77777777" w:rsidR="005C5152" w:rsidRPr="008974A5" w:rsidRDefault="005C5152" w:rsidP="00A1747C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796F6D" w:rsidRPr="008974A5" w14:paraId="0D9B83D6" w14:textId="77777777" w:rsidTr="00796F6D">
        <w:tc>
          <w:tcPr>
            <w:tcW w:w="1878" w:type="dxa"/>
            <w:shd w:val="clear" w:color="auto" w:fill="D9D9D9" w:themeFill="background1" w:themeFillShade="D9"/>
          </w:tcPr>
          <w:p w14:paraId="2C9564D4" w14:textId="41E34BDF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6D80421A" w14:textId="6B3F8BA5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5001BB6E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1FE0C969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8974A5" w:rsidRDefault="00A1747C" w:rsidP="00A1747C">
      <w:pPr>
        <w:rPr>
          <w:vanish/>
        </w:rPr>
      </w:pPr>
    </w:p>
    <w:p w14:paraId="5B2CB4AA" w14:textId="77777777" w:rsidR="00A1747C" w:rsidRPr="008974A5" w:rsidRDefault="00A1747C" w:rsidP="00A1747C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8974A5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7DEB00BC" w:rsidR="00A1747C" w:rsidRPr="008974A5" w:rsidRDefault="00796F6D" w:rsidP="00796F6D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</w:t>
            </w:r>
            <w:r w:rsidR="00A1747C" w:rsidRPr="008974A5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Pr="008974A5" w:rsidRDefault="0040161E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A2F07" w:rsidRPr="008974A5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0754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3A25A38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3ECD44B" w14:textId="77777777" w:rsidR="005A2F07" w:rsidRDefault="005A2F07" w:rsidP="00720522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="00720522" w:rsidRPr="008974A5">
              <w:rPr>
                <w:sz w:val="22"/>
                <w:szCs w:val="22"/>
              </w:rPr>
              <w:t xml:space="preserve">ZAMIESZKANIA: </w:t>
            </w:r>
            <w:r w:rsidR="00720522" w:rsidRPr="008974A5">
              <w:rPr>
                <w:sz w:val="22"/>
                <w:szCs w:val="22"/>
              </w:rPr>
              <w:lastRenderedPageBreak/>
              <w:t xml:space="preserve">pomieszczenia i wyposażenie domu, prace domowe; </w:t>
            </w:r>
          </w:p>
          <w:p w14:paraId="36189B6D" w14:textId="7F9906A0" w:rsidR="0040161E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05CEBA38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E5C0F70" w14:textId="0D3CB48C" w:rsidR="0040161E" w:rsidRPr="005A2F07" w:rsidRDefault="001A1888" w:rsidP="005A2F07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46C835CE" w14:textId="7E6E975F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5CDB5B1B" w14:textId="77777777" w:rsidR="005A2F07" w:rsidRPr="008974A5" w:rsidRDefault="005A2F07" w:rsidP="005A2F07">
            <w:pPr>
              <w:tabs>
                <w:tab w:val="left" w:pos="226"/>
              </w:tabs>
              <w:ind w:left="46"/>
            </w:pPr>
          </w:p>
          <w:p w14:paraId="441029FB" w14:textId="09C4EB11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6B28009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59B729F" w14:textId="4847E810" w:rsidR="00720522" w:rsidRPr="005A2F07" w:rsidRDefault="00720522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.</w:t>
            </w:r>
          </w:p>
          <w:p w14:paraId="31B92F9E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8E483C6" w14:textId="3B78CDA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A965061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DF03CA9" w14:textId="5A7B1E22" w:rsidR="0040161E" w:rsidRPr="005A2F07" w:rsidRDefault="001129B0" w:rsidP="005A2F0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lastRenderedPageBreak/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40E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494592A0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A02FF9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</w:t>
            </w:r>
            <w:r w:rsidRPr="008974A5">
              <w:rPr>
                <w:sz w:val="22"/>
                <w:szCs w:val="22"/>
              </w:rPr>
              <w:lastRenderedPageBreak/>
              <w:t xml:space="preserve">pomieszczenia i wyposażenie domu, prace domowe; </w:t>
            </w:r>
          </w:p>
          <w:p w14:paraId="1D75A67A" w14:textId="185D2313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66CAA2E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012A2A3" w14:textId="29053D45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0C97E65F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7CFE9C04" w14:textId="7204C7BA" w:rsidR="00720522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2DC45F90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5DD20FB6" w14:textId="4EB45397" w:rsidR="0040161E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="00720522"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DF61D5C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018D305" w14:textId="6676AAB4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11B9DFC2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EB723C2" w14:textId="3B140A12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0CD28A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35FA666C" w14:textId="7CD56052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4F453234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1A9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F121823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0CCD464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</w:t>
            </w:r>
            <w:r w:rsidRPr="008974A5">
              <w:rPr>
                <w:sz w:val="22"/>
                <w:szCs w:val="22"/>
              </w:rPr>
              <w:lastRenderedPageBreak/>
              <w:t xml:space="preserve">ZAMIESZKANIA: pomieszczenia i wyposażenie domu, prace domowe; </w:t>
            </w:r>
          </w:p>
          <w:p w14:paraId="716FC502" w14:textId="7CFCE2DB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565B6DE5" w14:textId="74AF06D4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3A6D72E6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534E877C" w14:textId="3C6F199D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BE63F88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DC86214" w14:textId="06B08FB2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643091A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48FC8E0B" w14:textId="7804D9D3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0C92084" w14:textId="77777777" w:rsidR="005A2F07" w:rsidRPr="005A2F07" w:rsidRDefault="005A2F07" w:rsidP="005A2F0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1EF192F" w14:textId="5AD05B4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273382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60B1DAA8" w14:textId="7538B51E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0FCA23" w14:textId="77777777" w:rsidR="0040161E" w:rsidRPr="008974A5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F90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i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6B4B3112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56984455" w14:textId="3EA67BEC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</w:t>
            </w:r>
            <w:r w:rsidRPr="008974A5">
              <w:rPr>
                <w:sz w:val="22"/>
                <w:szCs w:val="22"/>
              </w:rPr>
              <w:lastRenderedPageBreak/>
              <w:t>pomieszczenia i wyposażenie domu, prace domowe; KULTURA: dziedziny kultury (muzyka).</w:t>
            </w:r>
          </w:p>
          <w:p w14:paraId="06D93AD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56B3DED1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324C09BE" w14:textId="2FB08956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13DDB7BA" w14:textId="77777777" w:rsidR="005A2F07" w:rsidRPr="005A2F07" w:rsidRDefault="005A2F07" w:rsidP="005A2F07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30B1200A" w14:textId="0D367D38" w:rsidR="00720522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i poprawnie stosuje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20E1275" w14:textId="162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16743E5" w14:textId="7174A476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6F5935B3" w14:textId="4A612ADA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1B893145" w14:textId="026D0D3C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469D3426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</w:tr>
      <w:tr w:rsidR="005A2F07" w:rsidRPr="008974A5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8974A5" w:rsidRDefault="001A1888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</w:t>
            </w:r>
            <w:r w:rsidR="001129B0" w:rsidRPr="008974A5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>
              <w:rPr>
                <w:sz w:val="22"/>
                <w:szCs w:val="22"/>
              </w:rPr>
              <w:t>domości).</w:t>
            </w:r>
          </w:p>
          <w:p w14:paraId="78E2DFE3" w14:textId="702D8CD7" w:rsidR="001129B0" w:rsidRPr="008974A5" w:rsidRDefault="0004318A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</w:t>
            </w:r>
            <w:r w:rsidR="00211AF5" w:rsidRPr="008974A5">
              <w:rPr>
                <w:sz w:val="22"/>
                <w:szCs w:val="22"/>
              </w:rPr>
              <w:t>trudności ze</w:t>
            </w:r>
            <w:r w:rsidR="001129B0" w:rsidRPr="008974A5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  <w:p w14:paraId="690D705E" w14:textId="49345D0F" w:rsidR="0040161E" w:rsidRPr="008974A5" w:rsidRDefault="0040161E" w:rsidP="001129B0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14:paraId="6781053C" w14:textId="77777777" w:rsidR="005A2F07" w:rsidRPr="008974A5" w:rsidRDefault="005A2F07" w:rsidP="005A2F07">
            <w:pPr>
              <w:pStyle w:val="Akapitzlist"/>
              <w:ind w:left="180"/>
              <w:rPr>
                <w:sz w:val="22"/>
                <w:szCs w:val="22"/>
              </w:rPr>
            </w:pPr>
          </w:p>
          <w:p w14:paraId="6DEE5955" w14:textId="549A7DD9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14:paraId="5BB2B419" w14:textId="77777777" w:rsidR="005A2F07" w:rsidRPr="008974A5" w:rsidRDefault="005A2F07" w:rsidP="005A2F07">
            <w:pPr>
              <w:pStyle w:val="Akapitzlist"/>
              <w:ind w:left="181"/>
              <w:rPr>
                <w:sz w:val="22"/>
                <w:szCs w:val="22"/>
              </w:rPr>
            </w:pPr>
          </w:p>
          <w:p w14:paraId="749B3E03" w14:textId="659707B0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14:paraId="71B41319" w14:textId="77777777" w:rsidR="005A2F07" w:rsidRDefault="005A2F07" w:rsidP="005A2F07">
            <w:pPr>
              <w:rPr>
                <w:sz w:val="22"/>
                <w:szCs w:val="22"/>
              </w:rPr>
            </w:pPr>
          </w:p>
          <w:p w14:paraId="4A80C004" w14:textId="77777777" w:rsidR="005A2F07" w:rsidRPr="005A2F07" w:rsidRDefault="005A2F07" w:rsidP="005A2F07">
            <w:pPr>
              <w:rPr>
                <w:sz w:val="22"/>
                <w:szCs w:val="22"/>
              </w:rPr>
            </w:pPr>
          </w:p>
          <w:p w14:paraId="64CAB0DD" w14:textId="6549DE0D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14:paraId="57246D1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5A2F07" w:rsidRPr="008974A5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66AD" w14:textId="2B4BF3A0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</w:t>
            </w:r>
            <w:r w:rsidRPr="008974A5">
              <w:rPr>
                <w:sz w:val="22"/>
                <w:szCs w:val="22"/>
              </w:rPr>
              <w:lastRenderedPageBreak/>
              <w:t>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A339835" w14:textId="31CD58F4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D854" w14:textId="30B8A2E3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</w:t>
            </w:r>
            <w:r w:rsidRPr="008974A5">
              <w:rPr>
                <w:sz w:val="22"/>
                <w:szCs w:val="22"/>
              </w:rPr>
              <w:lastRenderedPageBreak/>
              <w:t>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D48F5B2" w14:textId="2EA1D31D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4EC7" w14:textId="19B9E4AA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</w:t>
            </w:r>
            <w:r w:rsidRPr="008974A5">
              <w:rPr>
                <w:sz w:val="22"/>
                <w:szCs w:val="22"/>
              </w:rPr>
              <w:lastRenderedPageBreak/>
              <w:t>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61EA13BC" w14:textId="0073CB5D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5EDA3D62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</w:t>
            </w:r>
            <w:r w:rsidRPr="008974A5">
              <w:rPr>
                <w:sz w:val="22"/>
                <w:szCs w:val="22"/>
              </w:rPr>
              <w:lastRenderedPageBreak/>
              <w:t>muzycznych).</w:t>
            </w:r>
          </w:p>
          <w:p w14:paraId="72D76DE5" w14:textId="31D417A4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6C96" w14:textId="298C000C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5C8D75AA" w14:textId="53EB739F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4CEA" w14:textId="145062B9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0888417" w14:textId="08B4897E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0897" w14:textId="6E5DF840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6BE6B75" w14:textId="799271F0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59248EC6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3A5F1F1A" w14:textId="6815DD23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14:paraId="02CD59D5" w14:textId="388CB079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popełniając liczne błędy;</w:t>
            </w:r>
          </w:p>
          <w:p w14:paraId="1AFBECF7" w14:textId="71DCF0F3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popełniając liczne błędy,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AF58534" w14:textId="5E3EA2FD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14:paraId="5803E086" w14:textId="1285A34D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14:paraId="6A232BD6" w14:textId="4A72CEC9" w:rsidR="0004318A" w:rsidRPr="008974A5" w:rsidRDefault="0004318A" w:rsidP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14:paraId="71FF4C68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</w:p>
          <w:p w14:paraId="4DBE7621" w14:textId="77777777" w:rsidR="0004318A" w:rsidRPr="008974A5" w:rsidRDefault="0004318A" w:rsidP="0004318A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14:paraId="4922BC85" w14:textId="5304BC05" w:rsidR="0040161E" w:rsidRPr="008974A5" w:rsidRDefault="001A1888" w:rsidP="001D0286">
            <w:pPr>
              <w:ind w:left="180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czasem popełniając błędy;</w:t>
            </w:r>
          </w:p>
          <w:p w14:paraId="54A717FA" w14:textId="3C9E382D" w:rsidR="0040161E" w:rsidRPr="008974A5" w:rsidRDefault="001A1888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nie zawsze poprawnie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CDDF3A3" w14:textId="09A89D51" w:rsidR="0004318A" w:rsidRPr="008974A5" w:rsidRDefault="0004318A" w:rsidP="001D0286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14:paraId="294FAD9C" w14:textId="5F89471A" w:rsidR="0040161E" w:rsidRPr="008974A5" w:rsidRDefault="0004318A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06275C5B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 xml:space="preserve">(dot. upodobań, czasu wolnego, czynności wykonywanych w danym momencie, określenia kraju pochodzenia i kraju zamieszkania), </w:t>
            </w:r>
            <w:r w:rsidRPr="008974A5">
              <w:rPr>
                <w:sz w:val="22"/>
                <w:szCs w:val="22"/>
              </w:rPr>
              <w:t>sporadycznie popełniając błędy;</w:t>
            </w:r>
          </w:p>
          <w:p w14:paraId="20E2C340" w14:textId="4A027818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przeważnie poprawnie </w:t>
            </w:r>
            <w:r w:rsidR="0004318A" w:rsidRPr="008974A5">
              <w:rPr>
                <w:sz w:val="22"/>
                <w:szCs w:val="22"/>
              </w:rPr>
              <w:t>przedstawia siebie i innych.</w:t>
            </w:r>
          </w:p>
          <w:p w14:paraId="71297381" w14:textId="77777777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14:paraId="403C8555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14:paraId="36693223" w14:textId="6CD3EDEF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71DFB3C9" w14:textId="77777777" w:rsidR="00051A64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 trudu uzyskuje i przekazuje </w:t>
            </w:r>
            <w:r w:rsidR="00051A64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zamieszkania).</w:t>
            </w:r>
          </w:p>
          <w:p w14:paraId="6D58CC9D" w14:textId="77777777" w:rsidR="0040161E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bezbłędnie lub niemal bezbłędnie </w:t>
            </w:r>
            <w:r w:rsidR="00051A64" w:rsidRPr="008974A5">
              <w:rPr>
                <w:sz w:val="22"/>
                <w:szCs w:val="22"/>
              </w:rPr>
              <w:t>przedstawia siebie i innych.</w:t>
            </w:r>
          </w:p>
          <w:p w14:paraId="7E9FBBF1" w14:textId="517F03D0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14:paraId="0892EB5D" w14:textId="3C051506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5A2F07" w:rsidRPr="008974A5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sz w:val="22"/>
          <w:szCs w:val="22"/>
        </w:rPr>
      </w:pPr>
    </w:p>
    <w:p w14:paraId="6CAB09D5" w14:textId="77777777" w:rsidR="001D0286" w:rsidRPr="008974A5" w:rsidRDefault="001D0286">
      <w:pPr>
        <w:rPr>
          <w:sz w:val="22"/>
          <w:szCs w:val="22"/>
        </w:rPr>
      </w:pPr>
    </w:p>
    <w:p w14:paraId="53213F94" w14:textId="77777777" w:rsidR="0040161E" w:rsidRPr="008974A5" w:rsidRDefault="0040161E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9FB3FB2" w14:textId="77777777">
        <w:tc>
          <w:tcPr>
            <w:tcW w:w="12474" w:type="dxa"/>
            <w:shd w:val="clear" w:color="auto" w:fill="D9D9D9"/>
          </w:tcPr>
          <w:p w14:paraId="3D90E057" w14:textId="6455C4B4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="00580F47"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36C7848E" w14:textId="77777777"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8974A5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61DF" w14:textId="77777777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podaje,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Pr="008974A5">
              <w:rPr>
                <w:sz w:val="22"/>
                <w:szCs w:val="22"/>
              </w:rPr>
              <w:t>.</w:t>
            </w:r>
          </w:p>
          <w:p w14:paraId="62745CAB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1E6A07D0" w14:textId="6D659554" w:rsidR="00305993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</w:t>
            </w:r>
            <w:r w:rsidR="00305993" w:rsidRPr="008974A5">
              <w:rPr>
                <w:sz w:val="22"/>
                <w:szCs w:val="22"/>
              </w:rPr>
              <w:t>nia liczne błędy, podając nazwiska twórców i nazwy ich dzieł (rodzaje filmów), nazwy dziedzin kultury (gatunki filmowe), rodzaje uczestnictwa w kulturze, rodzaje mediów.</w:t>
            </w:r>
          </w:p>
          <w:p w14:paraId="0CA25D95" w14:textId="3C7A1D9D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słownictwo związane z</w:t>
            </w:r>
            <w:r w:rsidR="001A4FB0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znajomymi i przyjaciółmi; z formami spędzania wolnego czasu. </w:t>
            </w:r>
          </w:p>
          <w:p w14:paraId="0F7E32C7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76EAE6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455B6A9" w14:textId="6FA62CA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7750A1F0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B615F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A797C2A" w14:textId="1C304362" w:rsidR="00363EDD" w:rsidRPr="008974A5" w:rsidRDefault="001A1888" w:rsidP="00363ED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1A4FB0" w:rsidRPr="008974A5">
              <w:rPr>
                <w:sz w:val="22"/>
                <w:szCs w:val="22"/>
              </w:rPr>
              <w:lastRenderedPageBreak/>
              <w:t>zainteresowania(swoje/</w:t>
            </w:r>
            <w:r w:rsidR="00211AF5" w:rsidRPr="008974A5">
              <w:rPr>
                <w:sz w:val="22"/>
                <w:szCs w:val="22"/>
              </w:rPr>
              <w:t>innych osób</w:t>
            </w:r>
            <w:r w:rsidR="001A4FB0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340328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4785D1A" w14:textId="4C54506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simple.</w:t>
            </w:r>
          </w:p>
          <w:p w14:paraId="32DB1AB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283B072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14:paraId="5CB4C1D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A474941" w14:textId="1114B43F" w:rsidR="00580F47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580F47"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>;</w:t>
            </w:r>
          </w:p>
          <w:p w14:paraId="7AC32210" w14:textId="77777777" w:rsidR="00C17137" w:rsidRPr="008974A5" w:rsidRDefault="001A1888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77C074A3" w14:textId="2AFEAA36" w:rsidR="00580F47" w:rsidRPr="008974A5" w:rsidRDefault="00580F47" w:rsidP="00C17137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0C9C6947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580F47" w:rsidRPr="008974A5">
              <w:rPr>
                <w:sz w:val="22"/>
                <w:szCs w:val="22"/>
              </w:rPr>
              <w:t xml:space="preserve">stosuje 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procesu.  </w:t>
            </w:r>
          </w:p>
          <w:p w14:paraId="2E53E756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79E0B5C2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80F47" w:rsidRPr="008974A5">
              <w:rPr>
                <w:sz w:val="22"/>
                <w:szCs w:val="22"/>
              </w:rPr>
              <w:t xml:space="preserve">opisywania kolejności etapów procesu i popełnia liczne błędy, stosując słowa: </w:t>
            </w:r>
            <w:r w:rsidR="00580F47" w:rsidRPr="008974A5">
              <w:rPr>
                <w:i/>
                <w:sz w:val="22"/>
                <w:szCs w:val="22"/>
              </w:rPr>
              <w:t>First, Then, Finally.</w:t>
            </w:r>
          </w:p>
          <w:p w14:paraId="2FC2EAD4" w14:textId="77777777" w:rsidR="005A3EBB" w:rsidRPr="008974A5" w:rsidRDefault="004B1782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A15643" w:rsidRPr="008974A5">
              <w:rPr>
                <w:sz w:val="22"/>
                <w:szCs w:val="22"/>
              </w:rPr>
              <w:t xml:space="preserve">określenia czasu typowe dla czasu </w:t>
            </w:r>
            <w:r w:rsidR="00A15643" w:rsidRPr="008974A5">
              <w:rPr>
                <w:i/>
                <w:sz w:val="22"/>
                <w:szCs w:val="22"/>
              </w:rPr>
              <w:t xml:space="preserve">Past simple </w:t>
            </w:r>
            <w:r w:rsidR="00A15643" w:rsidRPr="008974A5">
              <w:rPr>
                <w:sz w:val="22"/>
                <w:szCs w:val="22"/>
              </w:rPr>
              <w:t>i stosując je popełnia liczne błędy.</w:t>
            </w:r>
          </w:p>
          <w:p w14:paraId="07248CCC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6F61DE34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 posługując się nimi, popełnia liczne błędy.</w:t>
            </w:r>
          </w:p>
          <w:p w14:paraId="12961525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57234B0A" w14:textId="488B7AD9" w:rsidR="00AC41D3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AC41D3" w:rsidRPr="008974A5">
              <w:rPr>
                <w:sz w:val="22"/>
                <w:szCs w:val="22"/>
              </w:rPr>
              <w:t xml:space="preserve">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="00AC41D3" w:rsidRPr="008974A5">
              <w:rPr>
                <w:sz w:val="22"/>
                <w:szCs w:val="22"/>
              </w:rPr>
              <w:t xml:space="preserve"> w zdaniach popełnia liczne błędy: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C5BF013" w14:textId="7F9D7876" w:rsidR="0040161E" w:rsidRPr="008974A5" w:rsidRDefault="0040161E" w:rsidP="00C17137">
            <w:pPr>
              <w:tabs>
                <w:tab w:val="left" w:pos="226"/>
              </w:tabs>
              <w:ind w:left="46"/>
            </w:pPr>
          </w:p>
          <w:p w14:paraId="0F0D05F1" w14:textId="77777777" w:rsidR="0040161E" w:rsidRPr="008974A5" w:rsidRDefault="0040161E" w:rsidP="00C17137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05F43DF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="001A1888" w:rsidRPr="008974A5">
              <w:rPr>
                <w:sz w:val="22"/>
                <w:szCs w:val="22"/>
              </w:rPr>
              <w:t xml:space="preserve">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25140595" w14:textId="77777777" w:rsidR="005A3EBB" w:rsidRPr="008974A5" w:rsidRDefault="005A3EBB" w:rsidP="005A3EBB">
            <w:pPr>
              <w:tabs>
                <w:tab w:val="left" w:pos="322"/>
              </w:tabs>
              <w:ind w:left="322"/>
            </w:pPr>
          </w:p>
          <w:p w14:paraId="2ADB17E4" w14:textId="11BBB674" w:rsidR="00305993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="00305993" w:rsidRPr="008974A5">
              <w:rPr>
                <w:sz w:val="22"/>
                <w:szCs w:val="22"/>
              </w:rPr>
              <w:t xml:space="preserve">nazwiska twórców i nazwy ich dzieł (rodzaje filmów), nazwy dziedzin kultury (gatunki filmowe), rodzaje uczestnictwa w kulturze, rodzaje mediów. </w:t>
            </w:r>
          </w:p>
          <w:p w14:paraId="2B183272" w14:textId="77777777" w:rsidR="005A3EBB" w:rsidRPr="008974A5" w:rsidRDefault="005A3EBB" w:rsidP="005A3EBB">
            <w:pPr>
              <w:tabs>
                <w:tab w:val="left" w:pos="226"/>
              </w:tabs>
              <w:ind w:left="322"/>
            </w:pPr>
          </w:p>
          <w:p w14:paraId="4EB3FE6E" w14:textId="69533DF4" w:rsidR="0040161E" w:rsidRPr="001D0286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słownictwo </w:t>
            </w:r>
            <w:r w:rsidRPr="008974A5">
              <w:rPr>
                <w:sz w:val="22"/>
                <w:szCs w:val="22"/>
              </w:rPr>
              <w:t xml:space="preserve">ze znajomymi i przyjaciółmi; z formami spędzania wolnego czasu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78A51921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0FA818A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Pr="008974A5">
              <w:rPr>
                <w:sz w:val="22"/>
                <w:szCs w:val="22"/>
              </w:rPr>
              <w:t xml:space="preserve">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3329933A" w14:textId="50DFBB1D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4FB0" w:rsidRPr="008974A5">
              <w:rPr>
                <w:sz w:val="22"/>
                <w:szCs w:val="22"/>
              </w:rPr>
              <w:lastRenderedPageBreak/>
              <w:t>zainteresowania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(swoje/</w:t>
            </w:r>
            <w:r w:rsidR="00C17137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innych osób) </w:t>
            </w:r>
            <w:r w:rsidRPr="008974A5">
              <w:rPr>
                <w:sz w:val="22"/>
                <w:szCs w:val="22"/>
              </w:rPr>
              <w:t>i popełnia dość liczne błędy nazywając je.</w:t>
            </w:r>
          </w:p>
          <w:p w14:paraId="55C4BE6A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577EB463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771BB82C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03DED543" w14:textId="77777777" w:rsidR="00C17137" w:rsidRPr="008974A5" w:rsidRDefault="00C17137" w:rsidP="00C17137">
            <w:pPr>
              <w:pStyle w:val="Akapitzlist"/>
            </w:pPr>
          </w:p>
          <w:p w14:paraId="0FAAA0F8" w14:textId="1A948CA1" w:rsidR="00C17137" w:rsidRPr="008974A5" w:rsidRDefault="00C17137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14:paraId="20695496" w14:textId="16A82BDB" w:rsidR="00C17137" w:rsidRPr="008974A5" w:rsidRDefault="00C17137" w:rsidP="00C17137">
            <w:pPr>
              <w:tabs>
                <w:tab w:val="left" w:pos="226"/>
              </w:tabs>
            </w:pPr>
          </w:p>
          <w:p w14:paraId="3ED92A67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BB696DE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45C64B9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</w:t>
            </w:r>
            <w:r w:rsidRPr="008974A5">
              <w:rPr>
                <w:sz w:val="22"/>
                <w:szCs w:val="22"/>
              </w:rPr>
              <w:t xml:space="preserve">, </w:t>
            </w:r>
            <w:r w:rsidR="00580F47" w:rsidRPr="008974A5">
              <w:rPr>
                <w:sz w:val="22"/>
                <w:szCs w:val="22"/>
              </w:rPr>
              <w:t xml:space="preserve">ale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111A058F" w14:textId="77777777" w:rsidR="00C17137" w:rsidRPr="001D0286" w:rsidRDefault="00C17137" w:rsidP="00C17137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146EAC5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41840BD6" w14:textId="35CC25FB" w:rsidR="00C17137" w:rsidRPr="008974A5" w:rsidRDefault="00A1564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73D9D74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F2BB186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="005A3EBB"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>posługując się nimi, popełnia dość liczne błędy.</w:t>
            </w:r>
          </w:p>
          <w:p w14:paraId="7BBA6E7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3EF008B3" w14:textId="295EB3DA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Pr="008974A5">
              <w:rPr>
                <w:sz w:val="22"/>
                <w:szCs w:val="22"/>
              </w:rPr>
              <w:t xml:space="preserve">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35B3AA66" w:rsidR="0040161E" w:rsidRPr="008974A5" w:rsidRDefault="001A1888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0C26E978" w14:textId="77777777" w:rsidR="005A3EBB" w:rsidRPr="008974A5" w:rsidRDefault="005A3EBB" w:rsidP="005A3EBB">
            <w:pPr>
              <w:tabs>
                <w:tab w:val="left" w:pos="323"/>
              </w:tabs>
              <w:ind w:left="323"/>
            </w:pPr>
          </w:p>
          <w:p w14:paraId="722AD517" w14:textId="33CEE5C1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5A53F895" w14:textId="77777777" w:rsidR="005A3EBB" w:rsidRPr="008974A5" w:rsidRDefault="005A3EBB" w:rsidP="005A3EBB">
            <w:pPr>
              <w:tabs>
                <w:tab w:val="left" w:pos="226"/>
              </w:tabs>
              <w:ind w:left="323"/>
            </w:pPr>
          </w:p>
          <w:p w14:paraId="703DB5CF" w14:textId="7D491251" w:rsidR="0040161E" w:rsidRPr="008974A5" w:rsidRDefault="00C17137" w:rsidP="00C17137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Zna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; podaje je popełniając nieliczne błędy.</w:t>
            </w:r>
          </w:p>
          <w:p w14:paraId="052DACE3" w14:textId="312689B6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nazwy</w:t>
            </w:r>
            <w:r w:rsidR="001A4FB0" w:rsidRPr="008974A5">
              <w:rPr>
                <w:sz w:val="22"/>
                <w:szCs w:val="22"/>
              </w:rPr>
              <w:t xml:space="preserve">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5BE8D396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4511086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Pr="008974A5">
              <w:rPr>
                <w:sz w:val="22"/>
                <w:szCs w:val="22"/>
              </w:rPr>
              <w:lastRenderedPageBreak/>
              <w:t xml:space="preserve">zainteresowania (swoje/ innych osób) </w:t>
            </w:r>
            <w:r w:rsidR="001A1888" w:rsidRPr="008974A5">
              <w:rPr>
                <w:sz w:val="22"/>
                <w:szCs w:val="22"/>
              </w:rPr>
              <w:t>popełniając nieliczne błędy.</w:t>
            </w:r>
          </w:p>
          <w:p w14:paraId="2BC1E22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 xml:space="preserve">Present </w:t>
            </w:r>
            <w:r w:rsidR="004B1782"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</w:rPr>
              <w:t>imple</w:t>
            </w:r>
            <w:r w:rsidRPr="008974A5">
              <w:rPr>
                <w:sz w:val="22"/>
                <w:szCs w:val="22"/>
              </w:rPr>
              <w:t>.</w:t>
            </w:r>
          </w:p>
          <w:p w14:paraId="6838E44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24BEF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573B170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647F26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 i zazwyczaj poprawnie się nim </w:t>
            </w:r>
            <w:r w:rsidRPr="008974A5">
              <w:rPr>
                <w:sz w:val="22"/>
                <w:szCs w:val="22"/>
              </w:rPr>
              <w:t>posługuje.</w:t>
            </w:r>
          </w:p>
          <w:p w14:paraId="4EA6A76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B4684F8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C41D3" w:rsidRPr="008974A5">
              <w:rPr>
                <w:sz w:val="22"/>
                <w:szCs w:val="22"/>
              </w:rPr>
              <w:t xml:space="preserve">określenia czasu typowe dla czasu </w:t>
            </w:r>
            <w:r w:rsidR="00AC41D3" w:rsidRPr="008974A5">
              <w:rPr>
                <w:i/>
                <w:sz w:val="22"/>
                <w:szCs w:val="22"/>
              </w:rPr>
              <w:t xml:space="preserve">Past simple </w:t>
            </w:r>
            <w:r w:rsidR="00AC41D3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zazwyczaj poprawnie się nimi posługuje.</w:t>
            </w:r>
          </w:p>
          <w:p w14:paraId="516113F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przeważnie poprawnie je stosuje.</w:t>
            </w:r>
          </w:p>
          <w:p w14:paraId="5BD5B09E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1D688AB7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2B43A906" w14:textId="4E9E5297" w:rsidR="0040161E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AC41D3" w:rsidRPr="008974A5">
              <w:rPr>
                <w:sz w:val="22"/>
                <w:szCs w:val="22"/>
              </w:rPr>
              <w:t xml:space="preserve">i stosując je w zdaniach, popełnia mało błędów: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A93D7F4" w14:textId="77777777" w:rsidR="0040161E" w:rsidRPr="008974A5" w:rsidRDefault="0040161E" w:rsidP="00363EDD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266E" w14:textId="77777777" w:rsidR="005A3EBB" w:rsidRPr="008974A5" w:rsidRDefault="001A1888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20A948F9" w14:textId="77777777" w:rsidR="005A3EBB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0966C367" w14:textId="42D33F7C" w:rsidR="0040161E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Zna i bezbłędnie lub prawie bezbłędnie podaje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4BD746E2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5948A59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>.</w:t>
            </w:r>
          </w:p>
          <w:p w14:paraId="1196164A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BD26BA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nazywa </w:t>
            </w:r>
            <w:r w:rsidR="001A4FB0" w:rsidRPr="008974A5">
              <w:rPr>
                <w:sz w:val="22"/>
                <w:szCs w:val="22"/>
              </w:rPr>
              <w:lastRenderedPageBreak/>
              <w:t>zainteresowania(swoje/innych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osób)</w:t>
            </w:r>
            <w:r w:rsidRPr="008974A5">
              <w:rPr>
                <w:sz w:val="22"/>
                <w:szCs w:val="22"/>
              </w:rPr>
              <w:t>.</w:t>
            </w:r>
          </w:p>
          <w:p w14:paraId="321A1F5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E6736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F763D8E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935488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FE3B19D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0747F50" w14:textId="77777777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0E09F989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F891827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ECB1CBB" w14:textId="77777777" w:rsidR="00C17137" w:rsidRPr="001D0286" w:rsidRDefault="00C17137" w:rsidP="00C171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4CD8526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63DEA4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625424D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EEC1B8" w14:textId="77777777" w:rsidR="00C17137" w:rsidRPr="001D0286" w:rsidRDefault="00C17137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00EE220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203A2509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1AB833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448A80B1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2FE57CEF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246DE148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14:paraId="71775A35" w14:textId="6997949C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40161E" w:rsidRPr="008974A5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14:paraId="5E1D5E08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749167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w wypowiedzi</w:t>
            </w:r>
            <w:r w:rsidR="008F4C52" w:rsidRPr="008974A5">
              <w:rPr>
                <w:sz w:val="22"/>
                <w:szCs w:val="22"/>
              </w:rPr>
              <w:t xml:space="preserve">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27AD3C3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BEACAC4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971861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0231486B" w14:textId="25DE3E94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Mimo pomocy, z trudem określa intencje autora wypowiedzi.</w:t>
            </w:r>
          </w:p>
          <w:p w14:paraId="449C9905" w14:textId="493D55D3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4A7DFB45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8394E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A42DA22" w14:textId="77777777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 niewielką pomocą określa intencje autora wypowiedzi.</w:t>
            </w:r>
          </w:p>
          <w:p w14:paraId="64EE056C" w14:textId="77777777" w:rsidR="008F4C52" w:rsidRPr="008974A5" w:rsidRDefault="008F4C52" w:rsidP="008F4C52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148DCD89" w14:textId="60282A07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kontekst (osoby, miejsce) wypowiedzi.</w:t>
            </w:r>
          </w:p>
          <w:p w14:paraId="1F12CBC6" w14:textId="77777777" w:rsidR="0040161E" w:rsidRPr="008974A5" w:rsidRDefault="0040161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F48AC4D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2F57703" w14:textId="5549C221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Na ogół poprawnie określa intencje autora wypowiedzi.</w:t>
            </w:r>
          </w:p>
          <w:p w14:paraId="1A52E6BD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2CDF3CB6" w14:textId="5716F5DF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określa kontekst (osoby, miejsce) wypowiedzi.</w:t>
            </w:r>
          </w:p>
          <w:p w14:paraId="1DE35880" w14:textId="77777777" w:rsidR="0040161E" w:rsidRPr="008974A5" w:rsidRDefault="0040161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złożonych wypowiedzi.</w:t>
            </w:r>
          </w:p>
          <w:p w14:paraId="25FE9CD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złożone informacje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330EAE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16AF962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691F220A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2D4B3EF5" w14:textId="55FBE9FC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problemu samodzielnie określa intencje autora wypowiedzi.</w:t>
            </w:r>
          </w:p>
          <w:p w14:paraId="3ABAFB32" w14:textId="639EFA1D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problemu samodzielnie określa kontekst (osoby, miejsce) wypowiedzi.</w:t>
            </w:r>
          </w:p>
        </w:tc>
      </w:tr>
      <w:tr w:rsidR="0040161E" w:rsidRPr="008974A5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trudności z</w:t>
            </w:r>
            <w:r w:rsidR="00D96FF4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6BA1F7C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7ACD99A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2BC7328" w14:textId="53AF5B46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14:paraId="6E17A42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4C04A80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173E5976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39BD7480" w14:textId="3ECC87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7D24CB06" w14:textId="77777777" w:rsidR="001B313E" w:rsidRPr="008974A5" w:rsidRDefault="001B313E" w:rsidP="001B313E">
            <w:pPr>
              <w:pStyle w:val="Akapitzlist"/>
            </w:pPr>
          </w:p>
          <w:p w14:paraId="5E4F0F26" w14:textId="1A051966" w:rsidR="001B313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14:paraId="342B26F2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sens prostych tekstów lub fragmentów tekstu.</w:t>
            </w:r>
          </w:p>
          <w:p w14:paraId="627D848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077A491" w14:textId="2F612FB2" w:rsidR="001B313E" w:rsidRPr="008974A5" w:rsidRDefault="001A1888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47E782C6" w14:textId="2FC6ACB5" w:rsidR="0040161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0452692B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98C5E0C" w14:textId="4372694C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4F6F477E" w14:textId="77777777" w:rsidR="001B313E" w:rsidRPr="008974A5" w:rsidRDefault="001B313E" w:rsidP="001B313E">
            <w:pPr>
              <w:pStyle w:val="Akapitzlist"/>
            </w:pPr>
          </w:p>
          <w:p w14:paraId="3E6F7BD5" w14:textId="77777777" w:rsidR="001B313E" w:rsidRPr="008974A5" w:rsidRDefault="001B313E" w:rsidP="001B313E">
            <w:pPr>
              <w:pStyle w:val="Akapitzlist"/>
            </w:pPr>
          </w:p>
          <w:p w14:paraId="263B63C5" w14:textId="061550E8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14:paraId="0900BBB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61E4" w14:textId="77777777" w:rsidR="001B313E" w:rsidRPr="008974A5" w:rsidRDefault="001A1888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</w:t>
            </w:r>
            <w:r w:rsidR="001B313E" w:rsidRPr="008974A5">
              <w:rPr>
                <w:sz w:val="22"/>
                <w:szCs w:val="22"/>
              </w:rPr>
              <w:lastRenderedPageBreak/>
              <w:t xml:space="preserve">emocje (nt. filmu). </w:t>
            </w:r>
          </w:p>
          <w:p w14:paraId="7F2D240F" w14:textId="358EF2D3" w:rsidR="0040161E" w:rsidRPr="008974A5" w:rsidRDefault="0040161E" w:rsidP="001B313E">
            <w:pPr>
              <w:tabs>
                <w:tab w:val="left" w:pos="226"/>
              </w:tabs>
              <w:ind w:left="226"/>
            </w:pPr>
          </w:p>
          <w:p w14:paraId="01CD5408" w14:textId="148807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>.</w:t>
            </w:r>
          </w:p>
          <w:p w14:paraId="3D1D5EB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  <w:p w14:paraId="2AC6977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A45D" w14:textId="77777777" w:rsidR="001B313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</w:t>
            </w:r>
            <w:r w:rsidR="001B313E" w:rsidRPr="008974A5">
              <w:rPr>
                <w:sz w:val="22"/>
                <w:szCs w:val="22"/>
              </w:rPr>
              <w:lastRenderedPageBreak/>
              <w:t xml:space="preserve">emocje (nt. filmu). </w:t>
            </w:r>
          </w:p>
          <w:p w14:paraId="5B1C864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A94782E" w14:textId="2AFF41E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3CD3559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295C66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</w:t>
            </w:r>
            <w:r w:rsidR="001B313E" w:rsidRPr="008974A5">
              <w:rPr>
                <w:sz w:val="22"/>
                <w:szCs w:val="22"/>
              </w:rPr>
              <w:lastRenderedPageBreak/>
              <w:t>filmu).</w:t>
            </w:r>
          </w:p>
          <w:p w14:paraId="58DB89AF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9493A00" w14:textId="470561C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nieliczne błędy.</w:t>
            </w:r>
          </w:p>
          <w:p w14:paraId="694301B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4F5DBC5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</w:t>
            </w:r>
            <w:r w:rsidR="001B313E" w:rsidRPr="008974A5">
              <w:rPr>
                <w:sz w:val="22"/>
                <w:szCs w:val="22"/>
              </w:rPr>
              <w:lastRenderedPageBreak/>
              <w:t>intencje, wyraża emocje (nt. filmu).</w:t>
            </w:r>
          </w:p>
          <w:p w14:paraId="54373BC1" w14:textId="02A906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nie popełniając błędów.</w:t>
            </w:r>
          </w:p>
        </w:tc>
      </w:tr>
      <w:tr w:rsidR="0040161E" w:rsidRPr="008974A5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15FCB02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1158ED5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15E41DCA" w:rsidR="0040161E" w:rsidRPr="008974A5" w:rsidRDefault="001A1888" w:rsidP="001B313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dość liczne</w:t>
            </w:r>
            <w:r w:rsidR="00F35F4E" w:rsidRPr="008974A5">
              <w:rPr>
                <w:sz w:val="22"/>
                <w:szCs w:val="22"/>
              </w:rPr>
              <w:t xml:space="preserve"> błędy</w:t>
            </w:r>
            <w:r w:rsidRPr="008974A5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2050FEF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 niezaburzające komunikacji,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0178F105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35F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Samodzielnie i stosując bogate słownictwo,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2FDAC451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240" w14:textId="2FAB5255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 zakłócające komunikację: uzyskuje i przekazuje informacje (np. konkretnego filmu, ulubionego gatunku filmu, sondażu nt. upodobań </w:t>
            </w:r>
            <w:r w:rsidRPr="008974A5">
              <w:rPr>
                <w:sz w:val="22"/>
                <w:szCs w:val="22"/>
              </w:rPr>
              <w:lastRenderedPageBreak/>
              <w:t>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764EC444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534A2C9B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(np. konkretnego filmu, ulubionego gatunku filmu, sondażu nt. upodobań filmowych, ostatniego </w:t>
            </w:r>
            <w:r w:rsidRPr="008974A5">
              <w:rPr>
                <w:sz w:val="22"/>
                <w:szCs w:val="22"/>
              </w:rPr>
              <w:lastRenderedPageBreak/>
              <w:t>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B6EB8BE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77777777" w:rsidR="0040161E" w:rsidRPr="001D0286" w:rsidRDefault="00211AF5" w:rsidP="001B313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(np. konkretnego filmu, ulubionego gatunku filmu, sondażu nt. upodobań </w:t>
            </w:r>
            <w:r w:rsidRPr="008974A5">
              <w:rPr>
                <w:sz w:val="22"/>
                <w:szCs w:val="22"/>
              </w:rPr>
              <w:lastRenderedPageBreak/>
              <w:t>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0238522E" w14:textId="4F87C056" w:rsidR="001D0286" w:rsidRPr="008974A5" w:rsidRDefault="001D0286" w:rsidP="001D0286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30519A5A" w:rsidR="001B313E" w:rsidRPr="008974A5" w:rsidRDefault="00211AF5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</w:t>
            </w:r>
            <w:r w:rsidRPr="008974A5">
              <w:rPr>
                <w:sz w:val="22"/>
                <w:szCs w:val="22"/>
              </w:rPr>
              <w:lastRenderedPageBreak/>
              <w:t>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3BEEF10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40161E" w:rsidRPr="008974A5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4E364C59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351DD61A" w14:textId="34DCCFF6" w:rsidR="0040161E" w:rsidRPr="008974A5" w:rsidRDefault="001A1888" w:rsidP="009764AD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8974A5" w:rsidRDefault="009764AD" w:rsidP="009764AD">
            <w:pPr>
              <w:tabs>
                <w:tab w:val="left" w:pos="226"/>
              </w:tabs>
              <w:ind w:left="226"/>
            </w:pPr>
          </w:p>
          <w:p w14:paraId="505FBD4C" w14:textId="6D24141C" w:rsidR="0040161E" w:rsidRPr="008974A5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 łatwością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58D6D9A3" w14:textId="77777777" w:rsidR="0040161E" w:rsidRPr="008974A5" w:rsidRDefault="0040161E" w:rsidP="009764AD">
            <w:pPr>
              <w:ind w:left="176"/>
              <w:rPr>
                <w:sz w:val="22"/>
                <w:szCs w:val="22"/>
              </w:rPr>
            </w:pPr>
          </w:p>
        </w:tc>
      </w:tr>
    </w:tbl>
    <w:p w14:paraId="48D1F6AF" w14:textId="77777777" w:rsidR="0040161E" w:rsidRDefault="0040161E"/>
    <w:p w14:paraId="530459C5" w14:textId="77777777" w:rsidR="001D0286" w:rsidRDefault="001D0286"/>
    <w:p w14:paraId="68F4B78D" w14:textId="77777777" w:rsidR="001D0286" w:rsidRDefault="001D0286"/>
    <w:p w14:paraId="0F328606" w14:textId="77777777" w:rsidR="001D0286" w:rsidRDefault="001D0286"/>
    <w:p w14:paraId="204C59F1" w14:textId="77777777" w:rsidR="001D0286" w:rsidRDefault="001D0286"/>
    <w:p w14:paraId="2C232A26" w14:textId="77777777" w:rsidR="001D0286" w:rsidRPr="008974A5" w:rsidRDefault="001D0286"/>
    <w:p w14:paraId="39F17EC0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22D7BA3" w14:textId="77777777">
        <w:tc>
          <w:tcPr>
            <w:tcW w:w="12474" w:type="dxa"/>
            <w:shd w:val="clear" w:color="auto" w:fill="D9D9D9"/>
          </w:tcPr>
          <w:p w14:paraId="00986A2A" w14:textId="2D669640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lastRenderedPageBreak/>
              <w:t xml:space="preserve">UNIT 2 </w:t>
            </w:r>
            <w:r w:rsidR="00015ECB"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55ED06C3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521A714F" w14:textId="77777777" w:rsidTr="003F48CF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6A2CA03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</w:t>
            </w:r>
            <w:r w:rsidRPr="008974A5">
              <w:rPr>
                <w:sz w:val="22"/>
                <w:szCs w:val="22"/>
              </w:rPr>
              <w:t>.</w:t>
            </w:r>
          </w:p>
          <w:p w14:paraId="1236B7B7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4F688A41" w14:textId="5076DA4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Pr="008974A5">
              <w:rPr>
                <w:sz w:val="22"/>
                <w:szCs w:val="22"/>
              </w:rPr>
              <w:t>.</w:t>
            </w:r>
          </w:p>
          <w:p w14:paraId="788CB823" w14:textId="1B4FFC5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9811B0A" w14:textId="55F54BB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</w:t>
            </w:r>
            <w:r w:rsidRPr="008974A5">
              <w:rPr>
                <w:sz w:val="22"/>
                <w:szCs w:val="22"/>
              </w:rPr>
              <w:t>.</w:t>
            </w:r>
          </w:p>
          <w:p w14:paraId="562F067D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78F72014" w14:textId="0CD7198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7BC4AD5B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CF1CD5" w14:textId="0225D0DC" w:rsidR="00015ECB" w:rsidRPr="008974A5" w:rsidRDefault="00015EC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7DAC5F9C" w14:textId="77777777" w:rsidR="00015ECB" w:rsidRPr="008974A5" w:rsidRDefault="00015ECB" w:rsidP="00015ECB">
            <w:pPr>
              <w:tabs>
                <w:tab w:val="left" w:pos="226"/>
              </w:tabs>
            </w:pPr>
          </w:p>
          <w:p w14:paraId="6D33A2EF" w14:textId="4DAA90E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0C081ACC" w14:textId="6F4BCF7F" w:rsidR="004472B3" w:rsidRPr="008974A5" w:rsidRDefault="001A1888" w:rsidP="003F48CF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wydarzyły się w określonym momencie w przeszłości).</w:t>
            </w:r>
          </w:p>
          <w:p w14:paraId="54259C2D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41E55DD0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73E2E97F" w14:textId="3F76B48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187035E3" w14:textId="77777777" w:rsidR="003F48CF" w:rsidRPr="008974A5" w:rsidRDefault="003F48CF" w:rsidP="003F48CF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23D00215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6324B4D4" w14:textId="04BDACE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>.</w:t>
            </w:r>
          </w:p>
          <w:p w14:paraId="13899478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13F7499B" w14:textId="513FB76C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13837D8B" w14:textId="77777777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19A28A1D" w14:textId="77777777" w:rsidR="003F48CF" w:rsidRPr="008974A5" w:rsidRDefault="003F48CF" w:rsidP="003F48C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123A276C" w14:textId="3673F59E" w:rsidR="0040161E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34E3387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111FF640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181B5478" w14:textId="66AF9A2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58329F60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8444D3" w14:textId="63F71F4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C514C8F" w14:textId="6F76EC6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0EBF265A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027AAB12" w14:textId="77777777" w:rsidR="004472B3" w:rsidRPr="008974A5" w:rsidRDefault="001A1888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4D4ADF4E" w14:textId="77777777" w:rsidR="004472B3" w:rsidRPr="008974A5" w:rsidRDefault="004472B3" w:rsidP="004472B3">
            <w:pPr>
              <w:pStyle w:val="Akapitzlist"/>
              <w:rPr>
                <w:sz w:val="22"/>
                <w:szCs w:val="22"/>
              </w:rPr>
            </w:pPr>
          </w:p>
          <w:p w14:paraId="49490E81" w14:textId="5B0DDF68" w:rsidR="00015ECB" w:rsidRPr="008974A5" w:rsidRDefault="00015ECB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0760B887" w14:textId="26EFAF52" w:rsidR="00312009" w:rsidRPr="008974A5" w:rsidRDefault="001A1888" w:rsidP="00312009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5513DCE6" w14:textId="77777777" w:rsidR="004472B3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czynności, które wydarzyły się w określonym momencie w przeszłości).</w:t>
            </w:r>
          </w:p>
          <w:p w14:paraId="174CCAE2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0F9D9123" w14:textId="6CCB72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7DECB771" w14:textId="77777777" w:rsidR="003F48CF" w:rsidRPr="008974A5" w:rsidRDefault="003F48CF" w:rsidP="003F48CF">
            <w:pPr>
              <w:tabs>
                <w:tab w:val="left" w:pos="226"/>
              </w:tabs>
            </w:pPr>
          </w:p>
          <w:p w14:paraId="2AD5ADCE" w14:textId="634ED9B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00F20084" w14:textId="6CF4C507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37B4F8D" w14:textId="7E04AF00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4EEC8FA6" w14:textId="5E8D034E" w:rsidR="003F48CF" w:rsidRPr="008974A5" w:rsidRDefault="003F48CF" w:rsidP="003F48CF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62797341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F27E771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20D7C7FD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153BB719" w14:textId="5B27DC6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2EEC09A8" w14:textId="7C9C35B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303B4820" w14:textId="7FD370A3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41FC7FC9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6D4AC226" w14:textId="69E4B88C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518C14D" w14:textId="77777777" w:rsidR="004472B3" w:rsidRPr="008974A5" w:rsidRDefault="004472B3" w:rsidP="004472B3">
            <w:pPr>
              <w:tabs>
                <w:tab w:val="left" w:pos="272"/>
              </w:tabs>
            </w:pPr>
          </w:p>
          <w:p w14:paraId="2A2ADC10" w14:textId="3FCD1259" w:rsidR="00015ECB" w:rsidRPr="008974A5" w:rsidRDefault="00015ECB" w:rsidP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1A6AA028" w14:textId="5DA9D7C3" w:rsidR="00CB084C" w:rsidRPr="008974A5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2F174F92" w14:textId="3A8D0A80" w:rsidR="004472B3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(np. do opisania czynności, które wydarzyły się w określonym momencie w przeszłości).</w:t>
            </w:r>
          </w:p>
          <w:p w14:paraId="2762293F" w14:textId="76A53DC7" w:rsidR="0040161E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7BD51CB1" w14:textId="6E3A2307" w:rsidR="0040161E" w:rsidRPr="008974A5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5F0A749C" w14:textId="480C5AB9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6AA2882B" w14:textId="57E09DBB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39BAA517" w14:textId="36750BF2" w:rsidR="003F48CF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914D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7001E193" w14:textId="431E92D1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 xml:space="preserve">czynności życia </w:t>
            </w:r>
            <w:r w:rsidR="00211AF5" w:rsidRPr="008974A5">
              <w:rPr>
                <w:sz w:val="22"/>
                <w:szCs w:val="22"/>
              </w:rPr>
              <w:t>codziennego.</w:t>
            </w:r>
          </w:p>
          <w:p w14:paraId="303E6BD3" w14:textId="25DE7F6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wydarzenia i zjawiska społeczne.</w:t>
            </w:r>
          </w:p>
          <w:p w14:paraId="6B2C80EF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podaje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5F772A2D" w14:textId="48CBC56B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31C4D77" w14:textId="2935A095" w:rsidR="00015ECB" w:rsidRPr="008974A5" w:rsidRDefault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4C6585C2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47ECF84D" w14:textId="11FBFDAF" w:rsidR="005F634A" w:rsidRPr="008974A5" w:rsidRDefault="005F634A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0752BE01" w14:textId="701CE355" w:rsidR="004472B3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czynności, które wydarzyły się w określonym momencie w przeszłości).</w:t>
            </w:r>
          </w:p>
          <w:p w14:paraId="780FFD2A" w14:textId="77777777" w:rsidR="003F48CF" w:rsidRPr="008974A5" w:rsidRDefault="003F48CF" w:rsidP="003F48CF">
            <w:pPr>
              <w:ind w:left="317"/>
            </w:pPr>
          </w:p>
          <w:p w14:paraId="7A9E2289" w14:textId="64B88AFD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BA991F" w14:textId="77777777" w:rsidR="003F48CF" w:rsidRPr="008974A5" w:rsidRDefault="003F48CF" w:rsidP="003F48CF"/>
          <w:p w14:paraId="2A3F712B" w14:textId="77777777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 xml:space="preserve"> </w:t>
            </w:r>
            <w:r w:rsidR="00E36D8D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poprawnie je stosuje.</w:t>
            </w:r>
          </w:p>
          <w:p w14:paraId="201174B8" w14:textId="77777777" w:rsidR="003F48CF" w:rsidRPr="008974A5" w:rsidRDefault="003F48CF" w:rsidP="003F48CF"/>
          <w:p w14:paraId="2F286867" w14:textId="0400D126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7F9C8F9C" w14:textId="77777777" w:rsidR="004472B3" w:rsidRPr="008974A5" w:rsidRDefault="004472B3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343E55D3" w14:textId="54F64369" w:rsidR="003F48CF" w:rsidRPr="008974A5" w:rsidRDefault="003F48CF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14:paraId="1F9FD77C" w14:textId="4D6EC41D" w:rsidR="003F48CF" w:rsidRPr="008974A5" w:rsidRDefault="003F48CF" w:rsidP="003F48CF">
            <w:pPr>
              <w:ind w:left="323"/>
            </w:pPr>
          </w:p>
        </w:tc>
      </w:tr>
      <w:tr w:rsidR="0040161E" w:rsidRPr="008974A5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1337C2F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8974A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6444B8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14CBBC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</w:t>
            </w:r>
            <w:r w:rsidR="009D0555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</w:t>
            </w:r>
            <w:r w:rsidRPr="008974A5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572C17D7" w14:textId="489A837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42D6EA6B" w14:textId="49EBE10A" w:rsidR="008E7DAA" w:rsidRPr="008974A5" w:rsidRDefault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14:paraId="519B7A35" w14:textId="509A19A7" w:rsidR="0040161E" w:rsidRPr="008974A5" w:rsidRDefault="008E7DA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tekstów lub </w:t>
            </w:r>
            <w:r w:rsidRPr="008974A5">
              <w:rPr>
                <w:sz w:val="22"/>
                <w:szCs w:val="22"/>
              </w:rPr>
              <w:lastRenderedPageBreak/>
              <w:t>fragmentów tekstu.</w:t>
            </w:r>
          </w:p>
          <w:p w14:paraId="6B7A6ED7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397D167B" w14:textId="0ED44002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7925121F" w14:textId="59457673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6988F787" w14:textId="07189B13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468CE03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8974A5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14:paraId="749CDD98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5B58EE3F" w14:textId="0A905587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77982737" w14:textId="77777777" w:rsidR="0040161E" w:rsidRPr="008974A5" w:rsidRDefault="0040161E" w:rsidP="00672B38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Bez trudu rozumie ogólny sens prostych i bardziej złożonych </w:t>
            </w:r>
            <w:r w:rsidRPr="008974A5">
              <w:rPr>
                <w:sz w:val="22"/>
                <w:szCs w:val="22"/>
              </w:rPr>
              <w:lastRenderedPageBreak/>
              <w:t>tekstów i fragmentów tekstu.</w:t>
            </w:r>
          </w:p>
          <w:p w14:paraId="52FB30A1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1DB1E7C9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60B40E83" w14:textId="77777777" w:rsidR="00672B38" w:rsidRPr="008974A5" w:rsidRDefault="00672B38" w:rsidP="00672B38">
            <w:pPr>
              <w:pStyle w:val="Akapitzlist"/>
            </w:pPr>
          </w:p>
          <w:p w14:paraId="769D916D" w14:textId="77777777" w:rsidR="00672B38" w:rsidRPr="008974A5" w:rsidRDefault="00672B38" w:rsidP="00672B38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14:paraId="426B3390" w14:textId="165239A7" w:rsidR="00672B38" w:rsidRPr="008974A5" w:rsidRDefault="00672B3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6B135AE8" w14:textId="4D15DC4A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609376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A244" w14:textId="3B00B646" w:rsidR="00672B38" w:rsidRPr="008974A5" w:rsidRDefault="001A1888" w:rsidP="00672B3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6C86134" w14:textId="77777777" w:rsidR="008C3A83" w:rsidRPr="008974A5" w:rsidRDefault="008C3A83" w:rsidP="008C3A83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33C7734C" w14:textId="57D28DC3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672B38" w:rsidRPr="008974A5">
              <w:rPr>
                <w:sz w:val="22"/>
                <w:szCs w:val="22"/>
              </w:rPr>
              <w:t xml:space="preserve">rozpoznaje i wymawia 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t>/</w:t>
            </w:r>
            <w:r w:rsidR="00672B38" w:rsidRPr="008974A5">
              <w:rPr>
                <w:sz w:val="22"/>
                <w:szCs w:val="22"/>
              </w:rPr>
              <w:t>wɒz</w:t>
            </w:r>
            <w:r w:rsidR="00672B38" w:rsidRPr="008974A5">
              <w:t>/, /</w:t>
            </w:r>
            <w:r w:rsidR="00672B38" w:rsidRPr="008974A5">
              <w:rPr>
                <w:sz w:val="22"/>
                <w:szCs w:val="22"/>
              </w:rPr>
              <w:t>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</w:t>
            </w:r>
            <w:r w:rsidR="00672B38"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0B57C18A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 pewnym trudem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304605EC" w14:textId="77777777" w:rsidR="008C3A83" w:rsidRPr="008974A5" w:rsidRDefault="008C3A83" w:rsidP="008C3A83">
            <w:pPr>
              <w:tabs>
                <w:tab w:val="left" w:pos="180"/>
              </w:tabs>
              <w:ind w:left="180"/>
            </w:pPr>
          </w:p>
          <w:p w14:paraId="3D83A397" w14:textId="07CE778E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672B38" w:rsidRPr="008974A5">
              <w:rPr>
                <w:sz w:val="22"/>
                <w:szCs w:val="22"/>
              </w:rPr>
              <w:t xml:space="preserve">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/wɒz/, /w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z/</w:t>
            </w:r>
            <w:r w:rsidRPr="008974A5">
              <w:rPr>
                <w:sz w:val="22"/>
                <w:szCs w:val="22"/>
              </w:rPr>
              <w:t>, ale często popełnia błędy w wymowie.</w:t>
            </w:r>
          </w:p>
          <w:p w14:paraId="7E27BF07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ACEA" w14:textId="19A3C8A4" w:rsidR="00672B38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BF31C2B" w14:textId="1FCA5AA2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Pr="008974A5">
              <w:rPr>
                <w:sz w:val="22"/>
                <w:szCs w:val="22"/>
              </w:rPr>
              <w:t xml:space="preserve"> i zwykle poprawnie go wymawia</w:t>
            </w:r>
            <w:r w:rsidRPr="008974A5">
              <w:t>.</w:t>
            </w:r>
          </w:p>
          <w:p w14:paraId="688C882B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B492" w14:textId="47661B19" w:rsidR="008C3A83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095DF625" w14:textId="77777777" w:rsidR="008C3A83" w:rsidRDefault="008C3A83" w:rsidP="008C3A83">
            <w:pPr>
              <w:ind w:left="181"/>
            </w:pPr>
          </w:p>
          <w:p w14:paraId="57AD1D3C" w14:textId="77777777" w:rsidR="001D0286" w:rsidRPr="001D0286" w:rsidRDefault="001D0286" w:rsidP="008C3A83">
            <w:pPr>
              <w:ind w:left="181"/>
              <w:rPr>
                <w:sz w:val="16"/>
                <w:szCs w:val="16"/>
              </w:rPr>
            </w:pPr>
          </w:p>
          <w:p w14:paraId="1EB673E2" w14:textId="0C4935BD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="008C3A83" w:rsidRPr="008974A5">
              <w:t xml:space="preserve"> </w:t>
            </w:r>
            <w:r w:rsidRPr="008974A5">
              <w:t>i zawsze poprawnie go wymawia.</w:t>
            </w:r>
          </w:p>
          <w:p w14:paraId="5888720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1D2C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 zakłócające komunikację, tworzy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650B8235" w14:textId="77777777" w:rsidR="0040161E" w:rsidRPr="008974A5" w:rsidRDefault="0040161E" w:rsidP="008C3A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175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5F46C766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A8B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2E910695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7729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49665C9D" w14:textId="56CBA428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6FCEE3C3" w:rsidR="0040161E" w:rsidRPr="008974A5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8C3A83" w:rsidRPr="008974A5">
              <w:rPr>
                <w:sz w:val="22"/>
                <w:szCs w:val="22"/>
              </w:rPr>
              <w:t>uzyskuje i przekazuje informacje (np. odnośnie czynności wykonywanej o określonej porze poprzedniego dnia, opisu osób, środków transportu); uzyskuje i 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3F67DB8F" w:rsidR="0040161E" w:rsidRPr="008974A5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8C3A83" w:rsidRPr="008974A5">
              <w:rPr>
                <w:sz w:val="22"/>
                <w:szCs w:val="22"/>
              </w:rPr>
              <w:t>uzyskuje i przekazuje informacje (np. odnośnie czynności wykonywanej o określonej porze poprzedniego dnia, opisu osób, środków transportu); uzyskuje i 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6438398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złożonych sytuacjach: </w:t>
            </w:r>
            <w:r w:rsidR="008C3A83" w:rsidRPr="008974A5">
              <w:rPr>
                <w:sz w:val="22"/>
                <w:szCs w:val="22"/>
              </w:rPr>
              <w:t>uzyskuje i przekazuje informacje (np. odnośnie czynności wykonywanej o określonej porze poprzedniego dnia, opisu osób, środków transportu); uzyskuje i przekazuje opinie.</w:t>
            </w:r>
          </w:p>
          <w:p w14:paraId="6F6CA9C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1442E45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8C3A83" w:rsidRPr="008974A5">
              <w:rPr>
                <w:sz w:val="22"/>
                <w:szCs w:val="22"/>
              </w:rPr>
              <w:t>uzyskuje i przekazuje informacje (np. odnośnie czynności wykonywanej o określonej porze poprzedniego dnia, opisu osób, środków transportu); uzyskuje i przekazuje opinie.</w:t>
            </w:r>
          </w:p>
          <w:p w14:paraId="0D777523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53FB18E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3ED5AC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78B7265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2CC3DF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766B" w14:textId="4532AC46" w:rsidR="008C3A83" w:rsidRPr="008974A5" w:rsidRDefault="001A1888" w:rsidP="008C3A8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407C243" w14:textId="77777777" w:rsidR="008C3A83" w:rsidRPr="008974A5" w:rsidRDefault="008C3A83" w:rsidP="008C3A83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14:paraId="4C39A37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4F8721FB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3399444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02F9E420" w14:textId="77777777" w:rsidR="008C3A83" w:rsidRPr="008974A5" w:rsidRDefault="008C3A83" w:rsidP="008C3A83">
            <w:pPr>
              <w:tabs>
                <w:tab w:val="left" w:pos="226"/>
              </w:tabs>
            </w:pPr>
          </w:p>
          <w:p w14:paraId="32790492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</w:tbl>
    <w:p w14:paraId="56A1DEE9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3DC223DC" w14:textId="77777777">
        <w:tc>
          <w:tcPr>
            <w:tcW w:w="12474" w:type="dxa"/>
            <w:shd w:val="clear" w:color="auto" w:fill="D9D9D9"/>
          </w:tcPr>
          <w:p w14:paraId="1AF17FD7" w14:textId="2AF0EDF3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3 </w:t>
            </w:r>
            <w:r w:rsidR="008C3A83" w:rsidRPr="008974A5">
              <w:rPr>
                <w:b/>
                <w:lang w:val="en-GB"/>
              </w:rPr>
              <w:t>Near and far</w:t>
            </w:r>
          </w:p>
        </w:tc>
      </w:tr>
    </w:tbl>
    <w:p w14:paraId="5BE69712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42A031DE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i z trudem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F2F1624" w14:textId="1AEA2D5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</w:t>
            </w:r>
            <w:r w:rsidR="000B0FEC" w:rsidRPr="008974A5">
              <w:rPr>
                <w:sz w:val="22"/>
                <w:szCs w:val="22"/>
              </w:rPr>
              <w:t>y form spędzania czasu wolnego i czynności życia codziennego.</w:t>
            </w:r>
          </w:p>
          <w:p w14:paraId="3A317770" w14:textId="77777777" w:rsidR="005C10D8" w:rsidRPr="008974A5" w:rsidRDefault="005C10D8" w:rsidP="00F431D5">
            <w:pPr>
              <w:tabs>
                <w:tab w:val="left" w:pos="226"/>
              </w:tabs>
            </w:pPr>
          </w:p>
          <w:p w14:paraId="57A0A6BE" w14:textId="2AE8C770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; stosując je, popełnia liczne błędy.</w:t>
            </w:r>
          </w:p>
          <w:p w14:paraId="3A0DB0AA" w14:textId="0724C82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3A3F30CA" w14:textId="0AA244B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253F96B7" w14:textId="1F31CDF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 popełnia liczne błędy.</w:t>
            </w:r>
          </w:p>
          <w:p w14:paraId="274842C4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1385C273" w14:textId="0067E7F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rośliny i zwierzęta, krajobraz;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0D8172B3" w14:textId="71FB750D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sim</w:t>
            </w:r>
            <w:r w:rsidRPr="008974A5">
              <w:rPr>
                <w:i/>
                <w:sz w:val="22"/>
                <w:szCs w:val="22"/>
                <w:lang w:eastAsia="en-US"/>
              </w:rPr>
              <w:t>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0A51BFEB" w14:textId="77777777" w:rsidR="00F431D5" w:rsidRPr="008974A5" w:rsidRDefault="00F431D5" w:rsidP="00F431D5">
            <w:pPr>
              <w:ind w:left="318"/>
            </w:pPr>
          </w:p>
          <w:p w14:paraId="62A13DFD" w14:textId="3ABAE39F" w:rsidR="00FA533F" w:rsidRPr="008974A5" w:rsidRDefault="00FA533F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677058F2" w14:textId="77777777" w:rsidR="00FA533F" w:rsidRPr="008974A5" w:rsidRDefault="00FA533F" w:rsidP="00F431D5">
            <w:pPr>
              <w:ind w:left="318"/>
            </w:pPr>
          </w:p>
          <w:p w14:paraId="311CC5CD" w14:textId="77777777" w:rsidR="00F431D5" w:rsidRPr="008974A5" w:rsidRDefault="00F431D5" w:rsidP="00F431D5">
            <w:pPr>
              <w:ind w:left="318"/>
            </w:pPr>
          </w:p>
          <w:p w14:paraId="3A19E3FE" w14:textId="48806295" w:rsidR="0040161E" w:rsidRPr="008974A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14:paraId="0C9E4B8F" w14:textId="77777777" w:rsidR="00F431D5" w:rsidRPr="008974A5" w:rsidRDefault="00F431D5" w:rsidP="00F431D5">
            <w:pPr>
              <w:ind w:left="323"/>
            </w:pPr>
          </w:p>
          <w:p w14:paraId="35901036" w14:textId="77777777" w:rsidR="0040161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14:paraId="37F04672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22C48C3" w14:textId="77777777" w:rsidR="00F431D5" w:rsidRPr="008974A5" w:rsidRDefault="00F431D5" w:rsidP="00F431D5">
            <w:pPr>
              <w:ind w:left="323"/>
              <w:rPr>
                <w:sz w:val="2"/>
                <w:szCs w:val="2"/>
              </w:rPr>
            </w:pPr>
          </w:p>
          <w:p w14:paraId="0D6F3361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00744DC4" w14:textId="77777777" w:rsidR="00F431D5" w:rsidRPr="008974A5" w:rsidRDefault="00F431D5" w:rsidP="00F431D5">
            <w:pPr>
              <w:ind w:left="323"/>
              <w:rPr>
                <w:sz w:val="36"/>
                <w:szCs w:val="36"/>
              </w:rPr>
            </w:pPr>
          </w:p>
          <w:p w14:paraId="591B27B0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5275C3FF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AFFCD5A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6E646CD4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14:paraId="7AA0120C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4807B68A" w14:textId="77777777" w:rsidR="00214A3A" w:rsidRPr="008974A5" w:rsidRDefault="00214A3A" w:rsidP="00F431D5">
            <w:pPr>
              <w:ind w:left="323"/>
              <w:rPr>
                <w:sz w:val="22"/>
                <w:szCs w:val="22"/>
              </w:rPr>
            </w:pPr>
          </w:p>
          <w:p w14:paraId="22F65E48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F1E98BA" w14:textId="77777777" w:rsidR="00214A3A" w:rsidRPr="008974A5" w:rsidRDefault="00214A3A" w:rsidP="00214A3A">
            <w:pPr>
              <w:ind w:left="323"/>
              <w:rPr>
                <w:sz w:val="22"/>
                <w:szCs w:val="22"/>
                <w:lang w:eastAsia="en-US"/>
              </w:rPr>
            </w:pPr>
          </w:p>
          <w:p w14:paraId="03D609B1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306ADD35" w14:textId="77777777" w:rsidR="00214A3A" w:rsidRPr="008974A5" w:rsidRDefault="00214A3A" w:rsidP="00214A3A">
            <w:pPr>
              <w:ind w:left="323"/>
              <w:rPr>
                <w:sz w:val="28"/>
                <w:szCs w:val="28"/>
              </w:rPr>
            </w:pPr>
          </w:p>
          <w:p w14:paraId="4B95C315" w14:textId="174C3A3D" w:rsidR="005A1B2F" w:rsidRPr="008974A5" w:rsidRDefault="005A1B2F" w:rsidP="00214A3A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31096182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4FEE8E3E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0138A8A7" w14:textId="77777777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3A7FD41B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20118B6C" w14:textId="5DFF8579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143923B9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40FDC67B" w14:textId="77777777" w:rsidR="005C10D8" w:rsidRPr="008974A5" w:rsidRDefault="005C10D8" w:rsidP="00F431D5">
            <w:pPr>
              <w:tabs>
                <w:tab w:val="left" w:pos="180"/>
              </w:tabs>
            </w:pPr>
          </w:p>
          <w:p w14:paraId="5ACA6865" w14:textId="5FBCA299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6103D94E" w14:textId="65FB9204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211AF5" w:rsidRPr="008974A5">
              <w:rPr>
                <w:sz w:val="22"/>
                <w:szCs w:val="22"/>
              </w:rPr>
              <w:t>terenie; czasem</w:t>
            </w:r>
            <w:r w:rsidRPr="008974A5">
              <w:rPr>
                <w:sz w:val="22"/>
                <w:szCs w:val="22"/>
              </w:rPr>
              <w:t xml:space="preserve"> popełnia błędy.</w:t>
            </w:r>
          </w:p>
          <w:p w14:paraId="603FFB0C" w14:textId="67EB7254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tradycje i zwyczaje, twórcy i ich dzieła;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18EE8D5" w14:textId="317C71E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czasem popełnia błędy.</w:t>
            </w:r>
          </w:p>
          <w:p w14:paraId="3286F551" w14:textId="62AD2728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A361B38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7E7DF844" w14:textId="138836C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FA533F" w:rsidRPr="008974A5">
              <w:rPr>
                <w:sz w:val="22"/>
                <w:szCs w:val="22"/>
              </w:rPr>
              <w:t xml:space="preserve">rośliny i zwierzęta, krajobraz;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41AA52B9" w14:textId="68867C0C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(do opisu wymarzonych wakacji)</w:t>
            </w:r>
            <w:r w:rsidR="00F431D5" w:rsidRPr="008974A5">
              <w:rPr>
                <w:sz w:val="22"/>
                <w:szCs w:val="22"/>
              </w:rPr>
              <w:t>; stosując je, czasem popełnia</w:t>
            </w:r>
            <w:r w:rsidRPr="008974A5">
              <w:rPr>
                <w:sz w:val="22"/>
                <w:szCs w:val="22"/>
              </w:rPr>
              <w:t xml:space="preserve"> błędy.</w:t>
            </w:r>
          </w:p>
          <w:p w14:paraId="3E344D29" w14:textId="2FB66DEE" w:rsidR="0040161E" w:rsidRPr="008974A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77810272" w14:textId="5858DC18" w:rsidR="0040161E" w:rsidRPr="008974A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30781DAB" w14:textId="5DAFE773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2BB76189" w14:textId="4FF0DB9F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1A2981CB" w14:textId="41D5E71E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67A0DF5" w14:textId="426C74E7" w:rsidR="007867FE" w:rsidRPr="008974A5" w:rsidRDefault="007867FE" w:rsidP="007867F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552E2353" w14:textId="2D5BC9E1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="005A1B2F"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6136087" w14:textId="77777777" w:rsidR="00214A3A" w:rsidRPr="008974A5" w:rsidRDefault="00214A3A" w:rsidP="00214A3A">
            <w:pPr>
              <w:ind w:left="322"/>
            </w:pPr>
          </w:p>
          <w:p w14:paraId="0B615915" w14:textId="31980BC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="00214A3A" w:rsidRPr="008974A5">
              <w:rPr>
                <w:sz w:val="22"/>
                <w:szCs w:val="22"/>
              </w:rPr>
              <w:t>.</w:t>
            </w:r>
          </w:p>
          <w:p w14:paraId="12D037B9" w14:textId="6388A3F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E8E9EED" w14:textId="4E2C1A9A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2B47C67A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0D37" w14:textId="08181623" w:rsidR="005C10D8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W większości 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55330F7F" w14:textId="77777777" w:rsidR="000B0FEC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na ogół poprawnie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codziennego.</w:t>
            </w:r>
          </w:p>
          <w:p w14:paraId="2BE9EAD7" w14:textId="45FDB8A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47E30DE0" w14:textId="758D6641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6C98270F" w14:textId="00FAB5A8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0B0FEC" w:rsidRPr="008974A5">
              <w:rPr>
                <w:sz w:val="22"/>
                <w:szCs w:val="22"/>
              </w:rPr>
              <w:t xml:space="preserve">słownictwo z zakresu: uprawianie sportu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241F5EBD" w14:textId="140FFD09" w:rsidR="0040161E" w:rsidRPr="008974A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62824EE7" w14:textId="0BFFDE87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FA533F" w:rsidRPr="008974A5">
              <w:rPr>
                <w:sz w:val="22"/>
                <w:szCs w:val="22"/>
              </w:rPr>
              <w:t>rośliny i zwierzęta, krajobraz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3C19D061" w14:textId="74B62E8F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7D3C3F88" w14:textId="77777777" w:rsidR="00F431D5" w:rsidRPr="008974A5" w:rsidRDefault="00F431D5" w:rsidP="00F431D5">
            <w:pPr>
              <w:ind w:left="323"/>
            </w:pPr>
          </w:p>
          <w:p w14:paraId="455BF89F" w14:textId="19E1088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45DCE5D" w14:textId="0590FD24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</w:t>
            </w:r>
            <w:r w:rsidR="00FA533F" w:rsidRPr="008974A5">
              <w:rPr>
                <w:sz w:val="22"/>
                <w:szCs w:val="22"/>
              </w:rPr>
              <w:t>jczęściej poprawnie je stosuje.</w:t>
            </w:r>
          </w:p>
          <w:p w14:paraId="2FC56226" w14:textId="77777777" w:rsidR="00F431D5" w:rsidRPr="008974A5" w:rsidRDefault="00F431D5" w:rsidP="00F431D5">
            <w:pPr>
              <w:ind w:left="181"/>
            </w:pPr>
          </w:p>
          <w:p w14:paraId="32B63A81" w14:textId="5DE33B70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2BB8260" w14:textId="791237A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1F679C8D" w14:textId="251BE84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2B0F6638" w14:textId="3E797B19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  <w:r w:rsidR="005A1B2F" w:rsidRPr="008974A5">
              <w:rPr>
                <w:sz w:val="22"/>
                <w:szCs w:val="22"/>
              </w:rPr>
              <w:t>.</w:t>
            </w:r>
          </w:p>
          <w:p w14:paraId="6AF2B4CE" w14:textId="77777777" w:rsidR="00214A3A" w:rsidRPr="008974A5" w:rsidRDefault="00214A3A" w:rsidP="00214A3A">
            <w:pPr>
              <w:ind w:left="181"/>
            </w:pPr>
          </w:p>
          <w:p w14:paraId="7A758DF4" w14:textId="3A93CE40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78181C4" w14:textId="77777777" w:rsidR="00214A3A" w:rsidRPr="008974A5" w:rsidRDefault="00214A3A" w:rsidP="00214A3A">
            <w:pPr>
              <w:pStyle w:val="Akapitzlist"/>
            </w:pPr>
          </w:p>
          <w:p w14:paraId="6E211444" w14:textId="77777777" w:rsidR="00214A3A" w:rsidRPr="008974A5" w:rsidRDefault="00214A3A" w:rsidP="00214A3A">
            <w:pPr>
              <w:pStyle w:val="Akapitzlist"/>
            </w:pPr>
          </w:p>
          <w:p w14:paraId="453E70FD" w14:textId="77777777" w:rsidR="00214A3A" w:rsidRPr="008974A5" w:rsidRDefault="00214A3A" w:rsidP="00214A3A">
            <w:pPr>
              <w:ind w:left="181"/>
              <w:rPr>
                <w:sz w:val="2"/>
                <w:szCs w:val="2"/>
              </w:rPr>
            </w:pPr>
          </w:p>
          <w:p w14:paraId="68BF4278" w14:textId="0C07EE8A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DD3CE72" w14:textId="77777777" w:rsidR="00214A3A" w:rsidRPr="008974A5" w:rsidRDefault="00214A3A" w:rsidP="00214A3A">
            <w:pPr>
              <w:ind w:left="181"/>
              <w:rPr>
                <w:sz w:val="20"/>
                <w:szCs w:val="20"/>
              </w:rPr>
            </w:pPr>
          </w:p>
          <w:p w14:paraId="0C3292F0" w14:textId="0B3BB797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0D0564E2" w14:textId="4BFDA00D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2756DE81" w14:textId="3BE02BD2" w:rsidR="005A1B2F" w:rsidRPr="008974A5" w:rsidRDefault="005A1B2F" w:rsidP="00F431D5">
            <w:pPr>
              <w:tabs>
                <w:tab w:val="num" w:pos="181"/>
              </w:tabs>
              <w:ind w:left="181" w:hanging="142"/>
            </w:pPr>
          </w:p>
          <w:p w14:paraId="4DC2C77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87ED" w14:textId="274C6E55" w:rsidR="008C3A83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7FD5CEDE" w14:textId="77777777" w:rsidR="005C10D8" w:rsidRPr="008974A5" w:rsidRDefault="005C10D8" w:rsidP="005C10D8"/>
          <w:p w14:paraId="2EA9DB21" w14:textId="0402267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podaje nazwy </w:t>
            </w:r>
            <w:r w:rsidR="000B0FEC" w:rsidRPr="008974A5">
              <w:rPr>
                <w:sz w:val="22"/>
                <w:szCs w:val="22"/>
              </w:rPr>
              <w:t>form spędzania czasu wolnego i czynności życia codziennego.</w:t>
            </w:r>
          </w:p>
          <w:p w14:paraId="2213C19C" w14:textId="77777777" w:rsidR="005C10D8" w:rsidRPr="008974A5" w:rsidRDefault="005C10D8" w:rsidP="005C10D8">
            <w:pPr>
              <w:rPr>
                <w:sz w:val="22"/>
                <w:szCs w:val="22"/>
              </w:rPr>
            </w:pPr>
          </w:p>
          <w:p w14:paraId="2C3021EC" w14:textId="77777777" w:rsidR="005C10D8" w:rsidRPr="008974A5" w:rsidRDefault="005C10D8" w:rsidP="005C10D8">
            <w:pPr>
              <w:rPr>
                <w:sz w:val="16"/>
                <w:szCs w:val="16"/>
              </w:rPr>
            </w:pPr>
          </w:p>
          <w:p w14:paraId="0E7C7C5D" w14:textId="763FA79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terenie. </w:t>
            </w:r>
          </w:p>
          <w:p w14:paraId="5CA780A0" w14:textId="77777777" w:rsidR="000B0FEC" w:rsidRPr="008974A5" w:rsidRDefault="000B0FEC" w:rsidP="000B0FEC">
            <w:pPr>
              <w:rPr>
                <w:sz w:val="16"/>
                <w:szCs w:val="16"/>
              </w:rPr>
            </w:pPr>
          </w:p>
          <w:p w14:paraId="3B837902" w14:textId="77777777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dzieła.</w:t>
            </w:r>
          </w:p>
          <w:p w14:paraId="42A92CE9" w14:textId="77B440BA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</w:t>
            </w:r>
            <w:r w:rsidR="000B0FEC" w:rsidRPr="008974A5">
              <w:rPr>
                <w:sz w:val="22"/>
                <w:szCs w:val="22"/>
              </w:rPr>
              <w:t>słownictwo z zakresu: uprawianie sportu</w:t>
            </w:r>
            <w:r w:rsidR="00F431D5" w:rsidRPr="008974A5">
              <w:rPr>
                <w:sz w:val="22"/>
                <w:szCs w:val="22"/>
              </w:rPr>
              <w:t>.</w:t>
            </w:r>
          </w:p>
          <w:p w14:paraId="5924167B" w14:textId="77777777" w:rsidR="00F431D5" w:rsidRPr="008974A5" w:rsidRDefault="00F431D5" w:rsidP="00F431D5">
            <w:pPr>
              <w:ind w:left="181"/>
            </w:pPr>
          </w:p>
          <w:p w14:paraId="5F8A0A15" w14:textId="3266EBF3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korzystanie z technologii informacyjno-komunikacyjnych.</w:t>
            </w:r>
          </w:p>
          <w:p w14:paraId="28BEE7CC" w14:textId="77777777" w:rsidR="00F431D5" w:rsidRPr="008974A5" w:rsidRDefault="00F431D5" w:rsidP="00F431D5"/>
          <w:p w14:paraId="351E10FB" w14:textId="75C4A287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FA533F" w:rsidRPr="008974A5">
              <w:rPr>
                <w:sz w:val="22"/>
                <w:szCs w:val="22"/>
              </w:rPr>
              <w:t>rośliny i zwierzęta, krajobraz.</w:t>
            </w:r>
          </w:p>
          <w:p w14:paraId="29874334" w14:textId="77777777" w:rsidR="00F431D5" w:rsidRPr="008974A5" w:rsidRDefault="00F431D5" w:rsidP="00F431D5">
            <w:pPr>
              <w:pStyle w:val="Akapitzlist"/>
            </w:pPr>
          </w:p>
          <w:p w14:paraId="7C782DF0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5D7E38C9" w14:textId="04DAE118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5BFA181B" w14:textId="77777777" w:rsidR="00FA533F" w:rsidRPr="008974A5" w:rsidRDefault="00FA533F" w:rsidP="00FA533F">
            <w:pPr>
              <w:rPr>
                <w:sz w:val="22"/>
                <w:szCs w:val="22"/>
              </w:rPr>
            </w:pPr>
          </w:p>
          <w:p w14:paraId="247B9B1A" w14:textId="77777777" w:rsidR="00FA533F" w:rsidRPr="008974A5" w:rsidRDefault="00FA533F" w:rsidP="00FA533F">
            <w:pPr>
              <w:rPr>
                <w:sz w:val="20"/>
                <w:szCs w:val="20"/>
              </w:rPr>
            </w:pPr>
          </w:p>
          <w:p w14:paraId="4E555B6C" w14:textId="31F0594D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</w:t>
            </w:r>
            <w:r w:rsidRPr="008974A5">
              <w:rPr>
                <w:sz w:val="22"/>
                <w:szCs w:val="22"/>
                <w:lang w:eastAsia="en-US"/>
              </w:rPr>
              <w:t xml:space="preserve">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30F9B0FF" w14:textId="77777777" w:rsidR="00F431D5" w:rsidRPr="008974A5" w:rsidRDefault="00F431D5" w:rsidP="00F431D5">
            <w:pPr>
              <w:ind w:left="181"/>
              <w:rPr>
                <w:sz w:val="16"/>
                <w:szCs w:val="16"/>
              </w:rPr>
            </w:pPr>
          </w:p>
          <w:p w14:paraId="3BA1275C" w14:textId="5DF3D18A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AA43EF2" w14:textId="77777777" w:rsidR="00F431D5" w:rsidRPr="008974A5" w:rsidRDefault="00F431D5" w:rsidP="00F431D5">
            <w:pPr>
              <w:pStyle w:val="Akapitzlist"/>
            </w:pPr>
          </w:p>
          <w:p w14:paraId="4253244C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716C320C" w14:textId="383BD5FE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26ED80D6" w14:textId="77777777" w:rsidR="00F431D5" w:rsidRPr="008974A5" w:rsidRDefault="00F431D5" w:rsidP="00F431D5">
            <w:pPr>
              <w:ind w:left="181"/>
            </w:pPr>
          </w:p>
          <w:p w14:paraId="2F332111" w14:textId="768F4294" w:rsidR="007867FE" w:rsidRPr="008974A5" w:rsidRDefault="007867FE" w:rsidP="007867F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8D7F847" w14:textId="77777777" w:rsidR="00F431D5" w:rsidRPr="008974A5" w:rsidRDefault="00F431D5" w:rsidP="00F431D5"/>
          <w:p w14:paraId="4AED930D" w14:textId="7AA72872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C67F147" w14:textId="77777777" w:rsidR="00F431D5" w:rsidRPr="001D0286" w:rsidRDefault="00F431D5" w:rsidP="00F431D5">
            <w:pPr>
              <w:pStyle w:val="Akapitzlist"/>
              <w:rPr>
                <w:sz w:val="16"/>
                <w:szCs w:val="16"/>
              </w:rPr>
            </w:pPr>
          </w:p>
          <w:p w14:paraId="0AECE05C" w14:textId="77777777" w:rsidR="00F431D5" w:rsidRPr="008974A5" w:rsidRDefault="00F431D5" w:rsidP="00F431D5">
            <w:pPr>
              <w:ind w:left="181"/>
              <w:rPr>
                <w:sz w:val="2"/>
                <w:szCs w:val="2"/>
              </w:rPr>
            </w:pPr>
          </w:p>
          <w:p w14:paraId="4C767C43" w14:textId="5CB231CD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C0F3985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5515386E" w14:textId="529F2FAE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7AAFED2" w14:textId="331A66C9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1A3B0CD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4FC26397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686051E0" w14:textId="2BDF5010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4F8D498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767608A1" w14:textId="5F152B4B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06FC831" w14:textId="77777777" w:rsidR="0040161E" w:rsidRPr="008974A5" w:rsidRDefault="0040161E">
            <w:pPr>
              <w:ind w:left="360"/>
              <w:rPr>
                <w:sz w:val="22"/>
                <w:szCs w:val="22"/>
              </w:rPr>
            </w:pPr>
          </w:p>
          <w:p w14:paraId="4B5FDC7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5D195724" w:rsidR="0040161E" w:rsidRPr="001D0286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</w:t>
            </w:r>
            <w:r w:rsidR="00211AF5" w:rsidRPr="008974A5">
              <w:rPr>
                <w:sz w:val="22"/>
                <w:szCs w:val="22"/>
              </w:rPr>
              <w:t>trudnością określa</w:t>
            </w:r>
            <w:r w:rsidRPr="008974A5">
              <w:rPr>
                <w:sz w:val="22"/>
                <w:szCs w:val="22"/>
              </w:rPr>
              <w:t xml:space="preserve"> intencje autora 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5035B552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574A4E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F6F4035" w14:textId="491CE099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wypowiedzi/ fragmentu wypowiedzi (o podróży).</w:t>
            </w:r>
          </w:p>
          <w:p w14:paraId="58C32108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616451D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779E23B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59E8D5C3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8189FDC" w14:textId="63B9A817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drobne błędy określa intencje autora wypowiedzi/ fragmentu wypowiedzi (o podróży).</w:t>
            </w:r>
          </w:p>
          <w:p w14:paraId="7F666683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45D7BFF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16ABD88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14D4E8A5" w14:textId="0A7294B8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autora wypowiedzi/ fragmentu wypowiedzi (o podróży).</w:t>
            </w:r>
          </w:p>
          <w:p w14:paraId="4AC15B7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4A59E7E0" w14:textId="01C09B5D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030F87D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39F802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1B146665" w14:textId="029C85A9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</w:t>
            </w:r>
            <w:r w:rsidR="00211AF5" w:rsidRPr="008974A5">
              <w:rPr>
                <w:sz w:val="22"/>
                <w:szCs w:val="22"/>
              </w:rPr>
              <w:t>ogół potrafi</w:t>
            </w:r>
            <w:r w:rsidRPr="008974A5">
              <w:rPr>
                <w:sz w:val="22"/>
                <w:szCs w:val="22"/>
              </w:rPr>
              <w:t xml:space="preserve"> określić kontekst tekstu.</w:t>
            </w:r>
          </w:p>
          <w:p w14:paraId="7A93B67F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A9FE8C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60C74FEA" w14:textId="4C96BD2A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14:paraId="6B7B46B5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8974A5">
              <w:rPr>
                <w:sz w:val="22"/>
                <w:szCs w:val="22"/>
              </w:rPr>
              <w:t>.</w:t>
            </w:r>
          </w:p>
          <w:p w14:paraId="61B9A94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0B24E0CB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B1B031A" w14:textId="77777777" w:rsidR="001D0286" w:rsidRDefault="001D0286" w:rsidP="001D0286">
            <w:pPr>
              <w:pStyle w:val="Akapitzlist"/>
            </w:pPr>
          </w:p>
          <w:p w14:paraId="53B1E7EB" w14:textId="77777777" w:rsidR="001D0286" w:rsidRDefault="001D0286" w:rsidP="001D0286">
            <w:pPr>
              <w:tabs>
                <w:tab w:val="left" w:pos="226"/>
              </w:tabs>
            </w:pPr>
          </w:p>
          <w:p w14:paraId="0652E965" w14:textId="77777777" w:rsidR="001D0286" w:rsidRPr="001D0286" w:rsidRDefault="001D0286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D601384" w14:textId="255E03AB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14:paraId="20D07D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F91B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AA385B" w:rsidRPr="008974A5">
              <w:rPr>
                <w:sz w:val="22"/>
                <w:szCs w:val="22"/>
              </w:rPr>
              <w:t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03F9693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124569D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0A4ACA40" w14:textId="49ED9D9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</w:t>
            </w:r>
            <w:r w:rsidR="00AA385B" w:rsidRPr="008974A5">
              <w:rPr>
                <w:sz w:val="22"/>
                <w:szCs w:val="22"/>
              </w:rPr>
              <w:t xml:space="preserve"> z rozpoznaniem i wymową dźwięków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723DBCE8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0AB5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 proste wypowiedzi ustne, czasem popełniając błędy zaburzające komunikację: </w:t>
            </w:r>
            <w:r w:rsidR="00AA385B" w:rsidRPr="008974A5">
              <w:rPr>
                <w:sz w:val="22"/>
                <w:szCs w:val="22"/>
              </w:rPr>
              <w:t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1CF5D573" w14:textId="21CBC0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 proste wypowiedzi ustne, popełniając błędy niezaburzające komunikacji: </w:t>
            </w:r>
            <w:r w:rsidR="00AA385B" w:rsidRPr="008974A5">
              <w:rPr>
                <w:sz w:val="22"/>
                <w:szCs w:val="22"/>
              </w:rPr>
              <w:t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289A8966" w14:textId="622C5018" w:rsidR="0040161E" w:rsidRPr="008974A5" w:rsidRDefault="001A1888" w:rsidP="00AA385B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C3AEBD1" w:rsidR="0040161E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trudu tworzy proste i złożone wypowiedzi ustne: </w:t>
            </w:r>
            <w:r w:rsidR="00AA385B" w:rsidRPr="008974A5">
              <w:rPr>
                <w:sz w:val="22"/>
                <w:szCs w:val="22"/>
              </w:rPr>
              <w:t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</w:t>
            </w:r>
            <w:r w:rsidRPr="008974A5">
              <w:rPr>
                <w:sz w:val="22"/>
                <w:szCs w:val="22"/>
              </w:rPr>
              <w:t>; ewentualne drobne błędy nie zaburzają komunikacji.</w:t>
            </w:r>
          </w:p>
          <w:p w14:paraId="0BF9822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7E028BA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2B440B6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E532BDE" w14:textId="755AA0FA" w:rsidR="0040161E" w:rsidRPr="008974A5" w:rsidRDefault="001A1888" w:rsidP="00AA385B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67C6BA0A" w14:textId="77777777" w:rsidR="0040161E" w:rsidRPr="008974A5" w:rsidRDefault="0040161E">
            <w:pPr>
              <w:ind w:left="512"/>
            </w:pPr>
          </w:p>
        </w:tc>
      </w:tr>
      <w:tr w:rsidR="0040161E" w:rsidRPr="008974A5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6509D12C" w:rsidR="0040161E" w:rsidRPr="008974A5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671D9646" w:rsidR="0040161E" w:rsidRPr="008974A5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Popełniając dość liczne błędy,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56BC" w14:textId="77777777" w:rsidR="0040161E" w:rsidRPr="001D0286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Popełniając nieliczne błędy niezakłócające komunikacji, tworzy krótkie wypowiedzi pisemne</w:t>
            </w:r>
            <w:r w:rsidR="0094710B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  <w:p w14:paraId="69172807" w14:textId="5D56D9BE" w:rsidR="001D0286" w:rsidRPr="008974A5" w:rsidRDefault="001D0286" w:rsidP="001D0286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6A20F6B0" w:rsidR="0040161E" w:rsidRPr="008974A5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40161E" w:rsidRPr="008974A5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C885" w14:textId="77777777" w:rsidR="0094710B" w:rsidRPr="008974A5" w:rsidRDefault="001A1888" w:rsidP="0094710B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004B54EC" w14:textId="3324E109" w:rsidR="0040161E" w:rsidRPr="008974A5" w:rsidRDefault="0094710B" w:rsidP="0011192C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14:paraId="65058BB1" w14:textId="5CBA7BF6" w:rsidR="0040161E" w:rsidRPr="008974A5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94710B" w:rsidRPr="008974A5">
              <w:rPr>
                <w:sz w:val="22"/>
                <w:szCs w:val="22"/>
              </w:rPr>
              <w:t>zna zwroty i formy grzecznościowe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20CCFAB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4E4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1C6AAFC5" w14:textId="77777777" w:rsidR="0094710B" w:rsidRPr="008974A5" w:rsidRDefault="0094710B" w:rsidP="0094710B">
            <w:pPr>
              <w:tabs>
                <w:tab w:val="left" w:pos="226"/>
              </w:tabs>
              <w:ind w:left="226"/>
            </w:pPr>
          </w:p>
          <w:p w14:paraId="1E55B351" w14:textId="02419629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14:paraId="0EA97314" w14:textId="56F252CB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</w:t>
            </w:r>
            <w:r w:rsidR="001A1888" w:rsidRPr="008974A5">
              <w:rPr>
                <w:sz w:val="22"/>
                <w:szCs w:val="22"/>
              </w:rPr>
              <w:t xml:space="preserve"> często popełnia błędy.</w:t>
            </w:r>
          </w:p>
          <w:p w14:paraId="15B06D02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4C5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292A44D7" w14:textId="67DEC078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30A8C9D8" w14:textId="3D1B77F7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</w:t>
            </w:r>
            <w:r w:rsidR="001A1888" w:rsidRPr="008974A5">
              <w:rPr>
                <w:sz w:val="22"/>
                <w:szCs w:val="22"/>
              </w:rPr>
              <w:t>; nieliczne błędy nie zakłócają komunikacji.</w:t>
            </w:r>
          </w:p>
          <w:p w14:paraId="5654203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A0E5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94710B" w:rsidRPr="008974A5">
              <w:rPr>
                <w:sz w:val="22"/>
                <w:szCs w:val="22"/>
              </w:rPr>
              <w:t>uzyskuje i przekazuje informacje (na temat przygotowań do wyjazdu, oferty wakacyjnej, kupowania biletu, pytania o drogę, wcześniejszych podróży/pobytu w jakimś miejscu).</w:t>
            </w:r>
          </w:p>
          <w:p w14:paraId="43E5D3AF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62F6C67A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76AE87CF" w14:textId="03F5E462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7777777" w:rsidR="0094710B" w:rsidRPr="001D0286" w:rsidRDefault="0094710B" w:rsidP="0094710B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122B978C" w14:textId="2859E9C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94710B" w:rsidRPr="008974A5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303E343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popełniając liczne błędy.</w:t>
            </w:r>
          </w:p>
          <w:p w14:paraId="1071CBD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5D66588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czasem popełniając błędy.</w:t>
            </w:r>
          </w:p>
          <w:p w14:paraId="385C68D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4FC5F6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7A59C10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88FE2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trudu i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065321D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Pr="008974A5" w:rsidRDefault="0040161E">
            <w:pPr>
              <w:ind w:left="176"/>
              <w:rPr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p w14:paraId="319DBB13" w14:textId="77777777" w:rsidR="001D0286" w:rsidRDefault="001D0286"/>
    <w:p w14:paraId="2E6407E6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DCE5CF5" w14:textId="77777777">
        <w:tc>
          <w:tcPr>
            <w:tcW w:w="12474" w:type="dxa"/>
            <w:shd w:val="clear" w:color="auto" w:fill="D9D9D9"/>
          </w:tcPr>
          <w:p w14:paraId="601341C0" w14:textId="7EF304B5" w:rsidR="0040161E" w:rsidRPr="008974A5" w:rsidRDefault="001A1888">
            <w:r w:rsidRPr="008974A5">
              <w:rPr>
                <w:b/>
              </w:rPr>
              <w:t xml:space="preserve">UNIT 4 </w:t>
            </w:r>
            <w:r w:rsidR="00F5067F"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14:paraId="50D106A8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8974A5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3D647BA6" w:rsidR="0040161E" w:rsidRPr="008974A5" w:rsidRDefault="001A1888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11AF5" w:rsidRPr="008974A5">
              <w:rPr>
                <w:sz w:val="22"/>
                <w:szCs w:val="22"/>
              </w:rPr>
              <w:t>płatności,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6335D6D" w14:textId="21BDBB0D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rodzina, święta i uroczystości, formy spędzania wolnego </w:t>
            </w:r>
            <w:r w:rsidR="00211AF5" w:rsidRPr="008974A5">
              <w:rPr>
                <w:sz w:val="22"/>
                <w:szCs w:val="22"/>
              </w:rPr>
              <w:t>czasu,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38BF7BB" w14:textId="6B148F8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tradycje i </w:t>
            </w:r>
            <w:r w:rsidR="00211AF5" w:rsidRPr="008974A5">
              <w:rPr>
                <w:sz w:val="22"/>
                <w:szCs w:val="22"/>
              </w:rPr>
              <w:t>zwyczaje,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17A8389E" w14:textId="7598C4B6" w:rsidR="002E0D32" w:rsidRPr="008974A5" w:rsidRDefault="002E0D32" w:rsidP="009E3D1A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3AED741D" w14:textId="76B32AF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z nich, orientacja w terenie, baza </w:t>
            </w:r>
            <w:r w:rsidR="00211AF5" w:rsidRPr="008974A5">
              <w:rPr>
                <w:sz w:val="22"/>
                <w:szCs w:val="22"/>
              </w:rPr>
              <w:t>noclegowa,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9B472C1" w14:textId="30E50EC3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uczenie się, popełniając liczne błędy.</w:t>
            </w:r>
          </w:p>
          <w:p w14:paraId="1D0F1207" w14:textId="7B97B679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cechy charakteru, umiejętności i </w:t>
            </w:r>
            <w:r w:rsidR="00211AF5" w:rsidRPr="008974A5">
              <w:rPr>
                <w:sz w:val="22"/>
                <w:szCs w:val="22"/>
              </w:rPr>
              <w:t>zainteresowania,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5DFF661" w14:textId="258E9EF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2E0D32" w:rsidRPr="008974A5">
              <w:rPr>
                <w:sz w:val="22"/>
                <w:szCs w:val="22"/>
              </w:rPr>
              <w:t xml:space="preserve">zasady tworzenia zdań z podmiotem </w:t>
            </w:r>
            <w:r w:rsidR="002E0D32" w:rsidRPr="008974A5">
              <w:rPr>
                <w:i/>
                <w:sz w:val="22"/>
                <w:szCs w:val="22"/>
              </w:rPr>
              <w:t xml:space="preserve">It </w:t>
            </w:r>
            <w:r w:rsidR="002E0D32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popełnia dużo błędów</w:t>
            </w:r>
            <w:r w:rsidR="002E0D32" w:rsidRPr="008974A5">
              <w:rPr>
                <w:sz w:val="22"/>
                <w:szCs w:val="22"/>
              </w:rPr>
              <w:t>.</w:t>
            </w:r>
          </w:p>
          <w:p w14:paraId="1935E58A" w14:textId="77777777" w:rsidR="007418AE" w:rsidRPr="008974A5" w:rsidRDefault="007418AE" w:rsidP="007418AE">
            <w:pPr>
              <w:ind w:left="213"/>
            </w:pPr>
          </w:p>
          <w:p w14:paraId="22193471" w14:textId="47B3E3AA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67C23FDF" w14:textId="77777777" w:rsidR="007418AE" w:rsidRPr="001D0286" w:rsidRDefault="007418AE" w:rsidP="007418AE">
            <w:pPr>
              <w:ind w:left="213"/>
              <w:rPr>
                <w:sz w:val="16"/>
                <w:szCs w:val="16"/>
              </w:rPr>
            </w:pPr>
          </w:p>
          <w:p w14:paraId="5BFBD861" w14:textId="1DA5985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i popełnia dużo błędów, stosując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B83B2D1" w14:textId="466FC0C9" w:rsidR="007418AE" w:rsidRPr="008974A5" w:rsidRDefault="001A1888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popełnia dużo błędów, stosując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572462E2" w14:textId="5285E1F8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zasady i popełnia dużo błędów, stosując przymiotniki regularne i nieregularne w stopniu najwyższym (do opisywania oferty wakacyjnej/ handlowej).</w:t>
            </w:r>
          </w:p>
          <w:p w14:paraId="329D49C9" w14:textId="12985842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55818D92" w14:textId="447A3D9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7418AE" w:rsidRPr="008974A5">
              <w:rPr>
                <w:sz w:val="22"/>
                <w:szCs w:val="22"/>
              </w:rPr>
              <w:t xml:space="preserve">z: </w:t>
            </w:r>
            <w:r w:rsidR="007418AE"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47444626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D719FC9" w14:textId="2550255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 xml:space="preserve">i </w:t>
            </w:r>
            <w:r w:rsidR="005F1F22" w:rsidRPr="008974A5">
              <w:rPr>
                <w:sz w:val="22"/>
                <w:szCs w:val="22"/>
              </w:rPr>
              <w:t xml:space="preserve">stosując je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31481BCB" w14:textId="77777777" w:rsidR="00A57437" w:rsidRPr="008974A5" w:rsidRDefault="00A57437" w:rsidP="00A57437">
            <w:pPr>
              <w:ind w:left="213"/>
            </w:pPr>
          </w:p>
          <w:p w14:paraId="2B0BAC6D" w14:textId="7A697B5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2B7E67D" w14:textId="1B194406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stosując je popełnia liczne błędy.</w:t>
            </w:r>
          </w:p>
          <w:p w14:paraId="05A3DA5D" w14:textId="77777777" w:rsidR="00A57437" w:rsidRPr="008974A5" w:rsidRDefault="00A57437" w:rsidP="00A57437">
            <w:pPr>
              <w:ind w:left="213"/>
            </w:pPr>
          </w:p>
          <w:p w14:paraId="58D1451D" w14:textId="694EFD9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najwyższym; popełnia liczne błędy posługując się nimi.</w:t>
            </w:r>
          </w:p>
          <w:p w14:paraId="79E293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384DB80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płatności,</w:t>
            </w:r>
            <w:r w:rsidRPr="008974A5">
              <w:rPr>
                <w:sz w:val="22"/>
                <w:szCs w:val="22"/>
              </w:rPr>
              <w:t xml:space="preserve"> czasem popełniając błędy.</w:t>
            </w:r>
          </w:p>
          <w:p w14:paraId="4B0331C7" w14:textId="77777777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417D1710" w14:textId="0EEB9349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399F884D" w14:textId="7B501ACA" w:rsidR="002E0D32" w:rsidRPr="008974A5" w:rsidRDefault="002E0D32" w:rsidP="009E3D1A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4178309B" w14:textId="27A3872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środki transportu i korzystanie z nich, orientacja w terenie, baza noclegowa, czasem popełniając błędy.</w:t>
            </w:r>
          </w:p>
          <w:p w14:paraId="7D9574F2" w14:textId="7D9EF366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uczenie się, czasem popełniając błędy.</w:t>
            </w:r>
          </w:p>
          <w:p w14:paraId="5E740C6E" w14:textId="1576717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57173D33" w14:textId="44627F1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ni</w:t>
            </w:r>
            <w:r w:rsidR="007418AE" w:rsidRPr="008974A5">
              <w:rPr>
                <w:sz w:val="22"/>
                <w:szCs w:val="22"/>
              </w:rPr>
              <w:t>e zawsze poprawnie je stosuje.</w:t>
            </w:r>
          </w:p>
          <w:p w14:paraId="2289267C" w14:textId="702C69FD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3193C32A" w14:textId="1057707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</w:t>
            </w:r>
            <w:r w:rsidR="007418AE" w:rsidRPr="008974A5">
              <w:rPr>
                <w:sz w:val="22"/>
                <w:szCs w:val="22"/>
              </w:rPr>
              <w:t xml:space="preserve"> zna</w:t>
            </w:r>
            <w:r w:rsidRPr="008974A5">
              <w:rPr>
                <w:sz w:val="22"/>
                <w:szCs w:val="22"/>
              </w:rPr>
              <w:t xml:space="preserve"> i nie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="007418AE" w:rsidRPr="008974A5">
              <w:rPr>
                <w:sz w:val="22"/>
                <w:szCs w:val="22"/>
              </w:rPr>
              <w:t>.</w:t>
            </w:r>
          </w:p>
          <w:p w14:paraId="133F9DA8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nie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1A9DFE9B" w14:textId="3A3D4F49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Częściowo zna zasady i nie zawsze poprawnie stosuje przymiotniki regularne i nieregularne w stopniu najwyższym (do opisywania oferty wakacyjnej/ handlowej).</w:t>
            </w:r>
          </w:p>
          <w:p w14:paraId="339281C5" w14:textId="5704F511" w:rsidR="007418AE" w:rsidRPr="008974A5" w:rsidRDefault="007418AE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4A80D11D" w14:textId="44DFF07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nie zawsze poprawnie się nimi posługuje.</w:t>
            </w:r>
          </w:p>
          <w:p w14:paraId="579C2B43" w14:textId="42EA4AE5" w:rsidR="005F1F22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czasem popełnia błędy posługując się nimi.</w:t>
            </w:r>
          </w:p>
          <w:p w14:paraId="080EE257" w14:textId="58239B4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>i nie zawsze poprawnie je stosuje.</w:t>
            </w:r>
          </w:p>
          <w:p w14:paraId="3E0DE551" w14:textId="444D12D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</w:t>
            </w:r>
            <w:r w:rsidR="005F1F22" w:rsidRPr="008974A5">
              <w:rPr>
                <w:sz w:val="22"/>
                <w:szCs w:val="22"/>
              </w:rPr>
              <w:t>zna 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nie zawsze poprawnie je stosuje.</w:t>
            </w:r>
          </w:p>
          <w:p w14:paraId="50D91658" w14:textId="77777777" w:rsidR="00A57437" w:rsidRPr="008974A5" w:rsidRDefault="00A57437" w:rsidP="00A57437">
            <w:pPr>
              <w:ind w:left="180"/>
            </w:pPr>
          </w:p>
          <w:p w14:paraId="06A93497" w14:textId="24534260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541FFAE4" w14:textId="31870358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nie zawsze poprawnie je stosuje.</w:t>
            </w:r>
          </w:p>
          <w:p w14:paraId="362339BB" w14:textId="77777777" w:rsidR="0040161E" w:rsidRPr="008974A5" w:rsidRDefault="0040161E" w:rsidP="00D11D13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14:paraId="006A849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30CF" w14:textId="024B8E6C" w:rsidR="002E0D32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 ogół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794B65D9" w14:textId="77777777" w:rsidR="002E0D32" w:rsidRPr="008974A5" w:rsidRDefault="002E0D32" w:rsidP="002E0D32">
            <w:pPr>
              <w:ind w:left="181"/>
            </w:pPr>
          </w:p>
          <w:p w14:paraId="21D17578" w14:textId="33E70ACD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6EA2B107" w14:textId="77777777" w:rsidR="002E0D32" w:rsidRPr="008974A5" w:rsidRDefault="002E0D32" w:rsidP="002E0D32"/>
          <w:p w14:paraId="20AEF0AE" w14:textId="7B9447E5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4AB7D5CE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383CC871" w14:textId="34AB5603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6DEDAA82" w14:textId="5590054E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środki transportu i korzystanie z nich, orientacja w terenie, baza noclegowa.</w:t>
            </w:r>
          </w:p>
          <w:p w14:paraId="479734BB" w14:textId="77777777" w:rsidR="002E0D32" w:rsidRPr="008974A5" w:rsidRDefault="002E0D32" w:rsidP="002E0D32">
            <w:pPr>
              <w:rPr>
                <w:sz w:val="16"/>
                <w:szCs w:val="16"/>
              </w:rPr>
            </w:pPr>
          </w:p>
          <w:p w14:paraId="400D5955" w14:textId="6375B7AA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uczenie się.</w:t>
            </w:r>
          </w:p>
          <w:p w14:paraId="250DBDA4" w14:textId="15D4E08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7028D28B" w14:textId="4552514F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</w:t>
            </w:r>
            <w:r w:rsidR="001A1888" w:rsidRPr="008974A5">
              <w:rPr>
                <w:sz w:val="22"/>
                <w:szCs w:val="22"/>
              </w:rPr>
              <w:t>zazwyczaj poprawnie stosuje</w:t>
            </w:r>
            <w:r w:rsidRPr="008974A5">
              <w:rPr>
                <w:sz w:val="22"/>
                <w:szCs w:val="22"/>
              </w:rPr>
              <w:t>.</w:t>
            </w:r>
            <w:r w:rsidR="001A1888" w:rsidRPr="008974A5">
              <w:rPr>
                <w:sz w:val="22"/>
                <w:szCs w:val="22"/>
              </w:rPr>
              <w:t xml:space="preserve"> </w:t>
            </w:r>
          </w:p>
          <w:p w14:paraId="3F02F975" w14:textId="0656B0A6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3B4B332C" w14:textId="0B7A271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36CD021" w14:textId="77777777" w:rsidR="007418AE" w:rsidRPr="008974A5" w:rsidRDefault="007418AE" w:rsidP="007418AE">
            <w:pPr>
              <w:ind w:left="181"/>
            </w:pPr>
          </w:p>
          <w:p w14:paraId="1EE640F2" w14:textId="7D964065" w:rsidR="007418AE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</w:t>
            </w:r>
            <w:r w:rsidR="00A34A88" w:rsidRPr="008974A5">
              <w:rPr>
                <w:i/>
                <w:sz w:val="22"/>
                <w:szCs w:val="22"/>
              </w:rPr>
              <w:t>.</w:t>
            </w:r>
          </w:p>
          <w:p w14:paraId="34E971AD" w14:textId="7ABAD5EE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i zazwyczaj poprawnie stosuje przymiotniki regularne i nieregularne w stopniu najwyższym (do opisywania oferty wakacyjnej/ handlowej).</w:t>
            </w:r>
          </w:p>
          <w:p w14:paraId="66066890" w14:textId="0AF95B64" w:rsidR="007418AE" w:rsidRPr="008974A5" w:rsidRDefault="007418AE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72CD22C5" w14:textId="009203D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</w:t>
            </w:r>
            <w:r w:rsidR="00A34A88" w:rsidRPr="008974A5">
              <w:rPr>
                <w:sz w:val="22"/>
                <w:szCs w:val="22"/>
              </w:rPr>
              <w:t>.</w:t>
            </w:r>
          </w:p>
          <w:p w14:paraId="42BBD547" w14:textId="3256F4CB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 xml:space="preserve"> i zazwyczaj potrafi je poprawnie stosować.</w:t>
            </w:r>
          </w:p>
          <w:p w14:paraId="3AF1EC6B" w14:textId="4F8D56D1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211AF5" w:rsidRPr="008974A5">
              <w:rPr>
                <w:i/>
                <w:sz w:val="22"/>
                <w:szCs w:val="22"/>
              </w:rPr>
              <w:t>un</w:t>
            </w:r>
            <w:r w:rsidR="00211AF5" w:rsidRPr="008974A5">
              <w:rPr>
                <w:sz w:val="22"/>
                <w:szCs w:val="22"/>
              </w:rPr>
              <w:t>-) przyrostków</w:t>
            </w:r>
            <w:r w:rsidR="005F1F22" w:rsidRPr="008974A5">
              <w:rPr>
                <w:sz w:val="22"/>
                <w:szCs w:val="22"/>
              </w:rPr>
              <w:t xml:space="preserve">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zazwyczaj poprawnie je stosuje.</w:t>
            </w:r>
          </w:p>
          <w:p w14:paraId="365F041A" w14:textId="77777777" w:rsidR="00A57437" w:rsidRPr="008974A5" w:rsidRDefault="00A57437" w:rsidP="00A57437">
            <w:pPr>
              <w:ind w:left="181"/>
            </w:pPr>
          </w:p>
          <w:p w14:paraId="6E07A6BA" w14:textId="5AE13506" w:rsidR="0040161E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</w:t>
            </w:r>
            <w:r w:rsidR="001A1888"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1F1632CB" w14:textId="77777777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zazwyczaj poprawnie się nimi posługuje.</w:t>
            </w:r>
          </w:p>
          <w:p w14:paraId="7AA889A7" w14:textId="7F4DEA0C" w:rsidR="0040161E" w:rsidRPr="008974A5" w:rsidRDefault="005F1F22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zazwyczaj poprawnie się nimi posługuje</w:t>
            </w:r>
            <w:r w:rsidR="00A57437"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4F3ACFC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5C8F3043" w14:textId="77777777" w:rsidR="002E0D32" w:rsidRPr="008974A5" w:rsidRDefault="002E0D32" w:rsidP="002E0D32"/>
          <w:p w14:paraId="7C3B72E5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570AE5D5" w14:textId="07EA6842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0DA9AF3E" w14:textId="77777777" w:rsidR="002E0D32" w:rsidRPr="008974A5" w:rsidRDefault="002E0D32" w:rsidP="002E0D32">
            <w:pPr>
              <w:ind w:left="181"/>
              <w:rPr>
                <w:sz w:val="22"/>
                <w:szCs w:val="22"/>
              </w:rPr>
            </w:pPr>
          </w:p>
          <w:p w14:paraId="41B4A8AD" w14:textId="77777777" w:rsidR="002E0D32" w:rsidRPr="008974A5" w:rsidRDefault="002E0D32" w:rsidP="002E0D32">
            <w:pPr>
              <w:ind w:left="181"/>
            </w:pPr>
          </w:p>
          <w:p w14:paraId="166CCEA2" w14:textId="114253D1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</w:t>
            </w:r>
            <w:r w:rsidR="00211AF5" w:rsidRPr="008974A5">
              <w:rPr>
                <w:sz w:val="22"/>
                <w:szCs w:val="22"/>
              </w:rPr>
              <w:t>obszaru: tradycje</w:t>
            </w:r>
            <w:r w:rsidRPr="008974A5">
              <w:rPr>
                <w:sz w:val="22"/>
                <w:szCs w:val="22"/>
              </w:rPr>
              <w:t xml:space="preserve"> i zwyczaje.</w:t>
            </w:r>
          </w:p>
          <w:p w14:paraId="452F10AD" w14:textId="77777777" w:rsidR="002E0D32" w:rsidRPr="008974A5" w:rsidRDefault="002E0D32" w:rsidP="002E0D32">
            <w:pPr>
              <w:ind w:left="181"/>
            </w:pPr>
          </w:p>
          <w:p w14:paraId="0C9F7AC0" w14:textId="339264F3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0FC6289C" w14:textId="77777777" w:rsidR="002E0D32" w:rsidRPr="008974A5" w:rsidRDefault="002E0D32" w:rsidP="009E3D1A"/>
          <w:p w14:paraId="15C527DE" w14:textId="0220C204" w:rsidR="002E0D32" w:rsidRPr="001D0286" w:rsidRDefault="002E0D32" w:rsidP="001D028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środki transportu i korzystanie z nich, orientacja w terenie, baza noclegowa.</w:t>
            </w:r>
          </w:p>
          <w:p w14:paraId="48367F4D" w14:textId="150EF9B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14:paraId="3477DC38" w14:textId="1D9BB3BF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cechy charakteru, umiejętności i zainteresowania.</w:t>
            </w:r>
          </w:p>
          <w:p w14:paraId="7993B29B" w14:textId="77777777" w:rsidR="002E0D32" w:rsidRPr="001D0286" w:rsidRDefault="002E0D32" w:rsidP="006526AD">
            <w:pPr>
              <w:rPr>
                <w:sz w:val="16"/>
                <w:szCs w:val="16"/>
              </w:rPr>
            </w:pPr>
          </w:p>
          <w:p w14:paraId="10609011" w14:textId="2C43FA18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>(do definiowania pojęć)</w:t>
            </w:r>
            <w:r w:rsidRPr="008974A5">
              <w:rPr>
                <w:sz w:val="22"/>
                <w:szCs w:val="22"/>
              </w:rPr>
              <w:t>.</w:t>
            </w:r>
          </w:p>
          <w:p w14:paraId="02062436" w14:textId="77777777" w:rsidR="007418AE" w:rsidRPr="008974A5" w:rsidRDefault="007418AE" w:rsidP="007418AE">
            <w:pPr>
              <w:ind w:left="181"/>
            </w:pPr>
          </w:p>
          <w:p w14:paraId="0A4F85F5" w14:textId="15C09C39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683A059A" w14:textId="77777777" w:rsidR="007418AE" w:rsidRPr="001D0286" w:rsidRDefault="007418AE" w:rsidP="007418AE">
            <w:pPr>
              <w:rPr>
                <w:sz w:val="16"/>
                <w:szCs w:val="16"/>
              </w:rPr>
            </w:pPr>
          </w:p>
          <w:p w14:paraId="6383A5C1" w14:textId="2CC9591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07961F9" w14:textId="77777777" w:rsidR="007418AE" w:rsidRDefault="007418AE" w:rsidP="007418AE">
            <w:pPr>
              <w:rPr>
                <w:sz w:val="16"/>
                <w:szCs w:val="16"/>
              </w:rPr>
            </w:pPr>
          </w:p>
          <w:p w14:paraId="0C50F2FF" w14:textId="77777777" w:rsidR="001D0286" w:rsidRPr="001D0286" w:rsidRDefault="001D0286" w:rsidP="007418AE">
            <w:pPr>
              <w:rPr>
                <w:sz w:val="4"/>
                <w:szCs w:val="4"/>
              </w:rPr>
            </w:pPr>
          </w:p>
          <w:p w14:paraId="5AD77E37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="007418AE" w:rsidRPr="008974A5">
              <w:rPr>
                <w:sz w:val="22"/>
                <w:szCs w:val="22"/>
              </w:rPr>
              <w:t xml:space="preserve"> zasady</w:t>
            </w:r>
            <w:r w:rsidRPr="008974A5">
              <w:rPr>
                <w:sz w:val="22"/>
                <w:szCs w:val="22"/>
              </w:rPr>
              <w:t xml:space="preserve"> i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4E364432" w14:textId="77777777" w:rsidR="007418AE" w:rsidRPr="008974A5" w:rsidRDefault="007418AE" w:rsidP="007418AE">
            <w:pPr>
              <w:pStyle w:val="Akapitzlist"/>
            </w:pPr>
          </w:p>
          <w:p w14:paraId="08314E11" w14:textId="77777777" w:rsidR="00A57437" w:rsidRPr="008974A5" w:rsidRDefault="00A57437" w:rsidP="007418AE">
            <w:pPr>
              <w:pStyle w:val="Akapitzlist"/>
            </w:pPr>
          </w:p>
          <w:p w14:paraId="7FC6CAF3" w14:textId="3C7F4A4C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14:paraId="4230460C" w14:textId="77777777" w:rsidR="007418AE" w:rsidRPr="008974A5" w:rsidRDefault="007418AE" w:rsidP="007418AE">
            <w:pPr>
              <w:pStyle w:val="Akapitzlist"/>
            </w:pPr>
          </w:p>
          <w:p w14:paraId="668CA0E4" w14:textId="77777777" w:rsidR="00A57437" w:rsidRDefault="00A57437" w:rsidP="007418AE">
            <w:pPr>
              <w:pStyle w:val="Akapitzlist"/>
              <w:rPr>
                <w:sz w:val="16"/>
                <w:szCs w:val="16"/>
              </w:rPr>
            </w:pPr>
          </w:p>
          <w:p w14:paraId="1886D983" w14:textId="77777777" w:rsidR="001D0286" w:rsidRDefault="001D0286" w:rsidP="007418AE">
            <w:pPr>
              <w:pStyle w:val="Akapitzlist"/>
              <w:rPr>
                <w:sz w:val="16"/>
                <w:szCs w:val="16"/>
              </w:rPr>
            </w:pPr>
          </w:p>
          <w:p w14:paraId="085324E6" w14:textId="77777777" w:rsidR="001D0286" w:rsidRPr="001D0286" w:rsidRDefault="001D0286" w:rsidP="007418AE">
            <w:pPr>
              <w:pStyle w:val="Akapitzlist"/>
              <w:rPr>
                <w:sz w:val="4"/>
                <w:szCs w:val="4"/>
              </w:rPr>
            </w:pPr>
          </w:p>
          <w:p w14:paraId="2B4CF3C3" w14:textId="2F96499B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0864C06B" w14:textId="77777777" w:rsidR="007418AE" w:rsidRPr="008974A5" w:rsidRDefault="007418AE" w:rsidP="007418AE">
            <w:pPr>
              <w:ind w:left="181"/>
            </w:pPr>
          </w:p>
          <w:p w14:paraId="1CEBA7BE" w14:textId="3D6203D8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lub niemal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się nimi posługuje.</w:t>
            </w:r>
          </w:p>
          <w:p w14:paraId="178EEDAE" w14:textId="2D37FAC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</w:t>
            </w:r>
            <w:r w:rsidRPr="008974A5">
              <w:rPr>
                <w:sz w:val="22"/>
                <w:szCs w:val="22"/>
              </w:rPr>
              <w:t>i zawsze potrafi je poprawnie stosować.</w:t>
            </w:r>
          </w:p>
          <w:p w14:paraId="01FB3480" w14:textId="77777777" w:rsidR="005F1F22" w:rsidRPr="008974A5" w:rsidRDefault="005F1F22" w:rsidP="005F1F22">
            <w:pPr>
              <w:rPr>
                <w:sz w:val="16"/>
                <w:szCs w:val="16"/>
              </w:rPr>
            </w:pPr>
          </w:p>
          <w:p w14:paraId="6140F4E4" w14:textId="30FF44E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62D2C9D" w14:textId="77777777" w:rsidR="00A57437" w:rsidRPr="008974A5" w:rsidRDefault="00A57437" w:rsidP="00A57437"/>
          <w:p w14:paraId="13FFB003" w14:textId="1C19D70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333B191E" w14:textId="77777777" w:rsidR="00A57437" w:rsidRDefault="00A57437" w:rsidP="00A57437"/>
          <w:p w14:paraId="78BB48C5" w14:textId="77777777" w:rsidR="001D0286" w:rsidRPr="001D0286" w:rsidRDefault="001D0286" w:rsidP="00A57437">
            <w:pPr>
              <w:rPr>
                <w:sz w:val="16"/>
                <w:szCs w:val="16"/>
              </w:rPr>
            </w:pPr>
          </w:p>
          <w:p w14:paraId="31A755E3" w14:textId="2D7306F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zawsze poprawnie się nimi posługuje.</w:t>
            </w:r>
          </w:p>
          <w:p w14:paraId="79FCC2D3" w14:textId="77777777" w:rsidR="00A57437" w:rsidRPr="008974A5" w:rsidRDefault="00A57437" w:rsidP="00A57437"/>
          <w:p w14:paraId="53102D1E" w14:textId="76E41E0C" w:rsidR="0040161E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zawsze poprawnie się nimi posługuje.</w:t>
            </w:r>
          </w:p>
          <w:p w14:paraId="2E9FC36C" w14:textId="77777777" w:rsidR="0040161E" w:rsidRPr="008974A5" w:rsidRDefault="0040161E">
            <w:pPr>
              <w:ind w:left="720"/>
              <w:rPr>
                <w:sz w:val="22"/>
                <w:szCs w:val="22"/>
              </w:rPr>
            </w:pPr>
          </w:p>
          <w:p w14:paraId="4D5C4177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6A346176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581FD62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382BBD5" w14:textId="3F4BDAD0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BAED6BA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rozpoznaje związki między poszczególnymi częściami tekstu.</w:t>
            </w:r>
          </w:p>
          <w:p w14:paraId="63D14648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układa informacje w określonym porządku.</w:t>
            </w:r>
          </w:p>
          <w:p w14:paraId="7BA57B01" w14:textId="53ADD504" w:rsidR="00EF49B4" w:rsidRPr="008974A5" w:rsidRDefault="00EF49B4" w:rsidP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68BEB9E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7640F98" w14:textId="53E5DE29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7616DF7" w14:textId="369E8562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7225D80D" w14:textId="5A55109D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układa informacje w określonym porządku.</w:t>
            </w:r>
          </w:p>
          <w:p w14:paraId="6BC93EDD" w14:textId="2E049B0B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14:paraId="583B732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EE9201" w14:textId="351697A2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EC3F3D3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A6FD485" w14:textId="02DFD768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196C9D3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9D222C3" w14:textId="5A53B240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układa informacje w określonym porządku.</w:t>
            </w:r>
          </w:p>
          <w:p w14:paraId="5B87C7B5" w14:textId="77777777" w:rsidR="00A57437" w:rsidRPr="008974A5" w:rsidRDefault="00A57437" w:rsidP="00A57437">
            <w:pPr>
              <w:tabs>
                <w:tab w:val="left" w:pos="226"/>
              </w:tabs>
            </w:pPr>
          </w:p>
          <w:p w14:paraId="56DAD630" w14:textId="7218949E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14:paraId="2EE8692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70DB00FC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C00BDC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3388430C" w14:textId="77777777" w:rsidR="00A57437" w:rsidRPr="008974A5" w:rsidRDefault="00A57437" w:rsidP="00A57437">
            <w:pPr>
              <w:pStyle w:val="Akapitzlist"/>
            </w:pPr>
          </w:p>
          <w:p w14:paraId="7FF6A0EB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E6DC00D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4B28EBDD" w14:textId="1002CA7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77BC5271" w14:textId="44BEF473" w:rsidR="00A57437" w:rsidRPr="008974A5" w:rsidRDefault="00EF49B4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układa informacje w określonym porządku.</w:t>
            </w:r>
          </w:p>
          <w:p w14:paraId="7A8F7390" w14:textId="6C514F8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14:paraId="637C716C" w14:textId="7FA64E7E" w:rsidR="0040161E" w:rsidRPr="008974A5" w:rsidRDefault="00EF49B4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8974A5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E999" w14:textId="77777777" w:rsidR="00EF49B4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0C107CD0" w14:textId="2861BA81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problemy z poprawnym rozpoznaniem i wymawianiem </w:t>
            </w:r>
            <w:r w:rsidR="00EF49B4" w:rsidRPr="008974A5">
              <w:rPr>
                <w:sz w:val="22"/>
                <w:szCs w:val="22"/>
              </w:rPr>
              <w:t>dźwięków zapisanych jako</w:t>
            </w:r>
            <w:r w:rsidR="00211AF5">
              <w:rPr>
                <w:sz w:val="22"/>
                <w:szCs w:val="22"/>
              </w:rPr>
              <w:t xml:space="preserve">     </w:t>
            </w:r>
            <w:r w:rsidR="00EF49B4" w:rsidRPr="008974A5">
              <w:rPr>
                <w:sz w:val="22"/>
                <w:szCs w:val="22"/>
              </w:rPr>
              <w:t xml:space="preserve">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290DDE11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246ABDC2" w14:textId="75196A2D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Na ogół poprawnie rozpoznaje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</w:t>
            </w:r>
            <w:r w:rsidR="00EF49B4" w:rsidRPr="008974A5">
              <w:rPr>
                <w:i/>
                <w:sz w:val="22"/>
                <w:szCs w:val="22"/>
              </w:rPr>
              <w:t xml:space="preserve">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 xml:space="preserve">ale ma czasem problemy z wymawianiem </w:t>
            </w:r>
            <w:r w:rsidR="00EF49B4" w:rsidRPr="008974A5">
              <w:rPr>
                <w:sz w:val="22"/>
                <w:szCs w:val="22"/>
              </w:rPr>
              <w:t>ich.</w:t>
            </w:r>
          </w:p>
          <w:p w14:paraId="15E4CD74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15FE50A6" w:rsidR="0040161E" w:rsidRPr="008974A5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Tworzy proste wypowiedzi ustne, popełniając nieliczne błędy</w:t>
            </w:r>
            <w:r w:rsidR="00EF49B4" w:rsidRPr="008974A5">
              <w:rPr>
                <w:sz w:val="22"/>
                <w:szCs w:val="22"/>
              </w:rPr>
              <w:t xml:space="preserve">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6CB4B69E" w14:textId="77777777" w:rsidR="00A57437" w:rsidRPr="008974A5" w:rsidRDefault="00A57437" w:rsidP="00A57437">
            <w:pPr>
              <w:tabs>
                <w:tab w:val="left" w:pos="181"/>
              </w:tabs>
            </w:pPr>
          </w:p>
          <w:p w14:paraId="70F7BAE5" w14:textId="038935A5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>/,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0327" w14:textId="77777777" w:rsidR="00A57437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trudu tworzy proste i złożone wypowiedzi ustne: </w:t>
            </w:r>
            <w:r w:rsidR="00EF49B4" w:rsidRPr="008974A5">
              <w:rPr>
                <w:sz w:val="22"/>
                <w:szCs w:val="22"/>
              </w:rPr>
              <w:t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14:paraId="41DBB9F5" w14:textId="17FFD6F2" w:rsidR="00EF49B4" w:rsidRPr="008974A5" w:rsidRDefault="00EF49B4" w:rsidP="00A57437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14:paraId="5B680AFE" w14:textId="6F1141A8" w:rsidR="0040161E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Bezbłędnie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  <w:p w14:paraId="417A9ACC" w14:textId="77777777" w:rsidR="0040161E" w:rsidRPr="008974A5" w:rsidRDefault="0040161E">
            <w:pPr>
              <w:ind w:left="71"/>
              <w:rPr>
                <w:sz w:val="22"/>
                <w:szCs w:val="22"/>
              </w:rPr>
            </w:pPr>
          </w:p>
          <w:p w14:paraId="17916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795D" w14:textId="77777777" w:rsidR="009E3D1A" w:rsidRPr="008974A5" w:rsidRDefault="007E4D14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1598619" w14:textId="77777777" w:rsidR="00A57437" w:rsidRPr="008974A5" w:rsidRDefault="00A57437" w:rsidP="00A57437">
            <w:pPr>
              <w:suppressAutoHyphens w:val="0"/>
              <w:ind w:left="213"/>
              <w:rPr>
                <w:sz w:val="22"/>
                <w:szCs w:val="22"/>
              </w:rPr>
            </w:pPr>
          </w:p>
          <w:p w14:paraId="3A72748A" w14:textId="5B80200A" w:rsidR="009E3D1A" w:rsidRPr="008974A5" w:rsidRDefault="009E3D1A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14:paraId="410541B2" w14:textId="2CC791DC" w:rsidR="007E4D14" w:rsidRPr="008974A5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3E797EE3" w:rsidR="0040161E" w:rsidRPr="008974A5" w:rsidRDefault="001A1888" w:rsidP="00A57437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D00B4A1" w14:textId="77777777" w:rsidR="00A57437" w:rsidRPr="008974A5" w:rsidRDefault="00A57437" w:rsidP="00A57437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14:paraId="4F1E8823" w14:textId="77777777" w:rsidR="00A57437" w:rsidRPr="008974A5" w:rsidRDefault="00A57437" w:rsidP="00A57437">
            <w:pPr>
              <w:tabs>
                <w:tab w:val="left" w:pos="39"/>
              </w:tabs>
              <w:ind w:left="180"/>
            </w:pPr>
          </w:p>
          <w:p w14:paraId="37B87522" w14:textId="72C7B69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14:paraId="5504E455" w14:textId="77777777" w:rsidR="009E3D1A" w:rsidRPr="008974A5" w:rsidRDefault="009E3D1A" w:rsidP="00A57437">
            <w:pPr>
              <w:tabs>
                <w:tab w:val="num" w:pos="180"/>
                <w:tab w:val="left" w:pos="226"/>
              </w:tabs>
              <w:ind w:left="180" w:hanging="180"/>
            </w:pPr>
          </w:p>
          <w:p w14:paraId="4596655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77777777" w:rsidR="00E0542F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5116DE4F" w14:textId="4D0532F1" w:rsidR="009E3D1A" w:rsidRPr="008974A5" w:rsidRDefault="009E3D1A" w:rsidP="00A57437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14:paraId="26A04F0C" w14:textId="77777777" w:rsidR="009E3D1A" w:rsidRPr="008974A5" w:rsidRDefault="009E3D1A" w:rsidP="009E3D1A">
            <w:pPr>
              <w:pStyle w:val="Akapitzlist"/>
              <w:rPr>
                <w:sz w:val="22"/>
                <w:szCs w:val="22"/>
              </w:rPr>
            </w:pPr>
          </w:p>
          <w:p w14:paraId="35BB03B7" w14:textId="2E2D1C29" w:rsidR="009E3D1A" w:rsidRPr="008974A5" w:rsidRDefault="009E3D1A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20E0" w14:textId="77777777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2663B488" w14:textId="77777777" w:rsidR="00A57437" w:rsidRPr="008974A5" w:rsidRDefault="00A57437" w:rsidP="00A574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5A1183F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628A620A" w14:textId="66B41A5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8974A5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9DFE" w14:textId="77777777" w:rsidR="009E3D1A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8974A5">
              <w:rPr>
                <w:sz w:val="22"/>
                <w:szCs w:val="22"/>
              </w:rPr>
              <w:t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 w14:paraId="6E26DAF9" w14:textId="17F6083C" w:rsidR="0040161E" w:rsidRPr="008974A5" w:rsidRDefault="001A1888" w:rsidP="009E3D1A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14:paraId="63AB7CE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001A29D1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Reaguje w prostych sytuacjach, czasem popełniając błę</w:t>
            </w:r>
            <w:r w:rsidR="009E3D1A" w:rsidRPr="008974A5">
              <w:rPr>
                <w:sz w:val="22"/>
                <w:szCs w:val="22"/>
              </w:rPr>
              <w:t>dy:</w:t>
            </w:r>
            <w:r w:rsidRPr="008974A5">
              <w:rPr>
                <w:sz w:val="22"/>
                <w:szCs w:val="22"/>
              </w:rPr>
              <w:t xml:space="preserve"> </w:t>
            </w:r>
            <w:r w:rsidR="009E3D1A" w:rsidRPr="008974A5">
              <w:rPr>
                <w:sz w:val="22"/>
                <w:szCs w:val="22"/>
              </w:rPr>
              <w:t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2953" w14:textId="77777777" w:rsidR="0040161E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9E3D1A" w:rsidRPr="008974A5">
              <w:rPr>
                <w:sz w:val="22"/>
                <w:szCs w:val="22"/>
              </w:rPr>
              <w:t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 w14:paraId="0AC3D2AB" w14:textId="7E56C6B5" w:rsidR="001D0286" w:rsidRPr="008974A5" w:rsidRDefault="001D0286" w:rsidP="001D0286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6BD00D2A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9E3D1A" w:rsidRPr="008974A5">
              <w:rPr>
                <w:sz w:val="22"/>
                <w:szCs w:val="22"/>
              </w:rPr>
              <w:t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</w:tr>
      <w:tr w:rsidR="0040161E" w:rsidRPr="008974A5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3F5FF5B3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8974A5">
              <w:rPr>
                <w:sz w:val="22"/>
                <w:szCs w:val="22"/>
              </w:rPr>
              <w:t xml:space="preserve"> języku angielskim informacje sformułowane w języku angielskim.</w:t>
            </w:r>
          </w:p>
          <w:p w14:paraId="5192237F" w14:textId="6867F433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14:paraId="79138D3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41ACDA3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126C3C1B" w14:textId="6AE11E7C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595B67C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14:paraId="37C59906" w14:textId="09792C3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1DE01BBB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7217DB1" w14:textId="08A329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009AF9F9" w14:textId="77777777" w:rsidR="00A57437" w:rsidRPr="008974A5" w:rsidRDefault="00A57437" w:rsidP="00A57437">
            <w:pPr>
              <w:tabs>
                <w:tab w:val="left" w:pos="226"/>
                <w:tab w:val="left" w:pos="431"/>
              </w:tabs>
            </w:pPr>
          </w:p>
          <w:p w14:paraId="1ADBFF0B" w14:textId="11E0A4F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8974A5" w:rsidRDefault="009E3D1A" w:rsidP="00A57437">
            <w:pPr>
              <w:tabs>
                <w:tab w:val="left" w:pos="226"/>
                <w:tab w:val="left" w:pos="431"/>
              </w:tabs>
              <w:ind w:left="226"/>
            </w:pPr>
          </w:p>
          <w:p w14:paraId="7ADFB0DC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p w14:paraId="390723FA" w14:textId="77777777" w:rsidR="001D0286" w:rsidRDefault="001D0286"/>
    <w:p w14:paraId="61FC0AF4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742130" w14:textId="77777777">
        <w:tc>
          <w:tcPr>
            <w:tcW w:w="12474" w:type="dxa"/>
            <w:shd w:val="clear" w:color="auto" w:fill="D9D9D9"/>
          </w:tcPr>
          <w:p w14:paraId="5DCC876C" w14:textId="080E2FE0" w:rsidR="0040161E" w:rsidRPr="008974A5" w:rsidRDefault="001A1888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7437" w:rsidRPr="008974A5">
              <w:rPr>
                <w:b/>
                <w:sz w:val="22"/>
                <w:szCs w:val="22"/>
                <w:lang w:val="en-US"/>
              </w:rPr>
              <w:t>Creativity and invention</w:t>
            </w:r>
          </w:p>
        </w:tc>
      </w:tr>
    </w:tbl>
    <w:p w14:paraId="2429F7F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4F12" w14:textId="77777777" w:rsidR="00A57437" w:rsidRPr="008974A5" w:rsidRDefault="001A1888" w:rsidP="00EB6304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.</w:t>
            </w:r>
          </w:p>
          <w:p w14:paraId="24350710" w14:textId="77777777" w:rsidR="000C22C4" w:rsidRPr="008974A5" w:rsidRDefault="000C22C4" w:rsidP="000C22C4">
            <w:pPr>
              <w:ind w:left="181"/>
            </w:pPr>
          </w:p>
          <w:p w14:paraId="0C359478" w14:textId="09D1DB75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>Z trudem i popełniając liczne błędy posługuje się</w:t>
            </w:r>
            <w:r w:rsidR="00A57437" w:rsidRPr="008974A5">
              <w:rPr>
                <w:sz w:val="22"/>
                <w:szCs w:val="22"/>
              </w:rPr>
              <w:t xml:space="preserve"> słownictwem z obszarów:</w:t>
            </w:r>
            <w:r w:rsidRPr="008974A5">
              <w:rPr>
                <w:sz w:val="22"/>
                <w:szCs w:val="22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twórcy i ich dzieła, dziedziny kultury, uczestnictwo w kulturze.</w:t>
            </w:r>
          </w:p>
          <w:p w14:paraId="65ED6221" w14:textId="179D14CB" w:rsidR="00A57437" w:rsidRPr="008974A5" w:rsidRDefault="00A57437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B870721" w14:textId="77777777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A57437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0F571CA7" w14:textId="77777777" w:rsidR="00A62AAF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="00A62AAF" w:rsidRPr="008974A5">
              <w:rPr>
                <w:sz w:val="22"/>
                <w:szCs w:val="22"/>
                <w:lang w:eastAsia="en-US"/>
              </w:rPr>
              <w:t>.</w:t>
            </w:r>
          </w:p>
          <w:p w14:paraId="000A1810" w14:textId="3C19D238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1F17807" w14:textId="77777777" w:rsidR="000C22C4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1E2CAA98" w14:textId="77777777" w:rsidR="00A0628A" w:rsidRPr="008974A5" w:rsidRDefault="00A0628A" w:rsidP="00A0628A">
            <w:pPr>
              <w:tabs>
                <w:tab w:val="left" w:pos="181"/>
              </w:tabs>
              <w:ind w:left="181"/>
            </w:pPr>
          </w:p>
          <w:p w14:paraId="09B69E20" w14:textId="12F094DF" w:rsidR="00A0628A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BB1F4D3" w14:textId="5DF8C837" w:rsidR="0040161E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i z trudem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</w:t>
            </w:r>
            <w:r w:rsidR="00A62AAF" w:rsidRPr="008974A5">
              <w:rPr>
                <w:sz w:val="22"/>
                <w:szCs w:val="22"/>
                <w:lang w:eastAsia="en-US"/>
              </w:rPr>
              <w:t>jąc</w:t>
            </w:r>
            <w:r w:rsidRPr="008974A5">
              <w:rPr>
                <w:sz w:val="22"/>
                <w:szCs w:val="22"/>
                <w:lang w:eastAsia="en-US"/>
              </w:rPr>
              <w:t xml:space="preserve"> liczne błędy.</w:t>
            </w:r>
          </w:p>
          <w:p w14:paraId="79D19D0A" w14:textId="737E32D2" w:rsidR="00A62AAF" w:rsidRPr="008974A5" w:rsidRDefault="001D0286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="00A62AAF" w:rsidRPr="008974A5">
              <w:rPr>
                <w:sz w:val="22"/>
                <w:szCs w:val="22"/>
              </w:rPr>
              <w:t xml:space="preserve">stosuje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1509F23C" w14:textId="79827D71" w:rsidR="0040161E" w:rsidRPr="008974A5" w:rsidRDefault="001A1888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6AEA779" w14:textId="77777777" w:rsidR="0040161E" w:rsidRPr="008974A5" w:rsidRDefault="0040161E" w:rsidP="00A62AA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AC168C1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; popełnia dość liczne błędy.</w:t>
            </w:r>
          </w:p>
          <w:p w14:paraId="6371C773" w14:textId="1DE30FE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Czasem popełniając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023162A6" w14:textId="77777777" w:rsidR="000C22C4" w:rsidRPr="008974A5" w:rsidRDefault="000C22C4" w:rsidP="000C22C4">
            <w:pPr>
              <w:tabs>
                <w:tab w:val="left" w:pos="272"/>
              </w:tabs>
              <w:ind w:left="180"/>
            </w:pPr>
          </w:p>
          <w:p w14:paraId="36847D0E" w14:textId="142D222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A57437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="00A57437" w:rsidRPr="008974A5">
              <w:rPr>
                <w:i/>
                <w:sz w:val="22"/>
                <w:szCs w:val="22"/>
              </w:rPr>
              <w:t>-y, -ery, -ment.</w:t>
            </w:r>
          </w:p>
          <w:p w14:paraId="13BE44A0" w14:textId="15A30F1A" w:rsidR="0040161E" w:rsidRPr="008974A5" w:rsidRDefault="00910AE9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>C</w:t>
            </w:r>
            <w:r w:rsidR="001A1888" w:rsidRPr="008974A5">
              <w:rPr>
                <w:sz w:val="22"/>
                <w:szCs w:val="22"/>
              </w:rPr>
              <w:t xml:space="preserve">zęściowo zna zasady i, czasem popełniając błędy,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14:paraId="055B6CFE" w14:textId="6479ABBD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2C12B57C" w14:textId="77777777" w:rsidR="000C22C4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E3C8DCC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A5A9EAE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>Częściowo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i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dawnych artystów); </w:t>
            </w:r>
            <w:r w:rsidRPr="008974A5">
              <w:rPr>
                <w:sz w:val="22"/>
                <w:szCs w:val="22"/>
                <w:lang w:eastAsia="en-US"/>
              </w:rPr>
              <w:t>czasami popełnia błędy.</w:t>
            </w:r>
          </w:p>
          <w:p w14:paraId="457C9478" w14:textId="42D48394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2AE35F94" w14:textId="77777777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23F3D384" w14:textId="6FD6770C" w:rsidR="0040161E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7263A7A1" w14:textId="77777777" w:rsidR="0040161E" w:rsidRPr="008974A5" w:rsidRDefault="0040161E" w:rsidP="00A62AAF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66DDEC3C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zazwyczaj poprawnie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14:paraId="535FE6AD" w14:textId="4C4CE866" w:rsidR="0040161E" w:rsidRPr="008974A5" w:rsidRDefault="001A1888" w:rsidP="00A5743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drobne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3BA2362C" w14:textId="77777777" w:rsidR="000C22C4" w:rsidRPr="008974A5" w:rsidRDefault="000C22C4" w:rsidP="000C22C4">
            <w:pPr>
              <w:ind w:left="181"/>
            </w:pPr>
          </w:p>
          <w:p w14:paraId="53B48B46" w14:textId="0C992F9C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ion, -tion, -ation, -y, -ery, -ment.</w:t>
            </w:r>
          </w:p>
          <w:p w14:paraId="3140FE5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29171E6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68A7156B" w14:textId="77777777" w:rsidR="00A62AAF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3CE99D65" w14:textId="77777777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09A4941E" w14:textId="77777777" w:rsidR="00A0628A" w:rsidRPr="008974A5" w:rsidRDefault="00A0628A" w:rsidP="00A0628A">
            <w:pPr>
              <w:ind w:left="181"/>
            </w:pPr>
          </w:p>
          <w:p w14:paraId="5B1D0A01" w14:textId="102231D8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zazwyczaj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5EED1C57" w14:textId="42404B96" w:rsidR="00A62AAF" w:rsidRPr="008974A5" w:rsidRDefault="00A62AAF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B551178" w14:textId="77777777" w:rsidR="00A62AAF" w:rsidRPr="008974A5" w:rsidRDefault="00A62AAF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3150140B" w14:textId="398C18E9" w:rsidR="0040161E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C11381" w14:textId="77777777" w:rsidR="0040161E" w:rsidRPr="008974A5" w:rsidRDefault="0040161E" w:rsidP="00A62AAF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45A7" w14:textId="77777777" w:rsidR="00A57437" w:rsidRPr="008974A5" w:rsidRDefault="001A1888" w:rsidP="000C22C4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i z łatwością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14:paraId="215CBA52" w14:textId="77777777" w:rsidR="000C22C4" w:rsidRPr="008974A5" w:rsidRDefault="000C22C4" w:rsidP="000C22C4"/>
          <w:p w14:paraId="0E890C13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 trudu i poprawnie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590514D8" w14:textId="77777777" w:rsidR="000C22C4" w:rsidRPr="008974A5" w:rsidRDefault="000C22C4" w:rsidP="000C22C4">
            <w:pPr>
              <w:ind w:left="181"/>
            </w:pPr>
          </w:p>
          <w:p w14:paraId="56B751CF" w14:textId="29A9472E" w:rsidR="00211AF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</w:t>
            </w:r>
            <w:r w:rsidR="005A2F07" w:rsidRPr="008974A5">
              <w:rPr>
                <w:i/>
                <w:sz w:val="22"/>
                <w:szCs w:val="22"/>
              </w:rPr>
              <w:t>, -tion</w:t>
            </w:r>
            <w:r w:rsidR="00A57437" w:rsidRPr="008974A5">
              <w:rPr>
                <w:i/>
                <w:sz w:val="22"/>
                <w:szCs w:val="22"/>
              </w:rPr>
              <w:t xml:space="preserve">, -ation, </w:t>
            </w:r>
          </w:p>
          <w:p w14:paraId="750F0FEF" w14:textId="51CA5C26" w:rsidR="0040161E" w:rsidRPr="008974A5" w:rsidRDefault="00A57437" w:rsidP="00211AF5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283FDB3" w14:textId="77777777" w:rsidR="000C22C4" w:rsidRPr="008974A5" w:rsidRDefault="000C22C4" w:rsidP="000C22C4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14:paraId="2D5F2BB7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CA8731A" w14:textId="77777777" w:rsidR="000C22C4" w:rsidRPr="008974A5" w:rsidRDefault="000C22C4" w:rsidP="000C22C4">
            <w:pPr>
              <w:ind w:left="181"/>
            </w:pPr>
          </w:p>
          <w:p w14:paraId="73F783CD" w14:textId="51A9F15F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33C9C72B" w14:textId="77777777" w:rsidR="00A62AAF" w:rsidRPr="008974A5" w:rsidRDefault="00A62AAF" w:rsidP="00A62AAF">
            <w:pPr>
              <w:ind w:left="181"/>
              <w:rPr>
                <w:sz w:val="16"/>
                <w:szCs w:val="16"/>
              </w:rPr>
            </w:pPr>
          </w:p>
          <w:p w14:paraId="5C300A8E" w14:textId="77777777" w:rsidR="00A62AAF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58B664EC" w14:textId="77777777" w:rsidR="00A62AAF" w:rsidRPr="008974A5" w:rsidRDefault="00A62AAF" w:rsidP="00A62AA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396003B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4B4CDC4" w14:textId="77777777" w:rsidR="00A0628A" w:rsidRPr="008974A5" w:rsidRDefault="00A0628A" w:rsidP="00A0628A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9C8141C" w14:textId="77777777" w:rsidR="00A0628A" w:rsidRPr="008974A5" w:rsidRDefault="00A0628A" w:rsidP="00A0628A">
            <w:pPr>
              <w:rPr>
                <w:sz w:val="22"/>
                <w:szCs w:val="22"/>
                <w:lang w:eastAsia="en-US"/>
              </w:rPr>
            </w:pPr>
          </w:p>
          <w:p w14:paraId="74F31AC9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zawsze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44B3F5F" w14:textId="77777777" w:rsidR="00A0628A" w:rsidRPr="008974A5" w:rsidRDefault="00A0628A" w:rsidP="00A0628A">
            <w:pPr>
              <w:ind w:left="181"/>
            </w:pPr>
          </w:p>
          <w:p w14:paraId="480A9EA5" w14:textId="72669137" w:rsidR="00A62AAF" w:rsidRPr="00D53166" w:rsidRDefault="00A62AAF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6609F6F" w14:textId="77777777" w:rsidR="00D53166" w:rsidRPr="008974A5" w:rsidRDefault="00D53166" w:rsidP="00D53166"/>
          <w:p w14:paraId="33841FB9" w14:textId="25C5A739" w:rsidR="00A62AAF" w:rsidRPr="008974A5" w:rsidRDefault="00A62AAF" w:rsidP="00A62AA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4266E41A" w14:textId="77777777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22D7BB5B" w14:textId="77777777" w:rsidR="0040161E" w:rsidRPr="008974A5" w:rsidRDefault="0040161E" w:rsidP="00A62AAF">
            <w:pPr>
              <w:ind w:left="181"/>
              <w:rPr>
                <w:sz w:val="22"/>
                <w:szCs w:val="22"/>
              </w:rPr>
            </w:pPr>
          </w:p>
        </w:tc>
      </w:tr>
      <w:tr w:rsidR="0040161E" w:rsidRPr="008974A5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622C2ED3" w:rsidR="00A62AAF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168331D6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18CE602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59D02BD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63A4D54B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03E42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623106C6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55FF407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25FFCBE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AA427AE" w14:textId="5A109F7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14:paraId="0F603B71" w14:textId="623E8667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14:paraId="16AD3F40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2594F1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D51615B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540D3F33" w14:textId="618B0E0F" w:rsidR="00A0628A" w:rsidRPr="008974A5" w:rsidRDefault="001A1888" w:rsidP="00D5316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3F6057A0" w14:textId="5A6C007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14:paraId="20058199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489F638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0D3C91A" w14:textId="5DACAE0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14:paraId="45E880CD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23EA97C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5F80D876" w14:textId="442A4DBB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14:paraId="3BD22587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07F6813D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53DDFB17" w14:textId="05F67641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14:paraId="45CDE883" w14:textId="075DB6FF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5EA44891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2C66EB0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6109A0F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105397EB" w14:textId="527B6F9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B3E6C9C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1A790DA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4B2E74F" w14:textId="49E859C5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14:paraId="12C16155" w14:textId="77777777" w:rsidR="00A0628A" w:rsidRPr="008974A5" w:rsidRDefault="00A0628A" w:rsidP="00A0628A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FBFAB09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375E458" w14:textId="049974B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14:paraId="71F7D8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0501" w14:textId="52694945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5F2DD68E" w14:textId="5164AD63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Z trudem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BDB5" w14:textId="4C426052" w:rsidR="00FE0A51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niewielką pomocą tworzy proste wypowiedzi ustne, czasem popełniając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70AA701D" w14:textId="5277922F" w:rsidR="0040161E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Czasami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5E70" w14:textId="308CDC9E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Tworzy proste wypowiedzi ustne, popełniając nieliczne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2F962C27" w14:textId="77777777" w:rsidR="00A0628A" w:rsidRPr="008974A5" w:rsidRDefault="00A0628A" w:rsidP="00A0628A">
            <w:pPr>
              <w:ind w:left="181"/>
            </w:pPr>
          </w:p>
          <w:p w14:paraId="1021C13C" w14:textId="09B6E1B5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21EE796A" w:rsidR="0040161E" w:rsidRPr="008974A5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Tworzy proste i złożone wypowiedzi ustne</w:t>
            </w:r>
            <w:r w:rsidR="00FE0A51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 w14:paraId="2F28A158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44C28A41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63EBEEB" w14:textId="77777777" w:rsidR="00A0628A" w:rsidRPr="008974A5" w:rsidRDefault="00A0628A" w:rsidP="00A0628A">
            <w:pPr>
              <w:tabs>
                <w:tab w:val="left" w:pos="226"/>
              </w:tabs>
              <w:ind w:left="226"/>
            </w:pPr>
          </w:p>
          <w:p w14:paraId="3E16F24B" w14:textId="648A8500" w:rsidR="0040161E" w:rsidRPr="008974A5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</w:tr>
      <w:tr w:rsidR="0040161E" w:rsidRPr="008974A5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1D6D" w14:textId="7777777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0E91AB5B" w14:textId="375FC43C" w:rsidR="00A0628A" w:rsidRPr="008974A5" w:rsidRDefault="00A0628A" w:rsidP="00A0628A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662ECDB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6BC3AE8F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2F6B8124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40161E" w:rsidRPr="008974A5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142BB778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0109E1AA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1AA7" w14:textId="77777777" w:rsidR="0040161E" w:rsidRPr="008974A5" w:rsidRDefault="001A1888" w:rsidP="00A0628A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  <w:p w14:paraId="5264FB8B" w14:textId="599DA23B" w:rsidR="00A0628A" w:rsidRPr="008974A5" w:rsidRDefault="00A0628A" w:rsidP="00A0628A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54EDF77D" w:rsidR="0040161E" w:rsidRPr="008974A5" w:rsidRDefault="001A1888" w:rsidP="00A0628A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</w:tr>
      <w:tr w:rsidR="0040161E" w:rsidRPr="008974A5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78C4" w14:textId="6FA323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623E8736" w14:textId="0A584D4F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07DFD3AB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47B0" w14:textId="2B31A36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DC18863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7568602B" w14:textId="04DA6F82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1C5CDFEA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B5EA" w14:textId="7092073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8004953" w14:textId="4AF47B68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7D14A7B9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EF58" w14:textId="53768508" w:rsidR="0040161E" w:rsidRPr="008974A5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149A1316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4E8F2D3E" w14:textId="202F32EE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14:paraId="69A73452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84EC390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</w:tr>
    </w:tbl>
    <w:p w14:paraId="33845940" w14:textId="77777777" w:rsidR="0040161E" w:rsidRDefault="0040161E"/>
    <w:p w14:paraId="2EA752F5" w14:textId="77777777" w:rsidR="00D53166" w:rsidRDefault="00D53166"/>
    <w:p w14:paraId="64263DFE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3325957" w14:textId="77777777">
        <w:tc>
          <w:tcPr>
            <w:tcW w:w="12474" w:type="dxa"/>
            <w:shd w:val="clear" w:color="auto" w:fill="D9D9D9"/>
          </w:tcPr>
          <w:p w14:paraId="7760AF4F" w14:textId="22ECAF94" w:rsidR="0040161E" w:rsidRPr="008974A5" w:rsidRDefault="001A1888">
            <w:r w:rsidRPr="008974A5">
              <w:rPr>
                <w:b/>
              </w:rPr>
              <w:t xml:space="preserve">UNIT 6 </w:t>
            </w:r>
            <w:r w:rsidR="00A0628A"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14:paraId="4D9A515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8974A5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3ABE" w14:textId="6CCE01F3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74B69DEC" w14:textId="77777777" w:rsidR="009E3EE7" w:rsidRPr="008974A5" w:rsidRDefault="009E3EE7" w:rsidP="009E3EE7">
            <w:pPr>
              <w:ind w:left="221"/>
            </w:pPr>
          </w:p>
          <w:p w14:paraId="23C3C06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</w:t>
            </w:r>
            <w:r w:rsidRPr="008974A5">
              <w:rPr>
                <w:sz w:val="22"/>
                <w:szCs w:val="22"/>
              </w:rPr>
              <w:t>.</w:t>
            </w:r>
          </w:p>
          <w:p w14:paraId="5BEA43E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29747297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Pr="008974A5">
              <w:rPr>
                <w:sz w:val="22"/>
                <w:szCs w:val="22"/>
              </w:rPr>
              <w:t>.</w:t>
            </w:r>
          </w:p>
          <w:p w14:paraId="3C8FB47A" w14:textId="43AAD5C4" w:rsidR="009E3EE7" w:rsidRPr="008974A5" w:rsidRDefault="001A1888" w:rsidP="00D53166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próbuje posługiwać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28B3C7D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stara się stosować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0F4AE5B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6280D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49175D8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FBA00A5" w14:textId="77777777" w:rsidR="009E3EE7" w:rsidRPr="008974A5" w:rsidRDefault="009E3EE7" w:rsidP="009E3EE7">
            <w:pPr>
              <w:ind w:left="221"/>
            </w:pPr>
          </w:p>
          <w:p w14:paraId="56CD23E8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Bardzo często p</w:t>
            </w:r>
            <w:r w:rsidR="001A1888" w:rsidRPr="008974A5">
              <w:rPr>
                <w:sz w:val="22"/>
                <w:szCs w:val="22"/>
              </w:rPr>
              <w:t xml:space="preserve">opełnia 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błędy, zadając</w:t>
            </w:r>
            <w:r w:rsidR="00093CF4" w:rsidRPr="008974A5">
              <w:rPr>
                <w:sz w:val="22"/>
                <w:szCs w:val="22"/>
              </w:rPr>
              <w:t xml:space="preserve"> 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E32033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3D54815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2956172F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DE96C5C" w14:textId="5A517D88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59F58511" w14:textId="77777777" w:rsidR="009E3EE7" w:rsidRPr="008974A5" w:rsidRDefault="009E3EE7" w:rsidP="009E3EE7">
            <w:pPr>
              <w:ind w:left="221"/>
            </w:pPr>
          </w:p>
          <w:p w14:paraId="7C434A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477F6A54" w14:textId="77777777" w:rsidR="009E3EE7" w:rsidRPr="008974A5" w:rsidRDefault="009E3EE7" w:rsidP="009E3EE7"/>
          <w:p w14:paraId="71C9CD65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568E6F80" w14:textId="65D99838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2396F875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68D5" w14:textId="4EDC0C46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Częściowo zna i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1F8EE36F" w14:textId="77777777" w:rsidR="009E3EE7" w:rsidRPr="008974A5" w:rsidRDefault="009E3EE7" w:rsidP="009E3EE7">
            <w:pPr>
              <w:ind w:left="207"/>
            </w:pPr>
          </w:p>
          <w:p w14:paraId="6449E39B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0A9FC58E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1CD556D4" w14:textId="77777777" w:rsidR="009E3EE7" w:rsidRPr="008974A5" w:rsidRDefault="009E3EE7" w:rsidP="009E3EE7">
            <w:pPr>
              <w:ind w:left="207"/>
            </w:pPr>
          </w:p>
          <w:p w14:paraId="630F97E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664EA0D1" w14:textId="77777777" w:rsidR="009E3EE7" w:rsidRPr="008974A5" w:rsidRDefault="009E3EE7" w:rsidP="009E3EE7"/>
          <w:p w14:paraId="3770A60C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CDE3A5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>.</w:t>
            </w:r>
          </w:p>
          <w:p w14:paraId="034092F6" w14:textId="77777777" w:rsidR="009E3EE7" w:rsidRPr="008974A5" w:rsidRDefault="009E3EE7" w:rsidP="009E3EE7">
            <w:pPr>
              <w:ind w:left="207"/>
            </w:pPr>
          </w:p>
          <w:p w14:paraId="16FF03F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B4FC9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211FB9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5044439" w14:textId="77777777" w:rsidR="009E3EE7" w:rsidRPr="008974A5" w:rsidRDefault="009E3EE7" w:rsidP="009E3EE7">
            <w:pPr>
              <w:ind w:left="207"/>
            </w:pPr>
          </w:p>
          <w:p w14:paraId="1DD1C226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Dość często p</w:t>
            </w:r>
            <w:r w:rsidR="001A1888" w:rsidRPr="008974A5">
              <w:rPr>
                <w:sz w:val="22"/>
                <w:szCs w:val="22"/>
              </w:rPr>
              <w:t xml:space="preserve">opełnia błędy, zadając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0DB78DCA" w14:textId="77777777" w:rsidR="009E3EE7" w:rsidRPr="008974A5" w:rsidRDefault="009E3EE7" w:rsidP="009E3EE7"/>
          <w:p w14:paraId="517E3B3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3A661F76" w14:textId="77777777" w:rsidR="009E3EE7" w:rsidRPr="008974A5" w:rsidRDefault="009E3EE7" w:rsidP="009E3EE7"/>
          <w:p w14:paraId="035A93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68A56A83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3CB0E5B" w14:textId="56F1DF20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784DC117" w14:textId="77777777" w:rsidR="009E3EE7" w:rsidRPr="008974A5" w:rsidRDefault="009E3EE7" w:rsidP="009E3EE7">
            <w:pPr>
              <w:ind w:left="207"/>
            </w:pPr>
          </w:p>
          <w:p w14:paraId="7C21818A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stosuje</w:t>
            </w:r>
            <w:r w:rsidR="00264FBA" w:rsidRPr="008974A5">
              <w:rPr>
                <w:sz w:val="22"/>
                <w:szCs w:val="22"/>
              </w:rPr>
              <w:t xml:space="preserve"> czasownik </w:t>
            </w:r>
            <w:r w:rsidR="00264FBA" w:rsidRPr="008974A5">
              <w:rPr>
                <w:i/>
                <w:sz w:val="22"/>
                <w:szCs w:val="22"/>
              </w:rPr>
              <w:t>mustn’t</w:t>
            </w:r>
            <w:r w:rsidR="00264FBA"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05F8CB49" w14:textId="77777777" w:rsidR="009E3EE7" w:rsidRPr="008974A5" w:rsidRDefault="009E3EE7" w:rsidP="009E3EE7"/>
          <w:p w14:paraId="1CF71BC6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493C48C7" w14:textId="4EF12D95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6A172708" w14:textId="4FEB7652" w:rsidR="00093CF4" w:rsidRPr="008974A5" w:rsidRDefault="00093CF4" w:rsidP="009E3EE7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podaje większość wymaganych wyrazów </w:t>
            </w:r>
            <w:r w:rsidR="00093CF4" w:rsidRPr="008974A5">
              <w:rPr>
                <w:sz w:val="22"/>
                <w:szCs w:val="22"/>
              </w:rPr>
              <w:t>z obszarów: uprawianie sportu, sprzęt sportowy, obiekty sportowe, imprezy sportowe.</w:t>
            </w:r>
          </w:p>
          <w:p w14:paraId="652EAFD4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podaje większ</w:t>
            </w:r>
            <w:r w:rsidR="00093CF4" w:rsidRPr="008974A5">
              <w:rPr>
                <w:sz w:val="22"/>
                <w:szCs w:val="22"/>
              </w:rPr>
              <w:t>ość wymaganych wyrazów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7D7F3B6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63E3ACBE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700B74A0" w14:textId="2213B736" w:rsidR="009E3EE7" w:rsidRPr="008974A5" w:rsidRDefault="001A1888" w:rsidP="00D53166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41972E89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47D4267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="00093CF4" w:rsidRPr="008974A5">
              <w:rPr>
                <w:sz w:val="22"/>
                <w:szCs w:val="22"/>
              </w:rPr>
              <w:t xml:space="preserve">stosuje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77CF05A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1BCEC9C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7E5B8B3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74925A7" w14:textId="77777777" w:rsidR="009E3EE7" w:rsidRPr="008974A5" w:rsidRDefault="009E3EE7" w:rsidP="009E3EE7">
            <w:pPr>
              <w:ind w:left="214"/>
            </w:pPr>
          </w:p>
          <w:p w14:paraId="1C5F15BF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5B3EEA6B" w14:textId="77777777" w:rsidR="009E3EE7" w:rsidRPr="008974A5" w:rsidRDefault="009E3EE7" w:rsidP="009E3EE7"/>
          <w:p w14:paraId="68CB6C9D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7436B756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223C88E1" w14:textId="6135A8FE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9E3EE7" w:rsidRPr="008974A5">
              <w:rPr>
                <w:sz w:val="22"/>
                <w:szCs w:val="22"/>
              </w:rPr>
              <w:t>.</w:t>
            </w:r>
          </w:p>
          <w:p w14:paraId="11D3489D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70D6CB20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1FECC375" w14:textId="7B3B84D4" w:rsidR="00264FBA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4753D3C6" w14:textId="5FA4810C" w:rsidR="0040161E" w:rsidRPr="008974A5" w:rsidRDefault="0040161E" w:rsidP="002A5D6A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i z łatwością podaje wymagane wyrazy</w:t>
            </w:r>
            <w:r w:rsidR="00093CF4" w:rsidRPr="008974A5">
              <w:rPr>
                <w:sz w:val="22"/>
                <w:szCs w:val="22"/>
              </w:rPr>
              <w:t xml:space="preserve"> z obszarów: uprawianie sportu, sprzęt sportowy, obiekty sportowe, imprezy sportowe.</w:t>
            </w:r>
          </w:p>
          <w:p w14:paraId="47B7E41A" w14:textId="77777777" w:rsidR="009E3EE7" w:rsidRPr="008974A5" w:rsidRDefault="009E3EE7" w:rsidP="009E3EE7">
            <w:pPr>
              <w:ind w:left="172"/>
            </w:pPr>
          </w:p>
          <w:p w14:paraId="5499720B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35766FD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3F70D2AA" w14:textId="77777777" w:rsidR="009E3EE7" w:rsidRPr="008974A5" w:rsidRDefault="009E3EE7" w:rsidP="009E3EE7">
            <w:pPr>
              <w:ind w:left="172"/>
            </w:pPr>
          </w:p>
          <w:p w14:paraId="21F617E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4BE3084D" w14:textId="77777777" w:rsidR="009E3EE7" w:rsidRPr="008974A5" w:rsidRDefault="009E3EE7" w:rsidP="009E3EE7"/>
          <w:p w14:paraId="6C23BAD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8602D5" w14:textId="77777777" w:rsidR="009E3EE7" w:rsidRPr="008974A5" w:rsidRDefault="009E3EE7" w:rsidP="009E3EE7"/>
          <w:p w14:paraId="36C4BB0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5F528FD4" w14:textId="77777777" w:rsidR="009E3EE7" w:rsidRPr="008974A5" w:rsidRDefault="009E3EE7" w:rsidP="009E3EE7"/>
          <w:p w14:paraId="651E82A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093CF4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 xml:space="preserve">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16BAE18C" w14:textId="77777777" w:rsidR="009E3EE7" w:rsidRPr="008974A5" w:rsidRDefault="009E3EE7" w:rsidP="009E3EE7"/>
          <w:p w14:paraId="2629D21B" w14:textId="77777777" w:rsidR="009E3EE7" w:rsidRPr="008974A5" w:rsidRDefault="009E3EE7" w:rsidP="009E3EE7">
            <w:pPr>
              <w:rPr>
                <w:sz w:val="16"/>
                <w:szCs w:val="16"/>
              </w:rPr>
            </w:pPr>
          </w:p>
          <w:p w14:paraId="5397C452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CC25113" w14:textId="77777777" w:rsidR="009E3EE7" w:rsidRPr="008974A5" w:rsidRDefault="009E3EE7" w:rsidP="009E3EE7">
            <w:pPr>
              <w:ind w:left="172"/>
            </w:pPr>
          </w:p>
          <w:p w14:paraId="181C459C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0E59C5C1" w14:textId="77777777" w:rsidR="009E3EE7" w:rsidRPr="008974A5" w:rsidRDefault="009E3EE7" w:rsidP="009E3EE7">
            <w:pPr>
              <w:pStyle w:val="Akapitzlist"/>
            </w:pPr>
          </w:p>
          <w:p w14:paraId="75AD2462" w14:textId="77777777" w:rsidR="009E3EE7" w:rsidRPr="008974A5" w:rsidRDefault="009E3EE7" w:rsidP="009E3EE7">
            <w:pPr>
              <w:ind w:left="172"/>
            </w:pPr>
          </w:p>
          <w:p w14:paraId="086902DC" w14:textId="77777777" w:rsidR="009E3EE7" w:rsidRPr="008974A5" w:rsidRDefault="001A1888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2C364E49" w14:textId="77777777" w:rsidR="009E3EE7" w:rsidRPr="008974A5" w:rsidRDefault="009E3EE7" w:rsidP="009E3EE7">
            <w:pPr>
              <w:ind w:left="172"/>
            </w:pPr>
          </w:p>
          <w:p w14:paraId="7EC5B0C4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6EB2853F" w14:textId="77777777" w:rsidR="009E3EE7" w:rsidRPr="008974A5" w:rsidRDefault="009E3EE7" w:rsidP="009E3EE7"/>
          <w:p w14:paraId="2A6A243D" w14:textId="77777777" w:rsidR="009E3EE7" w:rsidRPr="008974A5" w:rsidRDefault="009E3EE7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1A35A2C7" w14:textId="37263CCA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38363FA8" w14:textId="77777777" w:rsidR="009E3EE7" w:rsidRPr="008974A5" w:rsidRDefault="009E3EE7" w:rsidP="009E3EE7"/>
          <w:p w14:paraId="44D1AEE0" w14:textId="6E20ED9D" w:rsidR="009E3EE7" w:rsidRPr="008974A5" w:rsidRDefault="009E3EE7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78588E08" w14:textId="77777777" w:rsidR="009E3EE7" w:rsidRPr="008974A5" w:rsidRDefault="009E3EE7" w:rsidP="009E3EE7">
            <w:pPr>
              <w:pStyle w:val="Akapitzlist"/>
            </w:pPr>
          </w:p>
          <w:p w14:paraId="00487FB9" w14:textId="77777777" w:rsidR="009E3EE7" w:rsidRPr="008974A5" w:rsidRDefault="009E3EE7" w:rsidP="009E3EE7">
            <w:pPr>
              <w:ind w:left="172"/>
              <w:rPr>
                <w:sz w:val="16"/>
                <w:szCs w:val="16"/>
              </w:rPr>
            </w:pPr>
          </w:p>
          <w:p w14:paraId="12F7EF95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3563C31C" w14:textId="77777777" w:rsidR="009E3EE7" w:rsidRPr="008974A5" w:rsidRDefault="009E3EE7" w:rsidP="009E3EE7">
            <w:pPr>
              <w:rPr>
                <w:sz w:val="22"/>
                <w:szCs w:val="22"/>
              </w:rPr>
            </w:pPr>
          </w:p>
          <w:p w14:paraId="4F40DA05" w14:textId="77777777" w:rsidR="009E3EE7" w:rsidRPr="008974A5" w:rsidRDefault="009E3EE7" w:rsidP="009E3EE7"/>
          <w:p w14:paraId="32815258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023EF603" w14:textId="77777777" w:rsidR="009E3EE7" w:rsidRPr="008974A5" w:rsidRDefault="009E3EE7" w:rsidP="009E3EE7">
            <w:pPr>
              <w:ind w:left="172"/>
            </w:pPr>
          </w:p>
          <w:p w14:paraId="60A5E962" w14:textId="2640D096" w:rsidR="00264FBA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134173F8" w14:textId="5CECBAC0" w:rsidR="00093CF4" w:rsidRPr="008974A5" w:rsidRDefault="00093CF4" w:rsidP="009E3EE7"/>
          <w:p w14:paraId="2DC63397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</w:tr>
      <w:tr w:rsidR="0040161E" w:rsidRPr="008974A5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4061011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trudnością znajduje proste informacje w wypowiedzi, przy wyszukiwaniu złożonych informacji popełnia liczne błędy.</w:t>
            </w:r>
          </w:p>
          <w:p w14:paraId="1017A3A1" w14:textId="3F6C74A1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określa intencje nadawcy wypowiedzi</w:t>
            </w:r>
          </w:p>
          <w:p w14:paraId="0D859E8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44709101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2A8B4E35" w14:textId="40453FE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znajduje proste informacje w wypowiedzi, przy wyszukiwaniu złożonych informacji popełnia dość liczne błędy.</w:t>
            </w:r>
          </w:p>
          <w:p w14:paraId="009F30BB" w14:textId="5D137DD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określa intencje nadawcy wypowiedzi.</w:t>
            </w:r>
          </w:p>
          <w:p w14:paraId="3D44021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2D77AAE2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2E37093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114E11A1" w14:textId="04B78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53BAED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629463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2E383C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4670A65D" w14:textId="5514CBB4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4B9353D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491946E" w14:textId="77777777" w:rsidR="009E3EE7" w:rsidRPr="008974A5" w:rsidRDefault="001A1888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trudem znajduje w tekście określone informacje, przy wyszukiwaniu złożonych informacji popełnia liczne błędy.</w:t>
            </w:r>
          </w:p>
          <w:p w14:paraId="6E403EFA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6ABA745D" w14:textId="77777777" w:rsidR="009E3EE7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46934EC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7E561E94" w14:textId="0E0EF100" w:rsidR="00D136CA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14:paraId="7B3FCF95" w14:textId="5A0B77D2" w:rsidR="00D136CA" w:rsidRPr="008974A5" w:rsidRDefault="00D136CA" w:rsidP="009E3EE7">
            <w:pPr>
              <w:tabs>
                <w:tab w:val="left" w:pos="226"/>
              </w:tabs>
              <w:ind w:left="226"/>
            </w:pPr>
          </w:p>
          <w:p w14:paraId="7FFF9C0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D42BBF6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9BC741A" w14:textId="337CFFF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na ogół znajduje w tekście określone informacje, przy wyszukiwaniu złożonych informacji popełnia dość liczne błędy.</w:t>
            </w:r>
          </w:p>
          <w:p w14:paraId="6485E8F1" w14:textId="1518300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8DD41B7" w14:textId="5B08C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14:paraId="0DBECAA3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1BCDC94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3566F8DA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355DC378" w14:textId="2C49CD98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E3F7112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0F87B687" w14:textId="157AA950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14:paraId="4090A15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7431AA53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F2FFF5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44024D32" w14:textId="77777777" w:rsidR="009E3EE7" w:rsidRPr="008974A5" w:rsidRDefault="009E3EE7" w:rsidP="009E3EE7">
            <w:pPr>
              <w:pStyle w:val="Akapitzlist"/>
            </w:pPr>
          </w:p>
          <w:p w14:paraId="22E19AF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275846BD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009E96C2" w14:textId="77777777" w:rsidR="009E3EE7" w:rsidRPr="008974A5" w:rsidRDefault="009E3EE7" w:rsidP="009E3EE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21A5BF8F" w14:textId="16C44F29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4A6589ED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47AC1CD7" w14:textId="70E9EE7F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2F64978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AD0A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7BCDD438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trudem, z dużą pomocą nauczyciela formułuje</w:t>
            </w:r>
            <w:r w:rsidR="00FC4019" w:rsidRPr="008974A5">
              <w:rPr>
                <w:sz w:val="22"/>
                <w:szCs w:val="22"/>
              </w:rPr>
              <w:t xml:space="preserve"> argumenty ‘za’ podaną tezą.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CB636B" w14:textId="17304A20" w:rsidR="0040161E" w:rsidRPr="008974A5" w:rsidRDefault="001A1888" w:rsidP="00761DB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rozpoznaje i popełniając liczne błędy stara się </w:t>
            </w:r>
            <w:r w:rsidR="00D136CA" w:rsidRPr="008974A5">
              <w:rPr>
                <w:sz w:val="22"/>
                <w:szCs w:val="22"/>
              </w:rPr>
              <w:t>wymawia</w:t>
            </w:r>
            <w:r w:rsidR="002A5D6A" w:rsidRPr="008974A5">
              <w:rPr>
                <w:sz w:val="22"/>
                <w:szCs w:val="22"/>
              </w:rPr>
              <w:t>ć</w:t>
            </w:r>
            <w:r w:rsidR="00D136CA" w:rsidRPr="008974A5">
              <w:rPr>
                <w:sz w:val="22"/>
                <w:szCs w:val="22"/>
              </w:rPr>
              <w:t xml:space="preserve"> ‘a’ w wyrazach odpowiednio jak w np. </w:t>
            </w:r>
            <w:r w:rsidR="00D136CA" w:rsidRPr="008974A5">
              <w:rPr>
                <w:i/>
                <w:sz w:val="22"/>
                <w:szCs w:val="22"/>
              </w:rPr>
              <w:t>c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 xml:space="preserve">tch </w:t>
            </w:r>
            <w:r w:rsidR="00D136CA" w:rsidRPr="008974A5">
              <w:rPr>
                <w:sz w:val="22"/>
                <w:szCs w:val="22"/>
              </w:rPr>
              <w:t>/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D136CA" w:rsidRPr="008974A5">
              <w:rPr>
                <w:sz w:val="22"/>
                <w:szCs w:val="22"/>
              </w:rPr>
              <w:t xml:space="preserve">/ lub </w:t>
            </w:r>
            <w:r w:rsidR="00D136CA" w:rsidRPr="008974A5">
              <w:rPr>
                <w:i/>
                <w:sz w:val="22"/>
                <w:szCs w:val="22"/>
              </w:rPr>
              <w:t>s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>ve</w:t>
            </w:r>
            <w:r w:rsidR="00D136CA" w:rsidRPr="008974A5">
              <w:rPr>
                <w:sz w:val="22"/>
                <w:szCs w:val="22"/>
              </w:rPr>
              <w:t xml:space="preserve"> /e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D136CA"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9B32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F923A7" w14:textId="77777777" w:rsidR="00761DB7" w:rsidRPr="008974A5" w:rsidRDefault="00761DB7" w:rsidP="00761DB7">
            <w:pPr>
              <w:ind w:left="207"/>
            </w:pPr>
          </w:p>
          <w:p w14:paraId="378AF6EE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14:paraId="5E40BEC9" w14:textId="61B21755" w:rsidR="002A5D6A" w:rsidRPr="008974A5" w:rsidRDefault="001A1888" w:rsidP="00761DB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 xml:space="preserve">Czasami poprawnie rozpoznaje i często poprawnie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724FA208" w14:textId="3A338319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E56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Tworzy proste wypowiedzi ustne, popełniając nieliczne</w:t>
            </w:r>
            <w:r w:rsidR="00FC4019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2FAEC416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99850E2" w14:textId="5EA53EDB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6B83B7AA" w14:textId="74E3FE1B" w:rsidR="0040161E" w:rsidRPr="008974A5" w:rsidRDefault="0040161E" w:rsidP="00761DB7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1A90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D99ED9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3AFDB3A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C7A053B" w14:textId="77777777" w:rsidR="00761DB7" w:rsidRPr="008974A5" w:rsidRDefault="00761DB7" w:rsidP="00761DB7">
            <w:pPr>
              <w:rPr>
                <w:sz w:val="16"/>
                <w:szCs w:val="16"/>
              </w:rPr>
            </w:pPr>
          </w:p>
          <w:p w14:paraId="36E385E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14:paraId="51924D30" w14:textId="77777777" w:rsidR="00761DB7" w:rsidRPr="008974A5" w:rsidRDefault="00761DB7" w:rsidP="00761DB7">
            <w:pPr>
              <w:ind w:left="172"/>
            </w:pPr>
          </w:p>
          <w:p w14:paraId="71397A9D" w14:textId="5195054C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05F780A3" w14:textId="7C15F3DE" w:rsidR="0040161E" w:rsidRPr="008974A5" w:rsidRDefault="0040161E" w:rsidP="00761DB7">
            <w:pPr>
              <w:rPr>
                <w:sz w:val="22"/>
                <w:szCs w:val="22"/>
              </w:rPr>
            </w:pPr>
          </w:p>
        </w:tc>
      </w:tr>
      <w:tr w:rsidR="0040161E" w:rsidRPr="008974A5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0CE56CE7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1BFFF04F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8EA9305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3427FF3E" w:rsidR="0040161E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40161E" w:rsidRPr="008974A5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4CF9" w14:textId="2A77B7D8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3FE16035" w14:textId="2647D338" w:rsidR="0040161E" w:rsidRPr="008974A5" w:rsidRDefault="0040161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1AC4" w14:textId="5C26B853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</w:t>
            </w:r>
            <w:r w:rsidR="00363B3E" w:rsidRPr="008974A5">
              <w:rPr>
                <w:sz w:val="22"/>
                <w:szCs w:val="22"/>
              </w:rPr>
              <w:t xml:space="preserve">popełniając </w:t>
            </w:r>
            <w:r w:rsidRPr="008974A5">
              <w:rPr>
                <w:sz w:val="22"/>
                <w:szCs w:val="22"/>
              </w:rPr>
              <w:t>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5890F045" w14:textId="4F485F48" w:rsidR="0040161E" w:rsidRPr="008974A5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EF7A" w14:textId="11BC21FB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Reaguje w prostych sytuacjach, popełniając niewielkie błędy</w:t>
            </w:r>
            <w:r w:rsidR="0073251D" w:rsidRPr="008974A5">
              <w:rPr>
                <w:sz w:val="22"/>
                <w:szCs w:val="22"/>
              </w:rPr>
              <w:t xml:space="preserve"> niezakłócające komunikatu</w:t>
            </w:r>
            <w:r w:rsidRPr="008974A5">
              <w:rPr>
                <w:sz w:val="22"/>
                <w:szCs w:val="22"/>
              </w:rPr>
              <w:t>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0778CF19" w14:textId="09F088CE" w:rsidR="0040161E" w:rsidRPr="008974A5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F1F3" w14:textId="1BC3786C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Poprawnie reaguje w prostych </w:t>
            </w:r>
            <w:r w:rsidR="00ED1E31" w:rsidRPr="008974A5">
              <w:rPr>
                <w:sz w:val="22"/>
                <w:szCs w:val="22"/>
              </w:rPr>
              <w:t xml:space="preserve">i bardziej złożonych </w:t>
            </w:r>
            <w:r w:rsidRPr="008974A5">
              <w:rPr>
                <w:sz w:val="22"/>
                <w:szCs w:val="22"/>
              </w:rPr>
              <w:t>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60FFED42" w14:textId="2856FE27" w:rsidR="0040161E" w:rsidRPr="008974A5" w:rsidRDefault="0040161E" w:rsidP="00B53EBF">
            <w:pPr>
              <w:tabs>
                <w:tab w:val="left" w:pos="455"/>
              </w:tabs>
              <w:ind w:left="455" w:hanging="425"/>
            </w:pPr>
          </w:p>
        </w:tc>
      </w:tr>
      <w:tr w:rsidR="0040161E" w:rsidRPr="008974A5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34EF7FE2" w14:textId="77777777" w:rsidR="00761DB7" w:rsidRPr="008974A5" w:rsidRDefault="00761DB7" w:rsidP="00761DB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72ED269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</w:tbl>
    <w:p w14:paraId="774A6C6F" w14:textId="77777777" w:rsidR="0040161E" w:rsidRDefault="0040161E"/>
    <w:p w14:paraId="69686244" w14:textId="77777777" w:rsidR="00D53166" w:rsidRDefault="00D53166"/>
    <w:p w14:paraId="648EA7C3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EAA97B" w14:textId="77777777">
        <w:tc>
          <w:tcPr>
            <w:tcW w:w="12474" w:type="dxa"/>
            <w:shd w:val="clear" w:color="auto" w:fill="D9D9D9"/>
          </w:tcPr>
          <w:p w14:paraId="7D2EE3EB" w14:textId="71F53E9E" w:rsidR="0040161E" w:rsidRPr="008974A5" w:rsidRDefault="001A1888">
            <w:r w:rsidRPr="008974A5">
              <w:rPr>
                <w:b/>
                <w:lang w:val="en-GB"/>
              </w:rPr>
              <w:t xml:space="preserve">UNIT 7 </w:t>
            </w:r>
            <w:r w:rsidR="00CE45EA"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677497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09A0D8DF" w14:textId="14A3FE91" w:rsidR="00CE45EA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</w:p>
          <w:p w14:paraId="7932D7AD" w14:textId="77777777" w:rsidR="00C03FAD" w:rsidRPr="008974A5" w:rsidRDefault="001A1888" w:rsidP="00C03FAD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9867F2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731173E6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6547675A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wyrazy z obszaru: uczestnictwo w kulturze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4A52FD80" w14:textId="107F942F" w:rsidR="00BF222F" w:rsidRPr="008974A5" w:rsidRDefault="001A1888" w:rsidP="00D53166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C36102" w:rsidRPr="008974A5">
              <w:rPr>
                <w:sz w:val="22"/>
                <w:szCs w:val="22"/>
              </w:rPr>
              <w:t xml:space="preserve">z trudem 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5AF3043F" w14:textId="77777777" w:rsidR="00C03FAD" w:rsidRPr="008974A5" w:rsidRDefault="00C36102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48D53321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C36102" w:rsidRPr="008974A5">
              <w:rPr>
                <w:sz w:val="22"/>
                <w:szCs w:val="22"/>
              </w:rPr>
              <w:t xml:space="preserve">zasady 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przyszłości), popełniając liczne błędy. 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39B76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C36102" w:rsidRPr="008974A5">
              <w:rPr>
                <w:sz w:val="22"/>
                <w:szCs w:val="22"/>
              </w:rPr>
              <w:t xml:space="preserve">twierdzących i przeczących ze strukturą </w:t>
            </w:r>
            <w:r w:rsidR="00C36102" w:rsidRPr="008974A5">
              <w:rPr>
                <w:i/>
                <w:sz w:val="22"/>
                <w:szCs w:val="22"/>
              </w:rPr>
              <w:t>be going to</w:t>
            </w:r>
            <w:r w:rsidR="00C36102" w:rsidRPr="008974A5">
              <w:rPr>
                <w:sz w:val="22"/>
                <w:szCs w:val="22"/>
              </w:rPr>
              <w:t xml:space="preserve"> do wyrażenia zamiaru; p</w:t>
            </w:r>
            <w:r w:rsidRPr="008974A5">
              <w:rPr>
                <w:sz w:val="22"/>
                <w:szCs w:val="22"/>
              </w:rPr>
              <w:t>opełnia liczne błędy.</w:t>
            </w:r>
          </w:p>
          <w:p w14:paraId="5FBAFF9E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69E85B2E" w14:textId="77777777" w:rsidR="00BF222F" w:rsidRPr="00D53166" w:rsidRDefault="00BF222F" w:rsidP="00D53166">
            <w:pPr>
              <w:rPr>
                <w:sz w:val="16"/>
                <w:szCs w:val="16"/>
              </w:rPr>
            </w:pPr>
          </w:p>
          <w:p w14:paraId="13042A6D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E87255" w:rsidRPr="008974A5">
              <w:rPr>
                <w:sz w:val="22"/>
                <w:szCs w:val="22"/>
              </w:rPr>
              <w:t xml:space="preserve">używa czasu </w:t>
            </w:r>
            <w:r w:rsidR="00E87255" w:rsidRPr="008974A5">
              <w:rPr>
                <w:i/>
                <w:sz w:val="22"/>
                <w:szCs w:val="22"/>
              </w:rPr>
              <w:t>Present simple</w:t>
            </w:r>
            <w:r w:rsidR="00E87255" w:rsidRPr="008974A5">
              <w:rPr>
                <w:sz w:val="22"/>
                <w:szCs w:val="22"/>
              </w:rPr>
              <w:t xml:space="preserve"> do opisania planu zajęć</w:t>
            </w:r>
            <w:r w:rsidR="00EF3DE1" w:rsidRPr="008974A5">
              <w:rPr>
                <w:sz w:val="22"/>
                <w:szCs w:val="22"/>
              </w:rPr>
              <w:t>; popełnia liczne błędy.</w:t>
            </w:r>
          </w:p>
          <w:p w14:paraId="07B172C1" w14:textId="77777777" w:rsidR="00C03FAD" w:rsidRPr="008974A5" w:rsidRDefault="00E87255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/ might not </w:t>
            </w:r>
            <w:r w:rsidR="00EF3DE1" w:rsidRPr="008974A5">
              <w:rPr>
                <w:sz w:val="22"/>
                <w:szCs w:val="22"/>
              </w:rPr>
              <w:t>i zazwyczaj nie</w:t>
            </w:r>
            <w:r w:rsidR="00C03FAD" w:rsidRPr="008974A5">
              <w:rPr>
                <w:sz w:val="22"/>
                <w:szCs w:val="22"/>
              </w:rPr>
              <w:t>poprawnie stosuje go w zdaniach.</w:t>
            </w:r>
          </w:p>
          <w:p w14:paraId="74DD2D3D" w14:textId="77777777" w:rsidR="00C03FAD" w:rsidRPr="008974A5" w:rsidRDefault="00EF3DE1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22808F58" w14:textId="015AEFCF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174D0D" w:rsidRPr="008974A5">
              <w:rPr>
                <w:sz w:val="22"/>
                <w:szCs w:val="22"/>
              </w:rPr>
              <w:t xml:space="preserve">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302C9CAB" w14:textId="77777777" w:rsidR="00BF222F" w:rsidRPr="008974A5" w:rsidRDefault="00BF222F" w:rsidP="00BF222F">
            <w:pPr>
              <w:pStyle w:val="Akapitzlist"/>
              <w:ind w:left="181"/>
            </w:pPr>
          </w:p>
          <w:p w14:paraId="1D52A2EB" w14:textId="18AE8156" w:rsidR="0040161E" w:rsidRPr="008974A5" w:rsidRDefault="00174D0D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60430664" w:rsidR="0040161E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355FE3AE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  <w:r w:rsidR="00CE45EA"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538E539F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5C94DD78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nazywa </w:t>
            </w:r>
            <w:r w:rsidR="00CE45EA" w:rsidRPr="008974A5">
              <w:rPr>
                <w:sz w:val="22"/>
                <w:szCs w:val="22"/>
              </w:rPr>
              <w:t xml:space="preserve">popularne zawody,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A69D541" w14:textId="56013882" w:rsidR="0040161E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wyrazy z obszaru: uczestnictwo w kulturze,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4D18DA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10FB77E0" w14:textId="77777777" w:rsidR="00C03FAD" w:rsidRPr="008974A5" w:rsidRDefault="00C36102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73F9EF79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B400633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C36102" w:rsidRPr="008974A5">
              <w:rPr>
                <w:sz w:val="22"/>
                <w:szCs w:val="22"/>
              </w:rPr>
              <w:t xml:space="preserve">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14:paraId="5664E74C" w14:textId="77777777" w:rsidR="00BF222F" w:rsidRPr="00D53166" w:rsidRDefault="00BF222F" w:rsidP="00BF222F">
            <w:pPr>
              <w:rPr>
                <w:sz w:val="4"/>
                <w:szCs w:val="4"/>
              </w:rPr>
            </w:pPr>
          </w:p>
          <w:p w14:paraId="56A15B94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="00E87255" w:rsidRPr="008974A5">
              <w:rPr>
                <w:sz w:val="22"/>
                <w:szCs w:val="22"/>
              </w:rPr>
              <w:t xml:space="preserve"> zdań</w:t>
            </w:r>
            <w:r w:rsidRPr="008974A5">
              <w:rPr>
                <w:sz w:val="22"/>
                <w:szCs w:val="22"/>
              </w:rPr>
              <w:t xml:space="preserve"> </w:t>
            </w:r>
            <w:r w:rsidR="00E87255" w:rsidRPr="008974A5">
              <w:rPr>
                <w:sz w:val="22"/>
                <w:szCs w:val="22"/>
              </w:rPr>
              <w:t xml:space="preserve">twierdzących i przeczących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11FEF0EB" w14:textId="3340E925" w:rsidR="00BF222F" w:rsidRPr="008974A5" w:rsidRDefault="001A1888" w:rsidP="00D53166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przyszłości; czasem </w:t>
            </w:r>
            <w:r w:rsidR="005A2F07" w:rsidRPr="008974A5">
              <w:rPr>
                <w:sz w:val="22"/>
                <w:szCs w:val="22"/>
              </w:rPr>
              <w:t>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6D66AC72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235B49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</w:t>
            </w:r>
            <w:r w:rsidR="00EF3DE1" w:rsidRPr="008974A5">
              <w:rPr>
                <w:sz w:val="22"/>
                <w:szCs w:val="22"/>
              </w:rPr>
              <w:t>z nim zdania.</w:t>
            </w:r>
          </w:p>
          <w:p w14:paraId="2761B1A2" w14:textId="77777777" w:rsidR="00BF222F" w:rsidRPr="008974A5" w:rsidRDefault="00BF222F" w:rsidP="00BF222F">
            <w:pPr>
              <w:ind w:left="181"/>
            </w:pPr>
          </w:p>
          <w:p w14:paraId="5D4BE8F5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1888" w:rsidRPr="008974A5">
              <w:rPr>
                <w:sz w:val="22"/>
                <w:szCs w:val="22"/>
              </w:rPr>
              <w:t xml:space="preserve">znaczenie </w:t>
            </w:r>
            <w:r w:rsidRPr="008974A5">
              <w:rPr>
                <w:sz w:val="22"/>
                <w:szCs w:val="22"/>
              </w:rPr>
              <w:t xml:space="preserve">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i z pewnymi błędami stosuje </w:t>
            </w:r>
            <w:r w:rsidRPr="008974A5">
              <w:rPr>
                <w:sz w:val="22"/>
                <w:szCs w:val="22"/>
              </w:rPr>
              <w:t>je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pytaniach o preferencje i odpowiedziach na nie.</w:t>
            </w:r>
          </w:p>
          <w:p w14:paraId="79D1258D" w14:textId="77777777" w:rsidR="00BF222F" w:rsidRPr="008974A5" w:rsidRDefault="00BF222F" w:rsidP="00BF222F">
            <w:pPr>
              <w:rPr>
                <w:sz w:val="12"/>
                <w:szCs w:val="12"/>
              </w:rPr>
            </w:pPr>
          </w:p>
          <w:p w14:paraId="5C86CF2B" w14:textId="77777777" w:rsidR="00C03FA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3A83061E" w14:textId="77777777" w:rsidR="00BF222F" w:rsidRPr="008974A5" w:rsidRDefault="00BF222F" w:rsidP="00BF222F"/>
          <w:p w14:paraId="723AA2B9" w14:textId="3AC6965D" w:rsidR="00174D0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218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podaje większość wymaganych słów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  <w:r w:rsidR="00CE45EA" w:rsidRPr="008974A5">
              <w:rPr>
                <w:sz w:val="22"/>
                <w:szCs w:val="22"/>
              </w:rPr>
              <w:t xml:space="preserve"> </w:t>
            </w:r>
          </w:p>
          <w:p w14:paraId="5B4F7CC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6F2CF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4690084E" w14:textId="77777777" w:rsidR="00BF222F" w:rsidRPr="008974A5" w:rsidRDefault="00BF222F" w:rsidP="00BF222F">
            <w:pPr>
              <w:ind w:left="181"/>
            </w:pPr>
          </w:p>
          <w:p w14:paraId="0BD2F1E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7938A2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podaje wyrazy z obszaru: u</w:t>
            </w:r>
            <w:r w:rsidR="00C36102" w:rsidRPr="008974A5">
              <w:rPr>
                <w:sz w:val="22"/>
                <w:szCs w:val="22"/>
              </w:rPr>
              <w:t>czestnictwo w kulturze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6D2D48B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CD3F84E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8EE4B39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055D04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C36102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22C1031E" w14:textId="77777777" w:rsidR="00BF222F" w:rsidRPr="00D53166" w:rsidRDefault="00BF222F" w:rsidP="00BF222F">
            <w:pPr>
              <w:ind w:left="39"/>
              <w:rPr>
                <w:sz w:val="4"/>
                <w:szCs w:val="4"/>
              </w:rPr>
            </w:pPr>
          </w:p>
          <w:p w14:paraId="2FFE5AE7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</w:t>
            </w:r>
            <w:r w:rsidR="00E87255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 xml:space="preserve">przeczące i pytające </w:t>
            </w:r>
            <w:r w:rsidR="00E87255" w:rsidRPr="008974A5">
              <w:rPr>
                <w:sz w:val="22"/>
                <w:szCs w:val="22"/>
              </w:rPr>
              <w:t xml:space="preserve">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 </w:t>
            </w:r>
          </w:p>
          <w:p w14:paraId="4A121B57" w14:textId="1312E702" w:rsidR="00E87255" w:rsidRPr="00D53166" w:rsidRDefault="001A1888" w:rsidP="00D53166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496037E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EF3DE1" w:rsidRPr="008974A5">
              <w:rPr>
                <w:sz w:val="22"/>
                <w:szCs w:val="22"/>
              </w:rPr>
              <w:t xml:space="preserve">i zazwyczaj poprawnie używa czasu </w:t>
            </w:r>
            <w:r w:rsidR="00EF3DE1" w:rsidRPr="008974A5">
              <w:rPr>
                <w:i/>
                <w:sz w:val="22"/>
                <w:szCs w:val="22"/>
              </w:rPr>
              <w:t>Present simple</w:t>
            </w:r>
            <w:r w:rsidR="00EF3DE1" w:rsidRPr="008974A5">
              <w:rPr>
                <w:sz w:val="22"/>
                <w:szCs w:val="22"/>
              </w:rPr>
              <w:t xml:space="preserve"> do opisania planu zajęć.</w:t>
            </w:r>
          </w:p>
          <w:p w14:paraId="3C5C7BE6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01CD80E" w14:textId="77777777" w:rsidR="00C03FAD" w:rsidRPr="008974A5" w:rsidRDefault="00EF3DE1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</w:t>
            </w:r>
            <w:r w:rsidR="001A1888" w:rsidRPr="008974A5">
              <w:rPr>
                <w:sz w:val="22"/>
                <w:szCs w:val="22"/>
              </w:rPr>
              <w:t xml:space="preserve">wykle poprawnie </w:t>
            </w:r>
            <w:r w:rsidRPr="008974A5">
              <w:rPr>
                <w:sz w:val="22"/>
                <w:szCs w:val="22"/>
              </w:rPr>
              <w:t>tworzy z nim zdania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007CE539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C462DA4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znaczenie zwrotów: </w:t>
            </w:r>
            <w:r w:rsidR="00174D0D"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="00174D0D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174D0D" w:rsidRPr="008974A5">
              <w:rPr>
                <w:sz w:val="22"/>
                <w:szCs w:val="22"/>
              </w:rPr>
              <w:t>stosuje je w pytaniach o preferencje i odpowiedziach na nie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5C0D5ED8" w14:textId="77777777" w:rsidR="00C03FAD" w:rsidRPr="008974A5" w:rsidRDefault="00C03FAD" w:rsidP="00C03FAD">
            <w:pPr>
              <w:pStyle w:val="Akapitzlist"/>
              <w:rPr>
                <w:sz w:val="16"/>
                <w:szCs w:val="16"/>
              </w:rPr>
            </w:pPr>
          </w:p>
          <w:p w14:paraId="6918512F" w14:textId="7568EF10" w:rsidR="00C03FAD" w:rsidRPr="008974A5" w:rsidRDefault="001A1888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>i zazwyczaj poprawnie stosuje</w:t>
            </w:r>
            <w:r w:rsidR="00174D0D" w:rsidRPr="008974A5">
              <w:rPr>
                <w:sz w:val="22"/>
                <w:szCs w:val="22"/>
              </w:rPr>
              <w:t xml:space="preserve"> 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2B59AC2E" w14:textId="1F23770A" w:rsidR="00174D0D" w:rsidRPr="008974A5" w:rsidRDefault="00174D0D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37671435" w14:textId="77777777" w:rsidR="0040161E" w:rsidRPr="008974A5" w:rsidRDefault="0040161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A07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1D489E25" w14:textId="77777777" w:rsidR="00BF222F" w:rsidRPr="008974A5" w:rsidRDefault="00BF222F" w:rsidP="00BF222F">
            <w:pPr>
              <w:ind w:left="181"/>
            </w:pPr>
          </w:p>
          <w:p w14:paraId="37BFAB40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się.</w:t>
            </w:r>
          </w:p>
          <w:p w14:paraId="05E7BDA6" w14:textId="77777777" w:rsidR="00BF222F" w:rsidRPr="008974A5" w:rsidRDefault="00BF222F" w:rsidP="00BF222F"/>
          <w:p w14:paraId="71FA5B2B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14:paraId="4C021F52" w14:textId="77777777" w:rsidR="00BF222F" w:rsidRPr="008974A5" w:rsidRDefault="00BF222F" w:rsidP="00BF222F">
            <w:pPr>
              <w:pStyle w:val="Akapitzlist"/>
            </w:pPr>
          </w:p>
          <w:p w14:paraId="1E9B6F1B" w14:textId="77777777" w:rsidR="00BF222F" w:rsidRPr="008974A5" w:rsidRDefault="00BF222F" w:rsidP="00BF222F">
            <w:pPr>
              <w:rPr>
                <w:sz w:val="16"/>
                <w:szCs w:val="16"/>
              </w:rPr>
            </w:pPr>
          </w:p>
          <w:p w14:paraId="7FC9A8D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E45EA" w:rsidRPr="008974A5">
              <w:rPr>
                <w:sz w:val="22"/>
                <w:szCs w:val="22"/>
              </w:rPr>
              <w:t>popularne zawody.</w:t>
            </w:r>
          </w:p>
          <w:p w14:paraId="2C8A224F" w14:textId="77777777" w:rsidR="00BF222F" w:rsidRPr="008974A5" w:rsidRDefault="00BF222F" w:rsidP="00BF222F">
            <w:pPr>
              <w:ind w:left="181"/>
            </w:pPr>
          </w:p>
          <w:p w14:paraId="1D6F7FA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36102" w:rsidRPr="008974A5">
              <w:rPr>
                <w:sz w:val="22"/>
                <w:szCs w:val="22"/>
              </w:rPr>
              <w:t xml:space="preserve">podaje wyrazy z obszaru: uczestnictwo w kulturze. </w:t>
            </w:r>
          </w:p>
          <w:p w14:paraId="148AFEEF" w14:textId="77777777" w:rsidR="00BF222F" w:rsidRPr="008974A5" w:rsidRDefault="00BF222F" w:rsidP="00BF222F"/>
          <w:p w14:paraId="68F161C4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1AE9BC41" w14:textId="77777777" w:rsidR="00BF222F" w:rsidRPr="008974A5" w:rsidRDefault="00BF222F" w:rsidP="00BF222F">
            <w:pPr>
              <w:rPr>
                <w:spacing w:val="-14"/>
                <w:sz w:val="22"/>
                <w:szCs w:val="22"/>
              </w:rPr>
            </w:pPr>
          </w:p>
          <w:p w14:paraId="3C4DED07" w14:textId="77777777" w:rsidR="00BF222F" w:rsidRPr="00D53166" w:rsidRDefault="00BF222F" w:rsidP="00BF222F">
            <w:pPr>
              <w:rPr>
                <w:sz w:val="16"/>
                <w:szCs w:val="16"/>
              </w:rPr>
            </w:pPr>
          </w:p>
          <w:p w14:paraId="6CF392E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94FC8EC" w14:textId="5D4D06F9" w:rsidR="00BF222F" w:rsidRPr="00D53166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Dobrze zna zasady tworzenia zdań twierdzących</w:t>
            </w:r>
            <w:r w:rsidR="00C36102"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przeczących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 </w:t>
            </w:r>
            <w:r w:rsidR="007D1B5C"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</w:rPr>
              <w:t>.</w:t>
            </w:r>
          </w:p>
          <w:p w14:paraId="5A8FFFFF" w14:textId="545DBFFA" w:rsidR="00BF222F" w:rsidRPr="008974A5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tworzenia i zawsze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</w:t>
            </w:r>
          </w:p>
          <w:p w14:paraId="2D16B0F9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42D7E1B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Zawsze poprawnie tworzy </w:t>
            </w:r>
            <w:r w:rsidR="00E87255" w:rsidRPr="008974A5">
              <w:rPr>
                <w:sz w:val="22"/>
                <w:szCs w:val="22"/>
              </w:rPr>
              <w:t xml:space="preserve">zdania twierdzące i przeczące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03AB45FA" w14:textId="77777777" w:rsidR="00BF222F" w:rsidRPr="008974A5" w:rsidRDefault="00BF222F" w:rsidP="00BF222F">
            <w:pPr>
              <w:ind w:left="181"/>
            </w:pPr>
          </w:p>
          <w:p w14:paraId="123983BD" w14:textId="77777777" w:rsidR="00C03FAD" w:rsidRPr="008974A5" w:rsidRDefault="00E87255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6F866133" w14:textId="77777777" w:rsidR="00BF222F" w:rsidRPr="008974A5" w:rsidRDefault="00BF222F" w:rsidP="00BF222F">
            <w:pPr>
              <w:rPr>
                <w:sz w:val="22"/>
                <w:szCs w:val="22"/>
              </w:rPr>
            </w:pPr>
          </w:p>
          <w:p w14:paraId="7F6D982D" w14:textId="7EEB7F5A" w:rsidR="00EF3DE1" w:rsidRPr="008974A5" w:rsidRDefault="00EF3DE1" w:rsidP="00BF222F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</w:t>
            </w:r>
            <w:r w:rsidR="001A1888" w:rsidRPr="008974A5">
              <w:rPr>
                <w:sz w:val="22"/>
                <w:szCs w:val="22"/>
              </w:rPr>
              <w:t xml:space="preserve">oprawnie </w:t>
            </w:r>
            <w:r w:rsidR="00BF222F" w:rsidRPr="008974A5">
              <w:rPr>
                <w:sz w:val="22"/>
                <w:szCs w:val="22"/>
              </w:rPr>
              <w:t>tworzy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 nim zdania.</w:t>
            </w:r>
          </w:p>
          <w:p w14:paraId="2B81A5F8" w14:textId="77777777" w:rsidR="00BF222F" w:rsidRPr="008974A5" w:rsidRDefault="00BF222F" w:rsidP="00BF222F">
            <w:pPr>
              <w:tabs>
                <w:tab w:val="num" w:pos="181"/>
              </w:tabs>
            </w:pPr>
          </w:p>
          <w:p w14:paraId="09755239" w14:textId="77777777" w:rsidR="00BF222F" w:rsidRPr="008974A5" w:rsidRDefault="00BF222F" w:rsidP="00BF222F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4F3D2DA8" w14:textId="77777777" w:rsidR="00C03FAD" w:rsidRPr="008974A5" w:rsidRDefault="00174D0D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3D47AA7D" w14:textId="77777777" w:rsidR="00BF222F" w:rsidRPr="008974A5" w:rsidRDefault="00BF222F" w:rsidP="00BF222F">
            <w:pPr>
              <w:ind w:left="181"/>
            </w:pPr>
          </w:p>
          <w:p w14:paraId="4501B5AD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111CFA61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zawsze poprawnie stosuje </w:t>
            </w:r>
            <w:r w:rsidR="00174D0D" w:rsidRPr="008974A5">
              <w:rPr>
                <w:sz w:val="22"/>
                <w:szCs w:val="22"/>
              </w:rPr>
              <w:t>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6C9928AA" w14:textId="228DB3D1" w:rsidR="0040161E" w:rsidRPr="008974A5" w:rsidRDefault="00174D0D" w:rsidP="00BF222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40161E" w:rsidRPr="008974A5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C6D2ED9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B9C621D" w14:textId="32420995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9A826B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7234E1F5" w14:textId="2CD93927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2DB5A65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74A2D377" w14:textId="3C5D24CD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14:paraId="3674786C" w14:textId="7ED430A6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z trudem określa kontekst tekstu </w:t>
            </w:r>
            <w:r w:rsidR="00BF222F" w:rsidRPr="008974A5">
              <w:rPr>
                <w:sz w:val="22"/>
                <w:szCs w:val="22"/>
              </w:rPr>
              <w:t>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A7669D4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4D75FC82" w14:textId="77777777" w:rsidR="00EB45EE" w:rsidRPr="008974A5" w:rsidRDefault="001A1888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czasem popełnia błędy.</w:t>
            </w:r>
          </w:p>
          <w:p w14:paraId="31D36998" w14:textId="56A76E75" w:rsidR="0040161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14:paraId="3753BCAB" w14:textId="162B0773" w:rsidR="00EB45EE" w:rsidRPr="008974A5" w:rsidRDefault="00EB45EE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8974A5">
              <w:rPr>
                <w:sz w:val="22"/>
                <w:szCs w:val="22"/>
              </w:rPr>
              <w:t>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4609B11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2D01910C" w14:textId="1D3D22E2" w:rsidR="00EB45E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4F7EF05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BC6B58C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01A0D995" w14:textId="391F663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174D0D" w:rsidRPr="008974A5">
              <w:rPr>
                <w:sz w:val="22"/>
                <w:szCs w:val="22"/>
              </w:rPr>
              <w:t xml:space="preserve"> (np. dotyczących systemu nauczania w Wielkiej Brytanii i USA)</w:t>
            </w:r>
            <w:r w:rsidRPr="008974A5">
              <w:rPr>
                <w:sz w:val="22"/>
                <w:szCs w:val="22"/>
              </w:rPr>
              <w:t>.</w:t>
            </w:r>
          </w:p>
          <w:p w14:paraId="045901B6" w14:textId="77777777" w:rsidR="00BF222F" w:rsidRPr="008974A5" w:rsidRDefault="00BF222F" w:rsidP="00BF222F">
            <w:pPr>
              <w:pStyle w:val="Akapitzlist"/>
            </w:pPr>
          </w:p>
          <w:p w14:paraId="312F72EF" w14:textId="77777777" w:rsidR="00BF222F" w:rsidRPr="008974A5" w:rsidRDefault="00BF222F" w:rsidP="00BF222F">
            <w:pPr>
              <w:tabs>
                <w:tab w:val="left" w:pos="226"/>
              </w:tabs>
            </w:pPr>
          </w:p>
          <w:p w14:paraId="65A35026" w14:textId="77777777" w:rsidR="00BF222F" w:rsidRPr="008974A5" w:rsidRDefault="00BF222F" w:rsidP="00BF222F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D179267" w14:textId="679EABA2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14:paraId="50E9BA65" w14:textId="59435D4F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12C7EAF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35E4" w14:textId="53E8422A" w:rsidR="00C03FAD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5CC80457" w14:textId="77777777" w:rsidR="00F40F9E" w:rsidRPr="008974A5" w:rsidRDefault="00F40F9E" w:rsidP="00F40F9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5FFBCB57" w14:textId="707F1988" w:rsidR="0040161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10A2" w14:textId="626A7ECD" w:rsidR="00C03FAD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543D900" w14:textId="6BA8E633" w:rsidR="0040161E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Czasami p</w:t>
            </w:r>
            <w:r w:rsidR="00EB45EE" w:rsidRPr="008974A5">
              <w:rPr>
                <w:sz w:val="22"/>
                <w:szCs w:val="22"/>
              </w:rPr>
              <w:t xml:space="preserve">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6E87C7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F9B0" w14:textId="5B9A1FE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Popełniając nieliczne</w:t>
            </w:r>
            <w:r w:rsidR="0022709B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482D9828" w14:textId="781AD00B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833159E" w14:textId="77777777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D9A7" w14:textId="0F5671F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05B6A68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4E0DC15E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00C005BA" w14:textId="77777777" w:rsidR="00F40F9E" w:rsidRPr="008974A5" w:rsidRDefault="00F40F9E" w:rsidP="00F40F9E"/>
          <w:p w14:paraId="42247ECF" w14:textId="5DBC92E3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0D21B3B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6F64" w14:textId="2974D666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6670AC89" w14:textId="699CF5C5" w:rsidR="0040161E" w:rsidRPr="008974A5" w:rsidRDefault="0040161E" w:rsidP="00C03FAD"/>
          <w:p w14:paraId="0B97F630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18D49263" w:rsidR="0040161E" w:rsidRPr="008974A5" w:rsidRDefault="001A1888" w:rsidP="00C03FAD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3C49647F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667306BE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14:paraId="510DF016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7378F4AB" w:rsidR="0040161E" w:rsidRPr="008974A5" w:rsidRDefault="001A1888" w:rsidP="00C03FAD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40161E" w:rsidRPr="008974A5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A801" w14:textId="77777777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  <w:p w14:paraId="6B2C25C8" w14:textId="68D6930F" w:rsidR="0040161E" w:rsidRPr="008974A5" w:rsidRDefault="0040161E" w:rsidP="00BF222F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19899884" w:rsidR="0040161E" w:rsidRPr="008974A5" w:rsidRDefault="001A1888" w:rsidP="00C03FAD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30C4D37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</w:t>
            </w:r>
            <w:r w:rsidR="00C03FAD" w:rsidRPr="008974A5">
              <w:rPr>
                <w:sz w:val="22"/>
                <w:szCs w:val="22"/>
              </w:rPr>
              <w:t xml:space="preserve"> </w:t>
            </w:r>
            <w:r w:rsidR="00EB45EE" w:rsidRPr="008974A5">
              <w:rPr>
                <w:sz w:val="22"/>
                <w:szCs w:val="22"/>
              </w:rPr>
              <w:t>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36698AB9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40161E" w:rsidRPr="008974A5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6698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172504C" w14:textId="77777777" w:rsidR="00F40F9E" w:rsidRPr="008974A5" w:rsidRDefault="00F40F9E" w:rsidP="00F40F9E">
            <w:pPr>
              <w:tabs>
                <w:tab w:val="left" w:pos="226"/>
              </w:tabs>
              <w:ind w:left="181"/>
            </w:pPr>
          </w:p>
          <w:p w14:paraId="7165828B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74049AE9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FDD1632" w14:textId="5E4E0375" w:rsidR="00EB45E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</w:t>
            </w:r>
            <w:r w:rsidRPr="008974A5">
              <w:rPr>
                <w:sz w:val="22"/>
                <w:szCs w:val="22"/>
              </w:rPr>
              <w:t>angielskim</w:t>
            </w:r>
            <w:r w:rsidR="00EB45EE" w:rsidRPr="008974A5">
              <w:rPr>
                <w:sz w:val="22"/>
                <w:szCs w:val="22"/>
              </w:rPr>
              <w:t xml:space="preserve"> informacje s</w:t>
            </w:r>
            <w:r w:rsidRPr="008974A5">
              <w:rPr>
                <w:sz w:val="22"/>
                <w:szCs w:val="22"/>
              </w:rPr>
              <w:t>formułowane w języku polskim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3C219ECA" w14:textId="77777777" w:rsidR="0040161E" w:rsidRPr="008974A5" w:rsidRDefault="0040161E" w:rsidP="00BF222F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2441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97F3758" w14:textId="77777777" w:rsidR="00F40F9E" w:rsidRPr="008974A5" w:rsidRDefault="00F40F9E" w:rsidP="00F40F9E">
            <w:pPr>
              <w:tabs>
                <w:tab w:val="left" w:pos="226"/>
              </w:tabs>
              <w:ind w:left="226"/>
            </w:pPr>
          </w:p>
          <w:p w14:paraId="0D998C39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0B21AE" w:rsidRPr="008974A5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DDD869F" w14:textId="56A51EFA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14:paraId="52540F58" w14:textId="77777777" w:rsidR="000B21AE" w:rsidRPr="008974A5" w:rsidRDefault="000B21AE" w:rsidP="00BF222F">
            <w:pPr>
              <w:tabs>
                <w:tab w:val="left" w:pos="226"/>
              </w:tabs>
              <w:ind w:left="720"/>
            </w:pPr>
          </w:p>
          <w:p w14:paraId="1D5B2487" w14:textId="1C2E0144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8974A5" w:rsidRDefault="001A1888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6786CAD" w14:textId="25E97AF5" w:rsidR="00F40F9E" w:rsidRPr="008974A5" w:rsidRDefault="000B21AE" w:rsidP="00D53166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 w14:paraId="6BBE1DC1" w14:textId="1166B682" w:rsidR="000B21AE" w:rsidRPr="008974A5" w:rsidRDefault="000B21AE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14:paraId="0D3FDEAB" w14:textId="7A8D1878" w:rsidR="000B21AE" w:rsidRPr="008974A5" w:rsidRDefault="000B21AE" w:rsidP="00BF222F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1A85283" w14:textId="77777777" w:rsidR="00F40F9E" w:rsidRPr="008974A5" w:rsidRDefault="00F40F9E" w:rsidP="00F40F9E">
            <w:pPr>
              <w:ind w:left="181"/>
            </w:pPr>
          </w:p>
          <w:p w14:paraId="507B0C9A" w14:textId="77777777" w:rsidR="00F40F9E" w:rsidRPr="008974A5" w:rsidRDefault="00F40F9E" w:rsidP="00F40F9E">
            <w:pPr>
              <w:ind w:left="181"/>
            </w:pPr>
          </w:p>
          <w:p w14:paraId="1749DA25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24EDE34B" w14:textId="77777777" w:rsidR="00F40F9E" w:rsidRPr="008974A5" w:rsidRDefault="00F40F9E" w:rsidP="00F40F9E"/>
          <w:p w14:paraId="553581CC" w14:textId="77777777" w:rsidR="00F40F9E" w:rsidRPr="008974A5" w:rsidRDefault="00F40F9E" w:rsidP="00F40F9E">
            <w:pPr>
              <w:rPr>
                <w:sz w:val="16"/>
                <w:szCs w:val="16"/>
              </w:rPr>
            </w:pPr>
          </w:p>
          <w:p w14:paraId="1DAE55C2" w14:textId="07428082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1B320553" w14:textId="77777777" w:rsidR="0040161E" w:rsidRDefault="0040161E"/>
    <w:p w14:paraId="091EC0C1" w14:textId="77777777" w:rsidR="00D53166" w:rsidRDefault="00D53166"/>
    <w:p w14:paraId="7BD564FB" w14:textId="77777777" w:rsidR="00D53166" w:rsidRPr="008974A5" w:rsidRDefault="00D53166"/>
    <w:p w14:paraId="6902EF28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2ECC4A44" w14:textId="77777777">
        <w:tc>
          <w:tcPr>
            <w:tcW w:w="12474" w:type="dxa"/>
            <w:shd w:val="clear" w:color="auto" w:fill="D9D9D9"/>
          </w:tcPr>
          <w:p w14:paraId="309DBF9A" w14:textId="3E915A1D" w:rsidR="0040161E" w:rsidRPr="008974A5" w:rsidRDefault="001A1888">
            <w:r w:rsidRPr="008974A5">
              <w:rPr>
                <w:b/>
                <w:lang w:val="en-GB"/>
              </w:rPr>
              <w:t xml:space="preserve">UNIT 8 </w:t>
            </w:r>
            <w:r w:rsidR="00F56F2A"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6E49EB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27DF9FF1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E9FB070" w14:textId="551ED1EC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 słownictwo z obszaru: towary i ich ceny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6F407201" w14:textId="36F948FA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</w:rPr>
              <w:t xml:space="preserve">słownictwo z obszarów: </w:t>
            </w:r>
            <w:r w:rsidR="00F56F2A" w:rsidRPr="008974A5">
              <w:rPr>
                <w:sz w:val="22"/>
                <w:szCs w:val="22"/>
              </w:rPr>
              <w:t>styl życia, formy spędzania wolnego czasu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6628ED8" w14:textId="1C57FC4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5E0EBF52" w14:textId="54FB106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</w:t>
            </w:r>
            <w:r w:rsidR="00F56F2A" w:rsidRPr="008974A5">
              <w:rPr>
                <w:sz w:val="22"/>
                <w:szCs w:val="22"/>
              </w:rPr>
              <w:t>em stosuje słownictwo z obszaru</w:t>
            </w:r>
            <w:r w:rsidRPr="008974A5">
              <w:rPr>
                <w:sz w:val="22"/>
                <w:szCs w:val="22"/>
              </w:rPr>
              <w:t xml:space="preserve">: </w:t>
            </w:r>
            <w:r w:rsidR="00F56F2A" w:rsidRPr="008974A5">
              <w:rPr>
                <w:sz w:val="22"/>
                <w:szCs w:val="22"/>
              </w:rPr>
              <w:t xml:space="preserve">tradycje i zwyczaje;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031348EE" w14:textId="77777777" w:rsidR="00EB1246" w:rsidRPr="008974A5" w:rsidRDefault="00613CAC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3EABACF7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613CAC" w:rsidRPr="008974A5">
              <w:rPr>
                <w:sz w:val="22"/>
                <w:szCs w:val="22"/>
              </w:rPr>
              <w:t xml:space="preserve">i popełniając liczne błędy, stara się używać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 </w:t>
            </w:r>
          </w:p>
          <w:p w14:paraId="6EB321C4" w14:textId="5B175A2B" w:rsidR="0040161E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2D5824C5" w14:textId="77777777" w:rsidR="00EB1246" w:rsidRPr="008974A5" w:rsidRDefault="00EB1246" w:rsidP="00EB1246">
            <w:pPr>
              <w:ind w:left="200"/>
            </w:pPr>
          </w:p>
          <w:p w14:paraId="56358417" w14:textId="77777777" w:rsidR="00613CAC" w:rsidRPr="008974A5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</w:t>
            </w:r>
            <w:r w:rsidR="00613CAC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0722093F" w14:textId="5A31059A" w:rsidR="00613CAC" w:rsidRPr="008974A5" w:rsidRDefault="001A1888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</w:t>
            </w:r>
            <w:r w:rsidR="00EB1246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35503CF4" w14:textId="77777777" w:rsidR="00EB1246" w:rsidRPr="008974A5" w:rsidRDefault="00613CAC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r w:rsidR="001A1888" w:rsidRPr="008974A5">
              <w:rPr>
                <w:sz w:val="22"/>
                <w:szCs w:val="22"/>
                <w:lang w:val="en-GB"/>
              </w:rPr>
              <w:t xml:space="preserve">Rzadko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F1B5219" w14:textId="623F331B" w:rsidR="00C70284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783019EE" w14:textId="77777777" w:rsidR="009559E6" w:rsidRPr="008974A5" w:rsidRDefault="001A1888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Rzadko</w:t>
            </w:r>
            <w:r w:rsidR="00C70284" w:rsidRPr="008974A5">
              <w:rPr>
                <w:sz w:val="22"/>
                <w:szCs w:val="22"/>
              </w:rPr>
              <w:t xml:space="preserve"> poprawnie</w:t>
            </w:r>
            <w:r w:rsidRPr="008974A5">
              <w:rPr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D637A8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4C5D5DA9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FC5A8A4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0EB2F72" w14:textId="738795D4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 xml:space="preserve">i, popełniając </w:t>
            </w:r>
            <w:r w:rsidR="002060AE" w:rsidRPr="008974A5">
              <w:rPr>
                <w:sz w:val="22"/>
                <w:szCs w:val="22"/>
              </w:rPr>
              <w:t>liczne</w:t>
            </w:r>
            <w:r w:rsidRPr="008974A5">
              <w:rPr>
                <w:sz w:val="22"/>
                <w:szCs w:val="22"/>
              </w:rPr>
              <w:t xml:space="preserve"> błędy, z trudem używa ich do definiowania ludzi, miejsc i przedmiotów.</w:t>
            </w:r>
          </w:p>
          <w:p w14:paraId="54D02B57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14:paraId="719C9899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35C2D6FE" w14:textId="77777777" w:rsidR="009559E6" w:rsidRPr="008974A5" w:rsidRDefault="009559E6" w:rsidP="009559E6">
            <w:pPr>
              <w:ind w:left="181"/>
            </w:pPr>
          </w:p>
          <w:p w14:paraId="4386A71F" w14:textId="6190DC23" w:rsidR="00C70284" w:rsidRPr="008974A5" w:rsidRDefault="002060AE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44C62DF6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następujących obszarów: tryb życia, samopoczucie, choroby, ich objawy i leczenie; </w:t>
            </w:r>
            <w:r w:rsidRPr="008974A5">
              <w:rPr>
                <w:sz w:val="22"/>
                <w:szCs w:val="22"/>
              </w:rPr>
              <w:t>czasami popełnia błędy.</w:t>
            </w:r>
          </w:p>
          <w:p w14:paraId="1E96312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>stosuje słownictwo z obszaru: towary i ich ceny;</w:t>
            </w:r>
            <w:r w:rsidRPr="008974A5">
              <w:rPr>
                <w:sz w:val="22"/>
                <w:szCs w:val="22"/>
              </w:rPr>
              <w:t xml:space="preserve"> czasami popełnia błędy.</w:t>
            </w:r>
          </w:p>
          <w:p w14:paraId="3B685F1C" w14:textId="2EE22EF1" w:rsidR="002F5F02" w:rsidRPr="008974A5" w:rsidRDefault="002F5F02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7B8F0C61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0C09ABB0" w14:textId="77777777" w:rsidR="00EB1246" w:rsidRPr="008974A5" w:rsidRDefault="00EB1246" w:rsidP="00EB1246">
            <w:pPr>
              <w:ind w:left="180"/>
            </w:pPr>
          </w:p>
          <w:p w14:paraId="40FBE5A4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81DE20E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A1EE1D1" w14:textId="0D7625A8" w:rsidR="0040161E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1C19314B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7F849574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14:paraId="25FCFF5F" w14:textId="77777777" w:rsidR="00EB1246" w:rsidRPr="008974A5" w:rsidRDefault="00EB1246" w:rsidP="00EB1246">
            <w:pPr>
              <w:ind w:left="180"/>
            </w:pPr>
          </w:p>
          <w:p w14:paraId="57DC63C3" w14:textId="0BF58F0D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29AE34F5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Czasami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0913BD7B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3BF21A4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 xml:space="preserve">(np. przy potwierdzaniu </w:t>
            </w:r>
            <w:r w:rsidR="009559E6" w:rsidRPr="008974A5">
              <w:rPr>
                <w:sz w:val="22"/>
                <w:szCs w:val="22"/>
              </w:rPr>
              <w:t>wcześniej zrobionej rezerwacji).</w:t>
            </w:r>
          </w:p>
          <w:p w14:paraId="77C47BC0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75D8D6DC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D3F27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35C24A6C" w14:textId="77777777" w:rsidR="009559E6" w:rsidRPr="008974A5" w:rsidRDefault="009559E6" w:rsidP="009559E6">
            <w:pPr>
              <w:ind w:left="180"/>
            </w:pPr>
          </w:p>
          <w:p w14:paraId="38D5B1E2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5BA0508B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620A23B" w14:textId="4E38CA61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14:paraId="1DF2C99F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73ED88D2" w14:textId="18621F81" w:rsidR="0040161E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0D65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F56F2A" w:rsidRPr="008974A5">
              <w:rPr>
                <w:sz w:val="22"/>
                <w:szCs w:val="22"/>
              </w:rPr>
              <w:t>stosuje 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7AE3688F" w14:textId="4AFDF0FC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5A2F07" w:rsidRPr="008974A5">
              <w:rPr>
                <w:sz w:val="22"/>
                <w:szCs w:val="22"/>
              </w:rPr>
              <w:t>stosuje słownictwo</w:t>
            </w:r>
            <w:r w:rsidR="00F56F2A" w:rsidRPr="008974A5">
              <w:rPr>
                <w:sz w:val="22"/>
                <w:szCs w:val="22"/>
              </w:rPr>
              <w:t xml:space="preserve"> z obszaru: towary i ich ceny.</w:t>
            </w:r>
          </w:p>
          <w:p w14:paraId="08352AD6" w14:textId="77777777" w:rsidR="002F5F02" w:rsidRPr="008974A5" w:rsidRDefault="002F5F02" w:rsidP="002F5F02">
            <w:pPr>
              <w:ind w:left="181"/>
            </w:pPr>
          </w:p>
          <w:p w14:paraId="49646104" w14:textId="77777777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09689430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019F4246" w14:textId="3FA4A8D5" w:rsidR="002F5F02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gastronomiczne, posiłki i ich przygotowanie </w:t>
            </w:r>
          </w:p>
          <w:p w14:paraId="40A5F40D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</w:t>
            </w:r>
            <w:r w:rsidR="00F56F2A" w:rsidRPr="008974A5">
              <w:rPr>
                <w:sz w:val="22"/>
                <w:szCs w:val="22"/>
              </w:rPr>
              <w:t>z obszaru: tradycje i zwyczaje.</w:t>
            </w:r>
          </w:p>
          <w:p w14:paraId="73E7E53E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16B3F149" w14:textId="60951E8C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pozalekcyjne.</w:t>
            </w:r>
          </w:p>
          <w:p w14:paraId="17C08E00" w14:textId="195616C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69C1EA49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0D7B86BA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3EA830A1" w14:textId="77777777" w:rsidR="00EB1246" w:rsidRPr="008974A5" w:rsidRDefault="00EB1246" w:rsidP="00EB1246">
            <w:pPr>
              <w:ind w:left="226"/>
            </w:pPr>
          </w:p>
          <w:p w14:paraId="18A1650B" w14:textId="0B21E00A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74604E8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Na ogół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C720280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952521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48C5579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66ADF351" w14:textId="77777777" w:rsidR="009559E6" w:rsidRPr="008974A5" w:rsidRDefault="009559E6" w:rsidP="009559E6">
            <w:pPr>
              <w:ind w:left="226"/>
            </w:pPr>
          </w:p>
          <w:p w14:paraId="470729B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E62377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319A5BE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107EFE6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4C436DB4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5E76B786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08E57F4F" w14:textId="2FE66BD0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 w14:paraId="20B55178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6E488CF0" w14:textId="67031B51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6C40F673" w14:textId="0CA1E37F" w:rsidR="002060AE" w:rsidRPr="008974A5" w:rsidRDefault="002060A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0D046234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463A3C27" w14:textId="77777777" w:rsidR="002F5F02" w:rsidRPr="008974A5" w:rsidRDefault="002F5F02" w:rsidP="002F5F02">
            <w:pPr>
              <w:ind w:left="181"/>
            </w:pPr>
          </w:p>
          <w:p w14:paraId="207F65C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 słownictwo z obszaru: towary i ich ceny.</w:t>
            </w:r>
          </w:p>
          <w:p w14:paraId="129ECC1A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0CCDB7F" w14:textId="62CCED8C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2275125C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77FCBE8D" w14:textId="3E0D61FE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1401364D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4401A91A" w14:textId="6EFB57E8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="002F5F02" w:rsidRPr="008974A5">
              <w:rPr>
                <w:sz w:val="22"/>
                <w:szCs w:val="22"/>
              </w:rPr>
              <w:t>.</w:t>
            </w:r>
            <w:r w:rsidR="00F56F2A" w:rsidRPr="008974A5">
              <w:rPr>
                <w:sz w:val="22"/>
                <w:szCs w:val="22"/>
              </w:rPr>
              <w:t xml:space="preserve"> </w:t>
            </w:r>
          </w:p>
          <w:p w14:paraId="22F01250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77F0011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.</w:t>
            </w:r>
          </w:p>
          <w:p w14:paraId="0F2CF15E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51CA8F3E" w14:textId="1E326A8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4A346B74" w14:textId="77777777" w:rsidR="00EB1246" w:rsidRPr="008974A5" w:rsidRDefault="00EB1246" w:rsidP="00EB1246"/>
          <w:p w14:paraId="39FF03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17C14242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C13E4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dobrze zasady </w:t>
            </w:r>
            <w:r w:rsidR="00613CAC" w:rsidRPr="008974A5">
              <w:rPr>
                <w:sz w:val="22"/>
                <w:szCs w:val="22"/>
              </w:rPr>
              <w:t>i poprawnie używa trybu rozkazującego (dot. np. instrukcji prawidłowego żywienia/odżywiania się).</w:t>
            </w:r>
          </w:p>
          <w:p w14:paraId="65E94CBB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22ADA8F1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0597AC08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960B6E5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1364C8B1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14:paraId="659A5EC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623E226A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39C79AF9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0E1A0B3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6BA0CE5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0BD0DCA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3A5C65E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749EFEF2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9F44B67" w14:textId="77777777" w:rsidR="009559E6" w:rsidRPr="008974A5" w:rsidRDefault="009559E6" w:rsidP="009559E6">
            <w:pPr>
              <w:ind w:left="226"/>
              <w:rPr>
                <w:sz w:val="22"/>
                <w:szCs w:val="22"/>
              </w:rPr>
            </w:pPr>
          </w:p>
          <w:p w14:paraId="7BFD6929" w14:textId="77777777" w:rsidR="009559E6" w:rsidRPr="008974A5" w:rsidRDefault="009559E6" w:rsidP="009559E6">
            <w:pPr>
              <w:ind w:left="226"/>
            </w:pPr>
          </w:p>
          <w:p w14:paraId="5D6244A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02D6B2D0" w14:textId="77777777" w:rsidR="009559E6" w:rsidRPr="008974A5" w:rsidRDefault="009559E6" w:rsidP="009559E6">
            <w:pPr>
              <w:ind w:left="226"/>
              <w:rPr>
                <w:sz w:val="40"/>
                <w:szCs w:val="40"/>
              </w:rPr>
            </w:pPr>
          </w:p>
          <w:p w14:paraId="6391DE60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</w:t>
            </w:r>
            <w:r w:rsidRPr="008974A5">
              <w:rPr>
                <w:i/>
                <w:sz w:val="22"/>
                <w:szCs w:val="22"/>
              </w:rPr>
              <w:t xml:space="preserve">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01E07B72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1BEC7D4A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A8F2E31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5ADC325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14:paraId="0E3EC7BE" w14:textId="77777777" w:rsidR="009559E6" w:rsidRPr="008974A5" w:rsidRDefault="009559E6" w:rsidP="009559E6">
            <w:pPr>
              <w:ind w:left="226"/>
            </w:pPr>
          </w:p>
          <w:p w14:paraId="492B6F3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7478BFC5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029D82B" w14:textId="25779408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40161E" w:rsidRPr="008974A5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3275AAE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trudnością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517E3417" w14:textId="1AFB72DF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14:paraId="5A37C9BA" w14:textId="157603C2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trudnością określa kontekst </w:t>
            </w:r>
            <w:r w:rsidR="006552DF" w:rsidRPr="008974A5">
              <w:rPr>
                <w:sz w:val="22"/>
                <w:szCs w:val="22"/>
              </w:rPr>
              <w:t>wypowiedzi</w:t>
            </w:r>
            <w:r w:rsidRPr="008974A5">
              <w:rPr>
                <w:sz w:val="22"/>
                <w:szCs w:val="22"/>
              </w:rPr>
              <w:t>.</w:t>
            </w:r>
          </w:p>
          <w:p w14:paraId="46E17CB1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C0E115C" w14:textId="38A8931A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5F7BCA1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075F560F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A575AE5" w14:textId="672A223A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328F08B0" w14:textId="34702E6B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14:paraId="584310EF" w14:textId="56D86682" w:rsidR="006552DF" w:rsidRPr="008974A5" w:rsidRDefault="00292269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</w:t>
            </w:r>
            <w:r w:rsidR="006552DF" w:rsidRPr="008974A5">
              <w:rPr>
                <w:sz w:val="22"/>
                <w:szCs w:val="22"/>
              </w:rPr>
              <w:t xml:space="preserve"> </w:t>
            </w:r>
            <w:r w:rsidR="009559E6" w:rsidRPr="008974A5">
              <w:rPr>
                <w:sz w:val="22"/>
                <w:szCs w:val="22"/>
              </w:rPr>
              <w:t xml:space="preserve">kontekst </w:t>
            </w:r>
            <w:r w:rsidR="006552DF" w:rsidRPr="008974A5">
              <w:rPr>
                <w:sz w:val="22"/>
                <w:szCs w:val="22"/>
              </w:rPr>
              <w:t>wypowiedzi.</w:t>
            </w:r>
          </w:p>
          <w:p w14:paraId="5446BA56" w14:textId="1FED8F45" w:rsidR="0040161E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0C911706" w14:textId="77777777" w:rsidR="00292269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</w:t>
            </w:r>
            <w:r w:rsidR="00292269" w:rsidRPr="008974A5">
              <w:rPr>
                <w:sz w:val="22"/>
                <w:szCs w:val="22"/>
              </w:rPr>
              <w:t xml:space="preserve"> (np. dot. niezwykłych targów żywności)</w:t>
            </w:r>
            <w:r w:rsidRPr="008974A5">
              <w:rPr>
                <w:sz w:val="22"/>
                <w:szCs w:val="22"/>
              </w:rPr>
              <w:t>.</w:t>
            </w:r>
          </w:p>
          <w:p w14:paraId="6F7527C8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C84158B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72457CC6" w14:textId="5DA6EFAB" w:rsidR="0040161E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6AD6EE9B" w14:textId="5A57BCC3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769733F5" w14:textId="721F5513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6ED0BEDF" w14:textId="77777777" w:rsidR="0040161E" w:rsidRPr="008974A5" w:rsidRDefault="0040161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3FC853AD" w14:textId="75040FC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</w:t>
            </w:r>
            <w:r w:rsidR="00292269" w:rsidRPr="008974A5">
              <w:rPr>
                <w:sz w:val="22"/>
                <w:szCs w:val="22"/>
              </w:rPr>
              <w:t>roste, jak i złożone informacje wypowiedzi (np. dot. niezwykłych targów żywności).</w:t>
            </w:r>
          </w:p>
          <w:p w14:paraId="723B794B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6EA91F90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684557D3" w14:textId="63AE42AA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3DF36AF7" w14:textId="40F2D885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5379689E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E364C7D" w14:textId="28FBB7DE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033EE04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1525FC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46AD4942" w14:textId="0059BF29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209C1F3F" w14:textId="26768883" w:rsidR="009559E6" w:rsidRPr="008974A5" w:rsidRDefault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</w:t>
            </w:r>
            <w:r w:rsidR="00A81F37" w:rsidRPr="008974A5">
              <w:rPr>
                <w:sz w:val="22"/>
                <w:szCs w:val="22"/>
              </w:rPr>
              <w:t xml:space="preserve"> intencje autora tekstu.</w:t>
            </w:r>
          </w:p>
          <w:p w14:paraId="71BB8C20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3AF58D3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46D05653" w14:textId="1195916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08975609" w14:textId="05D705CD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="009559E6" w:rsidRPr="008974A5">
              <w:rPr>
                <w:spacing w:val="-18"/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18C7CD4" w14:textId="4EBAF0E3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31F8CDD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4B4F4DAF" w14:textId="16A6A15D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</w:t>
            </w:r>
            <w:r w:rsidR="009559E6" w:rsidRPr="008974A5">
              <w:rPr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>określa główną myśl tekstu/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B19A558" w14:textId="65350CB6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28EF9848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973723F" w14:textId="30FCFF9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6552DF" w:rsidRPr="008974A5">
              <w:rPr>
                <w:sz w:val="22"/>
                <w:szCs w:val="22"/>
              </w:rPr>
              <w:t>(np. w tekście ostrzeżenia dla alergików)</w:t>
            </w:r>
            <w:r w:rsidRPr="008974A5">
              <w:rPr>
                <w:sz w:val="22"/>
                <w:szCs w:val="22"/>
              </w:rPr>
              <w:t>.</w:t>
            </w:r>
          </w:p>
          <w:p w14:paraId="74CD2E54" w14:textId="77777777" w:rsidR="00A81F37" w:rsidRPr="008974A5" w:rsidRDefault="00A81F37" w:rsidP="00A81F37">
            <w:pPr>
              <w:pStyle w:val="Akapitzlist"/>
            </w:pPr>
          </w:p>
          <w:p w14:paraId="2C5FDDD0" w14:textId="77777777" w:rsidR="00A81F37" w:rsidRPr="008974A5" w:rsidRDefault="00A81F37" w:rsidP="00A81F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3D2B479A" w14:textId="4066B9AF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397FB08" w14:textId="2B3A079E" w:rsidR="009559E6" w:rsidRPr="008974A5" w:rsidRDefault="009559E6" w:rsidP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i poprawnie określa intencje autora tekstu.</w:t>
            </w:r>
          </w:p>
          <w:p w14:paraId="71DBE57A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</w:tr>
      <w:tr w:rsidR="0040161E" w:rsidRPr="008974A5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C6E1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05A0ED82" w14:textId="77777777" w:rsidR="00A81F37" w:rsidRPr="008974A5" w:rsidRDefault="00A81F37" w:rsidP="00A81F37">
            <w:pPr>
              <w:ind w:left="181"/>
            </w:pPr>
          </w:p>
          <w:p w14:paraId="4A326119" w14:textId="4ECF66A0" w:rsidR="0040161E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09C3D4CD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5FB8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567A8ACF" w14:textId="59EED5D5" w:rsidR="0040161E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62C162B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1D7F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4D2C64E4" w14:textId="4DD1509A" w:rsidR="0040161E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B2769FA" w14:textId="77777777" w:rsidR="0040161E" w:rsidRPr="008974A5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77777777" w:rsidR="006552DF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1CF083A7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51F75B2F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1971F8C9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44620146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7ED7B47D" w14:textId="77777777" w:rsidR="00A81F37" w:rsidRPr="008974A5" w:rsidRDefault="00A81F37" w:rsidP="00A81F37"/>
          <w:p w14:paraId="4E04EDC7" w14:textId="720DF803" w:rsidR="0040161E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</w:t>
            </w:r>
            <w:r w:rsidR="006552DF" w:rsidRPr="008974A5">
              <w:rPr>
                <w:sz w:val="22"/>
                <w:szCs w:val="22"/>
              </w:rPr>
              <w:t>liczbę sylab w wyrazach.</w:t>
            </w:r>
            <w:r w:rsidRPr="008974A5">
              <w:rPr>
                <w:sz w:val="22"/>
                <w:szCs w:val="22"/>
              </w:rPr>
              <w:t xml:space="preserve"> </w:t>
            </w:r>
          </w:p>
        </w:tc>
      </w:tr>
      <w:tr w:rsidR="0040161E" w:rsidRPr="008974A5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1B0F36F4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4477CC79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75206CE0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proste i bardziej złożone wypowiedzi pisemne: opisuje formy aktywnego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5D06EC7B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</w:tr>
      <w:tr w:rsidR="0040161E" w:rsidRPr="008974A5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1F8BE93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557ED864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  <w:p w14:paraId="4D35C73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6A06B477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5F4E3CC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552DF" w:rsidRPr="008974A5">
              <w:rPr>
                <w:sz w:val="22"/>
                <w:szCs w:val="22"/>
              </w:rPr>
              <w:t xml:space="preserve">uzyskuje i przekazuje informacje (np. dotyczące upodobań żywieniowych/spożytego posiłku). </w:t>
            </w:r>
          </w:p>
        </w:tc>
      </w:tr>
      <w:tr w:rsidR="0040161E" w:rsidRPr="008974A5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E8B9" w14:textId="7ADFC7D3" w:rsidR="0040161E" w:rsidRPr="008974A5" w:rsidRDefault="001A1888" w:rsidP="006552D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6552DF" w:rsidRPr="008974A5">
              <w:rPr>
                <w:sz w:val="22"/>
                <w:szCs w:val="22"/>
              </w:rPr>
              <w:t>polskim</w:t>
            </w:r>
            <w:r w:rsidRPr="008974A5">
              <w:rPr>
                <w:sz w:val="22"/>
                <w:szCs w:val="22"/>
              </w:rPr>
              <w:t>.</w:t>
            </w:r>
          </w:p>
          <w:p w14:paraId="32434AC6" w14:textId="2B11F071" w:rsidR="006552DF" w:rsidRPr="008974A5" w:rsidRDefault="006552DF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2F5F02" w:rsidRPr="008974A5">
              <w:rPr>
                <w:sz w:val="22"/>
                <w:szCs w:val="22"/>
              </w:rPr>
              <w:t>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A7C" w14:textId="46467BD6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1FC8" w14:textId="3EC029A0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59AD" w14:textId="068BBD40" w:rsidR="0040161E" w:rsidRPr="008974A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2E1422C6" w14:textId="572BCBE7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3281" w14:textId="77777777" w:rsidR="00624E14" w:rsidRDefault="00624E14">
      <w:r>
        <w:separator/>
      </w:r>
    </w:p>
  </w:endnote>
  <w:endnote w:type="continuationSeparator" w:id="0">
    <w:p w14:paraId="56042FC0" w14:textId="77777777" w:rsidR="00624E14" w:rsidRDefault="0062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BD21" w14:textId="77777777" w:rsidR="009D7324" w:rsidRDefault="009D7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F37F" w14:textId="77777777" w:rsidR="009559E6" w:rsidRDefault="009559E6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9559E6" w:rsidRDefault="009559E6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24A5" w14:textId="77777777" w:rsidR="009D7324" w:rsidRDefault="009D7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02D9" w14:textId="77777777" w:rsidR="00624E14" w:rsidRDefault="00624E14">
      <w:r>
        <w:separator/>
      </w:r>
    </w:p>
  </w:footnote>
  <w:footnote w:type="continuationSeparator" w:id="0">
    <w:p w14:paraId="7FECBBDD" w14:textId="77777777" w:rsidR="00624E14" w:rsidRDefault="0062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EBA8" w14:textId="77777777" w:rsidR="009D7324" w:rsidRDefault="009D7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20E2" w14:textId="77777777" w:rsidR="009559E6" w:rsidRDefault="009559E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D53166">
      <w:rPr>
        <w:noProof/>
      </w:rPr>
      <w:t>50</w:t>
    </w:r>
    <w:r>
      <w:fldChar w:fldCharType="end"/>
    </w:r>
  </w:p>
  <w:p w14:paraId="11095180" w14:textId="77777777" w:rsidR="009559E6" w:rsidRDefault="009559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A716" w14:textId="77777777" w:rsidR="009D7324" w:rsidRDefault="009D7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 w15:restartNumberingAfterBreak="0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655130">
    <w:abstractNumId w:val="0"/>
  </w:num>
  <w:num w:numId="2" w16cid:durableId="428476360">
    <w:abstractNumId w:val="1"/>
  </w:num>
  <w:num w:numId="3" w16cid:durableId="498694719">
    <w:abstractNumId w:val="2"/>
  </w:num>
  <w:num w:numId="4" w16cid:durableId="1514958017">
    <w:abstractNumId w:val="3"/>
  </w:num>
  <w:num w:numId="5" w16cid:durableId="87434047">
    <w:abstractNumId w:val="4"/>
  </w:num>
  <w:num w:numId="6" w16cid:durableId="74329947">
    <w:abstractNumId w:val="5"/>
  </w:num>
  <w:num w:numId="7" w16cid:durableId="608898992">
    <w:abstractNumId w:val="6"/>
  </w:num>
  <w:num w:numId="8" w16cid:durableId="1260259099">
    <w:abstractNumId w:val="7"/>
  </w:num>
  <w:num w:numId="9" w16cid:durableId="677729737">
    <w:abstractNumId w:val="8"/>
  </w:num>
  <w:num w:numId="10" w16cid:durableId="1155099063">
    <w:abstractNumId w:val="9"/>
  </w:num>
  <w:num w:numId="11" w16cid:durableId="343288087">
    <w:abstractNumId w:val="10"/>
  </w:num>
  <w:num w:numId="12" w16cid:durableId="1399748916">
    <w:abstractNumId w:val="11"/>
  </w:num>
  <w:num w:numId="13" w16cid:durableId="1508054668">
    <w:abstractNumId w:val="12"/>
  </w:num>
  <w:num w:numId="14" w16cid:durableId="372196311">
    <w:abstractNumId w:val="13"/>
  </w:num>
  <w:num w:numId="15" w16cid:durableId="446313374">
    <w:abstractNumId w:val="14"/>
  </w:num>
  <w:num w:numId="16" w16cid:durableId="834684690">
    <w:abstractNumId w:val="15"/>
  </w:num>
  <w:num w:numId="17" w16cid:durableId="2030059903">
    <w:abstractNumId w:val="16"/>
  </w:num>
  <w:num w:numId="18" w16cid:durableId="99843537">
    <w:abstractNumId w:val="17"/>
  </w:num>
  <w:num w:numId="19" w16cid:durableId="1602371344">
    <w:abstractNumId w:val="18"/>
  </w:num>
  <w:num w:numId="20" w16cid:durableId="1858349432">
    <w:abstractNumId w:val="19"/>
  </w:num>
  <w:num w:numId="21" w16cid:durableId="279148445">
    <w:abstractNumId w:val="41"/>
  </w:num>
  <w:num w:numId="22" w16cid:durableId="1218930111">
    <w:abstractNumId w:val="35"/>
  </w:num>
  <w:num w:numId="23" w16cid:durableId="475680246">
    <w:abstractNumId w:val="43"/>
  </w:num>
  <w:num w:numId="24" w16cid:durableId="2009477296">
    <w:abstractNumId w:val="32"/>
  </w:num>
  <w:num w:numId="25" w16cid:durableId="36971679">
    <w:abstractNumId w:val="30"/>
  </w:num>
  <w:num w:numId="26" w16cid:durableId="509180134">
    <w:abstractNumId w:val="39"/>
  </w:num>
  <w:num w:numId="27" w16cid:durableId="1415316085">
    <w:abstractNumId w:val="23"/>
  </w:num>
  <w:num w:numId="28" w16cid:durableId="57636419">
    <w:abstractNumId w:val="31"/>
  </w:num>
  <w:num w:numId="29" w16cid:durableId="723679936">
    <w:abstractNumId w:val="37"/>
  </w:num>
  <w:num w:numId="30" w16cid:durableId="1551958743">
    <w:abstractNumId w:val="44"/>
  </w:num>
  <w:num w:numId="31" w16cid:durableId="1053777537">
    <w:abstractNumId w:val="46"/>
  </w:num>
  <w:num w:numId="32" w16cid:durableId="1124152140">
    <w:abstractNumId w:val="40"/>
  </w:num>
  <w:num w:numId="33" w16cid:durableId="515844779">
    <w:abstractNumId w:val="38"/>
  </w:num>
  <w:num w:numId="34" w16cid:durableId="816264207">
    <w:abstractNumId w:val="42"/>
  </w:num>
  <w:num w:numId="35" w16cid:durableId="2145344108">
    <w:abstractNumId w:val="24"/>
  </w:num>
  <w:num w:numId="36" w16cid:durableId="357850783">
    <w:abstractNumId w:val="20"/>
  </w:num>
  <w:num w:numId="37" w16cid:durableId="579171162">
    <w:abstractNumId w:val="28"/>
  </w:num>
  <w:num w:numId="38" w16cid:durableId="1816989984">
    <w:abstractNumId w:val="36"/>
  </w:num>
  <w:num w:numId="39" w16cid:durableId="443695053">
    <w:abstractNumId w:val="21"/>
  </w:num>
  <w:num w:numId="40" w16cid:durableId="1268388390">
    <w:abstractNumId w:val="29"/>
  </w:num>
  <w:num w:numId="41" w16cid:durableId="1050696">
    <w:abstractNumId w:val="45"/>
  </w:num>
  <w:num w:numId="42" w16cid:durableId="1460413605">
    <w:abstractNumId w:val="33"/>
  </w:num>
  <w:num w:numId="43" w16cid:durableId="900477877">
    <w:abstractNumId w:val="25"/>
  </w:num>
  <w:num w:numId="44" w16cid:durableId="1081833012">
    <w:abstractNumId w:val="34"/>
  </w:num>
  <w:num w:numId="45" w16cid:durableId="713386912">
    <w:abstractNumId w:val="22"/>
  </w:num>
  <w:num w:numId="46" w16cid:durableId="2024697481">
    <w:abstractNumId w:val="27"/>
  </w:num>
  <w:num w:numId="47" w16cid:durableId="812683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38"/>
    <w:rsid w:val="00015ECB"/>
    <w:rsid w:val="0004318A"/>
    <w:rsid w:val="00051A64"/>
    <w:rsid w:val="00063104"/>
    <w:rsid w:val="00064B2B"/>
    <w:rsid w:val="00081A17"/>
    <w:rsid w:val="00093CF4"/>
    <w:rsid w:val="000A0C60"/>
    <w:rsid w:val="000A7F98"/>
    <w:rsid w:val="000B0FEC"/>
    <w:rsid w:val="000B21AE"/>
    <w:rsid w:val="000C22C4"/>
    <w:rsid w:val="000D6CFE"/>
    <w:rsid w:val="000E1E32"/>
    <w:rsid w:val="000F20CF"/>
    <w:rsid w:val="0011192C"/>
    <w:rsid w:val="001129B0"/>
    <w:rsid w:val="00162E8F"/>
    <w:rsid w:val="00174D0D"/>
    <w:rsid w:val="0018231A"/>
    <w:rsid w:val="001A1888"/>
    <w:rsid w:val="001A4FB0"/>
    <w:rsid w:val="001B313E"/>
    <w:rsid w:val="001C00DF"/>
    <w:rsid w:val="001C32A4"/>
    <w:rsid w:val="001D0286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5D6A"/>
    <w:rsid w:val="002B4CB8"/>
    <w:rsid w:val="002C480A"/>
    <w:rsid w:val="002D09D1"/>
    <w:rsid w:val="002E0D32"/>
    <w:rsid w:val="002F4ED6"/>
    <w:rsid w:val="002F5F02"/>
    <w:rsid w:val="00305993"/>
    <w:rsid w:val="00312009"/>
    <w:rsid w:val="00324463"/>
    <w:rsid w:val="00325021"/>
    <w:rsid w:val="00326CB6"/>
    <w:rsid w:val="003371C0"/>
    <w:rsid w:val="003417AA"/>
    <w:rsid w:val="00363B3E"/>
    <w:rsid w:val="00363EDD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4561A"/>
    <w:rsid w:val="004472B3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F1F22"/>
    <w:rsid w:val="005F634A"/>
    <w:rsid w:val="00601C85"/>
    <w:rsid w:val="0060408A"/>
    <w:rsid w:val="0060731E"/>
    <w:rsid w:val="00611603"/>
    <w:rsid w:val="00613CAC"/>
    <w:rsid w:val="00624E14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74E3"/>
    <w:rsid w:val="0070621B"/>
    <w:rsid w:val="00720522"/>
    <w:rsid w:val="00721758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C3C9C"/>
    <w:rsid w:val="007D1B5C"/>
    <w:rsid w:val="007D6F36"/>
    <w:rsid w:val="007E4D14"/>
    <w:rsid w:val="007F79CF"/>
    <w:rsid w:val="00802C35"/>
    <w:rsid w:val="00807290"/>
    <w:rsid w:val="008301C5"/>
    <w:rsid w:val="0085521F"/>
    <w:rsid w:val="008974A5"/>
    <w:rsid w:val="008C3A83"/>
    <w:rsid w:val="008D1452"/>
    <w:rsid w:val="008E2B72"/>
    <w:rsid w:val="008E35CE"/>
    <w:rsid w:val="008E78FF"/>
    <w:rsid w:val="008E7DAA"/>
    <w:rsid w:val="008F4C52"/>
    <w:rsid w:val="00910AE9"/>
    <w:rsid w:val="00910EC1"/>
    <w:rsid w:val="00935342"/>
    <w:rsid w:val="0094710B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D7324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57437"/>
    <w:rsid w:val="00A62AAF"/>
    <w:rsid w:val="00A81F37"/>
    <w:rsid w:val="00AA385B"/>
    <w:rsid w:val="00AB09B8"/>
    <w:rsid w:val="00AC41D3"/>
    <w:rsid w:val="00AC5BAD"/>
    <w:rsid w:val="00AF1A44"/>
    <w:rsid w:val="00AF271F"/>
    <w:rsid w:val="00B055BB"/>
    <w:rsid w:val="00B15442"/>
    <w:rsid w:val="00B434D9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B084C"/>
    <w:rsid w:val="00CC1948"/>
    <w:rsid w:val="00CD7C1E"/>
    <w:rsid w:val="00CE3393"/>
    <w:rsid w:val="00CE45EA"/>
    <w:rsid w:val="00CF2D02"/>
    <w:rsid w:val="00D11D13"/>
    <w:rsid w:val="00D136CA"/>
    <w:rsid w:val="00D20240"/>
    <w:rsid w:val="00D42DFA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8725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92F43"/>
    <w:rsid w:val="00F96474"/>
    <w:rsid w:val="00FA533F"/>
    <w:rsid w:val="00FA5D29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750F29"/>
  <w15:docId w15:val="{3E09009A-DBDE-A740-95D9-57AF5B8A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20398</Words>
  <Characters>122390</Characters>
  <Application>Microsoft Office Word</Application>
  <DocSecurity>0</DocSecurity>
  <Lines>1019</Lines>
  <Paragraphs>285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142503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Karolina Świerk</cp:lastModifiedBy>
  <cp:revision>2</cp:revision>
  <cp:lastPrinted>1995-11-21T15:41:00Z</cp:lastPrinted>
  <dcterms:created xsi:type="dcterms:W3CDTF">2023-09-02T20:24:00Z</dcterms:created>
  <dcterms:modified xsi:type="dcterms:W3CDTF">2023-09-02T20:24:00Z</dcterms:modified>
</cp:coreProperties>
</file>