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7FE" w:rsidRPr="00EE5472" w:rsidRDefault="005D5370" w:rsidP="00EE5472">
      <w:pPr>
        <w:rPr>
          <w:b/>
          <w:smallCaps/>
          <w:color w:val="FF0000"/>
          <w:sz w:val="28"/>
          <w:szCs w:val="28"/>
        </w:rPr>
      </w:pPr>
      <w:r w:rsidRPr="00EE5472">
        <w:rPr>
          <w:b/>
          <w:smallCaps/>
          <w:color w:val="FF0000"/>
          <w:sz w:val="28"/>
          <w:szCs w:val="28"/>
        </w:rPr>
        <w:t xml:space="preserve">Plán práce na </w:t>
      </w:r>
      <w:r w:rsidR="00EE5472" w:rsidRPr="00EE5472">
        <w:rPr>
          <w:b/>
          <w:smallCaps/>
          <w:color w:val="FF0000"/>
          <w:sz w:val="28"/>
          <w:szCs w:val="28"/>
        </w:rPr>
        <w:t>november 2</w:t>
      </w:r>
      <w:r w:rsidRPr="00EE5472">
        <w:rPr>
          <w:b/>
          <w:smallCaps/>
          <w:color w:val="FF0000"/>
          <w:sz w:val="28"/>
          <w:szCs w:val="28"/>
        </w:rPr>
        <w:t>02</w:t>
      </w:r>
      <w:r w:rsidR="00BE6E50">
        <w:rPr>
          <w:b/>
          <w:smallCaps/>
          <w:color w:val="FF0000"/>
          <w:sz w:val="28"/>
          <w:szCs w:val="28"/>
        </w:rPr>
        <w:t>3</w:t>
      </w:r>
    </w:p>
    <w:p w:rsidR="00935E29" w:rsidRPr="005D5370" w:rsidRDefault="00935E29" w:rsidP="000577FE">
      <w:pPr>
        <w:rPr>
          <w:color w:val="000000"/>
          <w:sz w:val="32"/>
          <w:szCs w:val="32"/>
        </w:rPr>
      </w:pPr>
    </w:p>
    <w:tbl>
      <w:tblPr>
        <w:tblW w:w="10632" w:type="dxa"/>
        <w:tblInd w:w="-85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663"/>
        <w:gridCol w:w="1984"/>
      </w:tblGrid>
      <w:tr w:rsidR="00512F6F" w:rsidRPr="001F737C" w:rsidTr="007D525D">
        <w:tc>
          <w:tcPr>
            <w:tcW w:w="1985" w:type="dxa"/>
            <w:vMerge w:val="restart"/>
            <w:shd w:val="clear" w:color="auto" w:fill="auto"/>
          </w:tcPr>
          <w:p w:rsidR="00512F6F" w:rsidRPr="001F737C" w:rsidRDefault="00512F6F" w:rsidP="00DA53C2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512F6F" w:rsidRPr="001F737C" w:rsidRDefault="00512F6F" w:rsidP="00DA53C2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12F6F" w:rsidRPr="001F737C" w:rsidRDefault="00512F6F" w:rsidP="00FA0920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Pr="001F737C">
              <w:rPr>
                <w:sz w:val="24"/>
                <w:szCs w:val="24"/>
              </w:rPr>
              <w:t>odpovedn</w:t>
            </w:r>
            <w:r>
              <w:rPr>
                <w:sz w:val="24"/>
                <w:szCs w:val="24"/>
              </w:rPr>
              <w:t>ý/í</w:t>
            </w:r>
          </w:p>
        </w:tc>
      </w:tr>
      <w:tr w:rsidR="00512F6F" w:rsidRPr="001F737C" w:rsidTr="00B62315">
        <w:trPr>
          <w:trHeight w:val="267"/>
        </w:trPr>
        <w:tc>
          <w:tcPr>
            <w:tcW w:w="1985" w:type="dxa"/>
            <w:vMerge/>
            <w:shd w:val="clear" w:color="auto" w:fill="auto"/>
          </w:tcPr>
          <w:p w:rsidR="00512F6F" w:rsidRPr="001F737C" w:rsidRDefault="00512F6F" w:rsidP="00EC55B6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512F6F" w:rsidRPr="001F737C" w:rsidRDefault="00512F6F" w:rsidP="00EC55B6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 pedagogická rada</w:t>
            </w:r>
          </w:p>
        </w:tc>
        <w:tc>
          <w:tcPr>
            <w:tcW w:w="1984" w:type="dxa"/>
          </w:tcPr>
          <w:p w:rsidR="00512F6F" w:rsidRPr="000E1CC4" w:rsidRDefault="00512F6F" w:rsidP="00EC55B6">
            <w:pPr>
              <w:snapToGrid w:val="0"/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</w:t>
            </w:r>
            <w:r w:rsidRPr="000E1CC4">
              <w:rPr>
                <w:i/>
                <w:sz w:val="24"/>
                <w:szCs w:val="24"/>
              </w:rPr>
              <w:t>iaditeľ školy</w:t>
            </w:r>
          </w:p>
        </w:tc>
      </w:tr>
      <w:tr w:rsidR="00512F6F" w:rsidRPr="001F737C" w:rsidTr="00FA0920">
        <w:trPr>
          <w:trHeight w:val="238"/>
        </w:trPr>
        <w:tc>
          <w:tcPr>
            <w:tcW w:w="1985" w:type="dxa"/>
            <w:vMerge/>
            <w:shd w:val="clear" w:color="auto" w:fill="auto"/>
          </w:tcPr>
          <w:p w:rsidR="00512F6F" w:rsidRPr="001F737C" w:rsidRDefault="00512F6F" w:rsidP="00EC55B6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512F6F" w:rsidRPr="001F737C" w:rsidRDefault="00512F6F" w:rsidP="00BE6E50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 rodičovské združenie</w:t>
            </w:r>
            <w:r w:rsidR="0059008B">
              <w:rPr>
                <w:sz w:val="24"/>
                <w:szCs w:val="24"/>
              </w:rPr>
              <w:t xml:space="preserve"> o 15:30, elokované pracovisko 16:00 </w:t>
            </w:r>
          </w:p>
        </w:tc>
        <w:tc>
          <w:tcPr>
            <w:tcW w:w="1984" w:type="dxa"/>
          </w:tcPr>
          <w:p w:rsidR="00512F6F" w:rsidRPr="000E1CC4" w:rsidRDefault="00512F6F" w:rsidP="00EC55B6">
            <w:pPr>
              <w:snapToGrid w:val="0"/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</w:t>
            </w:r>
            <w:r w:rsidRPr="000E1CC4">
              <w:rPr>
                <w:i/>
                <w:sz w:val="24"/>
                <w:szCs w:val="24"/>
              </w:rPr>
              <w:t>iaditeľ školy</w:t>
            </w:r>
          </w:p>
        </w:tc>
      </w:tr>
      <w:tr w:rsidR="009117D4" w:rsidRPr="001F737C" w:rsidTr="00FA0920">
        <w:trPr>
          <w:trHeight w:val="238"/>
        </w:trPr>
        <w:tc>
          <w:tcPr>
            <w:tcW w:w="1985" w:type="dxa"/>
            <w:vMerge/>
            <w:shd w:val="clear" w:color="auto" w:fill="auto"/>
          </w:tcPr>
          <w:p w:rsidR="009117D4" w:rsidRPr="001F737C" w:rsidRDefault="009117D4" w:rsidP="00EC55B6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9117D4" w:rsidRDefault="009117D4" w:rsidP="00BE6E50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 pracovná porada</w:t>
            </w:r>
          </w:p>
        </w:tc>
        <w:tc>
          <w:tcPr>
            <w:tcW w:w="1984" w:type="dxa"/>
          </w:tcPr>
          <w:p w:rsidR="009117D4" w:rsidRDefault="009117D4" w:rsidP="00EC55B6">
            <w:pPr>
              <w:snapToGrid w:val="0"/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</w:t>
            </w:r>
            <w:r w:rsidRPr="000E1CC4">
              <w:rPr>
                <w:i/>
                <w:sz w:val="24"/>
                <w:szCs w:val="24"/>
              </w:rPr>
              <w:t>iaditeľ školy</w:t>
            </w:r>
          </w:p>
        </w:tc>
      </w:tr>
      <w:tr w:rsidR="00512F6F" w:rsidRPr="001F737C" w:rsidTr="00CF7CDD">
        <w:trPr>
          <w:trHeight w:val="314"/>
        </w:trPr>
        <w:tc>
          <w:tcPr>
            <w:tcW w:w="1985" w:type="dxa"/>
            <w:vMerge/>
            <w:shd w:val="clear" w:color="auto" w:fill="auto"/>
          </w:tcPr>
          <w:p w:rsidR="00512F6F" w:rsidRPr="001F737C" w:rsidRDefault="00512F6F" w:rsidP="00EC55B6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512F6F" w:rsidRDefault="00512F6F" w:rsidP="00EC55B6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-zasadnutia metodických orgánov</w:t>
            </w:r>
          </w:p>
        </w:tc>
        <w:tc>
          <w:tcPr>
            <w:tcW w:w="1984" w:type="dxa"/>
          </w:tcPr>
          <w:p w:rsidR="00512F6F" w:rsidRDefault="00512F6F" w:rsidP="00EC55B6">
            <w:pPr>
              <w:snapToGrid w:val="0"/>
              <w:spacing w:line="276" w:lineRule="auto"/>
              <w:rPr>
                <w:i/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</w:rPr>
              <w:t>vedúci PK a MZ</w:t>
            </w:r>
          </w:p>
        </w:tc>
      </w:tr>
      <w:tr w:rsidR="00EC55B6" w:rsidRPr="001F737C" w:rsidTr="007D525D">
        <w:trPr>
          <w:trHeight w:val="693"/>
        </w:trPr>
        <w:tc>
          <w:tcPr>
            <w:tcW w:w="1985" w:type="dxa"/>
            <w:shd w:val="clear" w:color="auto" w:fill="auto"/>
          </w:tcPr>
          <w:p w:rsidR="00EC55B6" w:rsidRPr="001F737C" w:rsidRDefault="00EC55B6" w:rsidP="00EC55B6">
            <w:pPr>
              <w:snapToGrid w:val="0"/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1F737C">
              <w:rPr>
                <w:b/>
                <w:color w:val="FF0000"/>
                <w:sz w:val="24"/>
                <w:szCs w:val="24"/>
              </w:rPr>
              <w:t>Žiacky parlament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146A76" w:rsidRPr="00512F6F" w:rsidRDefault="00512F6F" w:rsidP="00512F6F">
            <w:pPr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512F6F">
              <w:rPr>
                <w:color w:val="333333"/>
                <w:sz w:val="24"/>
                <w:szCs w:val="24"/>
                <w:shd w:val="clear" w:color="auto" w:fill="FFFFFF"/>
              </w:rPr>
              <w:t xml:space="preserve">vyhodnotenie súťaže 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O</w:t>
            </w:r>
            <w:r w:rsidRPr="00512F6F">
              <w:rPr>
                <w:color w:val="333333"/>
                <w:sz w:val="24"/>
                <w:szCs w:val="24"/>
                <w:shd w:val="clear" w:color="auto" w:fill="FFFFFF"/>
              </w:rPr>
              <w:t xml:space="preserve"> najkrajšiu jesennú výzdobu triedy</w:t>
            </w:r>
            <w:r w:rsidRPr="00512F6F">
              <w:rPr>
                <w:color w:val="333333"/>
                <w:sz w:val="24"/>
                <w:szCs w:val="24"/>
              </w:rPr>
              <w:br/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512F6F">
              <w:rPr>
                <w:color w:val="333333"/>
                <w:sz w:val="24"/>
                <w:szCs w:val="24"/>
                <w:shd w:val="clear" w:color="auto" w:fill="FFFFFF"/>
              </w:rPr>
              <w:t xml:space="preserve">aktivovanie žiakov k príprave výrobkov na 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M</w:t>
            </w:r>
            <w:r w:rsidRPr="00512F6F">
              <w:rPr>
                <w:color w:val="333333"/>
                <w:sz w:val="24"/>
                <w:szCs w:val="24"/>
                <w:shd w:val="clear" w:color="auto" w:fill="FFFFFF"/>
              </w:rPr>
              <w:t>ikulášsky trh solidarity</w:t>
            </w:r>
            <w:r w:rsidRPr="00512F6F">
              <w:rPr>
                <w:color w:val="333333"/>
                <w:sz w:val="24"/>
                <w:szCs w:val="24"/>
              </w:rPr>
              <w:br/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512F6F">
              <w:rPr>
                <w:color w:val="333333"/>
                <w:sz w:val="24"/>
                <w:szCs w:val="24"/>
                <w:shd w:val="clear" w:color="auto" w:fill="FFFFFF"/>
              </w:rPr>
              <w:t xml:space="preserve">vyhlásenie súťaže 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O</w:t>
            </w:r>
            <w:r w:rsidRPr="00512F6F">
              <w:rPr>
                <w:color w:val="333333"/>
                <w:sz w:val="24"/>
                <w:szCs w:val="24"/>
                <w:shd w:val="clear" w:color="auto" w:fill="FFFFFF"/>
              </w:rPr>
              <w:t xml:space="preserve"> najkrajšiu zimnú výzdobu triedy</w:t>
            </w:r>
          </w:p>
        </w:tc>
        <w:tc>
          <w:tcPr>
            <w:tcW w:w="1984" w:type="dxa"/>
          </w:tcPr>
          <w:p w:rsidR="00512F6F" w:rsidRDefault="00512F6F" w:rsidP="00EC55B6">
            <w:pPr>
              <w:snapToGrid w:val="0"/>
              <w:spacing w:line="276" w:lineRule="auto"/>
              <w:rPr>
                <w:i/>
                <w:sz w:val="24"/>
                <w:szCs w:val="24"/>
              </w:rPr>
            </w:pPr>
          </w:p>
          <w:p w:rsidR="008369DB" w:rsidRDefault="008369DB" w:rsidP="00512F6F">
            <w:pPr>
              <w:pStyle w:val="Bezriadkovania"/>
              <w:rPr>
                <w:i/>
                <w:sz w:val="24"/>
                <w:szCs w:val="24"/>
              </w:rPr>
            </w:pPr>
          </w:p>
          <w:p w:rsidR="00EC55B6" w:rsidRPr="00512F6F" w:rsidRDefault="00EC55B6" w:rsidP="00512F6F">
            <w:pPr>
              <w:pStyle w:val="Bezriadkovania"/>
              <w:rPr>
                <w:i/>
                <w:noProof/>
                <w:sz w:val="24"/>
                <w:szCs w:val="24"/>
              </w:rPr>
            </w:pPr>
            <w:r w:rsidRPr="00512F6F">
              <w:rPr>
                <w:i/>
                <w:sz w:val="24"/>
                <w:szCs w:val="24"/>
              </w:rPr>
              <w:t>p. uč</w:t>
            </w:r>
            <w:r w:rsidRPr="00512F6F">
              <w:rPr>
                <w:i/>
                <w:noProof/>
                <w:sz w:val="24"/>
                <w:szCs w:val="24"/>
              </w:rPr>
              <w:t>. Last</w:t>
            </w:r>
          </w:p>
          <w:p w:rsidR="00EC55B6" w:rsidRPr="00F85193" w:rsidRDefault="00EC55B6" w:rsidP="00512F6F">
            <w:pPr>
              <w:pStyle w:val="Bezriadkovania"/>
            </w:pPr>
            <w:r w:rsidRPr="00512F6F">
              <w:rPr>
                <w:i/>
                <w:noProof/>
                <w:sz w:val="24"/>
                <w:szCs w:val="24"/>
              </w:rPr>
              <w:t>p.uč. Podolská</w:t>
            </w:r>
          </w:p>
        </w:tc>
      </w:tr>
      <w:tr w:rsidR="00EC55B6" w:rsidRPr="001F737C" w:rsidTr="00012425">
        <w:trPr>
          <w:trHeight w:val="206"/>
        </w:trPr>
        <w:tc>
          <w:tcPr>
            <w:tcW w:w="1985" w:type="dxa"/>
            <w:vMerge w:val="restart"/>
            <w:shd w:val="clear" w:color="auto" w:fill="auto"/>
          </w:tcPr>
          <w:p w:rsidR="00EC55B6" w:rsidRPr="001F737C" w:rsidRDefault="00EC55B6" w:rsidP="00EC55B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MZ </w:t>
            </w:r>
            <w:r w:rsidRPr="001F737C">
              <w:rPr>
                <w:b/>
                <w:color w:val="FF0000"/>
                <w:sz w:val="24"/>
                <w:szCs w:val="24"/>
              </w:rPr>
              <w:t>1. – 2. roč</w:t>
            </w:r>
            <w:r w:rsidRPr="001F737C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6663" w:type="dxa"/>
            <w:shd w:val="clear" w:color="auto" w:fill="auto"/>
          </w:tcPr>
          <w:p w:rsidR="00EC55B6" w:rsidRPr="0003611E" w:rsidRDefault="008369DB" w:rsidP="00EC55B6">
            <w:pPr>
              <w:snapToGrid w:val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-vyhodnotenie testovania pohybových schopností prvákov</w:t>
            </w:r>
          </w:p>
        </w:tc>
        <w:tc>
          <w:tcPr>
            <w:tcW w:w="1984" w:type="dxa"/>
          </w:tcPr>
          <w:p w:rsidR="00EC55B6" w:rsidRPr="00F85193" w:rsidRDefault="008369DB" w:rsidP="00EC55B6">
            <w:pPr>
              <w:snapToGrid w:val="0"/>
              <w:rPr>
                <w:i/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</w:rPr>
              <w:t>vyučujúce TSV</w:t>
            </w:r>
          </w:p>
        </w:tc>
      </w:tr>
      <w:tr w:rsidR="00EC55B6" w:rsidRPr="001F737C" w:rsidTr="00EE5472">
        <w:trPr>
          <w:trHeight w:val="297"/>
        </w:trPr>
        <w:tc>
          <w:tcPr>
            <w:tcW w:w="1985" w:type="dxa"/>
            <w:vMerge/>
            <w:shd w:val="clear" w:color="auto" w:fill="auto"/>
          </w:tcPr>
          <w:p w:rsidR="00EC55B6" w:rsidRPr="001F737C" w:rsidRDefault="00EC55B6" w:rsidP="00EC55B6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EC55B6" w:rsidRPr="0003611E" w:rsidRDefault="008369DB" w:rsidP="00EC55B6">
            <w:pPr>
              <w:snapToGrid w:val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-zimná výzdoba tried</w:t>
            </w:r>
          </w:p>
        </w:tc>
        <w:tc>
          <w:tcPr>
            <w:tcW w:w="1984" w:type="dxa"/>
          </w:tcPr>
          <w:p w:rsidR="00EC55B6" w:rsidRPr="00F85193" w:rsidRDefault="008369DB" w:rsidP="00EC55B6">
            <w:pPr>
              <w:snapToGrid w:val="0"/>
              <w:rPr>
                <w:i/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</w:rPr>
              <w:t>triedni učitelia</w:t>
            </w:r>
          </w:p>
        </w:tc>
      </w:tr>
      <w:tr w:rsidR="00EC55B6" w:rsidRPr="001F737C" w:rsidTr="00012425">
        <w:trPr>
          <w:trHeight w:val="231"/>
        </w:trPr>
        <w:tc>
          <w:tcPr>
            <w:tcW w:w="1985" w:type="dxa"/>
            <w:vMerge/>
            <w:shd w:val="clear" w:color="auto" w:fill="auto"/>
          </w:tcPr>
          <w:p w:rsidR="00EC55B6" w:rsidRPr="001F737C" w:rsidRDefault="00EC55B6" w:rsidP="00EC55B6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EC55B6" w:rsidRPr="0003611E" w:rsidRDefault="008369DB" w:rsidP="00CF5C34">
            <w:pPr>
              <w:snapToGrid w:val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-O najkrajšieho Mikuláša – výtvarná súťaž</w:t>
            </w:r>
          </w:p>
        </w:tc>
        <w:tc>
          <w:tcPr>
            <w:tcW w:w="1984" w:type="dxa"/>
          </w:tcPr>
          <w:p w:rsidR="00CF5C34" w:rsidRPr="00F85193" w:rsidRDefault="008369DB" w:rsidP="00EC55B6">
            <w:pPr>
              <w:snapToGrid w:val="0"/>
              <w:rPr>
                <w:i/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</w:rPr>
              <w:t>vyučujúce VYV</w:t>
            </w:r>
          </w:p>
        </w:tc>
      </w:tr>
      <w:tr w:rsidR="008369DB" w:rsidRPr="001F737C" w:rsidTr="00B62315">
        <w:trPr>
          <w:trHeight w:val="280"/>
        </w:trPr>
        <w:tc>
          <w:tcPr>
            <w:tcW w:w="1985" w:type="dxa"/>
            <w:vMerge w:val="restart"/>
            <w:shd w:val="clear" w:color="auto" w:fill="auto"/>
          </w:tcPr>
          <w:p w:rsidR="008369DB" w:rsidRPr="001F737C" w:rsidRDefault="008369DB" w:rsidP="00EC55B6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MZ 3</w:t>
            </w:r>
            <w:r w:rsidRPr="001F737C">
              <w:rPr>
                <w:b/>
                <w:color w:val="FF0000"/>
                <w:sz w:val="24"/>
                <w:szCs w:val="24"/>
              </w:rPr>
              <w:t xml:space="preserve">. – </w:t>
            </w:r>
            <w:r>
              <w:rPr>
                <w:b/>
                <w:color w:val="FF0000"/>
                <w:sz w:val="24"/>
                <w:szCs w:val="24"/>
              </w:rPr>
              <w:t>4</w:t>
            </w:r>
            <w:r w:rsidRPr="001F737C">
              <w:rPr>
                <w:b/>
                <w:color w:val="FF0000"/>
                <w:sz w:val="24"/>
                <w:szCs w:val="24"/>
              </w:rPr>
              <w:t>. roč</w:t>
            </w:r>
            <w:r w:rsidRPr="001F737C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6663" w:type="dxa"/>
            <w:shd w:val="clear" w:color="auto" w:fill="auto"/>
          </w:tcPr>
          <w:p w:rsidR="008369DB" w:rsidRDefault="008369DB" w:rsidP="00EC55B6">
            <w:pPr>
              <w:snapToGrid w:val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 vyhodnotenie testovania pohybových schopností tretiakov</w:t>
            </w:r>
          </w:p>
        </w:tc>
        <w:tc>
          <w:tcPr>
            <w:tcW w:w="1984" w:type="dxa"/>
          </w:tcPr>
          <w:p w:rsidR="008369DB" w:rsidRDefault="008369DB" w:rsidP="00EC55B6">
            <w:pPr>
              <w:snapToGrid w:val="0"/>
              <w:rPr>
                <w:i/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</w:rPr>
              <w:t>vyučujúce TSV</w:t>
            </w:r>
          </w:p>
        </w:tc>
      </w:tr>
      <w:tr w:rsidR="008369DB" w:rsidRPr="001F737C" w:rsidTr="00012425">
        <w:trPr>
          <w:trHeight w:val="251"/>
        </w:trPr>
        <w:tc>
          <w:tcPr>
            <w:tcW w:w="1985" w:type="dxa"/>
            <w:vMerge/>
            <w:shd w:val="clear" w:color="auto" w:fill="auto"/>
          </w:tcPr>
          <w:p w:rsidR="008369DB" w:rsidRPr="001F737C" w:rsidRDefault="008369DB" w:rsidP="00EC55B6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8369DB" w:rsidRDefault="008369DB" w:rsidP="00EC55B6">
            <w:pPr>
              <w:snapToGrid w:val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-iBobor – informatická súťaž</w:t>
            </w:r>
          </w:p>
        </w:tc>
        <w:tc>
          <w:tcPr>
            <w:tcW w:w="1984" w:type="dxa"/>
          </w:tcPr>
          <w:p w:rsidR="008369DB" w:rsidRDefault="008369DB" w:rsidP="00EC55B6">
            <w:pPr>
              <w:snapToGrid w:val="0"/>
              <w:rPr>
                <w:i/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</w:rPr>
              <w:t>vyučujúce INF</w:t>
            </w:r>
          </w:p>
        </w:tc>
      </w:tr>
      <w:tr w:rsidR="008369DB" w:rsidRPr="001F737C" w:rsidTr="00012425">
        <w:trPr>
          <w:trHeight w:val="254"/>
        </w:trPr>
        <w:tc>
          <w:tcPr>
            <w:tcW w:w="1985" w:type="dxa"/>
            <w:vMerge/>
            <w:shd w:val="clear" w:color="auto" w:fill="auto"/>
          </w:tcPr>
          <w:p w:rsidR="008369DB" w:rsidRPr="001F737C" w:rsidRDefault="008369DB" w:rsidP="00EC55B6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8369DB" w:rsidRDefault="008369DB" w:rsidP="00CF5C34">
            <w:pPr>
              <w:snapToGrid w:val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-obnova násteniek na chodbe</w:t>
            </w:r>
          </w:p>
        </w:tc>
        <w:tc>
          <w:tcPr>
            <w:tcW w:w="1984" w:type="dxa"/>
          </w:tcPr>
          <w:p w:rsidR="008369DB" w:rsidRDefault="008369DB" w:rsidP="00EC55B6">
            <w:pPr>
              <w:snapToGrid w:val="0"/>
              <w:rPr>
                <w:i/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</w:rPr>
              <w:t>p. uč. Fasurová</w:t>
            </w:r>
          </w:p>
        </w:tc>
      </w:tr>
      <w:tr w:rsidR="008369DB" w:rsidRPr="001F737C" w:rsidTr="00012425">
        <w:trPr>
          <w:trHeight w:val="254"/>
        </w:trPr>
        <w:tc>
          <w:tcPr>
            <w:tcW w:w="1985" w:type="dxa"/>
            <w:vMerge/>
            <w:shd w:val="clear" w:color="auto" w:fill="auto"/>
          </w:tcPr>
          <w:p w:rsidR="008369DB" w:rsidRPr="001F737C" w:rsidRDefault="008369DB" w:rsidP="00EC55B6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8369DB" w:rsidRDefault="008369DB" w:rsidP="00EC55B6">
            <w:pPr>
              <w:snapToGrid w:val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2.11. návšteva útulku v Strážoch 4. C</w:t>
            </w:r>
          </w:p>
        </w:tc>
        <w:tc>
          <w:tcPr>
            <w:tcW w:w="1984" w:type="dxa"/>
          </w:tcPr>
          <w:p w:rsidR="008369DB" w:rsidRDefault="008369DB" w:rsidP="008369DB">
            <w:pPr>
              <w:snapToGrid w:val="0"/>
              <w:rPr>
                <w:i/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</w:rPr>
              <w:t>p. uč. Gálová</w:t>
            </w:r>
          </w:p>
        </w:tc>
      </w:tr>
      <w:tr w:rsidR="008369DB" w:rsidRPr="001F737C" w:rsidTr="00ED11D9">
        <w:trPr>
          <w:trHeight w:val="237"/>
        </w:trPr>
        <w:tc>
          <w:tcPr>
            <w:tcW w:w="1985" w:type="dxa"/>
            <w:vMerge/>
            <w:shd w:val="clear" w:color="auto" w:fill="auto"/>
          </w:tcPr>
          <w:p w:rsidR="008369DB" w:rsidRPr="001F737C" w:rsidRDefault="008369DB" w:rsidP="00EC55B6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8369DB" w:rsidRDefault="008369DB" w:rsidP="00EC55B6">
            <w:pPr>
              <w:snapToGrid w:val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15.11. Planetárium Hlohovec</w:t>
            </w:r>
          </w:p>
        </w:tc>
        <w:tc>
          <w:tcPr>
            <w:tcW w:w="1984" w:type="dxa"/>
          </w:tcPr>
          <w:p w:rsidR="008369DB" w:rsidRDefault="008369DB" w:rsidP="00EC55B6">
            <w:pPr>
              <w:snapToGrid w:val="0"/>
              <w:rPr>
                <w:i/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</w:rPr>
              <w:t>p. uč. Jochová</w:t>
            </w:r>
          </w:p>
        </w:tc>
      </w:tr>
      <w:tr w:rsidR="008369DB" w:rsidRPr="001F737C" w:rsidTr="00ED11D9">
        <w:trPr>
          <w:trHeight w:val="237"/>
        </w:trPr>
        <w:tc>
          <w:tcPr>
            <w:tcW w:w="1985" w:type="dxa"/>
            <w:vMerge/>
            <w:shd w:val="clear" w:color="auto" w:fill="auto"/>
          </w:tcPr>
          <w:p w:rsidR="008369DB" w:rsidRPr="001F737C" w:rsidRDefault="008369DB" w:rsidP="00EC55B6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8369DB" w:rsidRDefault="008369DB" w:rsidP="0059008B">
            <w:pPr>
              <w:snapToGrid w:val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  <w:r w:rsidR="0059008B">
              <w:rPr>
                <w:noProof/>
                <w:sz w:val="24"/>
                <w:szCs w:val="24"/>
              </w:rPr>
              <w:t>V</w:t>
            </w:r>
            <w:r>
              <w:rPr>
                <w:noProof/>
                <w:sz w:val="24"/>
                <w:szCs w:val="24"/>
              </w:rPr>
              <w:t>ianočná pohľadnica – výtvarná súťaž</w:t>
            </w:r>
          </w:p>
        </w:tc>
        <w:tc>
          <w:tcPr>
            <w:tcW w:w="1984" w:type="dxa"/>
          </w:tcPr>
          <w:p w:rsidR="008369DB" w:rsidRDefault="008369DB" w:rsidP="00EC55B6">
            <w:pPr>
              <w:snapToGrid w:val="0"/>
              <w:rPr>
                <w:i/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</w:rPr>
              <w:t>p. uč. Fasurová</w:t>
            </w:r>
          </w:p>
        </w:tc>
      </w:tr>
      <w:tr w:rsidR="008369DB" w:rsidRPr="001F737C" w:rsidTr="00ED11D9">
        <w:trPr>
          <w:trHeight w:val="237"/>
        </w:trPr>
        <w:tc>
          <w:tcPr>
            <w:tcW w:w="1985" w:type="dxa"/>
            <w:vMerge/>
            <w:shd w:val="clear" w:color="auto" w:fill="auto"/>
          </w:tcPr>
          <w:p w:rsidR="008369DB" w:rsidRPr="001F737C" w:rsidRDefault="008369DB" w:rsidP="00EC55B6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8369DB" w:rsidRDefault="008369DB" w:rsidP="00EC55B6">
            <w:pPr>
              <w:snapToGrid w:val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-príprava na recitačnú súťaž Šaliansky Maťko</w:t>
            </w:r>
          </w:p>
        </w:tc>
        <w:tc>
          <w:tcPr>
            <w:tcW w:w="1984" w:type="dxa"/>
          </w:tcPr>
          <w:p w:rsidR="008369DB" w:rsidRDefault="008369DB" w:rsidP="00EC55B6">
            <w:pPr>
              <w:snapToGrid w:val="0"/>
              <w:rPr>
                <w:i/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</w:rPr>
              <w:t>p.uč. Deščíková</w:t>
            </w:r>
          </w:p>
          <w:p w:rsidR="008369DB" w:rsidRDefault="008369DB" w:rsidP="00EC55B6">
            <w:pPr>
              <w:snapToGrid w:val="0"/>
              <w:rPr>
                <w:i/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</w:rPr>
              <w:t>p. uč. Gálová</w:t>
            </w:r>
          </w:p>
        </w:tc>
      </w:tr>
      <w:tr w:rsidR="008369DB" w:rsidRPr="001F737C" w:rsidTr="00ED11D9">
        <w:trPr>
          <w:trHeight w:val="237"/>
        </w:trPr>
        <w:tc>
          <w:tcPr>
            <w:tcW w:w="1985" w:type="dxa"/>
            <w:vMerge/>
            <w:shd w:val="clear" w:color="auto" w:fill="auto"/>
          </w:tcPr>
          <w:p w:rsidR="008369DB" w:rsidRPr="001F737C" w:rsidRDefault="008369DB" w:rsidP="00EC55B6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8369DB" w:rsidRDefault="008369DB" w:rsidP="00EC55B6">
            <w:pPr>
              <w:snapToGrid w:val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-príprava na adventnú výzdobu</w:t>
            </w:r>
          </w:p>
        </w:tc>
        <w:tc>
          <w:tcPr>
            <w:tcW w:w="1984" w:type="dxa"/>
          </w:tcPr>
          <w:p w:rsidR="008369DB" w:rsidRDefault="008369DB" w:rsidP="008369DB">
            <w:pPr>
              <w:snapToGrid w:val="0"/>
              <w:rPr>
                <w:i/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</w:rPr>
              <w:t>p.uč. Deščíková</w:t>
            </w:r>
          </w:p>
          <w:p w:rsidR="008369DB" w:rsidRDefault="008369DB" w:rsidP="008369DB">
            <w:pPr>
              <w:snapToGrid w:val="0"/>
              <w:rPr>
                <w:i/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</w:rPr>
              <w:t>p. uč. Gálová</w:t>
            </w:r>
          </w:p>
        </w:tc>
      </w:tr>
      <w:tr w:rsidR="008369DB" w:rsidRPr="001F737C" w:rsidTr="00ED11D9">
        <w:trPr>
          <w:trHeight w:val="237"/>
        </w:trPr>
        <w:tc>
          <w:tcPr>
            <w:tcW w:w="1985" w:type="dxa"/>
            <w:vMerge/>
            <w:shd w:val="clear" w:color="auto" w:fill="auto"/>
          </w:tcPr>
          <w:p w:rsidR="008369DB" w:rsidRPr="001F737C" w:rsidRDefault="008369DB" w:rsidP="00EC55B6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8369DB" w:rsidRDefault="008369DB" w:rsidP="00EC55B6">
            <w:pPr>
              <w:snapToGrid w:val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-príprava výrobkov na Mikulášsky trh solidarity</w:t>
            </w:r>
          </w:p>
        </w:tc>
        <w:tc>
          <w:tcPr>
            <w:tcW w:w="1984" w:type="dxa"/>
          </w:tcPr>
          <w:p w:rsidR="008369DB" w:rsidRDefault="008369DB" w:rsidP="008369DB">
            <w:pPr>
              <w:snapToGrid w:val="0"/>
              <w:rPr>
                <w:i/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</w:rPr>
              <w:t>triedni učitelia</w:t>
            </w:r>
          </w:p>
        </w:tc>
      </w:tr>
      <w:tr w:rsidR="00EC55B6" w:rsidRPr="001F737C" w:rsidTr="00EC55B6">
        <w:trPr>
          <w:trHeight w:val="234"/>
        </w:trPr>
        <w:tc>
          <w:tcPr>
            <w:tcW w:w="1985" w:type="dxa"/>
            <w:vMerge w:val="restart"/>
            <w:shd w:val="clear" w:color="auto" w:fill="auto"/>
          </w:tcPr>
          <w:p w:rsidR="00EC55B6" w:rsidRPr="001F737C" w:rsidRDefault="00EC55B6" w:rsidP="00EC55B6">
            <w:pPr>
              <w:snapToGrid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PK   S</w:t>
            </w:r>
            <w:r w:rsidRPr="001F737C">
              <w:rPr>
                <w:b/>
                <w:bCs/>
                <w:color w:val="FF0000"/>
                <w:sz w:val="24"/>
                <w:szCs w:val="24"/>
              </w:rPr>
              <w:t>JL</w:t>
            </w:r>
          </w:p>
        </w:tc>
        <w:tc>
          <w:tcPr>
            <w:tcW w:w="6663" w:type="dxa"/>
            <w:shd w:val="clear" w:color="auto" w:fill="auto"/>
          </w:tcPr>
          <w:p w:rsidR="00EC55B6" w:rsidRPr="00D1348B" w:rsidRDefault="00EA09E8" w:rsidP="00EC55B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-priebežná príprava na Testovanie 9</w:t>
            </w:r>
          </w:p>
        </w:tc>
        <w:tc>
          <w:tcPr>
            <w:tcW w:w="1984" w:type="dxa"/>
          </w:tcPr>
          <w:p w:rsidR="00EC55B6" w:rsidRPr="00F85193" w:rsidRDefault="00EA09E8" w:rsidP="00EC55B6">
            <w:pPr>
              <w:snapToGrid w:val="0"/>
              <w:rPr>
                <w:i/>
                <w:noProof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i/>
                <w:noProof/>
                <w:color w:val="333333"/>
                <w:sz w:val="24"/>
                <w:szCs w:val="24"/>
                <w:shd w:val="clear" w:color="auto" w:fill="FFFFFF"/>
              </w:rPr>
              <w:t>p. uč. Daňková</w:t>
            </w:r>
          </w:p>
        </w:tc>
      </w:tr>
      <w:tr w:rsidR="008A2584" w:rsidRPr="001F737C" w:rsidTr="008A2584">
        <w:trPr>
          <w:trHeight w:val="244"/>
        </w:trPr>
        <w:tc>
          <w:tcPr>
            <w:tcW w:w="1985" w:type="dxa"/>
            <w:vMerge/>
            <w:shd w:val="clear" w:color="auto" w:fill="auto"/>
          </w:tcPr>
          <w:p w:rsidR="008A2584" w:rsidRPr="001F737C" w:rsidRDefault="008A2584" w:rsidP="00EC55B6">
            <w:pPr>
              <w:snapToGrid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8A2584" w:rsidRPr="00D1348B" w:rsidRDefault="00EA09E8" w:rsidP="00EC55B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 okresné kolo olympiády zo SJL v kategórii C – 8. a 9. roč.</w:t>
            </w:r>
          </w:p>
        </w:tc>
        <w:tc>
          <w:tcPr>
            <w:tcW w:w="1984" w:type="dxa"/>
          </w:tcPr>
          <w:p w:rsidR="008A2584" w:rsidRDefault="00EA09E8" w:rsidP="008A2584">
            <w:pPr>
              <w:snapToGrid w:val="0"/>
              <w:rPr>
                <w:i/>
                <w:noProof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i/>
                <w:noProof/>
                <w:color w:val="333333"/>
                <w:sz w:val="24"/>
                <w:szCs w:val="24"/>
                <w:shd w:val="clear" w:color="auto" w:fill="FFFFFF"/>
              </w:rPr>
              <w:t>p. uč. Daňková</w:t>
            </w:r>
          </w:p>
        </w:tc>
      </w:tr>
      <w:tr w:rsidR="00EC55B6" w:rsidRPr="001F737C" w:rsidTr="007D525D">
        <w:tc>
          <w:tcPr>
            <w:tcW w:w="1985" w:type="dxa"/>
            <w:vMerge/>
            <w:shd w:val="clear" w:color="auto" w:fill="auto"/>
          </w:tcPr>
          <w:p w:rsidR="00EC55B6" w:rsidRPr="001F737C" w:rsidRDefault="00EC55B6" w:rsidP="00EC55B6">
            <w:pPr>
              <w:snapToGrid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EC55B6" w:rsidRPr="00D1348B" w:rsidRDefault="00EB252F" w:rsidP="00EC55B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-Čarovný odkaz Vianoc – vlastná literárna tvorba žiakov 2. st.</w:t>
            </w:r>
          </w:p>
        </w:tc>
        <w:tc>
          <w:tcPr>
            <w:tcW w:w="1984" w:type="dxa"/>
          </w:tcPr>
          <w:p w:rsidR="00EC55B6" w:rsidRPr="00F85193" w:rsidRDefault="00EB252F" w:rsidP="00EC55B6">
            <w:pPr>
              <w:snapToGrid w:val="0"/>
              <w:rPr>
                <w:i/>
                <w:noProof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i/>
                <w:noProof/>
                <w:color w:val="333333"/>
                <w:sz w:val="24"/>
                <w:szCs w:val="24"/>
                <w:shd w:val="clear" w:color="auto" w:fill="FFFFFF"/>
              </w:rPr>
              <w:t>vyučujúce SJL</w:t>
            </w:r>
          </w:p>
        </w:tc>
      </w:tr>
      <w:tr w:rsidR="00116EBB" w:rsidRPr="001F737C" w:rsidTr="00EC55B6">
        <w:trPr>
          <w:trHeight w:val="255"/>
        </w:trPr>
        <w:tc>
          <w:tcPr>
            <w:tcW w:w="1985" w:type="dxa"/>
            <w:vMerge/>
            <w:shd w:val="clear" w:color="auto" w:fill="auto"/>
          </w:tcPr>
          <w:p w:rsidR="00116EBB" w:rsidRPr="001F737C" w:rsidRDefault="00116EBB" w:rsidP="00EC55B6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116EBB" w:rsidRPr="009E6FCD" w:rsidRDefault="00EB252F" w:rsidP="00BE6E5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-Ypsilon – Slovina je hra – online test</w:t>
            </w:r>
          </w:p>
        </w:tc>
        <w:tc>
          <w:tcPr>
            <w:tcW w:w="1984" w:type="dxa"/>
          </w:tcPr>
          <w:p w:rsidR="00116EBB" w:rsidRPr="00BE6E50" w:rsidRDefault="00EB252F" w:rsidP="00BE6E50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noProof/>
                <w:color w:val="333333"/>
                <w:sz w:val="24"/>
                <w:szCs w:val="24"/>
                <w:shd w:val="clear" w:color="auto" w:fill="FFFFFF"/>
              </w:rPr>
              <w:t>vyučujúce SJL</w:t>
            </w:r>
          </w:p>
        </w:tc>
      </w:tr>
      <w:tr w:rsidR="00116EBB" w:rsidRPr="001F737C" w:rsidTr="00EC55B6">
        <w:trPr>
          <w:trHeight w:val="255"/>
        </w:trPr>
        <w:tc>
          <w:tcPr>
            <w:tcW w:w="1985" w:type="dxa"/>
            <w:vMerge/>
            <w:shd w:val="clear" w:color="auto" w:fill="auto"/>
          </w:tcPr>
          <w:p w:rsidR="00116EBB" w:rsidRPr="001F737C" w:rsidRDefault="00116EBB" w:rsidP="00EC55B6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116EBB" w:rsidRPr="009E6FCD" w:rsidRDefault="00EB252F" w:rsidP="00EC55B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-Môj hrdina – umelecký opis 8. a 9. roč</w:t>
            </w:r>
            <w:r w:rsidR="006B4C05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BE6E50" w:rsidRPr="00F85193" w:rsidRDefault="00EB252F" w:rsidP="00EC55B6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noProof/>
                <w:color w:val="333333"/>
                <w:sz w:val="24"/>
                <w:szCs w:val="24"/>
                <w:shd w:val="clear" w:color="auto" w:fill="FFFFFF"/>
              </w:rPr>
              <w:t>vyučujúce SJL</w:t>
            </w:r>
          </w:p>
        </w:tc>
      </w:tr>
      <w:tr w:rsidR="006B4C05" w:rsidRPr="001F737C" w:rsidTr="00EC55B6">
        <w:trPr>
          <w:trHeight w:val="255"/>
        </w:trPr>
        <w:tc>
          <w:tcPr>
            <w:tcW w:w="1985" w:type="dxa"/>
            <w:vMerge w:val="restart"/>
            <w:shd w:val="clear" w:color="auto" w:fill="auto"/>
          </w:tcPr>
          <w:p w:rsidR="006B4C05" w:rsidRDefault="006B4C05" w:rsidP="002751C9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PK </w:t>
            </w:r>
            <w:r w:rsidRPr="001F737C">
              <w:rPr>
                <w:b/>
                <w:color w:val="FF0000"/>
                <w:sz w:val="24"/>
                <w:szCs w:val="24"/>
              </w:rPr>
              <w:t>MAT</w:t>
            </w:r>
          </w:p>
        </w:tc>
        <w:tc>
          <w:tcPr>
            <w:tcW w:w="6663" w:type="dxa"/>
            <w:shd w:val="clear" w:color="auto" w:fill="auto"/>
          </w:tcPr>
          <w:p w:rsidR="006B4C05" w:rsidRPr="002751C9" w:rsidRDefault="006B4C05" w:rsidP="006B4C05">
            <w:pPr>
              <w:snapToGrid w:val="0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-</w:t>
            </w:r>
            <w:r>
              <w:rPr>
                <w:sz w:val="24"/>
                <w:szCs w:val="24"/>
              </w:rPr>
              <w:t>priebežná príprava na Testovanie 9</w:t>
            </w:r>
          </w:p>
        </w:tc>
        <w:tc>
          <w:tcPr>
            <w:tcW w:w="1984" w:type="dxa"/>
          </w:tcPr>
          <w:p w:rsidR="006B4C05" w:rsidRPr="00BE6E50" w:rsidRDefault="006B4C05" w:rsidP="002751C9">
            <w:pPr>
              <w:snapToGrid w:val="0"/>
              <w:rPr>
                <w:i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i/>
                <w:color w:val="333333"/>
                <w:sz w:val="24"/>
                <w:szCs w:val="24"/>
                <w:shd w:val="clear" w:color="auto" w:fill="FFFFFF"/>
              </w:rPr>
              <w:t>p. uč. Kubincová</w:t>
            </w:r>
          </w:p>
        </w:tc>
      </w:tr>
      <w:tr w:rsidR="006B4C05" w:rsidRPr="001F737C" w:rsidTr="00EC55B6">
        <w:trPr>
          <w:trHeight w:val="255"/>
        </w:trPr>
        <w:tc>
          <w:tcPr>
            <w:tcW w:w="1985" w:type="dxa"/>
            <w:vMerge/>
            <w:shd w:val="clear" w:color="auto" w:fill="auto"/>
          </w:tcPr>
          <w:p w:rsidR="006B4C05" w:rsidRDefault="006B4C05" w:rsidP="002751C9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6B4C05" w:rsidRPr="002751C9" w:rsidRDefault="006B4C05" w:rsidP="002751C9">
            <w:pPr>
              <w:snapToGrid w:val="0"/>
              <w:rPr>
                <w:sz w:val="24"/>
                <w:szCs w:val="24"/>
              </w:rPr>
            </w:pPr>
            <w:r w:rsidRPr="002751C9">
              <w:rPr>
                <w:color w:val="333333"/>
                <w:sz w:val="24"/>
                <w:szCs w:val="24"/>
                <w:shd w:val="clear" w:color="auto" w:fill="FFFFFF"/>
              </w:rPr>
              <w:t>- školské kolo Matematickej olympiády v kategórii Z5 (do 15.11.2023 prvé 3 úlohy)</w:t>
            </w:r>
          </w:p>
        </w:tc>
        <w:tc>
          <w:tcPr>
            <w:tcW w:w="1984" w:type="dxa"/>
          </w:tcPr>
          <w:p w:rsidR="006B4C05" w:rsidRPr="00BE6E50" w:rsidRDefault="006B4C05" w:rsidP="002751C9">
            <w:pPr>
              <w:snapToGrid w:val="0"/>
              <w:rPr>
                <w:i/>
                <w:sz w:val="24"/>
                <w:szCs w:val="24"/>
              </w:rPr>
            </w:pPr>
            <w:r w:rsidRPr="00BE6E50">
              <w:rPr>
                <w:i/>
                <w:color w:val="333333"/>
                <w:sz w:val="24"/>
                <w:szCs w:val="24"/>
                <w:shd w:val="clear" w:color="auto" w:fill="FFFFFF"/>
              </w:rPr>
              <w:t>p. uč. Kubincová p. uč. Poláková</w:t>
            </w:r>
          </w:p>
        </w:tc>
      </w:tr>
      <w:tr w:rsidR="006B4C05" w:rsidRPr="001F737C" w:rsidTr="00EC55B6">
        <w:trPr>
          <w:trHeight w:val="255"/>
        </w:trPr>
        <w:tc>
          <w:tcPr>
            <w:tcW w:w="1985" w:type="dxa"/>
            <w:vMerge/>
            <w:shd w:val="clear" w:color="auto" w:fill="auto"/>
          </w:tcPr>
          <w:p w:rsidR="006B4C05" w:rsidRPr="001F737C" w:rsidRDefault="006B4C05" w:rsidP="002751C9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6B4C05" w:rsidRPr="002751C9" w:rsidRDefault="006B4C05" w:rsidP="002751C9">
            <w:pPr>
              <w:snapToGrid w:val="0"/>
              <w:rPr>
                <w:sz w:val="24"/>
                <w:szCs w:val="24"/>
              </w:rPr>
            </w:pPr>
            <w:r w:rsidRPr="002751C9">
              <w:rPr>
                <w:color w:val="333333"/>
                <w:sz w:val="24"/>
                <w:szCs w:val="24"/>
                <w:shd w:val="clear" w:color="auto" w:fill="FFFFFF"/>
              </w:rPr>
              <w:t>-školské kolo Matematickej olympiády v kategóriách Z6, Z7, Z8 (do 19.1.2023 prvé 3 úlohy)</w:t>
            </w:r>
          </w:p>
        </w:tc>
        <w:tc>
          <w:tcPr>
            <w:tcW w:w="1984" w:type="dxa"/>
          </w:tcPr>
          <w:p w:rsidR="006B4C05" w:rsidRDefault="006B4C05" w:rsidP="002751C9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p. uč. Poláková</w:t>
            </w:r>
          </w:p>
          <w:p w:rsidR="006B4C05" w:rsidRPr="00F85193" w:rsidRDefault="006B4C05" w:rsidP="002751C9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p. uč. Suchovská</w:t>
            </w:r>
          </w:p>
        </w:tc>
      </w:tr>
      <w:tr w:rsidR="006B4C05" w:rsidRPr="001F737C" w:rsidTr="00EC55B6">
        <w:trPr>
          <w:trHeight w:val="255"/>
        </w:trPr>
        <w:tc>
          <w:tcPr>
            <w:tcW w:w="1985" w:type="dxa"/>
            <w:vMerge/>
            <w:shd w:val="clear" w:color="auto" w:fill="auto"/>
          </w:tcPr>
          <w:p w:rsidR="006B4C05" w:rsidRPr="001F737C" w:rsidRDefault="006B4C05" w:rsidP="002751C9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6B4C05" w:rsidRPr="002751C9" w:rsidRDefault="006B4C05" w:rsidP="002751C9">
            <w:pPr>
              <w:snapToGrid w:val="0"/>
              <w:rPr>
                <w:sz w:val="24"/>
                <w:szCs w:val="24"/>
              </w:rPr>
            </w:pPr>
            <w:r w:rsidRPr="002751C9">
              <w:rPr>
                <w:sz w:val="24"/>
                <w:szCs w:val="24"/>
              </w:rPr>
              <w:t>-napísať prvú písomnú prácu do 15.11. a vyhodnotiť ju do 22.11.</w:t>
            </w:r>
          </w:p>
        </w:tc>
        <w:tc>
          <w:tcPr>
            <w:tcW w:w="1984" w:type="dxa"/>
          </w:tcPr>
          <w:p w:rsidR="006B4C05" w:rsidRDefault="006B4C05" w:rsidP="002751C9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vyučujúce MAT</w:t>
            </w:r>
          </w:p>
        </w:tc>
      </w:tr>
      <w:tr w:rsidR="006B4C05" w:rsidRPr="001F737C" w:rsidTr="00EC55B6">
        <w:trPr>
          <w:trHeight w:val="255"/>
        </w:trPr>
        <w:tc>
          <w:tcPr>
            <w:tcW w:w="1985" w:type="dxa"/>
            <w:vMerge/>
            <w:shd w:val="clear" w:color="auto" w:fill="auto"/>
          </w:tcPr>
          <w:p w:rsidR="006B4C05" w:rsidRPr="001F737C" w:rsidRDefault="006B4C05" w:rsidP="002751C9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6B4C05" w:rsidRPr="002751C9" w:rsidRDefault="006B4C05" w:rsidP="006B4C05">
            <w:pPr>
              <w:snapToGrid w:val="0"/>
              <w:rPr>
                <w:sz w:val="24"/>
                <w:szCs w:val="24"/>
              </w:rPr>
            </w:pPr>
            <w:r w:rsidRPr="002751C9">
              <w:rPr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p</w:t>
            </w:r>
            <w:r w:rsidRPr="002751C9">
              <w:rPr>
                <w:color w:val="333333"/>
                <w:sz w:val="24"/>
                <w:szCs w:val="24"/>
                <w:shd w:val="clear" w:color="auto" w:fill="FFFFFF"/>
              </w:rPr>
              <w:t xml:space="preserve">resťahovanie kabinetu matematiky na 2. poschodie </w:t>
            </w:r>
          </w:p>
        </w:tc>
        <w:tc>
          <w:tcPr>
            <w:tcW w:w="1984" w:type="dxa"/>
          </w:tcPr>
          <w:p w:rsidR="006B4C05" w:rsidRDefault="006B4C05" w:rsidP="002751C9">
            <w:pPr>
              <w:snapToGrid w:val="0"/>
              <w:rPr>
                <w:i/>
                <w:sz w:val="24"/>
                <w:szCs w:val="24"/>
              </w:rPr>
            </w:pPr>
            <w:r w:rsidRPr="00BE6E50">
              <w:rPr>
                <w:i/>
                <w:color w:val="333333"/>
                <w:sz w:val="24"/>
                <w:szCs w:val="24"/>
                <w:shd w:val="clear" w:color="auto" w:fill="FFFFFF"/>
              </w:rPr>
              <w:t>p. uč. Kubincová</w:t>
            </w:r>
          </w:p>
        </w:tc>
      </w:tr>
      <w:tr w:rsidR="000D47A1" w:rsidRPr="001F737C" w:rsidTr="000D47A1">
        <w:trPr>
          <w:trHeight w:val="319"/>
        </w:trPr>
        <w:tc>
          <w:tcPr>
            <w:tcW w:w="1985" w:type="dxa"/>
            <w:vMerge w:val="restart"/>
            <w:shd w:val="clear" w:color="auto" w:fill="auto"/>
          </w:tcPr>
          <w:p w:rsidR="000D47A1" w:rsidRPr="001F737C" w:rsidRDefault="000D47A1" w:rsidP="002751C9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ANJ</w:t>
            </w:r>
          </w:p>
        </w:tc>
        <w:tc>
          <w:tcPr>
            <w:tcW w:w="6663" w:type="dxa"/>
            <w:shd w:val="clear" w:color="auto" w:fill="auto"/>
          </w:tcPr>
          <w:p w:rsidR="000D47A1" w:rsidRPr="000D47A1" w:rsidRDefault="000D47A1" w:rsidP="000D47A1">
            <w:pPr>
              <w:snapToGrid w:val="0"/>
              <w:rPr>
                <w:sz w:val="24"/>
                <w:szCs w:val="24"/>
              </w:rPr>
            </w:pPr>
            <w:r w:rsidRPr="000D47A1">
              <w:rPr>
                <w:color w:val="333333"/>
                <w:sz w:val="24"/>
                <w:szCs w:val="24"/>
                <w:shd w:val="clear" w:color="auto" w:fill="FFFFFF"/>
              </w:rPr>
              <w:t xml:space="preserve">- školské kolo olympiády v ANJ – 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2. stupeň</w:t>
            </w:r>
            <w:r w:rsidRPr="000D47A1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84" w:type="dxa"/>
          </w:tcPr>
          <w:p w:rsidR="000D47A1" w:rsidRDefault="000D47A1" w:rsidP="002751C9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p. uč. Last</w:t>
            </w:r>
          </w:p>
        </w:tc>
      </w:tr>
      <w:tr w:rsidR="000D47A1" w:rsidRPr="001F737C" w:rsidTr="00EC55B6">
        <w:trPr>
          <w:trHeight w:val="255"/>
        </w:trPr>
        <w:tc>
          <w:tcPr>
            <w:tcW w:w="1985" w:type="dxa"/>
            <w:vMerge/>
            <w:shd w:val="clear" w:color="auto" w:fill="auto"/>
          </w:tcPr>
          <w:p w:rsidR="000D47A1" w:rsidRPr="001F737C" w:rsidRDefault="000D47A1" w:rsidP="002751C9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D47A1" w:rsidRPr="000D47A1" w:rsidRDefault="000D47A1" w:rsidP="000D47A1">
            <w:pPr>
              <w:snapToGrid w:val="0"/>
              <w:rPr>
                <w:sz w:val="24"/>
                <w:szCs w:val="24"/>
              </w:rPr>
            </w:pPr>
            <w:r w:rsidRPr="000D47A1">
              <w:rPr>
                <w:color w:val="333333"/>
                <w:sz w:val="24"/>
                <w:szCs w:val="24"/>
                <w:shd w:val="clear" w:color="auto" w:fill="FFFFFF"/>
              </w:rPr>
              <w:t>- Spelling bee - súťaž v hláskovaní – 5. a 6. roč.</w:t>
            </w:r>
          </w:p>
        </w:tc>
        <w:tc>
          <w:tcPr>
            <w:tcW w:w="1984" w:type="dxa"/>
          </w:tcPr>
          <w:p w:rsidR="000D47A1" w:rsidRPr="00512F6F" w:rsidRDefault="000D47A1" w:rsidP="000D47A1">
            <w:pPr>
              <w:pStyle w:val="Bezriadkovania"/>
              <w:rPr>
                <w:i/>
                <w:noProof/>
                <w:sz w:val="24"/>
                <w:szCs w:val="24"/>
              </w:rPr>
            </w:pPr>
            <w:r w:rsidRPr="00512F6F">
              <w:rPr>
                <w:i/>
                <w:sz w:val="24"/>
                <w:szCs w:val="24"/>
              </w:rPr>
              <w:t>p. uč</w:t>
            </w:r>
            <w:r w:rsidRPr="00512F6F">
              <w:rPr>
                <w:i/>
                <w:noProof/>
                <w:sz w:val="24"/>
                <w:szCs w:val="24"/>
              </w:rPr>
              <w:t>. Last</w:t>
            </w:r>
          </w:p>
          <w:p w:rsidR="000D47A1" w:rsidRDefault="000D47A1" w:rsidP="000D47A1">
            <w:pPr>
              <w:snapToGrid w:val="0"/>
              <w:rPr>
                <w:i/>
                <w:sz w:val="24"/>
                <w:szCs w:val="24"/>
              </w:rPr>
            </w:pPr>
            <w:r w:rsidRPr="00512F6F">
              <w:rPr>
                <w:i/>
                <w:noProof/>
                <w:sz w:val="24"/>
                <w:szCs w:val="24"/>
              </w:rPr>
              <w:t>p.uč. Podolská</w:t>
            </w:r>
          </w:p>
        </w:tc>
      </w:tr>
      <w:tr w:rsidR="009117D4" w:rsidRPr="001F737C" w:rsidTr="00EC55B6">
        <w:trPr>
          <w:trHeight w:val="255"/>
        </w:trPr>
        <w:tc>
          <w:tcPr>
            <w:tcW w:w="1985" w:type="dxa"/>
            <w:vMerge w:val="restart"/>
            <w:shd w:val="clear" w:color="auto" w:fill="auto"/>
          </w:tcPr>
          <w:p w:rsidR="009117D4" w:rsidRDefault="009117D4" w:rsidP="002751C9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NEJ</w:t>
            </w:r>
          </w:p>
        </w:tc>
        <w:tc>
          <w:tcPr>
            <w:tcW w:w="6663" w:type="dxa"/>
            <w:shd w:val="clear" w:color="auto" w:fill="auto"/>
          </w:tcPr>
          <w:p w:rsidR="009117D4" w:rsidRDefault="009117D4" w:rsidP="00AA0D5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-Moja rodina – projekt v 7. roč.</w:t>
            </w:r>
          </w:p>
        </w:tc>
        <w:tc>
          <w:tcPr>
            <w:tcW w:w="1984" w:type="dxa"/>
            <w:vMerge w:val="restart"/>
          </w:tcPr>
          <w:p w:rsidR="009117D4" w:rsidRDefault="009117D4" w:rsidP="00EA09E8">
            <w:pPr>
              <w:snapToGrid w:val="0"/>
              <w:rPr>
                <w:i/>
                <w:sz w:val="24"/>
                <w:szCs w:val="24"/>
              </w:rPr>
            </w:pPr>
          </w:p>
          <w:p w:rsidR="009117D4" w:rsidRDefault="009117D4" w:rsidP="00EA09E8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vyučujúce NEJ</w:t>
            </w:r>
          </w:p>
        </w:tc>
      </w:tr>
      <w:tr w:rsidR="009117D4" w:rsidRPr="001F737C" w:rsidTr="00EC55B6">
        <w:trPr>
          <w:trHeight w:val="255"/>
        </w:trPr>
        <w:tc>
          <w:tcPr>
            <w:tcW w:w="1985" w:type="dxa"/>
            <w:vMerge/>
            <w:shd w:val="clear" w:color="auto" w:fill="auto"/>
          </w:tcPr>
          <w:p w:rsidR="009117D4" w:rsidRDefault="009117D4" w:rsidP="00EA09E8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9117D4" w:rsidRDefault="009117D4" w:rsidP="00EA09E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-Kam cestuješ na dovolenku? – projekt v 9. roč.</w:t>
            </w:r>
          </w:p>
        </w:tc>
        <w:tc>
          <w:tcPr>
            <w:tcW w:w="1984" w:type="dxa"/>
            <w:vMerge/>
          </w:tcPr>
          <w:p w:rsidR="009117D4" w:rsidRDefault="009117D4" w:rsidP="00EA09E8">
            <w:pPr>
              <w:snapToGrid w:val="0"/>
              <w:rPr>
                <w:i/>
                <w:sz w:val="24"/>
                <w:szCs w:val="24"/>
              </w:rPr>
            </w:pPr>
          </w:p>
        </w:tc>
      </w:tr>
      <w:tr w:rsidR="00EA09E8" w:rsidRPr="001F737C" w:rsidTr="00EC55B6">
        <w:trPr>
          <w:trHeight w:val="255"/>
        </w:trPr>
        <w:tc>
          <w:tcPr>
            <w:tcW w:w="1985" w:type="dxa"/>
            <w:shd w:val="clear" w:color="auto" w:fill="auto"/>
          </w:tcPr>
          <w:p w:rsidR="00EA09E8" w:rsidRPr="001F737C" w:rsidRDefault="00EA09E8" w:rsidP="00EA09E8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NAV</w:t>
            </w:r>
          </w:p>
        </w:tc>
        <w:tc>
          <w:tcPr>
            <w:tcW w:w="6663" w:type="dxa"/>
            <w:shd w:val="clear" w:color="auto" w:fill="auto"/>
          </w:tcPr>
          <w:p w:rsidR="00EA09E8" w:rsidRDefault="00EA09E8" w:rsidP="00EA09E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 a 30.11.-Výchova k manželstvu a rodičovstvu - aktivity v 8. a 9. roč.</w:t>
            </w:r>
            <w:r w:rsidR="00143263">
              <w:rPr>
                <w:sz w:val="24"/>
                <w:szCs w:val="24"/>
              </w:rPr>
              <w:t xml:space="preserve"> v spolupráci s diecéznym katechetickým úradom</w:t>
            </w:r>
          </w:p>
        </w:tc>
        <w:tc>
          <w:tcPr>
            <w:tcW w:w="1984" w:type="dxa"/>
          </w:tcPr>
          <w:p w:rsidR="00EA09E8" w:rsidRDefault="00EA09E8" w:rsidP="00EA09E8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p. uč. Menšíková</w:t>
            </w:r>
          </w:p>
          <w:p w:rsidR="00EA09E8" w:rsidRDefault="00EA09E8" w:rsidP="00EA09E8">
            <w:pPr>
              <w:snapToGrid w:val="0"/>
              <w:rPr>
                <w:i/>
                <w:sz w:val="24"/>
                <w:szCs w:val="24"/>
              </w:rPr>
            </w:pPr>
            <w:r w:rsidRPr="00512F6F">
              <w:rPr>
                <w:i/>
                <w:noProof/>
                <w:sz w:val="24"/>
                <w:szCs w:val="24"/>
              </w:rPr>
              <w:t>p.uč. Podolská</w:t>
            </w:r>
          </w:p>
        </w:tc>
      </w:tr>
      <w:tr w:rsidR="00EA09E8" w:rsidRPr="001F737C" w:rsidTr="00375DF0">
        <w:trPr>
          <w:trHeight w:val="255"/>
        </w:trPr>
        <w:tc>
          <w:tcPr>
            <w:tcW w:w="1985" w:type="dxa"/>
            <w:shd w:val="clear" w:color="auto" w:fill="auto"/>
          </w:tcPr>
          <w:p w:rsidR="00EA09E8" w:rsidRPr="001F737C" w:rsidRDefault="00EA09E8" w:rsidP="00EA09E8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INF</w:t>
            </w:r>
          </w:p>
        </w:tc>
        <w:tc>
          <w:tcPr>
            <w:tcW w:w="6663" w:type="dxa"/>
            <w:tcBorders>
              <w:top w:val="single" w:sz="4" w:space="0" w:color="auto"/>
            </w:tcBorders>
            <w:shd w:val="clear" w:color="auto" w:fill="auto"/>
          </w:tcPr>
          <w:p w:rsidR="00EA09E8" w:rsidRPr="008C4A33" w:rsidRDefault="00EA09E8" w:rsidP="00EA09E8">
            <w:pPr>
              <w:snapToGrid w:val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- iBobor informatická súťaž -  5.B,6.A a 8.B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A09E8" w:rsidRPr="00F85193" w:rsidRDefault="00EA09E8" w:rsidP="00EA09E8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vyučujúci INF</w:t>
            </w:r>
          </w:p>
        </w:tc>
      </w:tr>
      <w:tr w:rsidR="00EA09E8" w:rsidRPr="001F737C" w:rsidTr="00EC55B6">
        <w:trPr>
          <w:trHeight w:val="255"/>
        </w:trPr>
        <w:tc>
          <w:tcPr>
            <w:tcW w:w="1985" w:type="dxa"/>
            <w:shd w:val="clear" w:color="auto" w:fill="auto"/>
          </w:tcPr>
          <w:p w:rsidR="00EA09E8" w:rsidRPr="001F737C" w:rsidRDefault="00EA09E8" w:rsidP="00EA09E8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GEO</w:t>
            </w:r>
          </w:p>
        </w:tc>
        <w:tc>
          <w:tcPr>
            <w:tcW w:w="6663" w:type="dxa"/>
            <w:shd w:val="clear" w:color="auto" w:fill="auto"/>
          </w:tcPr>
          <w:p w:rsidR="00EA09E8" w:rsidRDefault="00EA09E8" w:rsidP="00EA09E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-Najväčšie rieky Afriky – projekt v 6. roč.</w:t>
            </w:r>
          </w:p>
        </w:tc>
        <w:tc>
          <w:tcPr>
            <w:tcW w:w="1984" w:type="dxa"/>
          </w:tcPr>
          <w:p w:rsidR="00EA09E8" w:rsidRDefault="00EA09E8" w:rsidP="00EA09E8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p. uč. Menšíková</w:t>
            </w:r>
          </w:p>
        </w:tc>
      </w:tr>
      <w:tr w:rsidR="00EA09E8" w:rsidRPr="001F737C" w:rsidTr="006404EB">
        <w:trPr>
          <w:trHeight w:val="255"/>
        </w:trPr>
        <w:tc>
          <w:tcPr>
            <w:tcW w:w="1985" w:type="dxa"/>
            <w:shd w:val="clear" w:color="auto" w:fill="auto"/>
          </w:tcPr>
          <w:p w:rsidR="00EA09E8" w:rsidRPr="001F737C" w:rsidRDefault="00EA09E8" w:rsidP="00EA09E8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FYZ</w:t>
            </w:r>
          </w:p>
        </w:tc>
        <w:tc>
          <w:tcPr>
            <w:tcW w:w="6663" w:type="dxa"/>
            <w:tcBorders>
              <w:top w:val="single" w:sz="4" w:space="0" w:color="auto"/>
            </w:tcBorders>
            <w:shd w:val="clear" w:color="auto" w:fill="auto"/>
          </w:tcPr>
          <w:p w:rsidR="00EA09E8" w:rsidRPr="00116EBB" w:rsidRDefault="00EA09E8" w:rsidP="00EA09E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nábor žiakov 8. a 9. roč. na fyzikálnu olympiádu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A09E8" w:rsidRPr="00F85193" w:rsidRDefault="00EA09E8" w:rsidP="00EA09E8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p. zást. Kubinová </w:t>
            </w:r>
          </w:p>
        </w:tc>
      </w:tr>
      <w:tr w:rsidR="00EA09E8" w:rsidRPr="001F737C" w:rsidTr="006404EB">
        <w:trPr>
          <w:trHeight w:val="255"/>
        </w:trPr>
        <w:tc>
          <w:tcPr>
            <w:tcW w:w="1985" w:type="dxa"/>
            <w:shd w:val="clear" w:color="auto" w:fill="auto"/>
          </w:tcPr>
          <w:p w:rsidR="00EA09E8" w:rsidRDefault="00EA09E8" w:rsidP="00EA09E8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VYV</w:t>
            </w:r>
          </w:p>
        </w:tc>
        <w:tc>
          <w:tcPr>
            <w:tcW w:w="6663" w:type="dxa"/>
            <w:tcBorders>
              <w:top w:val="single" w:sz="4" w:space="0" w:color="auto"/>
            </w:tcBorders>
            <w:shd w:val="clear" w:color="auto" w:fill="auto"/>
          </w:tcPr>
          <w:p w:rsidR="00EA09E8" w:rsidRDefault="00EA09E8" w:rsidP="00EA09E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-Vianočná pohľadnica – výtvarná súťaž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A09E8" w:rsidRDefault="00EA09E8" w:rsidP="00EA09E8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p. uč. Gašparíková</w:t>
            </w:r>
          </w:p>
        </w:tc>
      </w:tr>
      <w:tr w:rsidR="00EA09E8" w:rsidRPr="001F737C" w:rsidTr="006404EB">
        <w:trPr>
          <w:trHeight w:val="255"/>
        </w:trPr>
        <w:tc>
          <w:tcPr>
            <w:tcW w:w="1985" w:type="dxa"/>
            <w:vMerge w:val="restart"/>
            <w:shd w:val="clear" w:color="auto" w:fill="auto"/>
          </w:tcPr>
          <w:p w:rsidR="00EA09E8" w:rsidRDefault="00EA09E8" w:rsidP="00EA09E8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TECH</w:t>
            </w:r>
          </w:p>
        </w:tc>
        <w:tc>
          <w:tcPr>
            <w:tcW w:w="6663" w:type="dxa"/>
            <w:tcBorders>
              <w:top w:val="single" w:sz="4" w:space="0" w:color="auto"/>
            </w:tcBorders>
            <w:shd w:val="clear" w:color="auto" w:fill="auto"/>
          </w:tcPr>
          <w:p w:rsidR="00EA09E8" w:rsidRDefault="00EA09E8" w:rsidP="00EA09E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-Ochrana prírody – projekt v 5. roč.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A09E8" w:rsidRDefault="00EA09E8" w:rsidP="00EA09E8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p. uč. Poláková</w:t>
            </w:r>
          </w:p>
        </w:tc>
      </w:tr>
      <w:tr w:rsidR="00EA09E8" w:rsidRPr="001F737C" w:rsidTr="006404EB">
        <w:trPr>
          <w:trHeight w:val="255"/>
        </w:trPr>
        <w:tc>
          <w:tcPr>
            <w:tcW w:w="1985" w:type="dxa"/>
            <w:vMerge/>
            <w:shd w:val="clear" w:color="auto" w:fill="auto"/>
          </w:tcPr>
          <w:p w:rsidR="00EA09E8" w:rsidRDefault="00EA09E8" w:rsidP="00EA09E8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</w:tcBorders>
            <w:shd w:val="clear" w:color="auto" w:fill="auto"/>
          </w:tcPr>
          <w:p w:rsidR="00EA09E8" w:rsidRDefault="00EA09E8" w:rsidP="00EA09E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-jesenné práce v areáli školy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A09E8" w:rsidRDefault="00EA09E8" w:rsidP="00EA09E8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vyučujúci TECH</w:t>
            </w:r>
          </w:p>
        </w:tc>
      </w:tr>
      <w:tr w:rsidR="00EA09E8" w:rsidRPr="001F737C" w:rsidTr="00146A76">
        <w:trPr>
          <w:trHeight w:val="3223"/>
        </w:trPr>
        <w:tc>
          <w:tcPr>
            <w:tcW w:w="1985" w:type="dxa"/>
            <w:shd w:val="clear" w:color="auto" w:fill="auto"/>
          </w:tcPr>
          <w:p w:rsidR="00EA09E8" w:rsidRPr="001F737C" w:rsidRDefault="00EA09E8" w:rsidP="00EA09E8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1F737C">
              <w:rPr>
                <w:b/>
                <w:color w:val="FF0000"/>
                <w:sz w:val="24"/>
                <w:szCs w:val="24"/>
              </w:rPr>
              <w:lastRenderedPageBreak/>
              <w:t>Školský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1F737C">
              <w:rPr>
                <w:b/>
                <w:color w:val="FF0000"/>
                <w:sz w:val="24"/>
                <w:szCs w:val="24"/>
              </w:rPr>
              <w:t>poradca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9E8" w:rsidRPr="00146A76" w:rsidRDefault="00EA09E8" w:rsidP="00EA09E8">
            <w:pPr>
              <w:snapToGrid w:val="0"/>
              <w:rPr>
                <w:sz w:val="24"/>
                <w:szCs w:val="24"/>
              </w:rPr>
            </w:pPr>
            <w:r w:rsidRPr="00146A76">
              <w:rPr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z</w:t>
            </w:r>
            <w:r w:rsidRPr="00146A76">
              <w:rPr>
                <w:color w:val="333333"/>
                <w:sz w:val="24"/>
                <w:szCs w:val="24"/>
                <w:shd w:val="clear" w:color="auto" w:fill="FFFFFF"/>
              </w:rPr>
              <w:t>ber podkladov pre Testovanie 9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 – 2024 (od 13.11.-30.11.)</w:t>
            </w:r>
            <w:r w:rsidRPr="00146A76">
              <w:rPr>
                <w:color w:val="333333"/>
                <w:sz w:val="24"/>
                <w:szCs w:val="24"/>
              </w:rPr>
              <w:br/>
            </w:r>
            <w:r w:rsidRPr="00146A76">
              <w:rPr>
                <w:color w:val="333333"/>
                <w:sz w:val="24"/>
                <w:szCs w:val="24"/>
                <w:shd w:val="clear" w:color="auto" w:fill="FFFFFF"/>
              </w:rPr>
              <w:t xml:space="preserve">- spolupráca s náborovými pracovníkmi 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– Dni otvorených dverí</w:t>
            </w:r>
            <w:r w:rsidRPr="00146A76">
              <w:rPr>
                <w:color w:val="333333"/>
                <w:sz w:val="24"/>
                <w:szCs w:val="24"/>
              </w:rPr>
              <w:br/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 -organizovať návštevy</w:t>
            </w:r>
            <w:r w:rsidRPr="00146A76">
              <w:rPr>
                <w:color w:val="333333"/>
                <w:sz w:val="24"/>
                <w:szCs w:val="24"/>
                <w:shd w:val="clear" w:color="auto" w:fill="FFFFFF"/>
              </w:rPr>
              <w:t xml:space="preserve"> žiakov na Dňoch otvorených dverí na SŠ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, besedy ( podľa ponuky)</w:t>
            </w:r>
            <w:r w:rsidRPr="00146A76">
              <w:rPr>
                <w:color w:val="333333"/>
                <w:sz w:val="24"/>
                <w:szCs w:val="24"/>
              </w:rPr>
              <w:t xml:space="preserve"> </w:t>
            </w:r>
            <w:r w:rsidRPr="00146A76">
              <w:rPr>
                <w:color w:val="333333"/>
                <w:sz w:val="24"/>
                <w:szCs w:val="24"/>
              </w:rPr>
              <w:br/>
            </w:r>
            <w:r w:rsidRPr="00146A76">
              <w:rPr>
                <w:color w:val="333333"/>
                <w:sz w:val="24"/>
                <w:szCs w:val="24"/>
                <w:shd w:val="clear" w:color="auto" w:fill="FFFFFF"/>
              </w:rPr>
              <w:t>- spolupráca s triednymi učiteľmi - problémoví žiaci, žiaci s poruchami učenia a správania</w:t>
            </w:r>
            <w:r w:rsidRPr="00146A76">
              <w:rPr>
                <w:color w:val="333333"/>
                <w:sz w:val="24"/>
                <w:szCs w:val="24"/>
              </w:rPr>
              <w:br/>
            </w:r>
            <w:r w:rsidRPr="00146A76">
              <w:rPr>
                <w:color w:val="333333"/>
                <w:sz w:val="24"/>
                <w:szCs w:val="24"/>
                <w:shd w:val="clear" w:color="auto" w:fill="FFFFFF"/>
              </w:rPr>
              <w:t>- možnosti a potreba pedagogicko-psychologického vyšetrenia žiakov - podľa hodnotiacich správ pedagógov na pedagogickej rade, spolupráca s CPP</w:t>
            </w:r>
            <w:r w:rsidRPr="00146A76">
              <w:rPr>
                <w:color w:val="333333"/>
                <w:sz w:val="24"/>
                <w:szCs w:val="24"/>
              </w:rPr>
              <w:br/>
            </w:r>
            <w:r w:rsidRPr="00146A76">
              <w:rPr>
                <w:color w:val="333333"/>
                <w:sz w:val="24"/>
                <w:szCs w:val="24"/>
                <w:shd w:val="clear" w:color="auto" w:fill="FFFFFF"/>
              </w:rPr>
              <w:t xml:space="preserve">- príprava žiakov na Testovanie 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9</w:t>
            </w:r>
            <w:r w:rsidRPr="00146A76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–</w:t>
            </w:r>
            <w:r w:rsidRPr="00146A76">
              <w:rPr>
                <w:color w:val="333333"/>
                <w:sz w:val="24"/>
                <w:szCs w:val="24"/>
                <w:shd w:val="clear" w:color="auto" w:fill="FFFFFF"/>
              </w:rPr>
              <w:t xml:space="preserve"> 202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4 a </w:t>
            </w:r>
            <w:r w:rsidRPr="00146A76">
              <w:rPr>
                <w:color w:val="333333"/>
                <w:sz w:val="24"/>
                <w:szCs w:val="24"/>
                <w:shd w:val="clear" w:color="auto" w:fill="FFFFFF"/>
              </w:rPr>
              <w:t>prijímacie pohovory - spolupráca s vyučujúcimi</w:t>
            </w:r>
            <w:r w:rsidRPr="00146A76">
              <w:rPr>
                <w:color w:val="333333"/>
                <w:sz w:val="24"/>
                <w:szCs w:val="24"/>
              </w:rPr>
              <w:br/>
            </w:r>
            <w:r w:rsidRPr="00146A76">
              <w:rPr>
                <w:color w:val="333333"/>
                <w:sz w:val="24"/>
                <w:szCs w:val="24"/>
                <w:shd w:val="clear" w:color="auto" w:fill="FFFFFF"/>
              </w:rPr>
              <w:t>- návrhy na vyšetrenie detí, ktoré sa v prvom ročníku javia ako problémov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é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9E8" w:rsidRDefault="00EA09E8" w:rsidP="00EA09E8">
            <w:pPr>
              <w:snapToGrid w:val="0"/>
              <w:rPr>
                <w:i/>
                <w:sz w:val="24"/>
                <w:szCs w:val="24"/>
              </w:rPr>
            </w:pPr>
          </w:p>
          <w:p w:rsidR="00EA09E8" w:rsidRDefault="00EA09E8" w:rsidP="00EA09E8">
            <w:pPr>
              <w:snapToGrid w:val="0"/>
              <w:rPr>
                <w:i/>
                <w:sz w:val="24"/>
                <w:szCs w:val="24"/>
              </w:rPr>
            </w:pPr>
          </w:p>
          <w:p w:rsidR="00EA09E8" w:rsidRDefault="00EA09E8" w:rsidP="00EA09E8">
            <w:pPr>
              <w:snapToGrid w:val="0"/>
              <w:rPr>
                <w:i/>
                <w:sz w:val="24"/>
                <w:szCs w:val="24"/>
              </w:rPr>
            </w:pPr>
          </w:p>
          <w:p w:rsidR="00EA09E8" w:rsidRDefault="00EA09E8" w:rsidP="00EA09E8">
            <w:pPr>
              <w:snapToGrid w:val="0"/>
              <w:rPr>
                <w:i/>
                <w:sz w:val="24"/>
                <w:szCs w:val="24"/>
              </w:rPr>
            </w:pPr>
          </w:p>
          <w:p w:rsidR="00EA09E8" w:rsidRDefault="00EA09E8" w:rsidP="00EA09E8">
            <w:pPr>
              <w:snapToGrid w:val="0"/>
              <w:rPr>
                <w:i/>
                <w:sz w:val="24"/>
                <w:szCs w:val="24"/>
              </w:rPr>
            </w:pPr>
          </w:p>
          <w:p w:rsidR="00EA09E8" w:rsidRDefault="00EA09E8" w:rsidP="00EA09E8">
            <w:pPr>
              <w:snapToGrid w:val="0"/>
              <w:rPr>
                <w:i/>
                <w:sz w:val="24"/>
                <w:szCs w:val="24"/>
              </w:rPr>
            </w:pPr>
          </w:p>
          <w:p w:rsidR="00EA09E8" w:rsidRDefault="00EA09E8" w:rsidP="00EA09E8">
            <w:pPr>
              <w:snapToGrid w:val="0"/>
              <w:rPr>
                <w:i/>
                <w:sz w:val="24"/>
                <w:szCs w:val="24"/>
              </w:rPr>
            </w:pPr>
          </w:p>
          <w:p w:rsidR="00EA09E8" w:rsidRDefault="00EA09E8" w:rsidP="00EA09E8">
            <w:pPr>
              <w:snapToGrid w:val="0"/>
              <w:rPr>
                <w:i/>
                <w:sz w:val="24"/>
                <w:szCs w:val="24"/>
              </w:rPr>
            </w:pPr>
          </w:p>
          <w:p w:rsidR="00EA09E8" w:rsidRDefault="00EA09E8" w:rsidP="00EA09E8">
            <w:pPr>
              <w:snapToGrid w:val="0"/>
              <w:rPr>
                <w:i/>
                <w:sz w:val="24"/>
                <w:szCs w:val="24"/>
              </w:rPr>
            </w:pPr>
          </w:p>
          <w:p w:rsidR="00EA09E8" w:rsidRDefault="00EA09E8" w:rsidP="00EA09E8">
            <w:pPr>
              <w:snapToGrid w:val="0"/>
              <w:rPr>
                <w:i/>
                <w:sz w:val="24"/>
                <w:szCs w:val="24"/>
              </w:rPr>
            </w:pPr>
          </w:p>
          <w:p w:rsidR="00EA09E8" w:rsidRDefault="00EA09E8" w:rsidP="00EA09E8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p. uč. Suchá</w:t>
            </w:r>
          </w:p>
          <w:p w:rsidR="00EA09E8" w:rsidRDefault="00EA09E8" w:rsidP="00EA09E8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p. uč</w:t>
            </w:r>
            <w:r>
              <w:rPr>
                <w:i/>
                <w:noProof/>
                <w:sz w:val="24"/>
                <w:szCs w:val="24"/>
              </w:rPr>
              <w:t>. Menšíková</w:t>
            </w:r>
          </w:p>
        </w:tc>
      </w:tr>
      <w:tr w:rsidR="00EA09E8" w:rsidRPr="001F737C" w:rsidTr="007D525D">
        <w:trPr>
          <w:trHeight w:val="537"/>
        </w:trPr>
        <w:tc>
          <w:tcPr>
            <w:tcW w:w="1985" w:type="dxa"/>
            <w:shd w:val="clear" w:color="auto" w:fill="auto"/>
          </w:tcPr>
          <w:p w:rsidR="00EA09E8" w:rsidRPr="001F737C" w:rsidRDefault="00EA09E8" w:rsidP="00EA09E8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1F737C">
              <w:rPr>
                <w:b/>
                <w:color w:val="FF0000"/>
                <w:sz w:val="24"/>
                <w:szCs w:val="24"/>
              </w:rPr>
              <w:t>Environmentálna výchova</w:t>
            </w:r>
          </w:p>
        </w:tc>
        <w:tc>
          <w:tcPr>
            <w:tcW w:w="6663" w:type="dxa"/>
            <w:shd w:val="clear" w:color="auto" w:fill="auto"/>
          </w:tcPr>
          <w:p w:rsidR="00EA09E8" w:rsidRPr="003312D8" w:rsidRDefault="00EA09E8" w:rsidP="00EA09E8">
            <w:pPr>
              <w:snapToGrid w:val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-výstava vyrezávaných tekvíc v areáli školy - svetlonos</w:t>
            </w:r>
          </w:p>
        </w:tc>
        <w:tc>
          <w:tcPr>
            <w:tcW w:w="1984" w:type="dxa"/>
          </w:tcPr>
          <w:p w:rsidR="00EA09E8" w:rsidRDefault="00EA09E8" w:rsidP="00EA09E8">
            <w:pPr>
              <w:snapToGrid w:val="0"/>
              <w:rPr>
                <w:i/>
                <w:sz w:val="24"/>
                <w:szCs w:val="24"/>
              </w:rPr>
            </w:pPr>
            <w:r w:rsidRPr="00F85193">
              <w:rPr>
                <w:i/>
                <w:sz w:val="24"/>
                <w:szCs w:val="24"/>
              </w:rPr>
              <w:t xml:space="preserve">p. uč. </w:t>
            </w:r>
            <w:r w:rsidR="008369DB">
              <w:rPr>
                <w:i/>
                <w:sz w:val="24"/>
                <w:szCs w:val="24"/>
              </w:rPr>
              <w:t>Deščíková</w:t>
            </w:r>
          </w:p>
          <w:p w:rsidR="00EA09E8" w:rsidRPr="00F85193" w:rsidRDefault="00EA09E8" w:rsidP="00EA09E8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p. uč. Gálová</w:t>
            </w:r>
          </w:p>
        </w:tc>
      </w:tr>
      <w:tr w:rsidR="00EA09E8" w:rsidRPr="00817560" w:rsidTr="007D525D">
        <w:tc>
          <w:tcPr>
            <w:tcW w:w="1985" w:type="dxa"/>
            <w:shd w:val="clear" w:color="auto" w:fill="auto"/>
          </w:tcPr>
          <w:p w:rsidR="00EA09E8" w:rsidRPr="00817560" w:rsidRDefault="00DA31D6" w:rsidP="00EA09E8">
            <w:pPr>
              <w:snapToGrid w:val="0"/>
              <w:jc w:val="center"/>
              <w:rPr>
                <w:noProof/>
                <w:sz w:val="24"/>
                <w:szCs w:val="24"/>
              </w:rPr>
            </w:pPr>
            <w:r>
              <w:rPr>
                <w:b/>
                <w:noProof/>
                <w:color w:val="FF0000"/>
                <w:sz w:val="24"/>
                <w:szCs w:val="24"/>
              </w:rPr>
              <w:t>K</w:t>
            </w:r>
            <w:r w:rsidR="00EA09E8" w:rsidRPr="00817560">
              <w:rPr>
                <w:b/>
                <w:noProof/>
                <w:color w:val="FF0000"/>
                <w:sz w:val="24"/>
                <w:szCs w:val="24"/>
              </w:rPr>
              <w:t>oordinátor prevencie</w:t>
            </w:r>
          </w:p>
        </w:tc>
        <w:tc>
          <w:tcPr>
            <w:tcW w:w="6663" w:type="dxa"/>
            <w:shd w:val="clear" w:color="auto" w:fill="auto"/>
          </w:tcPr>
          <w:p w:rsidR="00EA09E8" w:rsidRPr="0086507A" w:rsidRDefault="00EA09E8" w:rsidP="00EA09E8">
            <w:pPr>
              <w:snapToGrid w:val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20.11.</w:t>
            </w:r>
            <w:r w:rsidRPr="0086507A">
              <w:rPr>
                <w:noProof/>
                <w:sz w:val="24"/>
                <w:szCs w:val="24"/>
              </w:rPr>
              <w:t xml:space="preserve">Bubnovačka </w:t>
            </w:r>
          </w:p>
          <w:p w:rsidR="00EA09E8" w:rsidRPr="0086507A" w:rsidRDefault="00EA09E8" w:rsidP="00EA09E8">
            <w:pPr>
              <w:snapToGrid w:val="0"/>
              <w:rPr>
                <w:noProof/>
                <w:sz w:val="24"/>
                <w:szCs w:val="24"/>
              </w:rPr>
            </w:pPr>
            <w:r w:rsidRPr="0086507A">
              <w:rPr>
                <w:noProof/>
                <w:sz w:val="24"/>
                <w:szCs w:val="24"/>
              </w:rPr>
              <w:t>- Svetový deň bez fajčenia - aktivity vo vybraných triedach</w:t>
            </w:r>
          </w:p>
          <w:p w:rsidR="00EA09E8" w:rsidRPr="00817560" w:rsidRDefault="00EA09E8" w:rsidP="00EA09E8">
            <w:pPr>
              <w:snapToGrid w:val="0"/>
              <w:rPr>
                <w:noProof/>
                <w:sz w:val="24"/>
                <w:szCs w:val="24"/>
              </w:rPr>
            </w:pPr>
            <w:r w:rsidRPr="0086507A">
              <w:rPr>
                <w:noProof/>
                <w:sz w:val="24"/>
                <w:szCs w:val="24"/>
              </w:rPr>
              <w:t xml:space="preserve">- </w:t>
            </w:r>
            <w:r>
              <w:rPr>
                <w:noProof/>
                <w:sz w:val="24"/>
                <w:szCs w:val="24"/>
              </w:rPr>
              <w:t>v</w:t>
            </w:r>
            <w:r w:rsidRPr="0086507A">
              <w:rPr>
                <w:noProof/>
                <w:sz w:val="24"/>
                <w:szCs w:val="24"/>
              </w:rPr>
              <w:t>yhodnotenie dotazníka - skúsenosti žiakov s leg</w:t>
            </w:r>
            <w:r>
              <w:rPr>
                <w:noProof/>
                <w:sz w:val="24"/>
                <w:szCs w:val="24"/>
              </w:rPr>
              <w:t>álnymi</w:t>
            </w:r>
            <w:r w:rsidRPr="0086507A">
              <w:rPr>
                <w:noProof/>
                <w:sz w:val="24"/>
                <w:szCs w:val="24"/>
              </w:rPr>
              <w:t xml:space="preserve"> a nelegálnymi drogami</w:t>
            </w:r>
          </w:p>
        </w:tc>
        <w:tc>
          <w:tcPr>
            <w:tcW w:w="1984" w:type="dxa"/>
          </w:tcPr>
          <w:p w:rsidR="00EA09E8" w:rsidRDefault="00EA09E8" w:rsidP="00EA09E8">
            <w:pPr>
              <w:snapToGrid w:val="0"/>
              <w:rPr>
                <w:i/>
                <w:sz w:val="24"/>
                <w:szCs w:val="24"/>
              </w:rPr>
            </w:pPr>
          </w:p>
          <w:p w:rsidR="00EA09E8" w:rsidRDefault="00EA09E8" w:rsidP="00EA09E8">
            <w:pPr>
              <w:snapToGrid w:val="0"/>
              <w:rPr>
                <w:i/>
                <w:sz w:val="24"/>
                <w:szCs w:val="24"/>
              </w:rPr>
            </w:pPr>
          </w:p>
          <w:p w:rsidR="00EA09E8" w:rsidRPr="00F85193" w:rsidRDefault="00CF5457" w:rsidP="00EA09E8">
            <w:pPr>
              <w:snapToGrid w:val="0"/>
              <w:rPr>
                <w:i/>
                <w:noProof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</w:t>
            </w:r>
            <w:bookmarkStart w:id="0" w:name="_GoBack"/>
            <w:bookmarkEnd w:id="0"/>
            <w:r w:rsidR="00DA31D6">
              <w:rPr>
                <w:i/>
                <w:sz w:val="24"/>
                <w:szCs w:val="24"/>
              </w:rPr>
              <w:t>ociálny</w:t>
            </w:r>
            <w:r>
              <w:rPr>
                <w:i/>
                <w:sz w:val="24"/>
                <w:szCs w:val="24"/>
              </w:rPr>
              <w:t xml:space="preserve"> pedagóg</w:t>
            </w:r>
            <w:r w:rsidR="00DA31D6">
              <w:rPr>
                <w:i/>
                <w:sz w:val="24"/>
                <w:szCs w:val="24"/>
              </w:rPr>
              <w:t xml:space="preserve"> </w:t>
            </w:r>
            <w:r w:rsidR="00EA09E8" w:rsidRPr="00F85193">
              <w:rPr>
                <w:i/>
                <w:sz w:val="24"/>
                <w:szCs w:val="24"/>
              </w:rPr>
              <w:t xml:space="preserve">p. </w:t>
            </w:r>
            <w:r w:rsidR="00EA09E8">
              <w:rPr>
                <w:i/>
                <w:sz w:val="24"/>
                <w:szCs w:val="24"/>
              </w:rPr>
              <w:t>Jediná</w:t>
            </w:r>
          </w:p>
        </w:tc>
      </w:tr>
    </w:tbl>
    <w:p w:rsidR="00D340A3" w:rsidRPr="00817560" w:rsidRDefault="00D340A3" w:rsidP="00AF0864">
      <w:pPr>
        <w:outlineLvl w:val="0"/>
        <w:rPr>
          <w:b/>
          <w:noProof/>
          <w:sz w:val="24"/>
          <w:szCs w:val="24"/>
        </w:rPr>
      </w:pPr>
    </w:p>
    <w:p w:rsidR="00D340A3" w:rsidRPr="001F737C" w:rsidRDefault="00D340A3" w:rsidP="00CA57F9">
      <w:pPr>
        <w:outlineLvl w:val="0"/>
        <w:rPr>
          <w:b/>
          <w:sz w:val="24"/>
          <w:szCs w:val="24"/>
        </w:rPr>
      </w:pPr>
    </w:p>
    <w:p w:rsidR="00C344C0" w:rsidRPr="001F737C" w:rsidRDefault="00C344C0" w:rsidP="00C344C0"/>
    <w:sectPr w:rsidR="00C344C0" w:rsidRPr="001F737C" w:rsidSect="00E86418">
      <w:headerReference w:type="default" r:id="rId8"/>
      <w:pgSz w:w="11906" w:h="16838"/>
      <w:pgMar w:top="567" w:right="1418" w:bottom="426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477" w:rsidRDefault="00BD0477">
      <w:r>
        <w:separator/>
      </w:r>
    </w:p>
  </w:endnote>
  <w:endnote w:type="continuationSeparator" w:id="0">
    <w:p w:rsidR="00BD0477" w:rsidRDefault="00BD0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477" w:rsidRDefault="00BD0477">
      <w:r>
        <w:separator/>
      </w:r>
    </w:p>
  </w:footnote>
  <w:footnote w:type="continuationSeparator" w:id="0">
    <w:p w:rsidR="00BD0477" w:rsidRDefault="00BD0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956" w:rsidRDefault="00C12956">
    <w:pPr>
      <w:pStyle w:val="Hlavika"/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-26035</wp:posOffset>
              </wp:positionV>
              <wp:extent cx="136525" cy="194945"/>
              <wp:effectExtent l="0" t="2540" r="6350" b="254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525" cy="1949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2956" w:rsidRDefault="00C1295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2.05pt;width:10.75pt;height:15.3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" stroked="f">
              <v:fill opacity="0"/>
              <v:textbox inset="0,0,0,0">
                <w:txbxContent>
                  <w:p w:rsidR="00C12956" w:rsidRDefault="00C12956"/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08EE52A1"/>
    <w:multiLevelType w:val="hybridMultilevel"/>
    <w:tmpl w:val="E3968DD6"/>
    <w:lvl w:ilvl="0" w:tplc="ADC29C70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E58CF"/>
    <w:multiLevelType w:val="hybridMultilevel"/>
    <w:tmpl w:val="9378C8DC"/>
    <w:lvl w:ilvl="0" w:tplc="2202EA1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F57B6"/>
    <w:multiLevelType w:val="hybridMultilevel"/>
    <w:tmpl w:val="3B3A9436"/>
    <w:lvl w:ilvl="0" w:tplc="12D4CA7A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A5E99"/>
    <w:multiLevelType w:val="hybridMultilevel"/>
    <w:tmpl w:val="07D8577C"/>
    <w:lvl w:ilvl="0" w:tplc="BF746DC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37457"/>
    <w:multiLevelType w:val="hybridMultilevel"/>
    <w:tmpl w:val="311692A6"/>
    <w:lvl w:ilvl="0" w:tplc="6DACB674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57125"/>
    <w:multiLevelType w:val="hybridMultilevel"/>
    <w:tmpl w:val="F4A4008A"/>
    <w:lvl w:ilvl="0" w:tplc="74C8A63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D67A4"/>
    <w:multiLevelType w:val="hybridMultilevel"/>
    <w:tmpl w:val="7376D7AA"/>
    <w:lvl w:ilvl="0" w:tplc="E7A8D14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53C27"/>
    <w:multiLevelType w:val="hybridMultilevel"/>
    <w:tmpl w:val="66CAED60"/>
    <w:lvl w:ilvl="0" w:tplc="33EAE0A2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365C41"/>
    <w:multiLevelType w:val="hybridMultilevel"/>
    <w:tmpl w:val="DB70DDE0"/>
    <w:lvl w:ilvl="0" w:tplc="9A402B2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207DE"/>
    <w:multiLevelType w:val="hybridMultilevel"/>
    <w:tmpl w:val="B72A6648"/>
    <w:lvl w:ilvl="0" w:tplc="442484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FA7FE2"/>
    <w:multiLevelType w:val="hybridMultilevel"/>
    <w:tmpl w:val="B05898E0"/>
    <w:lvl w:ilvl="0" w:tplc="C8DE870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FE4D67"/>
    <w:multiLevelType w:val="hybridMultilevel"/>
    <w:tmpl w:val="6A7A4AE8"/>
    <w:lvl w:ilvl="0" w:tplc="A9524BB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4C5BAC"/>
    <w:multiLevelType w:val="hybridMultilevel"/>
    <w:tmpl w:val="F2D2FA80"/>
    <w:lvl w:ilvl="0" w:tplc="1F26635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B034A1"/>
    <w:multiLevelType w:val="hybridMultilevel"/>
    <w:tmpl w:val="F12CEAA2"/>
    <w:lvl w:ilvl="0" w:tplc="2524230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694573"/>
    <w:multiLevelType w:val="hybridMultilevel"/>
    <w:tmpl w:val="4EA8E6EE"/>
    <w:lvl w:ilvl="0" w:tplc="FE28EEA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305FBE"/>
    <w:multiLevelType w:val="hybridMultilevel"/>
    <w:tmpl w:val="8BB6670A"/>
    <w:lvl w:ilvl="0" w:tplc="A1A2444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EE57A5"/>
    <w:multiLevelType w:val="hybridMultilevel"/>
    <w:tmpl w:val="D1646A36"/>
    <w:lvl w:ilvl="0" w:tplc="9962EE8A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146194"/>
    <w:multiLevelType w:val="hybridMultilevel"/>
    <w:tmpl w:val="A7607782"/>
    <w:lvl w:ilvl="0" w:tplc="43602C52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A06315"/>
    <w:multiLevelType w:val="hybridMultilevel"/>
    <w:tmpl w:val="02549F04"/>
    <w:lvl w:ilvl="0" w:tplc="63D6A0F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572CB1"/>
    <w:multiLevelType w:val="hybridMultilevel"/>
    <w:tmpl w:val="F02E9756"/>
    <w:lvl w:ilvl="0" w:tplc="E2709710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EF6877"/>
    <w:multiLevelType w:val="hybridMultilevel"/>
    <w:tmpl w:val="28221E84"/>
    <w:lvl w:ilvl="0" w:tplc="E66074F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F761DD"/>
    <w:multiLevelType w:val="hybridMultilevel"/>
    <w:tmpl w:val="31AAC6E8"/>
    <w:lvl w:ilvl="0" w:tplc="31F268FE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9"/>
  </w:num>
  <w:num w:numId="4">
    <w:abstractNumId w:val="24"/>
  </w:num>
  <w:num w:numId="5">
    <w:abstractNumId w:val="12"/>
  </w:num>
  <w:num w:numId="6">
    <w:abstractNumId w:val="7"/>
  </w:num>
  <w:num w:numId="7">
    <w:abstractNumId w:val="8"/>
  </w:num>
  <w:num w:numId="8">
    <w:abstractNumId w:val="21"/>
  </w:num>
  <w:num w:numId="9">
    <w:abstractNumId w:val="23"/>
  </w:num>
  <w:num w:numId="10">
    <w:abstractNumId w:val="14"/>
  </w:num>
  <w:num w:numId="11">
    <w:abstractNumId w:val="22"/>
  </w:num>
  <w:num w:numId="12">
    <w:abstractNumId w:val="10"/>
  </w:num>
  <w:num w:numId="13">
    <w:abstractNumId w:val="4"/>
  </w:num>
  <w:num w:numId="14">
    <w:abstractNumId w:val="15"/>
  </w:num>
  <w:num w:numId="15">
    <w:abstractNumId w:val="17"/>
  </w:num>
  <w:num w:numId="16">
    <w:abstractNumId w:val="5"/>
  </w:num>
  <w:num w:numId="17">
    <w:abstractNumId w:val="20"/>
  </w:num>
  <w:num w:numId="18">
    <w:abstractNumId w:val="18"/>
  </w:num>
  <w:num w:numId="19">
    <w:abstractNumId w:val="11"/>
  </w:num>
  <w:num w:numId="20">
    <w:abstractNumId w:val="6"/>
  </w:num>
  <w:num w:numId="21">
    <w:abstractNumId w:val="16"/>
  </w:num>
  <w:num w:numId="22">
    <w:abstractNumId w:val="9"/>
  </w:num>
  <w:num w:numId="23">
    <w:abstractNumId w:val="13"/>
  </w:num>
  <w:num w:numId="24">
    <w:abstractNumId w:val="1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DBC"/>
    <w:rsid w:val="000110EE"/>
    <w:rsid w:val="00012425"/>
    <w:rsid w:val="0001412F"/>
    <w:rsid w:val="00014264"/>
    <w:rsid w:val="0001451B"/>
    <w:rsid w:val="00017FED"/>
    <w:rsid w:val="00021672"/>
    <w:rsid w:val="0002310A"/>
    <w:rsid w:val="0002326D"/>
    <w:rsid w:val="0003509B"/>
    <w:rsid w:val="0003611E"/>
    <w:rsid w:val="000414DF"/>
    <w:rsid w:val="000415D2"/>
    <w:rsid w:val="000442E6"/>
    <w:rsid w:val="000463EF"/>
    <w:rsid w:val="00053E60"/>
    <w:rsid w:val="00054694"/>
    <w:rsid w:val="00055B94"/>
    <w:rsid w:val="00057239"/>
    <w:rsid w:val="000577FE"/>
    <w:rsid w:val="00060412"/>
    <w:rsid w:val="00061708"/>
    <w:rsid w:val="00065C3F"/>
    <w:rsid w:val="000667D0"/>
    <w:rsid w:val="00071199"/>
    <w:rsid w:val="00072DBF"/>
    <w:rsid w:val="00073B2D"/>
    <w:rsid w:val="00081827"/>
    <w:rsid w:val="00081F73"/>
    <w:rsid w:val="000832F5"/>
    <w:rsid w:val="0008735F"/>
    <w:rsid w:val="000879E8"/>
    <w:rsid w:val="00090949"/>
    <w:rsid w:val="00093F91"/>
    <w:rsid w:val="000A03D6"/>
    <w:rsid w:val="000A0792"/>
    <w:rsid w:val="000A1E3F"/>
    <w:rsid w:val="000A3189"/>
    <w:rsid w:val="000A3F4E"/>
    <w:rsid w:val="000A6249"/>
    <w:rsid w:val="000B02C9"/>
    <w:rsid w:val="000B1CC2"/>
    <w:rsid w:val="000B54E1"/>
    <w:rsid w:val="000C161B"/>
    <w:rsid w:val="000C3DB7"/>
    <w:rsid w:val="000C771B"/>
    <w:rsid w:val="000D1942"/>
    <w:rsid w:val="000D307C"/>
    <w:rsid w:val="000D47A1"/>
    <w:rsid w:val="000D721E"/>
    <w:rsid w:val="000D73A1"/>
    <w:rsid w:val="000E1294"/>
    <w:rsid w:val="000E1CC4"/>
    <w:rsid w:val="000E2E3C"/>
    <w:rsid w:val="000E6AFF"/>
    <w:rsid w:val="000E7367"/>
    <w:rsid w:val="000F1284"/>
    <w:rsid w:val="000F2598"/>
    <w:rsid w:val="000F7B22"/>
    <w:rsid w:val="00100ECB"/>
    <w:rsid w:val="0010366C"/>
    <w:rsid w:val="0010395A"/>
    <w:rsid w:val="00104197"/>
    <w:rsid w:val="001045FF"/>
    <w:rsid w:val="001079BF"/>
    <w:rsid w:val="00115468"/>
    <w:rsid w:val="00115E16"/>
    <w:rsid w:val="00116EBB"/>
    <w:rsid w:val="001179B9"/>
    <w:rsid w:val="00123274"/>
    <w:rsid w:val="00123CE5"/>
    <w:rsid w:val="0012513C"/>
    <w:rsid w:val="00126DA9"/>
    <w:rsid w:val="00130C20"/>
    <w:rsid w:val="001315C7"/>
    <w:rsid w:val="001321D7"/>
    <w:rsid w:val="00134613"/>
    <w:rsid w:val="00134B5F"/>
    <w:rsid w:val="00135F0D"/>
    <w:rsid w:val="0013608F"/>
    <w:rsid w:val="00136EBB"/>
    <w:rsid w:val="00140DD8"/>
    <w:rsid w:val="00143263"/>
    <w:rsid w:val="001457A0"/>
    <w:rsid w:val="00146A76"/>
    <w:rsid w:val="00147BB7"/>
    <w:rsid w:val="00152689"/>
    <w:rsid w:val="001561D8"/>
    <w:rsid w:val="00157709"/>
    <w:rsid w:val="0016227F"/>
    <w:rsid w:val="0016359E"/>
    <w:rsid w:val="001677B3"/>
    <w:rsid w:val="001705C6"/>
    <w:rsid w:val="00174155"/>
    <w:rsid w:val="00183A33"/>
    <w:rsid w:val="00184AFE"/>
    <w:rsid w:val="00184B49"/>
    <w:rsid w:val="001865AF"/>
    <w:rsid w:val="00190309"/>
    <w:rsid w:val="00190427"/>
    <w:rsid w:val="0019424A"/>
    <w:rsid w:val="001942BB"/>
    <w:rsid w:val="001A0223"/>
    <w:rsid w:val="001A7EA6"/>
    <w:rsid w:val="001B0EC6"/>
    <w:rsid w:val="001B0FD3"/>
    <w:rsid w:val="001C4827"/>
    <w:rsid w:val="001C598E"/>
    <w:rsid w:val="001D4B99"/>
    <w:rsid w:val="001D5DD3"/>
    <w:rsid w:val="001E3E17"/>
    <w:rsid w:val="001E4430"/>
    <w:rsid w:val="001E5D7C"/>
    <w:rsid w:val="001F737C"/>
    <w:rsid w:val="00201A33"/>
    <w:rsid w:val="00204366"/>
    <w:rsid w:val="0020537C"/>
    <w:rsid w:val="002062F2"/>
    <w:rsid w:val="002068AC"/>
    <w:rsid w:val="00207DD9"/>
    <w:rsid w:val="00210843"/>
    <w:rsid w:val="00210D54"/>
    <w:rsid w:val="00215343"/>
    <w:rsid w:val="00216218"/>
    <w:rsid w:val="00216AF8"/>
    <w:rsid w:val="002217CC"/>
    <w:rsid w:val="0022779C"/>
    <w:rsid w:val="00232282"/>
    <w:rsid w:val="0023275B"/>
    <w:rsid w:val="00232C8E"/>
    <w:rsid w:val="00234AED"/>
    <w:rsid w:val="00236878"/>
    <w:rsid w:val="00241438"/>
    <w:rsid w:val="002420CD"/>
    <w:rsid w:val="0024530B"/>
    <w:rsid w:val="00246836"/>
    <w:rsid w:val="0025383B"/>
    <w:rsid w:val="00254ECC"/>
    <w:rsid w:val="0026106F"/>
    <w:rsid w:val="00262B7A"/>
    <w:rsid w:val="00263337"/>
    <w:rsid w:val="0026626C"/>
    <w:rsid w:val="00266BB2"/>
    <w:rsid w:val="0027187E"/>
    <w:rsid w:val="002751C9"/>
    <w:rsid w:val="002812C8"/>
    <w:rsid w:val="002943DE"/>
    <w:rsid w:val="002945C6"/>
    <w:rsid w:val="002A454C"/>
    <w:rsid w:val="002A54AC"/>
    <w:rsid w:val="002A7175"/>
    <w:rsid w:val="002A73BE"/>
    <w:rsid w:val="002B3CDB"/>
    <w:rsid w:val="002B707A"/>
    <w:rsid w:val="002B7D5D"/>
    <w:rsid w:val="002C5782"/>
    <w:rsid w:val="002C7639"/>
    <w:rsid w:val="002D0241"/>
    <w:rsid w:val="002D3EFF"/>
    <w:rsid w:val="002D776E"/>
    <w:rsid w:val="002E1DBC"/>
    <w:rsid w:val="002E407C"/>
    <w:rsid w:val="002E4B71"/>
    <w:rsid w:val="002F1C58"/>
    <w:rsid w:val="002F1DFE"/>
    <w:rsid w:val="002F30E6"/>
    <w:rsid w:val="003010B2"/>
    <w:rsid w:val="00301A64"/>
    <w:rsid w:val="00301D8D"/>
    <w:rsid w:val="0030208F"/>
    <w:rsid w:val="00302C02"/>
    <w:rsid w:val="00305201"/>
    <w:rsid w:val="00311FFA"/>
    <w:rsid w:val="003151EC"/>
    <w:rsid w:val="00316E14"/>
    <w:rsid w:val="00322637"/>
    <w:rsid w:val="00324693"/>
    <w:rsid w:val="00324AE7"/>
    <w:rsid w:val="00326795"/>
    <w:rsid w:val="003276EA"/>
    <w:rsid w:val="003312D8"/>
    <w:rsid w:val="00331F85"/>
    <w:rsid w:val="00334AB0"/>
    <w:rsid w:val="00337AF9"/>
    <w:rsid w:val="00342524"/>
    <w:rsid w:val="00342AF8"/>
    <w:rsid w:val="00355F81"/>
    <w:rsid w:val="00360341"/>
    <w:rsid w:val="003670D0"/>
    <w:rsid w:val="003674C4"/>
    <w:rsid w:val="00367D8C"/>
    <w:rsid w:val="003723E4"/>
    <w:rsid w:val="00381574"/>
    <w:rsid w:val="00383E19"/>
    <w:rsid w:val="00384E28"/>
    <w:rsid w:val="003864E0"/>
    <w:rsid w:val="00390FEE"/>
    <w:rsid w:val="00391AB1"/>
    <w:rsid w:val="00392CEB"/>
    <w:rsid w:val="00397526"/>
    <w:rsid w:val="003A446F"/>
    <w:rsid w:val="003A6202"/>
    <w:rsid w:val="003A647C"/>
    <w:rsid w:val="003A6E83"/>
    <w:rsid w:val="003A7978"/>
    <w:rsid w:val="003B0481"/>
    <w:rsid w:val="003B168E"/>
    <w:rsid w:val="003B4FD7"/>
    <w:rsid w:val="003B5A33"/>
    <w:rsid w:val="003B65B7"/>
    <w:rsid w:val="003C00F9"/>
    <w:rsid w:val="003C0A27"/>
    <w:rsid w:val="003C691F"/>
    <w:rsid w:val="003C6D30"/>
    <w:rsid w:val="003C7256"/>
    <w:rsid w:val="003D2EAE"/>
    <w:rsid w:val="003D644C"/>
    <w:rsid w:val="003D79D3"/>
    <w:rsid w:val="003E0677"/>
    <w:rsid w:val="003E10A4"/>
    <w:rsid w:val="003E4C7D"/>
    <w:rsid w:val="003F2667"/>
    <w:rsid w:val="003F3080"/>
    <w:rsid w:val="003F6E9F"/>
    <w:rsid w:val="003F786F"/>
    <w:rsid w:val="00402F9D"/>
    <w:rsid w:val="004031C7"/>
    <w:rsid w:val="0040519B"/>
    <w:rsid w:val="004076E3"/>
    <w:rsid w:val="0040795A"/>
    <w:rsid w:val="00407DB0"/>
    <w:rsid w:val="00413AE0"/>
    <w:rsid w:val="0041481A"/>
    <w:rsid w:val="00415523"/>
    <w:rsid w:val="004178BC"/>
    <w:rsid w:val="00417CF8"/>
    <w:rsid w:val="0042081A"/>
    <w:rsid w:val="004218DC"/>
    <w:rsid w:val="00423A60"/>
    <w:rsid w:val="004242EF"/>
    <w:rsid w:val="00424670"/>
    <w:rsid w:val="00424DAB"/>
    <w:rsid w:val="00431DA8"/>
    <w:rsid w:val="00433625"/>
    <w:rsid w:val="00433CBE"/>
    <w:rsid w:val="0043714C"/>
    <w:rsid w:val="00440047"/>
    <w:rsid w:val="00443772"/>
    <w:rsid w:val="00451064"/>
    <w:rsid w:val="004555EB"/>
    <w:rsid w:val="00461E66"/>
    <w:rsid w:val="00463394"/>
    <w:rsid w:val="00463E6D"/>
    <w:rsid w:val="00465020"/>
    <w:rsid w:val="00466495"/>
    <w:rsid w:val="004671F8"/>
    <w:rsid w:val="004700FD"/>
    <w:rsid w:val="004715B0"/>
    <w:rsid w:val="004718A2"/>
    <w:rsid w:val="00472654"/>
    <w:rsid w:val="004730E9"/>
    <w:rsid w:val="004741E3"/>
    <w:rsid w:val="004748AA"/>
    <w:rsid w:val="004770B9"/>
    <w:rsid w:val="0048591B"/>
    <w:rsid w:val="00485E77"/>
    <w:rsid w:val="00486108"/>
    <w:rsid w:val="00487946"/>
    <w:rsid w:val="0049194B"/>
    <w:rsid w:val="00495986"/>
    <w:rsid w:val="00496997"/>
    <w:rsid w:val="00497855"/>
    <w:rsid w:val="004A1D4F"/>
    <w:rsid w:val="004A4B64"/>
    <w:rsid w:val="004A73AC"/>
    <w:rsid w:val="004C328A"/>
    <w:rsid w:val="004C452D"/>
    <w:rsid w:val="004C5397"/>
    <w:rsid w:val="004C7486"/>
    <w:rsid w:val="004D0155"/>
    <w:rsid w:val="004D0281"/>
    <w:rsid w:val="004D6155"/>
    <w:rsid w:val="004D6620"/>
    <w:rsid w:val="004D74A2"/>
    <w:rsid w:val="004E05ED"/>
    <w:rsid w:val="004E23C6"/>
    <w:rsid w:val="004E2921"/>
    <w:rsid w:val="004E3AFA"/>
    <w:rsid w:val="004E4D11"/>
    <w:rsid w:val="004E5B07"/>
    <w:rsid w:val="004E7CC9"/>
    <w:rsid w:val="004F5BF4"/>
    <w:rsid w:val="004F74D6"/>
    <w:rsid w:val="0050267F"/>
    <w:rsid w:val="00510F57"/>
    <w:rsid w:val="00512087"/>
    <w:rsid w:val="00512F6F"/>
    <w:rsid w:val="00514360"/>
    <w:rsid w:val="005153B3"/>
    <w:rsid w:val="00515EC1"/>
    <w:rsid w:val="00516B5D"/>
    <w:rsid w:val="00525DE4"/>
    <w:rsid w:val="00531B2D"/>
    <w:rsid w:val="00532299"/>
    <w:rsid w:val="005340A0"/>
    <w:rsid w:val="005421A2"/>
    <w:rsid w:val="00543E00"/>
    <w:rsid w:val="00544A9E"/>
    <w:rsid w:val="00551079"/>
    <w:rsid w:val="00551E17"/>
    <w:rsid w:val="00552E59"/>
    <w:rsid w:val="0055538E"/>
    <w:rsid w:val="005557E9"/>
    <w:rsid w:val="005609AD"/>
    <w:rsid w:val="005650CB"/>
    <w:rsid w:val="00572DFE"/>
    <w:rsid w:val="00574ED5"/>
    <w:rsid w:val="00575605"/>
    <w:rsid w:val="00580682"/>
    <w:rsid w:val="00583D13"/>
    <w:rsid w:val="0058730E"/>
    <w:rsid w:val="0059008B"/>
    <w:rsid w:val="005A014F"/>
    <w:rsid w:val="005A0975"/>
    <w:rsid w:val="005A0B53"/>
    <w:rsid w:val="005A274B"/>
    <w:rsid w:val="005A48E9"/>
    <w:rsid w:val="005A7D8B"/>
    <w:rsid w:val="005B206D"/>
    <w:rsid w:val="005B2F77"/>
    <w:rsid w:val="005B405A"/>
    <w:rsid w:val="005B5A75"/>
    <w:rsid w:val="005B69D8"/>
    <w:rsid w:val="005C0543"/>
    <w:rsid w:val="005C7325"/>
    <w:rsid w:val="005C7CD5"/>
    <w:rsid w:val="005D2F28"/>
    <w:rsid w:val="005D3714"/>
    <w:rsid w:val="005D5370"/>
    <w:rsid w:val="005D6D36"/>
    <w:rsid w:val="005E7067"/>
    <w:rsid w:val="00600710"/>
    <w:rsid w:val="00601A07"/>
    <w:rsid w:val="0060372A"/>
    <w:rsid w:val="00605032"/>
    <w:rsid w:val="00606ADD"/>
    <w:rsid w:val="00612DFD"/>
    <w:rsid w:val="00613A2F"/>
    <w:rsid w:val="00616412"/>
    <w:rsid w:val="0061655C"/>
    <w:rsid w:val="0062016A"/>
    <w:rsid w:val="006220B4"/>
    <w:rsid w:val="00623115"/>
    <w:rsid w:val="00625E16"/>
    <w:rsid w:val="00631B76"/>
    <w:rsid w:val="00634483"/>
    <w:rsid w:val="00635BC3"/>
    <w:rsid w:val="006377E3"/>
    <w:rsid w:val="006401CC"/>
    <w:rsid w:val="006402B1"/>
    <w:rsid w:val="006403AD"/>
    <w:rsid w:val="006479AB"/>
    <w:rsid w:val="0065075E"/>
    <w:rsid w:val="00650D85"/>
    <w:rsid w:val="0065187C"/>
    <w:rsid w:val="00653A1C"/>
    <w:rsid w:val="00654147"/>
    <w:rsid w:val="00654AEA"/>
    <w:rsid w:val="00655441"/>
    <w:rsid w:val="00661E01"/>
    <w:rsid w:val="006622D1"/>
    <w:rsid w:val="006639F9"/>
    <w:rsid w:val="00663BFA"/>
    <w:rsid w:val="0067592F"/>
    <w:rsid w:val="00680E8D"/>
    <w:rsid w:val="00682ECD"/>
    <w:rsid w:val="0068339B"/>
    <w:rsid w:val="00683F30"/>
    <w:rsid w:val="00684121"/>
    <w:rsid w:val="00684646"/>
    <w:rsid w:val="006863DC"/>
    <w:rsid w:val="006926EA"/>
    <w:rsid w:val="00692C7F"/>
    <w:rsid w:val="00693940"/>
    <w:rsid w:val="006A02F6"/>
    <w:rsid w:val="006A1A39"/>
    <w:rsid w:val="006A45E0"/>
    <w:rsid w:val="006A6837"/>
    <w:rsid w:val="006B4C05"/>
    <w:rsid w:val="006B6342"/>
    <w:rsid w:val="006C019A"/>
    <w:rsid w:val="006C313B"/>
    <w:rsid w:val="006C729E"/>
    <w:rsid w:val="006D043D"/>
    <w:rsid w:val="006D5C92"/>
    <w:rsid w:val="006E18D5"/>
    <w:rsid w:val="006E2412"/>
    <w:rsid w:val="006E3556"/>
    <w:rsid w:val="006E4586"/>
    <w:rsid w:val="006E45C1"/>
    <w:rsid w:val="006E665C"/>
    <w:rsid w:val="006F0FA9"/>
    <w:rsid w:val="006F1A69"/>
    <w:rsid w:val="006F4604"/>
    <w:rsid w:val="00700955"/>
    <w:rsid w:val="00700CE8"/>
    <w:rsid w:val="007030FD"/>
    <w:rsid w:val="0070376C"/>
    <w:rsid w:val="00706539"/>
    <w:rsid w:val="00712EBF"/>
    <w:rsid w:val="00716EE5"/>
    <w:rsid w:val="007175A9"/>
    <w:rsid w:val="007209AD"/>
    <w:rsid w:val="00721D57"/>
    <w:rsid w:val="00724B98"/>
    <w:rsid w:val="00725A04"/>
    <w:rsid w:val="00730453"/>
    <w:rsid w:val="0073205D"/>
    <w:rsid w:val="00732407"/>
    <w:rsid w:val="00736897"/>
    <w:rsid w:val="0074124A"/>
    <w:rsid w:val="007455EE"/>
    <w:rsid w:val="00747673"/>
    <w:rsid w:val="00747AE1"/>
    <w:rsid w:val="00753B14"/>
    <w:rsid w:val="00754BA4"/>
    <w:rsid w:val="00755A00"/>
    <w:rsid w:val="00755E54"/>
    <w:rsid w:val="007573DF"/>
    <w:rsid w:val="0076310A"/>
    <w:rsid w:val="00763912"/>
    <w:rsid w:val="00765B2E"/>
    <w:rsid w:val="00766CE2"/>
    <w:rsid w:val="00773E68"/>
    <w:rsid w:val="0077462A"/>
    <w:rsid w:val="007747C6"/>
    <w:rsid w:val="00780B3C"/>
    <w:rsid w:val="0078619E"/>
    <w:rsid w:val="007861C3"/>
    <w:rsid w:val="00786DA5"/>
    <w:rsid w:val="00791E1D"/>
    <w:rsid w:val="007958E9"/>
    <w:rsid w:val="0079666F"/>
    <w:rsid w:val="007A044B"/>
    <w:rsid w:val="007A2E4E"/>
    <w:rsid w:val="007A4F40"/>
    <w:rsid w:val="007A639E"/>
    <w:rsid w:val="007A68EC"/>
    <w:rsid w:val="007A6B47"/>
    <w:rsid w:val="007B6692"/>
    <w:rsid w:val="007B6876"/>
    <w:rsid w:val="007B6AAA"/>
    <w:rsid w:val="007C07CD"/>
    <w:rsid w:val="007C1388"/>
    <w:rsid w:val="007C3350"/>
    <w:rsid w:val="007C4217"/>
    <w:rsid w:val="007C5810"/>
    <w:rsid w:val="007C70CF"/>
    <w:rsid w:val="007D0215"/>
    <w:rsid w:val="007D0C0E"/>
    <w:rsid w:val="007D0E62"/>
    <w:rsid w:val="007D4080"/>
    <w:rsid w:val="007D4A48"/>
    <w:rsid w:val="007D525D"/>
    <w:rsid w:val="007D5AAF"/>
    <w:rsid w:val="007D66CC"/>
    <w:rsid w:val="007D7C20"/>
    <w:rsid w:val="007E0353"/>
    <w:rsid w:val="007E0924"/>
    <w:rsid w:val="007E2FF1"/>
    <w:rsid w:val="007E33C2"/>
    <w:rsid w:val="007E37B4"/>
    <w:rsid w:val="007E5001"/>
    <w:rsid w:val="007F01DF"/>
    <w:rsid w:val="007F5CCB"/>
    <w:rsid w:val="00800EF4"/>
    <w:rsid w:val="00801DFD"/>
    <w:rsid w:val="008022C2"/>
    <w:rsid w:val="008027DA"/>
    <w:rsid w:val="008034D6"/>
    <w:rsid w:val="0080630D"/>
    <w:rsid w:val="00811A98"/>
    <w:rsid w:val="00817560"/>
    <w:rsid w:val="008221A9"/>
    <w:rsid w:val="0082306F"/>
    <w:rsid w:val="00823B5D"/>
    <w:rsid w:val="00823F60"/>
    <w:rsid w:val="00825296"/>
    <w:rsid w:val="008312BE"/>
    <w:rsid w:val="008319F5"/>
    <w:rsid w:val="008369DB"/>
    <w:rsid w:val="00836C8E"/>
    <w:rsid w:val="0084315D"/>
    <w:rsid w:val="008443B9"/>
    <w:rsid w:val="00845D84"/>
    <w:rsid w:val="00846AF7"/>
    <w:rsid w:val="008474A3"/>
    <w:rsid w:val="00847E66"/>
    <w:rsid w:val="00851624"/>
    <w:rsid w:val="00851D13"/>
    <w:rsid w:val="00852ADF"/>
    <w:rsid w:val="0085683B"/>
    <w:rsid w:val="00856DFA"/>
    <w:rsid w:val="00857419"/>
    <w:rsid w:val="0086105E"/>
    <w:rsid w:val="00861653"/>
    <w:rsid w:val="00863988"/>
    <w:rsid w:val="008644AA"/>
    <w:rsid w:val="0086507A"/>
    <w:rsid w:val="00866328"/>
    <w:rsid w:val="00867370"/>
    <w:rsid w:val="0087236C"/>
    <w:rsid w:val="00877B58"/>
    <w:rsid w:val="00880FDB"/>
    <w:rsid w:val="008842E1"/>
    <w:rsid w:val="00884EDF"/>
    <w:rsid w:val="0089099E"/>
    <w:rsid w:val="00891EF3"/>
    <w:rsid w:val="0089446A"/>
    <w:rsid w:val="00897D1E"/>
    <w:rsid w:val="008A0A54"/>
    <w:rsid w:val="008A2584"/>
    <w:rsid w:val="008A2CD3"/>
    <w:rsid w:val="008A7CA1"/>
    <w:rsid w:val="008B2F60"/>
    <w:rsid w:val="008B37FD"/>
    <w:rsid w:val="008B62DD"/>
    <w:rsid w:val="008C16DB"/>
    <w:rsid w:val="008C4A33"/>
    <w:rsid w:val="008C5386"/>
    <w:rsid w:val="008C5530"/>
    <w:rsid w:val="008C7FA3"/>
    <w:rsid w:val="008D2D97"/>
    <w:rsid w:val="008D4BE1"/>
    <w:rsid w:val="008D6592"/>
    <w:rsid w:val="008D719F"/>
    <w:rsid w:val="008E3ED4"/>
    <w:rsid w:val="008E47F1"/>
    <w:rsid w:val="008E4D74"/>
    <w:rsid w:val="008E7F70"/>
    <w:rsid w:val="008F19EC"/>
    <w:rsid w:val="008F5534"/>
    <w:rsid w:val="008F5733"/>
    <w:rsid w:val="009003F5"/>
    <w:rsid w:val="0090471F"/>
    <w:rsid w:val="009117D4"/>
    <w:rsid w:val="00911A1B"/>
    <w:rsid w:val="00912585"/>
    <w:rsid w:val="009138A8"/>
    <w:rsid w:val="00913CD7"/>
    <w:rsid w:val="0091507A"/>
    <w:rsid w:val="00917FF3"/>
    <w:rsid w:val="009214F0"/>
    <w:rsid w:val="009222BA"/>
    <w:rsid w:val="00926542"/>
    <w:rsid w:val="00927268"/>
    <w:rsid w:val="00931CD2"/>
    <w:rsid w:val="00933780"/>
    <w:rsid w:val="00935067"/>
    <w:rsid w:val="0093547A"/>
    <w:rsid w:val="00935E29"/>
    <w:rsid w:val="00937FFB"/>
    <w:rsid w:val="00947816"/>
    <w:rsid w:val="00952D67"/>
    <w:rsid w:val="00952F67"/>
    <w:rsid w:val="009530E2"/>
    <w:rsid w:val="00953449"/>
    <w:rsid w:val="009543CC"/>
    <w:rsid w:val="00954555"/>
    <w:rsid w:val="00954BC3"/>
    <w:rsid w:val="00954D15"/>
    <w:rsid w:val="00955897"/>
    <w:rsid w:val="0095662B"/>
    <w:rsid w:val="009610D6"/>
    <w:rsid w:val="00966D42"/>
    <w:rsid w:val="00973C5A"/>
    <w:rsid w:val="00974737"/>
    <w:rsid w:val="00975105"/>
    <w:rsid w:val="00985A5C"/>
    <w:rsid w:val="00993E9E"/>
    <w:rsid w:val="009A020A"/>
    <w:rsid w:val="009A157A"/>
    <w:rsid w:val="009A49C1"/>
    <w:rsid w:val="009A5653"/>
    <w:rsid w:val="009B112F"/>
    <w:rsid w:val="009B34DC"/>
    <w:rsid w:val="009B3B8B"/>
    <w:rsid w:val="009B7BD8"/>
    <w:rsid w:val="009C6479"/>
    <w:rsid w:val="009D03DE"/>
    <w:rsid w:val="009D4D0F"/>
    <w:rsid w:val="009D5176"/>
    <w:rsid w:val="009D612B"/>
    <w:rsid w:val="009D7E08"/>
    <w:rsid w:val="009D7E09"/>
    <w:rsid w:val="009E2186"/>
    <w:rsid w:val="009E3626"/>
    <w:rsid w:val="009E59DE"/>
    <w:rsid w:val="009E6FCD"/>
    <w:rsid w:val="00A02CEB"/>
    <w:rsid w:val="00A03D50"/>
    <w:rsid w:val="00A07CEC"/>
    <w:rsid w:val="00A109C2"/>
    <w:rsid w:val="00A12356"/>
    <w:rsid w:val="00A13C4C"/>
    <w:rsid w:val="00A257A5"/>
    <w:rsid w:val="00A27FA1"/>
    <w:rsid w:val="00A30240"/>
    <w:rsid w:val="00A309EE"/>
    <w:rsid w:val="00A313BA"/>
    <w:rsid w:val="00A31D9E"/>
    <w:rsid w:val="00A41D54"/>
    <w:rsid w:val="00A44DED"/>
    <w:rsid w:val="00A50646"/>
    <w:rsid w:val="00A51C20"/>
    <w:rsid w:val="00A538B4"/>
    <w:rsid w:val="00A53FBB"/>
    <w:rsid w:val="00A5701F"/>
    <w:rsid w:val="00A57CC6"/>
    <w:rsid w:val="00A647F3"/>
    <w:rsid w:val="00A67284"/>
    <w:rsid w:val="00A701AF"/>
    <w:rsid w:val="00A70EB3"/>
    <w:rsid w:val="00A7177D"/>
    <w:rsid w:val="00A7442E"/>
    <w:rsid w:val="00A75CEA"/>
    <w:rsid w:val="00A75DF9"/>
    <w:rsid w:val="00A774E7"/>
    <w:rsid w:val="00A81AB4"/>
    <w:rsid w:val="00A82F59"/>
    <w:rsid w:val="00A84029"/>
    <w:rsid w:val="00A862F6"/>
    <w:rsid w:val="00A86C4D"/>
    <w:rsid w:val="00A942D4"/>
    <w:rsid w:val="00A94853"/>
    <w:rsid w:val="00A95EC4"/>
    <w:rsid w:val="00A96368"/>
    <w:rsid w:val="00A9662C"/>
    <w:rsid w:val="00AA0D50"/>
    <w:rsid w:val="00AA199A"/>
    <w:rsid w:val="00AA54B0"/>
    <w:rsid w:val="00AA6604"/>
    <w:rsid w:val="00AB2429"/>
    <w:rsid w:val="00AB26D7"/>
    <w:rsid w:val="00AB4286"/>
    <w:rsid w:val="00AB4CB3"/>
    <w:rsid w:val="00AB7949"/>
    <w:rsid w:val="00AB7DA8"/>
    <w:rsid w:val="00AC4DEB"/>
    <w:rsid w:val="00AC5D24"/>
    <w:rsid w:val="00AD0434"/>
    <w:rsid w:val="00AD1C49"/>
    <w:rsid w:val="00AD32F1"/>
    <w:rsid w:val="00AD4E79"/>
    <w:rsid w:val="00AE1509"/>
    <w:rsid w:val="00AE19FF"/>
    <w:rsid w:val="00AE29B2"/>
    <w:rsid w:val="00AE2AB4"/>
    <w:rsid w:val="00AE3CB7"/>
    <w:rsid w:val="00AE71EE"/>
    <w:rsid w:val="00AF0864"/>
    <w:rsid w:val="00AF400E"/>
    <w:rsid w:val="00AF437B"/>
    <w:rsid w:val="00B02530"/>
    <w:rsid w:val="00B071EB"/>
    <w:rsid w:val="00B126EC"/>
    <w:rsid w:val="00B131A3"/>
    <w:rsid w:val="00B233A5"/>
    <w:rsid w:val="00B24D3A"/>
    <w:rsid w:val="00B26072"/>
    <w:rsid w:val="00B334AB"/>
    <w:rsid w:val="00B33A3B"/>
    <w:rsid w:val="00B35FEF"/>
    <w:rsid w:val="00B3607A"/>
    <w:rsid w:val="00B36185"/>
    <w:rsid w:val="00B36333"/>
    <w:rsid w:val="00B37280"/>
    <w:rsid w:val="00B377A3"/>
    <w:rsid w:val="00B45144"/>
    <w:rsid w:val="00B601B0"/>
    <w:rsid w:val="00B60EDF"/>
    <w:rsid w:val="00B62315"/>
    <w:rsid w:val="00B65A15"/>
    <w:rsid w:val="00B705E0"/>
    <w:rsid w:val="00B70DA7"/>
    <w:rsid w:val="00B720BB"/>
    <w:rsid w:val="00B76B99"/>
    <w:rsid w:val="00B80036"/>
    <w:rsid w:val="00B80074"/>
    <w:rsid w:val="00B8111D"/>
    <w:rsid w:val="00B82C4E"/>
    <w:rsid w:val="00B83D22"/>
    <w:rsid w:val="00B86E8D"/>
    <w:rsid w:val="00B90B29"/>
    <w:rsid w:val="00B95467"/>
    <w:rsid w:val="00B96AA3"/>
    <w:rsid w:val="00B978F6"/>
    <w:rsid w:val="00BA6790"/>
    <w:rsid w:val="00BB0F41"/>
    <w:rsid w:val="00BB1A2C"/>
    <w:rsid w:val="00BB2D9D"/>
    <w:rsid w:val="00BB50C2"/>
    <w:rsid w:val="00BC69A8"/>
    <w:rsid w:val="00BD0308"/>
    <w:rsid w:val="00BD0477"/>
    <w:rsid w:val="00BE155B"/>
    <w:rsid w:val="00BE231E"/>
    <w:rsid w:val="00BE388E"/>
    <w:rsid w:val="00BE5958"/>
    <w:rsid w:val="00BE6E50"/>
    <w:rsid w:val="00BF69E8"/>
    <w:rsid w:val="00BF7789"/>
    <w:rsid w:val="00C00CB3"/>
    <w:rsid w:val="00C01A97"/>
    <w:rsid w:val="00C02491"/>
    <w:rsid w:val="00C05717"/>
    <w:rsid w:val="00C07CCA"/>
    <w:rsid w:val="00C11EE4"/>
    <w:rsid w:val="00C12710"/>
    <w:rsid w:val="00C12956"/>
    <w:rsid w:val="00C14373"/>
    <w:rsid w:val="00C16495"/>
    <w:rsid w:val="00C165D7"/>
    <w:rsid w:val="00C21C51"/>
    <w:rsid w:val="00C225AD"/>
    <w:rsid w:val="00C262CC"/>
    <w:rsid w:val="00C32717"/>
    <w:rsid w:val="00C344C0"/>
    <w:rsid w:val="00C405E4"/>
    <w:rsid w:val="00C41BDC"/>
    <w:rsid w:val="00C439C8"/>
    <w:rsid w:val="00C450D4"/>
    <w:rsid w:val="00C50CD5"/>
    <w:rsid w:val="00C510D1"/>
    <w:rsid w:val="00C52091"/>
    <w:rsid w:val="00C5520D"/>
    <w:rsid w:val="00C56AD9"/>
    <w:rsid w:val="00C570A9"/>
    <w:rsid w:val="00C66776"/>
    <w:rsid w:val="00C76A4A"/>
    <w:rsid w:val="00C76E59"/>
    <w:rsid w:val="00C80813"/>
    <w:rsid w:val="00C82827"/>
    <w:rsid w:val="00C82F0F"/>
    <w:rsid w:val="00C93ECA"/>
    <w:rsid w:val="00C978B5"/>
    <w:rsid w:val="00CA20FC"/>
    <w:rsid w:val="00CA286F"/>
    <w:rsid w:val="00CA3ADF"/>
    <w:rsid w:val="00CA57F9"/>
    <w:rsid w:val="00CB004E"/>
    <w:rsid w:val="00CB0786"/>
    <w:rsid w:val="00CB16E6"/>
    <w:rsid w:val="00CB3870"/>
    <w:rsid w:val="00CB57DD"/>
    <w:rsid w:val="00CC323C"/>
    <w:rsid w:val="00CD1067"/>
    <w:rsid w:val="00CD1B6F"/>
    <w:rsid w:val="00CD2DC5"/>
    <w:rsid w:val="00CD3AE1"/>
    <w:rsid w:val="00CD61EE"/>
    <w:rsid w:val="00CD7195"/>
    <w:rsid w:val="00CE03BA"/>
    <w:rsid w:val="00CE03EB"/>
    <w:rsid w:val="00CF0059"/>
    <w:rsid w:val="00CF2DF6"/>
    <w:rsid w:val="00CF5457"/>
    <w:rsid w:val="00CF5C34"/>
    <w:rsid w:val="00CF7CDD"/>
    <w:rsid w:val="00D0235C"/>
    <w:rsid w:val="00D042D8"/>
    <w:rsid w:val="00D05E99"/>
    <w:rsid w:val="00D10D43"/>
    <w:rsid w:val="00D1348B"/>
    <w:rsid w:val="00D169D4"/>
    <w:rsid w:val="00D17336"/>
    <w:rsid w:val="00D22B12"/>
    <w:rsid w:val="00D247D5"/>
    <w:rsid w:val="00D25EA6"/>
    <w:rsid w:val="00D32628"/>
    <w:rsid w:val="00D340A3"/>
    <w:rsid w:val="00D34C1D"/>
    <w:rsid w:val="00D34D17"/>
    <w:rsid w:val="00D4243D"/>
    <w:rsid w:val="00D44A0D"/>
    <w:rsid w:val="00D4581E"/>
    <w:rsid w:val="00D469C0"/>
    <w:rsid w:val="00D52E0B"/>
    <w:rsid w:val="00D53E7D"/>
    <w:rsid w:val="00D542FE"/>
    <w:rsid w:val="00D5538C"/>
    <w:rsid w:val="00D56FB6"/>
    <w:rsid w:val="00D61C1C"/>
    <w:rsid w:val="00D61FAC"/>
    <w:rsid w:val="00D6500C"/>
    <w:rsid w:val="00D6741A"/>
    <w:rsid w:val="00D73C45"/>
    <w:rsid w:val="00D740CD"/>
    <w:rsid w:val="00D74234"/>
    <w:rsid w:val="00D74267"/>
    <w:rsid w:val="00D75514"/>
    <w:rsid w:val="00D76087"/>
    <w:rsid w:val="00D77385"/>
    <w:rsid w:val="00D81A42"/>
    <w:rsid w:val="00D81FAC"/>
    <w:rsid w:val="00D84059"/>
    <w:rsid w:val="00D958F5"/>
    <w:rsid w:val="00DA31D6"/>
    <w:rsid w:val="00DA34A2"/>
    <w:rsid w:val="00DA4886"/>
    <w:rsid w:val="00DA53C2"/>
    <w:rsid w:val="00DA6CED"/>
    <w:rsid w:val="00DA6FAC"/>
    <w:rsid w:val="00DB4694"/>
    <w:rsid w:val="00DB50AD"/>
    <w:rsid w:val="00DB62B2"/>
    <w:rsid w:val="00DB6BC3"/>
    <w:rsid w:val="00DB78D7"/>
    <w:rsid w:val="00DC0470"/>
    <w:rsid w:val="00DC0800"/>
    <w:rsid w:val="00DC6286"/>
    <w:rsid w:val="00DC6571"/>
    <w:rsid w:val="00DC6C58"/>
    <w:rsid w:val="00DD05B7"/>
    <w:rsid w:val="00DD4CEC"/>
    <w:rsid w:val="00DD5C53"/>
    <w:rsid w:val="00DE2C3E"/>
    <w:rsid w:val="00DE4D8D"/>
    <w:rsid w:val="00DE6466"/>
    <w:rsid w:val="00DE64D8"/>
    <w:rsid w:val="00DE7868"/>
    <w:rsid w:val="00DF129B"/>
    <w:rsid w:val="00DF563A"/>
    <w:rsid w:val="00DF6F72"/>
    <w:rsid w:val="00DF7154"/>
    <w:rsid w:val="00E03FEC"/>
    <w:rsid w:val="00E059E5"/>
    <w:rsid w:val="00E102FD"/>
    <w:rsid w:val="00E105EC"/>
    <w:rsid w:val="00E10DB7"/>
    <w:rsid w:val="00E161EF"/>
    <w:rsid w:val="00E1727A"/>
    <w:rsid w:val="00E248E1"/>
    <w:rsid w:val="00E25B26"/>
    <w:rsid w:val="00E25DA8"/>
    <w:rsid w:val="00E322C4"/>
    <w:rsid w:val="00E328B8"/>
    <w:rsid w:val="00E423EA"/>
    <w:rsid w:val="00E44121"/>
    <w:rsid w:val="00E45AEA"/>
    <w:rsid w:val="00E465E8"/>
    <w:rsid w:val="00E51F18"/>
    <w:rsid w:val="00E550A1"/>
    <w:rsid w:val="00E558F5"/>
    <w:rsid w:val="00E574EE"/>
    <w:rsid w:val="00E5759A"/>
    <w:rsid w:val="00E64F9C"/>
    <w:rsid w:val="00E6605F"/>
    <w:rsid w:val="00E80E59"/>
    <w:rsid w:val="00E81268"/>
    <w:rsid w:val="00E812DD"/>
    <w:rsid w:val="00E83626"/>
    <w:rsid w:val="00E86418"/>
    <w:rsid w:val="00E94A4D"/>
    <w:rsid w:val="00EA09E8"/>
    <w:rsid w:val="00EA2F85"/>
    <w:rsid w:val="00EA4645"/>
    <w:rsid w:val="00EA4DDB"/>
    <w:rsid w:val="00EA72F3"/>
    <w:rsid w:val="00EB08D0"/>
    <w:rsid w:val="00EB252F"/>
    <w:rsid w:val="00EB4557"/>
    <w:rsid w:val="00EB7203"/>
    <w:rsid w:val="00EC371E"/>
    <w:rsid w:val="00EC55B6"/>
    <w:rsid w:val="00ED0A48"/>
    <w:rsid w:val="00ED11D9"/>
    <w:rsid w:val="00ED2864"/>
    <w:rsid w:val="00ED67A8"/>
    <w:rsid w:val="00EE1604"/>
    <w:rsid w:val="00EE312F"/>
    <w:rsid w:val="00EE5472"/>
    <w:rsid w:val="00EF0F36"/>
    <w:rsid w:val="00EF3464"/>
    <w:rsid w:val="00EF7012"/>
    <w:rsid w:val="00F060A1"/>
    <w:rsid w:val="00F12AAB"/>
    <w:rsid w:val="00F12F85"/>
    <w:rsid w:val="00F13CB9"/>
    <w:rsid w:val="00F14D37"/>
    <w:rsid w:val="00F17BC4"/>
    <w:rsid w:val="00F17F11"/>
    <w:rsid w:val="00F201E8"/>
    <w:rsid w:val="00F2033B"/>
    <w:rsid w:val="00F20EF3"/>
    <w:rsid w:val="00F21389"/>
    <w:rsid w:val="00F25027"/>
    <w:rsid w:val="00F25B58"/>
    <w:rsid w:val="00F33A75"/>
    <w:rsid w:val="00F37AF8"/>
    <w:rsid w:val="00F42581"/>
    <w:rsid w:val="00F47F7E"/>
    <w:rsid w:val="00F503D9"/>
    <w:rsid w:val="00F56538"/>
    <w:rsid w:val="00F5756C"/>
    <w:rsid w:val="00F6115B"/>
    <w:rsid w:val="00F63274"/>
    <w:rsid w:val="00F637AA"/>
    <w:rsid w:val="00F64B2E"/>
    <w:rsid w:val="00F67342"/>
    <w:rsid w:val="00F70628"/>
    <w:rsid w:val="00F72402"/>
    <w:rsid w:val="00F737B5"/>
    <w:rsid w:val="00F7439D"/>
    <w:rsid w:val="00F82105"/>
    <w:rsid w:val="00F82A5E"/>
    <w:rsid w:val="00F83325"/>
    <w:rsid w:val="00F85193"/>
    <w:rsid w:val="00F87C79"/>
    <w:rsid w:val="00F92122"/>
    <w:rsid w:val="00F92C2D"/>
    <w:rsid w:val="00F96FA7"/>
    <w:rsid w:val="00F97C7A"/>
    <w:rsid w:val="00FA0920"/>
    <w:rsid w:val="00FA36EE"/>
    <w:rsid w:val="00FA542C"/>
    <w:rsid w:val="00FB04DA"/>
    <w:rsid w:val="00FB0D13"/>
    <w:rsid w:val="00FB2C6E"/>
    <w:rsid w:val="00FB5871"/>
    <w:rsid w:val="00FB6C25"/>
    <w:rsid w:val="00FC00B8"/>
    <w:rsid w:val="00FC0104"/>
    <w:rsid w:val="00FC08CA"/>
    <w:rsid w:val="00FC0E35"/>
    <w:rsid w:val="00FC4B51"/>
    <w:rsid w:val="00FD2F6E"/>
    <w:rsid w:val="00FE14FB"/>
    <w:rsid w:val="00FE17AB"/>
    <w:rsid w:val="00FE3C57"/>
    <w:rsid w:val="00FE4714"/>
    <w:rsid w:val="00FE4863"/>
    <w:rsid w:val="00FE798E"/>
    <w:rsid w:val="00FF05D4"/>
    <w:rsid w:val="00FF419B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CE486F"/>
  <w15:docId w15:val="{A8C3B185-4AD2-46FA-9EA2-B901B54B1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E1DBC"/>
    <w:pPr>
      <w:suppressAutoHyphens/>
    </w:pPr>
    <w:rPr>
      <w:lang w:eastAsia="zh-CN"/>
    </w:rPr>
  </w:style>
  <w:style w:type="paragraph" w:styleId="Nadpis1">
    <w:name w:val="heading 1"/>
    <w:basedOn w:val="Normlny"/>
    <w:next w:val="Normlny"/>
    <w:qFormat/>
    <w:rsid w:val="002E1DBC"/>
    <w:pPr>
      <w:keepNext/>
      <w:numPr>
        <w:numId w:val="1"/>
      </w:numPr>
      <w:outlineLvl w:val="0"/>
    </w:pPr>
    <w:rPr>
      <w:b/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2E1DBC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73205D"/>
    <w:rPr>
      <w:color w:val="0000FF"/>
      <w:u w:val="single"/>
    </w:rPr>
  </w:style>
  <w:style w:type="paragraph" w:styleId="Textbubliny">
    <w:name w:val="Balloon Text"/>
    <w:basedOn w:val="Normlny"/>
    <w:semiHidden/>
    <w:rsid w:val="004076E3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semiHidden/>
    <w:rsid w:val="00440047"/>
    <w:pPr>
      <w:shd w:val="clear" w:color="auto" w:fill="000080"/>
    </w:pPr>
    <w:rPr>
      <w:rFonts w:ascii="Tahoma" w:hAnsi="Tahoma" w:cs="Tahoma"/>
    </w:rPr>
  </w:style>
  <w:style w:type="paragraph" w:styleId="Odsekzoznamu">
    <w:name w:val="List Paragraph"/>
    <w:basedOn w:val="Normlny"/>
    <w:uiPriority w:val="34"/>
    <w:qFormat/>
    <w:rsid w:val="00B8111D"/>
    <w:pPr>
      <w:ind w:left="720"/>
      <w:contextualSpacing/>
    </w:pPr>
  </w:style>
  <w:style w:type="paragraph" w:styleId="Bezriadkovania">
    <w:name w:val="No Spacing"/>
    <w:uiPriority w:val="1"/>
    <w:qFormat/>
    <w:rsid w:val="00512F6F"/>
    <w:pPr>
      <w:suppressAutoHyphens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B7275-DD36-4A83-904D-093538FFE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ZS-Sastin</dc:creator>
  <cp:keywords/>
  <dc:description/>
  <cp:lastModifiedBy>Windows User</cp:lastModifiedBy>
  <cp:revision>27</cp:revision>
  <cp:lastPrinted>2023-10-26T06:31:00Z</cp:lastPrinted>
  <dcterms:created xsi:type="dcterms:W3CDTF">2022-10-25T12:38:00Z</dcterms:created>
  <dcterms:modified xsi:type="dcterms:W3CDTF">2023-10-26T06:56:00Z</dcterms:modified>
</cp:coreProperties>
</file>