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0474" w14:textId="77777777" w:rsidR="009376AD" w:rsidRDefault="009376AD" w:rsidP="009376AD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WYCHOWAWCZO- PROFILAKTYCZNY</w:t>
      </w:r>
    </w:p>
    <w:p w14:paraId="5E9AD598" w14:textId="77777777" w:rsidR="009376AD" w:rsidRDefault="009376AD" w:rsidP="009376AD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ZESPOŁU SZKOLNO-PRZEDSZKOLNEGO W ZARZYCACH WIELKICH</w:t>
      </w:r>
    </w:p>
    <w:p w14:paraId="75010102" w14:textId="77777777" w:rsidR="009376AD" w:rsidRDefault="00CB1907" w:rsidP="009376AD">
      <w:pPr>
        <w:spacing w:before="100" w:after="100" w:line="100" w:lineRule="atLeast"/>
        <w:jc w:val="center"/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D15E60">
        <w:rPr>
          <w:rFonts w:ascii="Times New Roman" w:eastAsia="Times New Roman" w:hAnsi="Times New Roman" w:cs="Times New Roman"/>
          <w:b/>
          <w:sz w:val="24"/>
          <w:szCs w:val="24"/>
        </w:rPr>
        <w:t>LATA</w:t>
      </w:r>
      <w:r w:rsidR="001D68EF">
        <w:rPr>
          <w:rFonts w:ascii="Times New Roman" w:eastAsia="Times New Roman" w:hAnsi="Times New Roman" w:cs="Times New Roman"/>
          <w:b/>
          <w:sz w:val="24"/>
          <w:szCs w:val="24"/>
        </w:rPr>
        <w:t xml:space="preserve">: 2019/2020, 2020/2021, </w:t>
      </w:r>
      <w:r w:rsidR="00D15E6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D68EF">
        <w:rPr>
          <w:rFonts w:ascii="Times New Roman" w:eastAsia="Times New Roman" w:hAnsi="Times New Roman" w:cs="Times New Roman"/>
          <w:b/>
          <w:sz w:val="24"/>
          <w:szCs w:val="24"/>
        </w:rPr>
        <w:t>21/</w:t>
      </w:r>
      <w:r w:rsidR="00D15E6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D68EF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42908CEF" w14:textId="77777777" w:rsidR="003653A9" w:rsidRDefault="003653A9" w:rsidP="009376AD">
      <w:pPr>
        <w:pStyle w:val="Nagwek2"/>
        <w:shd w:val="clear" w:color="auto" w:fill="FFFFFF"/>
        <w:spacing w:before="0" w:after="120"/>
        <w:rPr>
          <w:rStyle w:val="Uwydatnienie"/>
          <w:i w:val="0"/>
          <w:color w:val="000000"/>
          <w:sz w:val="24"/>
          <w:szCs w:val="24"/>
        </w:rPr>
      </w:pPr>
    </w:p>
    <w:p w14:paraId="3E7B732F" w14:textId="77777777" w:rsidR="003653A9" w:rsidRDefault="003653A9" w:rsidP="009376AD">
      <w:pPr>
        <w:pStyle w:val="Nagwek2"/>
        <w:shd w:val="clear" w:color="auto" w:fill="FFFFFF"/>
        <w:spacing w:before="0" w:after="120"/>
        <w:rPr>
          <w:rStyle w:val="Uwydatnienie"/>
          <w:i w:val="0"/>
          <w:color w:val="000000"/>
          <w:sz w:val="24"/>
          <w:szCs w:val="24"/>
        </w:rPr>
      </w:pPr>
    </w:p>
    <w:p w14:paraId="20FE9B0E" w14:textId="77777777" w:rsidR="00CB1907" w:rsidRDefault="00CB1907" w:rsidP="00CB1907">
      <w:pPr>
        <w:pStyle w:val="Tekstpodstawowy"/>
      </w:pPr>
    </w:p>
    <w:p w14:paraId="628F3EC7" w14:textId="77777777" w:rsidR="00CB1907" w:rsidRPr="00CB1907" w:rsidRDefault="00CB1907" w:rsidP="00CB1907">
      <w:pPr>
        <w:pStyle w:val="Tekstpodstawowy"/>
      </w:pPr>
    </w:p>
    <w:p w14:paraId="2C683834" w14:textId="77777777" w:rsidR="009376AD" w:rsidRPr="001258BC" w:rsidRDefault="009376AD" w:rsidP="009376AD">
      <w:pPr>
        <w:pStyle w:val="Nagwek2"/>
        <w:shd w:val="clear" w:color="auto" w:fill="FFFFFF"/>
        <w:spacing w:before="0" w:after="120"/>
        <w:rPr>
          <w:rStyle w:val="Uwydatnienie"/>
          <w:i w:val="0"/>
          <w:color w:val="000000"/>
          <w:sz w:val="24"/>
          <w:szCs w:val="24"/>
        </w:rPr>
      </w:pPr>
      <w:r w:rsidRPr="001258BC">
        <w:rPr>
          <w:rStyle w:val="Uwydatnienie"/>
          <w:i w:val="0"/>
          <w:color w:val="000000"/>
          <w:sz w:val="24"/>
          <w:szCs w:val="24"/>
        </w:rPr>
        <w:t>I. Wstęp</w:t>
      </w:r>
    </w:p>
    <w:p w14:paraId="3540E98D" w14:textId="77777777" w:rsidR="009376AD" w:rsidRPr="001258BC" w:rsidRDefault="009376AD" w:rsidP="009376AD">
      <w:pPr>
        <w:pStyle w:val="Nagwek2"/>
        <w:shd w:val="clear" w:color="auto" w:fill="FFFFFF"/>
        <w:spacing w:before="0" w:after="120"/>
        <w:rPr>
          <w:rStyle w:val="Uwydatnienie"/>
          <w:i w:val="0"/>
          <w:color w:val="000000"/>
          <w:sz w:val="24"/>
          <w:szCs w:val="24"/>
        </w:rPr>
      </w:pPr>
      <w:r w:rsidRPr="001258BC">
        <w:rPr>
          <w:rStyle w:val="Uwydatnienie"/>
          <w:i w:val="0"/>
          <w:color w:val="000000"/>
          <w:sz w:val="24"/>
          <w:szCs w:val="24"/>
        </w:rPr>
        <w:t>II. Podstawa prawna</w:t>
      </w:r>
    </w:p>
    <w:p w14:paraId="164C84B7" w14:textId="77777777" w:rsidR="009376AD" w:rsidRPr="001258BC" w:rsidRDefault="009376AD" w:rsidP="009376AD">
      <w:pPr>
        <w:pStyle w:val="Nagwek2"/>
        <w:shd w:val="clear" w:color="auto" w:fill="FFFFFF"/>
        <w:spacing w:before="0" w:after="120"/>
        <w:rPr>
          <w:rStyle w:val="Uwydatnienie"/>
          <w:i w:val="0"/>
          <w:color w:val="000000"/>
          <w:sz w:val="24"/>
          <w:szCs w:val="24"/>
        </w:rPr>
      </w:pPr>
      <w:r w:rsidRPr="001258BC">
        <w:rPr>
          <w:rStyle w:val="Uwydatnienie"/>
          <w:i w:val="0"/>
          <w:color w:val="000000"/>
          <w:sz w:val="24"/>
          <w:szCs w:val="24"/>
        </w:rPr>
        <w:t>III. Identyfikacja potrzeb szkoły i wizja absolwenta</w:t>
      </w:r>
    </w:p>
    <w:p w14:paraId="108C26B1" w14:textId="77777777" w:rsidR="009376AD" w:rsidRPr="001258BC" w:rsidRDefault="009376AD" w:rsidP="009376AD">
      <w:pPr>
        <w:pStyle w:val="Nagwek2"/>
        <w:shd w:val="clear" w:color="auto" w:fill="FFFFFF"/>
        <w:spacing w:before="0" w:after="120"/>
        <w:rPr>
          <w:color w:val="000000"/>
          <w:sz w:val="24"/>
          <w:szCs w:val="24"/>
        </w:rPr>
      </w:pPr>
      <w:r w:rsidRPr="001258BC">
        <w:rPr>
          <w:rStyle w:val="Uwydatnienie"/>
          <w:i w:val="0"/>
          <w:color w:val="000000"/>
          <w:sz w:val="24"/>
          <w:szCs w:val="24"/>
        </w:rPr>
        <w:t>IV. Główne cele Szkolnego Programu Wychowawczo -Profilaktycznego</w:t>
      </w:r>
    </w:p>
    <w:p w14:paraId="6BB50F58" w14:textId="77777777" w:rsidR="009376AD" w:rsidRPr="001258BC" w:rsidRDefault="009376AD" w:rsidP="009376AD">
      <w:pPr>
        <w:pStyle w:val="NormalnyWeb1"/>
        <w:shd w:val="clear" w:color="auto" w:fill="FFFFFF"/>
        <w:spacing w:before="0" w:after="240"/>
        <w:rPr>
          <w:b/>
          <w:color w:val="000000"/>
        </w:rPr>
      </w:pPr>
      <w:r w:rsidRPr="001258BC">
        <w:rPr>
          <w:b/>
          <w:color w:val="000000"/>
        </w:rPr>
        <w:t xml:space="preserve">V. Szczegółowe cele i zadania oraz formy i metody realizacji Szkolnego Programu </w:t>
      </w:r>
      <w:r w:rsidRPr="001258BC">
        <w:rPr>
          <w:rStyle w:val="Uwydatnienie"/>
          <w:b/>
          <w:i w:val="0"/>
          <w:color w:val="000000"/>
        </w:rPr>
        <w:t>Wychowawczo -Profilaktycznego</w:t>
      </w:r>
    </w:p>
    <w:p w14:paraId="1C1A81E8" w14:textId="77777777" w:rsidR="009376AD" w:rsidRPr="001258BC" w:rsidRDefault="009376AD" w:rsidP="009376AD">
      <w:pPr>
        <w:pStyle w:val="NormalnyWeb1"/>
        <w:shd w:val="clear" w:color="auto" w:fill="FFFFFF"/>
        <w:spacing w:before="0" w:after="240"/>
        <w:rPr>
          <w:b/>
          <w:color w:val="000000"/>
        </w:rPr>
      </w:pPr>
      <w:r w:rsidRPr="001258BC">
        <w:rPr>
          <w:b/>
          <w:color w:val="000000"/>
        </w:rPr>
        <w:t>VI. Struktura oddziaływań wychowawczo</w:t>
      </w:r>
      <w:r w:rsidR="00D15E60">
        <w:rPr>
          <w:b/>
          <w:color w:val="000000"/>
        </w:rPr>
        <w:t xml:space="preserve"> </w:t>
      </w:r>
      <w:r w:rsidRPr="001258BC">
        <w:rPr>
          <w:b/>
          <w:color w:val="000000"/>
        </w:rPr>
        <w:t>- profilaktycznych szkoły</w:t>
      </w:r>
    </w:p>
    <w:p w14:paraId="3FF65A27" w14:textId="77777777" w:rsidR="009376AD" w:rsidRDefault="009376AD" w:rsidP="009376AD">
      <w:pPr>
        <w:pStyle w:val="NormalnyWeb1"/>
        <w:shd w:val="clear" w:color="auto" w:fill="FFFFFF"/>
        <w:spacing w:before="0" w:after="240"/>
        <w:rPr>
          <w:rStyle w:val="Uwydatnienie"/>
          <w:b/>
          <w:i w:val="0"/>
          <w:color w:val="000000"/>
        </w:rPr>
      </w:pPr>
      <w:r w:rsidRPr="001258BC">
        <w:rPr>
          <w:b/>
          <w:color w:val="000000"/>
        </w:rPr>
        <w:t xml:space="preserve">VII. </w:t>
      </w:r>
      <w:r w:rsidRPr="001258BC">
        <w:rPr>
          <w:rStyle w:val="Uwydatnienie"/>
          <w:b/>
          <w:i w:val="0"/>
          <w:color w:val="000000"/>
        </w:rPr>
        <w:t xml:space="preserve"> </w:t>
      </w:r>
      <w:r w:rsidRPr="001258BC">
        <w:rPr>
          <w:b/>
          <w:bCs/>
        </w:rPr>
        <w:t>Procedura badania efektywności programu- e</w:t>
      </w:r>
      <w:r w:rsidRPr="001258BC">
        <w:rPr>
          <w:rStyle w:val="Uwydatnienie"/>
          <w:b/>
          <w:i w:val="0"/>
        </w:rPr>
        <w:t xml:space="preserve">waluacja </w:t>
      </w:r>
      <w:r w:rsidRPr="001258BC">
        <w:rPr>
          <w:b/>
          <w:color w:val="000000"/>
        </w:rPr>
        <w:t xml:space="preserve">Szkolnego Programu </w:t>
      </w:r>
      <w:r w:rsidRPr="001258BC">
        <w:rPr>
          <w:rStyle w:val="Uwydatnienie"/>
          <w:b/>
          <w:i w:val="0"/>
          <w:color w:val="000000"/>
        </w:rPr>
        <w:t xml:space="preserve">Wychowawczo </w:t>
      </w:r>
      <w:r w:rsidR="00CB1907">
        <w:rPr>
          <w:rStyle w:val="Uwydatnienie"/>
          <w:b/>
          <w:i w:val="0"/>
          <w:color w:val="000000"/>
        </w:rPr>
        <w:t>–</w:t>
      </w:r>
      <w:r w:rsidR="00D15E60">
        <w:rPr>
          <w:rStyle w:val="Uwydatnienie"/>
          <w:b/>
          <w:i w:val="0"/>
          <w:color w:val="000000"/>
        </w:rPr>
        <w:t xml:space="preserve"> </w:t>
      </w:r>
      <w:r w:rsidRPr="001258BC">
        <w:rPr>
          <w:rStyle w:val="Uwydatnienie"/>
          <w:b/>
          <w:i w:val="0"/>
          <w:color w:val="000000"/>
        </w:rPr>
        <w:t>Profilaktycznego</w:t>
      </w:r>
    </w:p>
    <w:p w14:paraId="68ED5ED6" w14:textId="77777777" w:rsidR="00CB1907" w:rsidRPr="001258BC" w:rsidRDefault="00CB1907" w:rsidP="009376AD">
      <w:pPr>
        <w:pStyle w:val="NormalnyWeb1"/>
        <w:shd w:val="clear" w:color="auto" w:fill="FFFFFF"/>
        <w:spacing w:before="0" w:after="240"/>
        <w:rPr>
          <w:b/>
          <w:bCs/>
        </w:rPr>
      </w:pPr>
    </w:p>
    <w:p w14:paraId="755C1B52" w14:textId="77777777" w:rsidR="009376AD" w:rsidRDefault="009376AD" w:rsidP="009376AD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 Wstęp</w:t>
      </w:r>
    </w:p>
    <w:p w14:paraId="699101FC" w14:textId="77777777" w:rsidR="009376AD" w:rsidRDefault="009376AD" w:rsidP="009376AD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Wychowanie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jest procesem, który odbywa się w każdym momencie życia dziecka. Jest to wspieranie dziecka w rozwoju ku pełnej dojrzałości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sferze fizycznej, emocjonalnej, intelektualnej, duchowej i społecznej, które powinno być wzmacniane i uzupełniane przez działania z zakresu profilaktyki dzieci i młodzieży. (art. 1 pkt 3 ustawy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Prawo oświatowe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B0621A5" w14:textId="77777777" w:rsidR="009376AD" w:rsidRPr="00501A9E" w:rsidRDefault="009376AD" w:rsidP="009376AD">
      <w:pPr>
        <w:spacing w:before="100" w:after="100" w:line="100" w:lineRule="atLeast"/>
        <w:ind w:lef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Profilaktyka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proces wspomagania człowieka w radzeniu sobie z trudnościami zagrażającymi prawidłowemu rozwojowi i zdrowemu życiu,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także ograniczenie i likwidowanie czynników blokujących i zaburzających zdrowe życie. </w:t>
      </w:r>
    </w:p>
    <w:p w14:paraId="3545B5DF" w14:textId="77777777" w:rsidR="003653A9" w:rsidRDefault="009376AD" w:rsidP="009376AD">
      <w:p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A9E">
        <w:rPr>
          <w:rFonts w:ascii="Times New Roman" w:eastAsia="Times New Roman" w:hAnsi="Times New Roman" w:cs="Times New Roman"/>
          <w:b/>
          <w:bCs/>
          <w:sz w:val="24"/>
          <w:szCs w:val="24"/>
        </w:rPr>
        <w:t>Działalność wychowawcza szkoły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do podstawowych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celów polityki edukacyjnej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5EFA76" w14:textId="77777777" w:rsidR="003653A9" w:rsidRPr="006E4110" w:rsidRDefault="003653A9" w:rsidP="003653A9">
      <w:pPr>
        <w:spacing w:before="100" w:after="100" w:line="100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br/>
      </w:r>
      <w:r w:rsidRPr="006E41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E4110" w:rsidRPr="006E41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 bieżącym roku szkolnym 2020/2021</w:t>
      </w:r>
      <w:r w:rsidRPr="006E41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głównymi kierunkami realizacji polityki oświatowej państwa są: </w:t>
      </w:r>
    </w:p>
    <w:p w14:paraId="2CBB6187" w14:textId="77777777" w:rsidR="004C7476" w:rsidRPr="004C7476" w:rsidRDefault="004C7476" w:rsidP="004C747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C74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Zapewnienie wysokiej jakości kształcenia oraz wsparcia psychologiczno – pedagogicznego wszystkim uczniom z uwzględnieniem zróżnicowania ich potrzeb rozwojowych i edukacyjnych.</w:t>
      </w:r>
    </w:p>
    <w:p w14:paraId="2B9937A9" w14:textId="77777777" w:rsidR="004C7476" w:rsidRPr="004C7476" w:rsidRDefault="004C7476" w:rsidP="004C747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C74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14:paraId="2FF90A0A" w14:textId="77777777" w:rsidR="004C7476" w:rsidRPr="004C7476" w:rsidRDefault="004C7476" w:rsidP="004C747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C74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14:paraId="0002EB97" w14:textId="77777777" w:rsidR="001D68EF" w:rsidRPr="00D15E60" w:rsidRDefault="001D68EF" w:rsidP="001D68EF">
      <w:pPr>
        <w:pStyle w:val="menfont"/>
        <w:ind w:left="426"/>
        <w:jc w:val="both"/>
        <w:rPr>
          <w:rFonts w:ascii="Times New Roman" w:hAnsi="Times New Roman" w:cs="Times New Roman"/>
        </w:rPr>
      </w:pPr>
    </w:p>
    <w:p w14:paraId="0B14BE0D" w14:textId="77777777" w:rsidR="009376AD" w:rsidRDefault="009376AD" w:rsidP="00895F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3233D">
        <w:rPr>
          <w:rFonts w:ascii="Times New Roman" w:eastAsia="Times New Roman" w:hAnsi="Times New Roman" w:cs="Times New Roman"/>
          <w:b/>
          <w:bCs/>
          <w:sz w:val="24"/>
          <w:szCs w:val="24"/>
        </w:rPr>
        <w:t>I. Podstawa prawna:</w:t>
      </w:r>
    </w:p>
    <w:p w14:paraId="35CBA30F" w14:textId="77777777" w:rsidR="00CB1907" w:rsidRPr="00E775A2" w:rsidRDefault="001778EA" w:rsidP="00CB1907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5267D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</w:t>
        </w:r>
      </w:hyperlink>
    </w:p>
    <w:p w14:paraId="603B4FCF" w14:textId="77777777" w:rsidR="005267D0" w:rsidRPr="00E775A2" w:rsidRDefault="001778EA" w:rsidP="00CB1907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5267D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Prawo oświatowe</w:t>
        </w:r>
      </w:hyperlink>
      <w:r w:rsidR="00F41EF4" w:rsidRPr="00E775A2">
        <w:rPr>
          <w:rFonts w:ascii="Times New Roman" w:hAnsi="Times New Roman" w:cs="Times New Roman"/>
          <w:sz w:val="24"/>
          <w:szCs w:val="24"/>
        </w:rPr>
        <w:t xml:space="preserve"> Ustawa z dnia 14 grudnia 2016 r. </w:t>
      </w:r>
      <w:r w:rsidR="00F41EF4" w:rsidRPr="00E775A2">
        <w:rPr>
          <w:rFonts w:ascii="Times New Roman" w:eastAsia="Calibri" w:hAnsi="Times New Roman" w:cs="Times New Roman"/>
          <w:i/>
          <w:sz w:val="24"/>
          <w:szCs w:val="24"/>
        </w:rPr>
        <w:t>Prawo oświatowe</w:t>
      </w:r>
      <w:r w:rsidR="00F41EF4" w:rsidRPr="00E775A2">
        <w:rPr>
          <w:rFonts w:ascii="Times New Roman" w:hAnsi="Times New Roman" w:cs="Times New Roman"/>
          <w:sz w:val="24"/>
          <w:szCs w:val="24"/>
        </w:rPr>
        <w:t xml:space="preserve"> (Dz.U. z 2017 r., poz. 59).</w:t>
      </w:r>
    </w:p>
    <w:p w14:paraId="5E71A55E" w14:textId="77777777" w:rsidR="005267D0" w:rsidRPr="00E775A2" w:rsidRDefault="001778EA" w:rsidP="005267D0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5267D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</w:t>
        </w:r>
        <w:r w:rsidR="00D15E6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ra Edukac</w:t>
        </w:r>
        <w:r w:rsidR="00816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ji Narodowej z dnia 22 stycznia </w:t>
        </w:r>
        <w:r w:rsidR="00D15E6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2018r.</w:t>
        </w:r>
        <w:r w:rsidR="005267D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w sprawie zakresu i form prowadzenia w szkołach i placówkach systemu oświaty działalności wychowawczej, edukacyjnej, informacyjnej i profilaktycznej w celu przeciwdz</w:t>
        </w:r>
        <w:r w:rsidR="00D15E6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iałania narkomanii (Dz.U. 2018 poz.214</w:t>
        </w:r>
        <w:r w:rsidR="005267D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</w:p>
    <w:p w14:paraId="48E1F9F0" w14:textId="77777777" w:rsidR="005267D0" w:rsidRPr="00E775A2" w:rsidRDefault="001778EA" w:rsidP="005267D0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5267D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i Sportu z dnia 31 grudnia 2002 r. w sprawie bezpieczeństwa i higieny w publicznych i niepublicznych szkołach i placówkach</w:t>
        </w:r>
      </w:hyperlink>
    </w:p>
    <w:p w14:paraId="203E5085" w14:textId="77777777" w:rsidR="0053233D" w:rsidRPr="00E775A2" w:rsidRDefault="001778EA" w:rsidP="0053233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5267D0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dnia 31 października 2018 r. zmieniające rozporządzenie w sprawie bezpieczeństwa i higieny w publicznych i niepublicznych szkołach i placówkach</w:t>
        </w:r>
      </w:hyperlink>
    </w:p>
    <w:p w14:paraId="11A3BA1D" w14:textId="77777777" w:rsidR="009376AD" w:rsidRPr="00895FC2" w:rsidRDefault="009376AD" w:rsidP="00895FC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A2">
        <w:rPr>
          <w:rFonts w:ascii="Times New Roman" w:hAnsi="Times New Roman" w:cs="Times New Roman"/>
          <w:sz w:val="24"/>
          <w:szCs w:val="24"/>
        </w:rPr>
        <w:t>Rządowy progra</w:t>
      </w:r>
      <w:r w:rsidR="0053233D" w:rsidRPr="00E775A2">
        <w:rPr>
          <w:rFonts w:ascii="Times New Roman" w:hAnsi="Times New Roman" w:cs="Times New Roman"/>
          <w:sz w:val="24"/>
          <w:szCs w:val="24"/>
        </w:rPr>
        <w:t>m „Bezpieczna i przyjazna szkoła</w:t>
      </w:r>
      <w:r w:rsidRPr="00E775A2">
        <w:rPr>
          <w:rFonts w:ascii="Times New Roman" w:hAnsi="Times New Roman" w:cs="Times New Roman"/>
          <w:sz w:val="24"/>
          <w:szCs w:val="24"/>
        </w:rPr>
        <w:t>” na lata 2014-2020</w:t>
      </w:r>
    </w:p>
    <w:p w14:paraId="51279C10" w14:textId="77777777" w:rsidR="009376AD" w:rsidRDefault="009376AD" w:rsidP="009376AD">
      <w:pPr>
        <w:spacing w:before="100" w:after="100" w:line="100" w:lineRule="atLeast"/>
        <w:ind w:left="4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Identyfikacja potrzeb szkoły i wizja absolwenta</w:t>
      </w:r>
    </w:p>
    <w:p w14:paraId="779AEE1F" w14:textId="77777777" w:rsidR="009376AD" w:rsidRDefault="009376AD" w:rsidP="009376AD">
      <w:pPr>
        <w:spacing w:before="100" w:after="100" w:line="100" w:lineRule="atLeast"/>
        <w:ind w:left="4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Celem identyfikacji potrzeb szkoły przy opracowaniu programu wychowawczo-profilaktycznego szkoły uwzględniono: </w:t>
      </w:r>
    </w:p>
    <w:p w14:paraId="0DAE1313" w14:textId="77777777" w:rsidR="009376AD" w:rsidRDefault="009376AD" w:rsidP="009376AD">
      <w:pPr>
        <w:pStyle w:val="Akapitzlist1"/>
        <w:numPr>
          <w:ilvl w:val="0"/>
          <w:numId w:val="5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obowiązujące akty prawne; </w:t>
      </w:r>
    </w:p>
    <w:p w14:paraId="6A1E8476" w14:textId="77777777" w:rsidR="009376AD" w:rsidRDefault="009376AD" w:rsidP="009376AD">
      <w:pPr>
        <w:pStyle w:val="Akapitzlist1"/>
        <w:numPr>
          <w:ilvl w:val="0"/>
          <w:numId w:val="5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dotychczasowe doświadczenia szkoły, wnioski z ewaluacji wewnętrznej, wnioski z nadzoru pedagogicznego</w:t>
      </w:r>
    </w:p>
    <w:p w14:paraId="2FCC846D" w14:textId="77777777" w:rsidR="009376AD" w:rsidRDefault="009376AD" w:rsidP="009376AD">
      <w:pPr>
        <w:pStyle w:val="Akapitzlist1"/>
        <w:numPr>
          <w:ilvl w:val="0"/>
          <w:numId w:val="5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zebrane od rodziców, uczniów i nauczycieli propozycje dotyczące głównych problemów wychowawczych i profilaktycznych w szkole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 środowisku; </w:t>
      </w:r>
    </w:p>
    <w:p w14:paraId="5401101B" w14:textId="77777777" w:rsidR="0053233D" w:rsidRDefault="009376AD" w:rsidP="0053233D">
      <w:pPr>
        <w:pStyle w:val="Akapitzlist1"/>
        <w:numPr>
          <w:ilvl w:val="0"/>
          <w:numId w:val="5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przeprowadzone badania ankietowe na temat sytuacji wychowawczej, zagrożeń uzależnieniami w szkole i środowisku; czynników ryzyka oraz czynników chroniących dotyczących bezpieczeństwa oraz stylu życia </w:t>
      </w:r>
    </w:p>
    <w:p w14:paraId="47D3B2BA" w14:textId="77777777" w:rsidR="009376AD" w:rsidRPr="0053233D" w:rsidRDefault="0053233D" w:rsidP="0053233D">
      <w:pPr>
        <w:pStyle w:val="Akapitzlist1"/>
        <w:numPr>
          <w:ilvl w:val="0"/>
          <w:numId w:val="5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33D"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wnioski z </w:t>
      </w:r>
      <w:r w:rsidR="009376AD" w:rsidRPr="0053233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przeprowadzonej diagnozy potrzeb wychowawczych i środowiskowych szkoły na podstawie wniosków z ewaluacji Szkolnego Programu Wychowawczo- Profilakty</w:t>
      </w:r>
      <w:r w:rsidRPr="0053233D">
        <w:rPr>
          <w:rFonts w:ascii="Times New Roman" w:eastAsia="Times New Roman" w:hAnsi="Times New Roman" w:cs="Times New Roman"/>
          <w:bCs/>
          <w:sz w:val="24"/>
          <w:szCs w:val="24"/>
        </w:rPr>
        <w:t>cznego na rok szkolny 2018/2019</w:t>
      </w:r>
    </w:p>
    <w:p w14:paraId="1F7C5806" w14:textId="77777777" w:rsidR="009376AD" w:rsidRDefault="009376AD" w:rsidP="009376A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14:paraId="0049987A" w14:textId="77777777" w:rsidR="002E6D1A" w:rsidRDefault="002E6D1A" w:rsidP="009376A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26B3FF0" w14:textId="77777777" w:rsidR="009376AD" w:rsidRDefault="002E6D1A" w:rsidP="0053233D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5A2">
        <w:rPr>
          <w:rFonts w:ascii="Times New Roman" w:hAnsi="Times New Roman" w:cs="Times New Roman"/>
          <w:sz w:val="24"/>
          <w:szCs w:val="24"/>
        </w:rPr>
        <w:t xml:space="preserve">Dążeniem szkoły jest przygotowanie uczniów do efektywnego funkcjonowania w życiu społecznym oraz podejmowanie samodzielnych decyzji w poczuciu odpowiedzialności za własny rozwój, dlatego </w:t>
      </w:r>
      <w:r w:rsidRPr="00E775A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376AD" w:rsidRPr="00E775A2">
        <w:rPr>
          <w:rFonts w:ascii="Times New Roman" w:eastAsia="Times New Roman" w:hAnsi="Times New Roman" w:cs="Times New Roman"/>
          <w:bCs/>
          <w:sz w:val="24"/>
          <w:szCs w:val="24"/>
        </w:rPr>
        <w:t>ragniemy, by absolwent Zespołu Szkolno- Przedszkolnego w Zarzycach Wielkich:</w:t>
      </w:r>
    </w:p>
    <w:p w14:paraId="078095D6" w14:textId="77777777" w:rsidR="00E775A2" w:rsidRPr="00E775A2" w:rsidRDefault="00E775A2" w:rsidP="0053233D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00E4B8" w14:textId="77777777" w:rsidR="009376AD" w:rsidRDefault="009376AD" w:rsidP="00A91C2D">
      <w:pPr>
        <w:pStyle w:val="Tekstpodstawowy"/>
        <w:numPr>
          <w:ilvl w:val="0"/>
          <w:numId w:val="10"/>
        </w:num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szanował swój kraj i swoją małą ojczyznę,</w:t>
      </w:r>
      <w:r w:rsidR="002E6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D1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2E6D1A" w:rsidRPr="00E775A2">
        <w:rPr>
          <w:rFonts w:ascii="Times New Roman" w:hAnsi="Times New Roman" w:cs="Times New Roman"/>
          <w:sz w:val="24"/>
          <w:szCs w:val="24"/>
        </w:rPr>
        <w:t>prezentował postawę patriotyczną</w:t>
      </w:r>
    </w:p>
    <w:p w14:paraId="1C53469B" w14:textId="77777777" w:rsidR="009376AD" w:rsidRDefault="0053233D" w:rsidP="009376AD">
      <w:pPr>
        <w:pStyle w:val="Akapitzlist1"/>
        <w:spacing w:before="100" w:after="100" w:line="1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9376AD">
        <w:rPr>
          <w:rFonts w:ascii="Times New Roman" w:eastAsia="Times New Roman" w:hAnsi="Times New Roman" w:cs="Times New Roman"/>
          <w:color w:val="000000"/>
          <w:sz w:val="24"/>
          <w:szCs w:val="24"/>
        </w:rPr>
        <w:t>) miał poczucie przynależności do najbliższego środowiska i regionu</w:t>
      </w:r>
    </w:p>
    <w:p w14:paraId="41C8612E" w14:textId="77777777" w:rsidR="009376AD" w:rsidRDefault="009376AD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c) był ciekawy świata i ludzi,</w:t>
      </w:r>
    </w:p>
    <w:p w14:paraId="3F44F661" w14:textId="77777777" w:rsidR="009376AD" w:rsidRDefault="009376AD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d) był kulturalny, pracowity i wytrwały,</w:t>
      </w:r>
    </w:p>
    <w:p w14:paraId="53ACCAD1" w14:textId="77777777" w:rsidR="009376AD" w:rsidRDefault="009376AD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e) znał siebie, swoje mocne i słabsze strony,</w:t>
      </w:r>
    </w:p>
    <w:p w14:paraId="26ED9D21" w14:textId="77777777" w:rsidR="009376AD" w:rsidRDefault="009376AD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f) był świadomym uczestnikiem kul</w:t>
      </w:r>
      <w:r w:rsidR="002E6D1A">
        <w:rPr>
          <w:rFonts w:ascii="Times New Roman" w:hAnsi="Times New Roman" w:cs="Times New Roman"/>
          <w:color w:val="000000"/>
          <w:sz w:val="24"/>
          <w:szCs w:val="24"/>
        </w:rPr>
        <w:t>tury, rozwijał zainteresowania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pasje,</w:t>
      </w:r>
    </w:p>
    <w:p w14:paraId="04B1AF5E" w14:textId="77777777" w:rsidR="009376AD" w:rsidRPr="002E6D1A" w:rsidRDefault="009376AD" w:rsidP="009376AD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g) był kreatywny</w:t>
      </w:r>
      <w:r w:rsidRPr="002E6D1A">
        <w:rPr>
          <w:rFonts w:ascii="Times New Roman" w:hAnsi="Times New Roman" w:cs="Times New Roman"/>
          <w:sz w:val="24"/>
          <w:szCs w:val="24"/>
        </w:rPr>
        <w:t xml:space="preserve">, innowacyjny i przedsiębiorczy, samodzielny, </w:t>
      </w:r>
    </w:p>
    <w:p w14:paraId="2FA15B5A" w14:textId="77777777" w:rsidR="009376AD" w:rsidRPr="00490DA6" w:rsidRDefault="009376AD" w:rsidP="009376AD">
      <w:pPr>
        <w:pStyle w:val="Tekstpodstawowy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h) był przygotowany do życia w społeczeństwie informacyjnym</w:t>
      </w:r>
      <w:r w:rsidRPr="0053233D">
        <w:rPr>
          <w:rFonts w:ascii="Times New Roman" w:hAnsi="Times New Roman" w:cs="Times New Roman"/>
          <w:sz w:val="24"/>
          <w:szCs w:val="24"/>
        </w:rPr>
        <w:t>, bezpiecznie i odpowiedzialnie korzystał z zasobów Internetu</w:t>
      </w:r>
    </w:p>
    <w:p w14:paraId="5C3A59FE" w14:textId="77777777" w:rsidR="009376AD" w:rsidRDefault="009376AD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i) był wiarygodny, odpowiedzialny i uczciwy,</w:t>
      </w:r>
    </w:p>
    <w:p w14:paraId="459B5E5C" w14:textId="77777777" w:rsidR="009376AD" w:rsidRPr="00895FC2" w:rsidRDefault="002E6D1A" w:rsidP="009376AD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j) odróżniał dobro od zła, </w:t>
      </w:r>
      <w:r w:rsidRPr="00895FC2">
        <w:rPr>
          <w:rFonts w:ascii="Times New Roman" w:hAnsi="Times New Roman" w:cs="Times New Roman"/>
          <w:sz w:val="24"/>
          <w:szCs w:val="24"/>
        </w:rPr>
        <w:t>znał poczucie własnej wartości,</w:t>
      </w:r>
    </w:p>
    <w:p w14:paraId="747FB746" w14:textId="77777777" w:rsidR="009376AD" w:rsidRPr="00895FC2" w:rsidRDefault="009376AD" w:rsidP="009376AD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895FC2">
        <w:rPr>
          <w:rFonts w:ascii="Times New Roman" w:hAnsi="Times New Roman" w:cs="Times New Roman"/>
          <w:sz w:val="24"/>
          <w:szCs w:val="24"/>
        </w:rPr>
        <w:t> k) był asertywny,</w:t>
      </w:r>
    </w:p>
    <w:p w14:paraId="62A7000C" w14:textId="77777777" w:rsidR="009376AD" w:rsidRDefault="009376AD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l) dbał o swoje zdrowie,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higienę osobistą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kondycję fizyczną  oraz był świadomym ich zależności od stanu środowiska naturalnego.</w:t>
      </w:r>
    </w:p>
    <w:p w14:paraId="3BB9C3DF" w14:textId="77777777" w:rsidR="009376AD" w:rsidRDefault="009376AD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ł) był tolerancyjny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gotowy do niesienia pomocy starszym, słabszym i niepełnosprawnym</w:t>
      </w:r>
    </w:p>
    <w:p w14:paraId="609C10FC" w14:textId="77777777" w:rsidR="009376AD" w:rsidRDefault="009376AD" w:rsidP="002E6D1A">
      <w:pPr>
        <w:pStyle w:val="Tekstpodstawowy"/>
        <w:tabs>
          <w:tab w:val="left" w:pos="54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m) potępiał wszelkie przejawy dyskryminacji,</w:t>
      </w:r>
      <w:r w:rsidR="002E6D1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E447E9E" w14:textId="77777777" w:rsidR="002E6D1A" w:rsidRPr="00895FC2" w:rsidRDefault="002E6D1A" w:rsidP="002E6D1A">
      <w:pPr>
        <w:pStyle w:val="Tekstpodstawowy"/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895FC2">
        <w:rPr>
          <w:rFonts w:ascii="Times New Roman" w:hAnsi="Times New Roman" w:cs="Times New Roman"/>
          <w:sz w:val="24"/>
          <w:szCs w:val="24"/>
        </w:rPr>
        <w:t>szanował kulturę i tradycję innych narodów,</w:t>
      </w:r>
    </w:p>
    <w:p w14:paraId="04BA62E5" w14:textId="77777777" w:rsidR="009376AD" w:rsidRDefault="002E6D1A" w:rsidP="009376AD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o</w:t>
      </w:r>
      <w:r w:rsidR="009376AD">
        <w:rPr>
          <w:rFonts w:ascii="Times New Roman" w:hAnsi="Times New Roman" w:cs="Times New Roman"/>
          <w:color w:val="000000"/>
          <w:sz w:val="24"/>
          <w:szCs w:val="24"/>
        </w:rPr>
        <w:t>) był</w:t>
      </w:r>
      <w:r w:rsidR="0093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przygotowany do podejmowania i realizacji zadań indywidualnych i zespołowych</w:t>
      </w:r>
    </w:p>
    <w:p w14:paraId="7D70A974" w14:textId="77777777" w:rsidR="009376AD" w:rsidRDefault="002E6D1A" w:rsidP="009376AD">
      <w:pPr>
        <w:pStyle w:val="Tekstpodstawowy"/>
        <w:spacing w:after="0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p</w:t>
      </w:r>
      <w:r w:rsidR="009376AD">
        <w:rPr>
          <w:rFonts w:ascii="Times New Roman" w:hAnsi="Times New Roman" w:cs="Times New Roman"/>
          <w:color w:val="000000"/>
          <w:sz w:val="24"/>
          <w:szCs w:val="24"/>
        </w:rPr>
        <w:t xml:space="preserve">) był dobrze przygotowany do podjęcia dalszej edukacji, </w:t>
      </w:r>
    </w:p>
    <w:p w14:paraId="6621C52B" w14:textId="77777777" w:rsidR="009376AD" w:rsidRPr="00490DA6" w:rsidRDefault="009376AD" w:rsidP="009376AD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14:paraId="3895F08B" w14:textId="77777777" w:rsidR="009376AD" w:rsidRPr="00895FC2" w:rsidRDefault="009376AD" w:rsidP="00895FC2">
      <w:pPr>
        <w:pStyle w:val="Nagwek2"/>
        <w:shd w:val="clear" w:color="auto" w:fill="FFFFFF"/>
        <w:spacing w:before="0" w:after="120"/>
        <w:rPr>
          <w:sz w:val="24"/>
          <w:szCs w:val="24"/>
        </w:rPr>
      </w:pPr>
      <w:r>
        <w:rPr>
          <w:rStyle w:val="Uwydatnienie"/>
          <w:i w:val="0"/>
          <w:color w:val="000000"/>
          <w:sz w:val="24"/>
          <w:szCs w:val="24"/>
        </w:rPr>
        <w:lastRenderedPageBreak/>
        <w:t xml:space="preserve">IV. Główne cele Szkolnego Programu Wychowawczo </w:t>
      </w:r>
      <w:r w:rsidR="00BE7C0F">
        <w:rPr>
          <w:rStyle w:val="Uwydatnienie"/>
          <w:i w:val="0"/>
          <w:color w:val="000000"/>
          <w:sz w:val="24"/>
          <w:szCs w:val="24"/>
        </w:rPr>
        <w:t>–</w:t>
      </w:r>
      <w:r>
        <w:rPr>
          <w:rStyle w:val="Uwydatnienie"/>
          <w:i w:val="0"/>
          <w:color w:val="000000"/>
          <w:sz w:val="24"/>
          <w:szCs w:val="24"/>
        </w:rPr>
        <w:t>Profilaktycznego</w:t>
      </w:r>
      <w:r w:rsidR="00BE7C0F">
        <w:rPr>
          <w:rStyle w:val="Uwydatnienie"/>
          <w:i w:val="0"/>
          <w:color w:val="000000"/>
          <w:sz w:val="24"/>
          <w:szCs w:val="24"/>
        </w:rPr>
        <w:t>:</w:t>
      </w:r>
    </w:p>
    <w:p w14:paraId="6B39C9E1" w14:textId="77777777" w:rsidR="009376AD" w:rsidRPr="00BE7C0F" w:rsidRDefault="009376AD" w:rsidP="00BE7C0F">
      <w:pPr>
        <w:pStyle w:val="Akapitzlist"/>
        <w:numPr>
          <w:ilvl w:val="0"/>
          <w:numId w:val="11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C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Kształtowanie postaw obywatelskich, społecznych, patriotycznych</w:t>
      </w:r>
      <w:r w:rsidR="00BE7C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23029E39" w14:textId="77777777" w:rsidR="009376AD" w:rsidRDefault="00BE7C0F" w:rsidP="00BE7C0F">
      <w:pPr>
        <w:pStyle w:val="Akapitzlist1"/>
        <w:numPr>
          <w:ilvl w:val="0"/>
          <w:numId w:val="3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9376AD" w:rsidRPr="00895FC2">
        <w:rPr>
          <w:rFonts w:ascii="Times New Roman" w:eastAsia="Times New Roman" w:hAnsi="Times New Roman" w:cs="Times New Roman"/>
          <w:bCs/>
          <w:sz w:val="24"/>
          <w:szCs w:val="24"/>
        </w:rPr>
        <w:t>zmacnianie poczucia tożsamości narodowej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przywiązania do historii i tradycji narodowych, przygotowanie i zachęcanie do podejmowania działań na rzecz środowiska szkolnego i lokalnego, w tym do angażowania się w wolontariat. </w:t>
      </w:r>
    </w:p>
    <w:p w14:paraId="367CB052" w14:textId="77777777" w:rsidR="009376AD" w:rsidRDefault="00BE7C0F" w:rsidP="009376AD">
      <w:pPr>
        <w:pStyle w:val="Akapitzlist1"/>
        <w:numPr>
          <w:ilvl w:val="0"/>
          <w:numId w:val="3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bCs/>
          <w:sz w:val="24"/>
          <w:szCs w:val="24"/>
        </w:rPr>
        <w:t xml:space="preserve">Dbanie </w:t>
      </w:r>
      <w:r w:rsidR="009376AD" w:rsidRPr="00895FC2">
        <w:rPr>
          <w:rFonts w:ascii="Times New Roman" w:eastAsia="Times New Roman" w:hAnsi="Times New Roman" w:cs="Times New Roman"/>
          <w:bCs/>
          <w:sz w:val="24"/>
          <w:szCs w:val="24"/>
        </w:rPr>
        <w:t xml:space="preserve">o wychowanie 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dzieci i młodzieży w duchu </w:t>
      </w:r>
      <w:r w:rsidR="009376AD" w:rsidRPr="00895FC2">
        <w:rPr>
          <w:rFonts w:ascii="Times New Roman" w:eastAsia="Times New Roman" w:hAnsi="Times New Roman" w:cs="Times New Roman"/>
          <w:bCs/>
          <w:sz w:val="24"/>
          <w:szCs w:val="24"/>
        </w:rPr>
        <w:t>tolerancji i szacunku</w:t>
      </w:r>
      <w:r w:rsidR="00937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dla drugiego człowieka. </w:t>
      </w:r>
    </w:p>
    <w:p w14:paraId="68851BCB" w14:textId="77777777" w:rsidR="009376AD" w:rsidRDefault="00BE7C0F" w:rsidP="009376AD">
      <w:pPr>
        <w:pStyle w:val="Akapitzlist1"/>
        <w:numPr>
          <w:ilvl w:val="0"/>
          <w:numId w:val="3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bCs/>
          <w:sz w:val="24"/>
          <w:szCs w:val="24"/>
        </w:rPr>
        <w:t xml:space="preserve">Uczenie </w:t>
      </w:r>
      <w:r w:rsidR="009376AD" w:rsidRPr="00895FC2">
        <w:rPr>
          <w:rFonts w:ascii="Times New Roman" w:eastAsia="Times New Roman" w:hAnsi="Times New Roman" w:cs="Times New Roman"/>
          <w:bCs/>
          <w:sz w:val="24"/>
          <w:szCs w:val="24"/>
        </w:rPr>
        <w:t>szacunku dla środowiska przyrodniczego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w tym upowszechnienie wiedzy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 o zasadach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zrównoważonego rozwoju, motywacja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 do działań na rzecz ochrony środowiska, rozwija zainteresowanie ekologią. </w:t>
      </w:r>
    </w:p>
    <w:p w14:paraId="55882B10" w14:textId="77777777" w:rsidR="009376AD" w:rsidRPr="00895FC2" w:rsidRDefault="00BE7C0F" w:rsidP="00BE7C0F">
      <w:pPr>
        <w:pStyle w:val="Akapitzlist"/>
        <w:numPr>
          <w:ilvl w:val="0"/>
          <w:numId w:val="11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Zapewnienie uczniom bezpieczeństwa:</w:t>
      </w:r>
    </w:p>
    <w:p w14:paraId="63E8E95D" w14:textId="77777777" w:rsidR="009376AD" w:rsidRDefault="009376AD" w:rsidP="009376AD">
      <w:pPr>
        <w:pStyle w:val="Akapitzlist1"/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</w:t>
      </w:r>
      <w:r w:rsidRPr="00895FC2">
        <w:rPr>
          <w:rFonts w:ascii="Times New Roman" w:eastAsia="Times New Roman" w:hAnsi="Times New Roman" w:cs="Times New Roman"/>
          <w:bCs/>
          <w:sz w:val="24"/>
          <w:szCs w:val="24"/>
        </w:rPr>
        <w:t>bezpiecznych i higienicznych warunków nauki</w:t>
      </w:r>
      <w:r>
        <w:rPr>
          <w:rFonts w:ascii="Times New Roman" w:eastAsia="Times New Roman" w:hAnsi="Times New Roman" w:cs="Times New Roman"/>
          <w:sz w:val="24"/>
          <w:szCs w:val="24"/>
        </w:rPr>
        <w:t>, wychowania i opieki, w szczególności opieki nad osobami niepełnosprawnymi</w:t>
      </w:r>
    </w:p>
    <w:p w14:paraId="794D8BD8" w14:textId="77777777" w:rsidR="00BE7C0F" w:rsidRPr="00895FC2" w:rsidRDefault="009376AD" w:rsidP="00895FC2">
      <w:pPr>
        <w:pStyle w:val="Akapitzlist1"/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bCs/>
          <w:sz w:val="24"/>
          <w:szCs w:val="24"/>
        </w:rPr>
        <w:t>Wyposażenie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szkoły lub placówki w pomoce dydaktyczne i sprzęt niezbędny do pełnej realizacji programów nauczania, programów wychowawczo- -profilaktycznych, przeprowadzania egzaminów oraz wykonywania innych zadań statutowych. </w:t>
      </w:r>
    </w:p>
    <w:p w14:paraId="2EFACF5C" w14:textId="77777777" w:rsidR="00792BE6" w:rsidRPr="00895FC2" w:rsidRDefault="00792BE6" w:rsidP="00895FC2">
      <w:pPr>
        <w:pStyle w:val="menfon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color w:val="5B9BD5" w:themeColor="accent1"/>
        </w:rPr>
      </w:pPr>
      <w:r w:rsidRPr="00895FC2">
        <w:rPr>
          <w:rFonts w:ascii="Times New Roman" w:hAnsi="Times New Roman" w:cs="Times New Roman"/>
          <w:b/>
          <w:bCs/>
          <w:i/>
        </w:rPr>
        <w:t xml:space="preserve">Uczenie </w:t>
      </w:r>
      <w:r w:rsidRPr="00895FC2">
        <w:rPr>
          <w:rFonts w:ascii="Times New Roman" w:hAnsi="Times New Roman" w:cs="Times New Roman"/>
          <w:b/>
          <w:i/>
        </w:rPr>
        <w:t>bezpiecznego i celowe wykorzystywanie technologii informacyjno-komunikacyjnych</w:t>
      </w:r>
      <w:r w:rsidR="00895FC2">
        <w:rPr>
          <w:rFonts w:ascii="Times New Roman" w:hAnsi="Times New Roman" w:cs="Times New Roman"/>
          <w:b/>
          <w:i/>
          <w:color w:val="5B9BD5" w:themeColor="accent1"/>
        </w:rPr>
        <w:t>:</w:t>
      </w:r>
    </w:p>
    <w:p w14:paraId="66F1D9DB" w14:textId="77777777" w:rsidR="009376AD" w:rsidRDefault="009376AD" w:rsidP="009376AD">
      <w:pPr>
        <w:pStyle w:val="Akapitzlist1"/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E7C0F" w:rsidRPr="00895FC2">
        <w:rPr>
          <w:rFonts w:ascii="Times New Roman" w:eastAsia="Times New Roman" w:hAnsi="Times New Roman" w:cs="Times New Roman"/>
          <w:bCs/>
          <w:sz w:val="24"/>
          <w:szCs w:val="24"/>
        </w:rPr>
        <w:t>tworzenie</w:t>
      </w:r>
      <w:r w:rsidR="00BE7C0F" w:rsidRPr="00BE7C0F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r w:rsidR="00BE7C0F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uczniom warunków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nabywania wiedzy i umiejętności potrzebnych do rozwiązywania problemów z wykorzystaniem metod i technik wywodzących się z informatyki,</w:t>
      </w:r>
    </w:p>
    <w:p w14:paraId="673F93CD" w14:textId="77777777" w:rsidR="009376AD" w:rsidRPr="00A91C2D" w:rsidRDefault="00BE7C0F" w:rsidP="009376AD">
      <w:pPr>
        <w:pStyle w:val="Akapitzlist1"/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bCs/>
          <w:sz w:val="24"/>
          <w:szCs w:val="24"/>
        </w:rPr>
        <w:t>Przygotowanie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uczniów do dokonywania </w:t>
      </w:r>
      <w:r w:rsidR="009376AD" w:rsidRPr="00895FC2">
        <w:rPr>
          <w:rFonts w:ascii="Times New Roman" w:eastAsia="Times New Roman" w:hAnsi="Times New Roman" w:cs="Times New Roman"/>
          <w:bCs/>
          <w:sz w:val="24"/>
          <w:szCs w:val="24"/>
        </w:rPr>
        <w:t>świadomych i odpowiedzialnych wyborów</w:t>
      </w:r>
      <w:r w:rsidR="00937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w trakcie korzystania z zasobów dostępnych </w:t>
      </w:r>
      <w:r w:rsidR="00895F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w Internecie, </w:t>
      </w:r>
      <w:r w:rsidR="009376AD" w:rsidRPr="00895FC2">
        <w:rPr>
          <w:rFonts w:ascii="Times New Roman" w:eastAsia="Times New Roman" w:hAnsi="Times New Roman" w:cs="Times New Roman"/>
          <w:bCs/>
          <w:sz w:val="24"/>
          <w:szCs w:val="24"/>
        </w:rPr>
        <w:t>krytycznej analizy informacji, bezpiecznego poruszania się w przestrzeni cyfrowej</w:t>
      </w:r>
      <w:r w:rsidR="009376AD">
        <w:rPr>
          <w:rFonts w:ascii="Times New Roman" w:eastAsia="Times New Roman" w:hAnsi="Times New Roman" w:cs="Times New Roman"/>
          <w:bCs/>
          <w:sz w:val="24"/>
          <w:szCs w:val="24"/>
        </w:rPr>
        <w:t xml:space="preserve">, w tym nawiązywania i utrzymywania opartych na wzajemnym szacunku relacji z innymi użytkownikami sieci. </w:t>
      </w:r>
    </w:p>
    <w:p w14:paraId="0D16193C" w14:textId="77777777" w:rsidR="009376AD" w:rsidRPr="00013D6E" w:rsidRDefault="009376AD" w:rsidP="00792BE6">
      <w:pPr>
        <w:pStyle w:val="Akapitzlist"/>
        <w:numPr>
          <w:ilvl w:val="0"/>
          <w:numId w:val="11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D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Edukacja zdrowotna</w:t>
      </w:r>
      <w:r w:rsidR="00895F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23D2CCA5" w14:textId="77777777" w:rsidR="009376AD" w:rsidRDefault="009376AD" w:rsidP="009376AD">
      <w:pPr>
        <w:pStyle w:val="Akapitzlist1"/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Kształtowanie postaw prozdrowotnych uczniów, w tym wdrożenie ich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higienicznych, bezpiecznych dla zdrowia własnego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i innych osób,</w:t>
      </w:r>
    </w:p>
    <w:p w14:paraId="6901921B" w14:textId="77777777" w:rsidR="009376AD" w:rsidRDefault="009376AD" w:rsidP="009376AD">
      <w:pPr>
        <w:pStyle w:val="Akapitzlist1"/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Ugruntowanie wiedzy z zakresu prawidłowego odżywiania się, korzyści płynących z aktywności fizycznej, stosowania szeroko pojętej profilaktyki. </w:t>
      </w:r>
    </w:p>
    <w:p w14:paraId="7C4F108A" w14:textId="77777777" w:rsidR="009376AD" w:rsidRPr="00895FC2" w:rsidRDefault="00895FC2" w:rsidP="009376AD">
      <w:pPr>
        <w:pStyle w:val="Akapitzlist"/>
        <w:numPr>
          <w:ilvl w:val="0"/>
          <w:numId w:val="11"/>
        </w:num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Wspomaganie rozwoju ucznia:</w:t>
      </w:r>
    </w:p>
    <w:p w14:paraId="003A6C35" w14:textId="77777777" w:rsidR="00A91C2D" w:rsidRPr="00895FC2" w:rsidRDefault="00895FC2" w:rsidP="00792BE6">
      <w:pPr>
        <w:pStyle w:val="Akapitzlist"/>
        <w:numPr>
          <w:ilvl w:val="0"/>
          <w:numId w:val="14"/>
        </w:num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uczniom</w:t>
      </w:r>
      <w:r w:rsidR="00A91C2D" w:rsidRPr="00895FC2">
        <w:rPr>
          <w:rFonts w:ascii="Times New Roman" w:eastAsia="Times New Roman" w:hAnsi="Times New Roman" w:cs="Times New Roman"/>
          <w:sz w:val="24"/>
          <w:szCs w:val="24"/>
        </w:rPr>
        <w:t xml:space="preserve"> harmonijnego i wszechstronnego rozwoju, ze szczególnym uwzględnieniem uczniów o specjalnych potrzebach edukacyjnych. Zapewnienie bezpieczeństwa fizycznego, psychicznego i emocjonalnego.</w:t>
      </w:r>
    </w:p>
    <w:p w14:paraId="5C55DA49" w14:textId="77777777" w:rsidR="009376AD" w:rsidRPr="00895FC2" w:rsidRDefault="00792BE6" w:rsidP="009376AD">
      <w:pPr>
        <w:pStyle w:val="Akapitzlist"/>
        <w:numPr>
          <w:ilvl w:val="0"/>
          <w:numId w:val="14"/>
        </w:num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5FC2">
        <w:rPr>
          <w:rFonts w:ascii="Times New Roman" w:eastAsia="Times New Roman" w:hAnsi="Times New Roman" w:cs="Times New Roman"/>
          <w:sz w:val="24"/>
          <w:szCs w:val="24"/>
        </w:rPr>
        <w:t>Rozwijanie kompetencji kluczowych</w:t>
      </w:r>
      <w:r w:rsidR="00895F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6AD" w:rsidRPr="00895F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A402BA" w14:textId="77777777" w:rsidR="009376AD" w:rsidRDefault="009376AD" w:rsidP="009376AD">
      <w:pPr>
        <w:pStyle w:val="NormalnyWeb1"/>
        <w:shd w:val="clear" w:color="auto" w:fill="FFFFFF"/>
        <w:spacing w:before="0" w:after="240"/>
      </w:pPr>
      <w:r>
        <w:rPr>
          <w:b/>
          <w:color w:val="000000"/>
        </w:rPr>
        <w:lastRenderedPageBreak/>
        <w:t xml:space="preserve">V. Szczegółowe zadania i cele Szkolnego Programu </w:t>
      </w:r>
      <w:r>
        <w:rPr>
          <w:rStyle w:val="Uwydatnienie"/>
          <w:b/>
          <w:i w:val="0"/>
          <w:color w:val="000000"/>
        </w:rPr>
        <w:t>Wychowawczo -Profilaktycznego</w:t>
      </w:r>
    </w:p>
    <w:p w14:paraId="03098A7E" w14:textId="77777777" w:rsidR="00517C36" w:rsidRDefault="00517C36" w:rsidP="00816F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23" w:type="dxa"/>
        <w:tblLayout w:type="fixed"/>
        <w:tblLook w:val="0000" w:firstRow="0" w:lastRow="0" w:firstColumn="0" w:lastColumn="0" w:noHBand="0" w:noVBand="0"/>
      </w:tblPr>
      <w:tblGrid>
        <w:gridCol w:w="3256"/>
        <w:gridCol w:w="6095"/>
        <w:gridCol w:w="1937"/>
        <w:gridCol w:w="2835"/>
      </w:tblGrid>
      <w:tr w:rsidR="00517C36" w14:paraId="078315A5" w14:textId="77777777" w:rsidTr="002F4122">
        <w:tc>
          <w:tcPr>
            <w:tcW w:w="1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ACFC" w14:textId="77777777" w:rsidR="00517C36" w:rsidRPr="00532834" w:rsidRDefault="00F8560D" w:rsidP="002F4122">
            <w:pPr>
              <w:pStyle w:val="Akapitzlist"/>
              <w:snapToGrid w:val="0"/>
              <w:spacing w:after="0"/>
              <w:ind w:left="11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I.  </w:t>
            </w:r>
            <w:r w:rsidR="00517C36" w:rsidRPr="005328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Zdrowie – edukacja zdrowotna</w:t>
            </w:r>
          </w:p>
        </w:tc>
      </w:tr>
      <w:tr w:rsidR="00A02E1F" w14:paraId="4944A778" w14:textId="77777777" w:rsidTr="002F412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1A1B" w14:textId="77777777" w:rsidR="00A02E1F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F856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Cele</w:t>
            </w:r>
            <w:r w:rsidR="00A02E1F" w:rsidRPr="00F856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i zadania szkoły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5C5E" w14:textId="77777777" w:rsidR="00A02E1F" w:rsidRDefault="00A02E1F" w:rsidP="002F412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1B464D5" w14:textId="77777777" w:rsidR="00A02E1F" w:rsidRDefault="00A02E1F" w:rsidP="002F4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FORMY I SPOSOBY REALIZACJI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FB52" w14:textId="77777777" w:rsidR="00A02E1F" w:rsidRDefault="00A02E1F" w:rsidP="002F4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5E9E" w14:textId="77777777" w:rsidR="00A02E1F" w:rsidRDefault="005F3557" w:rsidP="002F412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</w:t>
            </w:r>
            <w:r w:rsidR="00A02E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OSOBY ODPOWIEDZIALNE</w:t>
            </w:r>
          </w:p>
        </w:tc>
      </w:tr>
      <w:tr w:rsidR="00A02E1F" w14:paraId="32DBD8EE" w14:textId="77777777" w:rsidTr="002F4122">
        <w:trPr>
          <w:trHeight w:val="19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78CA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Pogłębianie i upowszechnianie wiedzy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 temat higieny osobistej, dbanie o schludny wygląd zewnętrzny</w:t>
            </w:r>
          </w:p>
          <w:p w14:paraId="56FBC130" w14:textId="77777777" w:rsidR="00A02E1F" w:rsidRDefault="00A02E1F" w:rsidP="002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262E" w14:textId="77777777" w:rsidR="00816FA1" w:rsidRPr="00816FA1" w:rsidRDefault="00816FA1" w:rsidP="002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8117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lekcjach wyc</w:t>
            </w:r>
            <w:r w:rsidR="00532834">
              <w:rPr>
                <w:rFonts w:ascii="Times New Roman" w:eastAsia="Times New Roman" w:hAnsi="Times New Roman" w:cs="Times New Roman"/>
                <w:sz w:val="24"/>
                <w:szCs w:val="24"/>
              </w:rPr>
              <w:t>howawczych, zapoznanie uczniów</w:t>
            </w:r>
            <w:r w:rsidR="00C4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zasadami oceniania zachowania, w tym wytyczne dotyczące wyglądu zewnętrznego ucznia</w:t>
            </w:r>
          </w:p>
          <w:p w14:paraId="16DD02AF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CB74F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Fluoryzacja</w:t>
            </w:r>
          </w:p>
          <w:p w14:paraId="5DD13354" w14:textId="77777777" w:rsidR="005F3557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B115B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Przegląd stanu uzębienia u stomatologa</w:t>
            </w:r>
          </w:p>
          <w:p w14:paraId="66C5A2DA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57A62" w14:textId="77777777" w:rsidR="00BD4C1E" w:rsidRDefault="00BD4C1E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4DEBD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Kontrola czystości rąk, w razie potrzeby</w:t>
            </w:r>
            <w:r w:rsidR="005F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kontrola czystości skóry głowy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CA08" w14:textId="77777777" w:rsidR="00A02E1F" w:rsidRDefault="00532834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</w:p>
          <w:p w14:paraId="5FC078C9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695BA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AF130" w14:textId="77777777" w:rsidR="005F3557" w:rsidRDefault="005F3557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39895" w14:textId="77777777" w:rsidR="00A02E1F" w:rsidRDefault="00A02E1F" w:rsidP="002F412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50912CF2" w14:textId="77777777" w:rsidR="005F3557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według harmonogramu, </w:t>
            </w:r>
          </w:p>
          <w:p w14:paraId="6C762F2E" w14:textId="77777777" w:rsidR="005F3557" w:rsidRDefault="005F3557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CF944" w14:textId="77777777" w:rsidR="00BD4C1E" w:rsidRDefault="00BD4C1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35B6D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4782" w14:textId="77777777" w:rsidR="00A02E1F" w:rsidRDefault="0053283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 klas</w:t>
            </w:r>
          </w:p>
          <w:p w14:paraId="304EF0B6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54F94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ADC53" w14:textId="77777777" w:rsidR="00C46D9D" w:rsidRDefault="00C46D9D" w:rsidP="002F41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323C9" w14:textId="77777777" w:rsidR="00A02E1F" w:rsidRDefault="00A02E1F" w:rsidP="002F41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  <w:p w14:paraId="2C60A25F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stomatolog</w:t>
            </w:r>
          </w:p>
          <w:p w14:paraId="1241F3E0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5984B" w14:textId="77777777" w:rsidR="005F3557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02667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14:paraId="226DF6E4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  <w:p w14:paraId="6FA54884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E1F" w14:paraId="4AF4359C" w14:textId="77777777" w:rsidTr="002F4122">
        <w:trPr>
          <w:trHeight w:val="368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E85F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Korygowanie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i niedopuszczenie do pogłębiania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się już istniejących wad postawy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u uczniów</w:t>
            </w:r>
          </w:p>
          <w:p w14:paraId="11684A0C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D776A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Dostosowanie ławek do wzrostu dzieci </w:t>
            </w:r>
          </w:p>
          <w:p w14:paraId="790AFB2A" w14:textId="77777777" w:rsidR="005F3557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527C69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Zapewnienie sz</w:t>
            </w:r>
            <w:r w:rsidR="005F3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afek do przechowywania książek </w:t>
            </w:r>
            <w:r w:rsidR="00C46D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materiałów plastycznych</w:t>
            </w:r>
          </w:p>
          <w:p w14:paraId="387B8F41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733728C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Kontrola ciężaru tornistra akcja „lekki tornister” </w:t>
            </w:r>
          </w:p>
          <w:p w14:paraId="0BBE5F12" w14:textId="77777777" w:rsidR="00A02E1F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A02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Właściwa organizacja zaj</w:t>
            </w:r>
            <w:r w:rsidR="00BD4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ęć lekcyjnych, jednozmianowość.</w:t>
            </w:r>
          </w:p>
          <w:p w14:paraId="2151F2E8" w14:textId="77777777" w:rsidR="00BD4C1E" w:rsidRDefault="00BD4C1E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E07F0D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Korygowanie niewłaściwej postawy uczniów podczas zajęć lekcyjnych</w:t>
            </w:r>
            <w:r w:rsidR="00BD4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2770E95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Gry i zabawy na świeżym powietrzu</w:t>
            </w:r>
          </w:p>
          <w:p w14:paraId="6C774371" w14:textId="77777777" w:rsidR="00A02E1F" w:rsidRPr="00757B8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33AC" w14:textId="77777777" w:rsidR="00A02E1F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</w:p>
          <w:p w14:paraId="16C21D70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FFDE6" w14:textId="77777777" w:rsidR="00A02E1F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</w:p>
          <w:p w14:paraId="24EC1A7A" w14:textId="77777777" w:rsidR="00A917AF" w:rsidRDefault="00A917A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C07D76" w14:textId="77777777" w:rsidR="005F3557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99C1C1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2x w roku</w:t>
            </w:r>
          </w:p>
          <w:p w14:paraId="7CAAD131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283AF7" w14:textId="77777777" w:rsidR="00A02E1F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A02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ałorocznie</w:t>
            </w:r>
          </w:p>
          <w:p w14:paraId="626ADA70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84AEA2E" w14:textId="77777777" w:rsidR="00A02E1F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02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ałorocznie </w:t>
            </w:r>
          </w:p>
          <w:p w14:paraId="2D06CB57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A045" w14:textId="77777777" w:rsidR="005F3557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864D7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28E143A1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41D1" w14:textId="77777777" w:rsidR="00A02E1F" w:rsidRDefault="00A02E1F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5CFF5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CC76" w14:textId="77777777" w:rsidR="005F3557" w:rsidRPr="00BD4C1E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wychowawcy,</w:t>
            </w:r>
          </w:p>
          <w:p w14:paraId="3BDB9845" w14:textId="77777777" w:rsidR="00A02E1F" w:rsidRPr="00BD4C1E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726D5AE4" w14:textId="77777777" w:rsidR="00A02E1F" w:rsidRPr="00BD4C1E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02E1F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yrektor, wychowawcy</w:t>
            </w:r>
          </w:p>
          <w:p w14:paraId="6844D623" w14:textId="77777777" w:rsidR="00A02E1F" w:rsidRPr="00BD4C1E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7D98D" w14:textId="77777777" w:rsidR="005F3557" w:rsidRPr="00BD4C1E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C1D215" w14:textId="77777777" w:rsidR="00A02E1F" w:rsidRPr="00BD4C1E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wychowawcy, d</w:t>
            </w:r>
            <w:r w:rsidR="00A02E1F" w:rsidRPr="00BD4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yrektor</w:t>
            </w:r>
          </w:p>
          <w:p w14:paraId="78A563FD" w14:textId="77777777" w:rsidR="005F3557" w:rsidRPr="00BD4C1E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F9E48E" w14:textId="77777777" w:rsidR="00A02E1F" w:rsidRPr="00BD4C1E" w:rsidRDefault="005F3557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nauczyciele, wychowawcy </w:t>
            </w:r>
          </w:p>
          <w:p w14:paraId="3CC22155" w14:textId="77777777" w:rsidR="00A02E1F" w:rsidRPr="00BD4C1E" w:rsidRDefault="00A02E1F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9C8E" w14:textId="77777777" w:rsidR="00A02E1F" w:rsidRPr="00BD4C1E" w:rsidRDefault="00BD4C1E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  <w:r w:rsidR="005F3557" w:rsidRPr="00BD4C1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6D3FC41" w14:textId="77777777" w:rsidR="005F3557" w:rsidRPr="00BD4C1E" w:rsidRDefault="005F355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2F70" w14:textId="77777777" w:rsidR="005F3557" w:rsidRPr="00BD4C1E" w:rsidRDefault="005F355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D620" w14:textId="77777777" w:rsidR="005F3557" w:rsidRPr="00BD4C1E" w:rsidRDefault="005F355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wczesnoszkolnej, nauczyciele </w:t>
            </w:r>
            <w:proofErr w:type="spellStart"/>
            <w:r w:rsidRPr="00BD4C1E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A02E1F" w14:paraId="331E5B16" w14:textId="77777777" w:rsidTr="002F4122">
        <w:trPr>
          <w:trHeight w:val="11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6D0D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Upowszechnienie wiedzy na temat zasad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racjonalnego żywienia </w:t>
            </w:r>
            <w:r w:rsidR="00BD4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B01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="00BD4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podejmowanie działań mających na celu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profilaktykę zaburzeń łaknienia.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5B3A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Pogadanki na zajęciach, lekcjach wychowawczych, przyrody, bi</w:t>
            </w:r>
            <w:r w:rsidR="005F3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ologii,  wychowania fizycznego</w:t>
            </w:r>
          </w:p>
          <w:p w14:paraId="674D68D4" w14:textId="77777777" w:rsidR="005F3557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BB8607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Udział w akcji "Owoce i warzywa w szkole" w klasach I-V</w:t>
            </w:r>
          </w:p>
          <w:p w14:paraId="78117B6E" w14:textId="77777777" w:rsidR="00852FDC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B91057" w14:textId="77777777" w:rsidR="00A02E1F" w:rsidRPr="00EB228B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Prowadzenie zajęć edukacyjnych i wychowawczych na temat odżywiania, skutków niewłaściwego odżywiania- otyłość, anoreksja, bulimia</w:t>
            </w:r>
            <w:r w:rsidR="00EB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28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(dietetyk)</w:t>
            </w:r>
          </w:p>
          <w:p w14:paraId="43B4AA4E" w14:textId="77777777" w:rsidR="00852FDC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F63DDE" w14:textId="77777777" w:rsidR="00A02E1F" w:rsidRDefault="00A917A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Udział w akcji "Mleko z klasą" dla dzieci klas </w:t>
            </w:r>
            <w:r w:rsidR="00F77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A0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V</w:t>
            </w:r>
          </w:p>
          <w:p w14:paraId="75B024B8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7D9418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Akcja „Śniadanie daje moc”</w:t>
            </w:r>
            <w:r w:rsidR="00A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„</w:t>
            </w:r>
            <w:r w:rsidR="00A917AF" w:rsidRPr="00BD4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Dzień zdrowego jedzenia”</w:t>
            </w:r>
          </w:p>
          <w:p w14:paraId="49A709E6" w14:textId="77777777" w:rsidR="00A02E1F" w:rsidRPr="008D4916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Organizacja dożywiania uczniów z rodzin o niskich dochodach w sposób dyskretny, zapobiegający dyskryminacji przez innych uczniów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AAB4" w14:textId="77777777" w:rsidR="00A02E1F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ałorocznie</w:t>
            </w:r>
          </w:p>
          <w:p w14:paraId="61287AC7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B17C1" w14:textId="77777777" w:rsidR="00852FDC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B43CC" w14:textId="77777777" w:rsidR="00A02E1F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ałorocznie</w:t>
            </w:r>
          </w:p>
          <w:p w14:paraId="27F4A62D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7E79C" w14:textId="77777777" w:rsidR="00A02E1F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ałorocznie</w:t>
            </w:r>
          </w:p>
          <w:p w14:paraId="319D2EA7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3948E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70E42" w14:textId="77777777" w:rsidR="00852FDC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14:paraId="232AF1CA" w14:textId="77777777" w:rsidR="00852FDC" w:rsidRPr="00852FDC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DC"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418A96DE" w14:textId="77777777" w:rsidR="00852FDC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14:paraId="7CCA9D3C" w14:textId="77777777" w:rsidR="00A02E1F" w:rsidRPr="00BD4C1E" w:rsidRDefault="00A917A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  <w:p w14:paraId="03FEF7CB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całorocznie</w:t>
            </w:r>
          </w:p>
          <w:p w14:paraId="6774D6EC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61413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CC570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F3DCB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26200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57E4" w14:textId="77777777" w:rsidR="00A02E1F" w:rsidRPr="00BD4C1E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A02E1F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nauczyciele</w:t>
            </w:r>
          </w:p>
          <w:p w14:paraId="5B96A104" w14:textId="77777777" w:rsidR="00A02E1F" w:rsidRPr="00BD4C1E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BF277" w14:textId="77777777" w:rsidR="00852FDC" w:rsidRPr="00BD4C1E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19B2B" w14:textId="77777777" w:rsidR="00A02E1F" w:rsidRPr="00BD4C1E" w:rsidRDefault="005F355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02E1F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yrektor, wychowawcy</w:t>
            </w:r>
          </w:p>
          <w:p w14:paraId="262A9597" w14:textId="77777777" w:rsidR="00A02E1F" w:rsidRPr="00BD4C1E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99AF2" w14:textId="77777777" w:rsidR="00A02E1F" w:rsidRPr="00BD4C1E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02E1F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nauczyciel przyrody, biologii</w:t>
            </w: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7155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wdż</w:t>
            </w:r>
            <w:proofErr w:type="spellEnd"/>
            <w:r w:rsidR="00F77155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7155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F77155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  <w:r w:rsidR="00F77155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D7A0EA1" w14:textId="77777777" w:rsidR="00A02E1F" w:rsidRPr="00BD4C1E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012B9" w14:textId="77777777" w:rsidR="00A02E1F" w:rsidRPr="00BD4C1E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02E1F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yrektor, wychowawcy</w:t>
            </w:r>
          </w:p>
          <w:p w14:paraId="582B340C" w14:textId="77777777" w:rsidR="00852FDC" w:rsidRPr="00BD4C1E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89F55" w14:textId="77777777" w:rsidR="00A02E1F" w:rsidRPr="00BD4C1E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FDC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</w:t>
            </w:r>
          </w:p>
          <w:p w14:paraId="0A8533BC" w14:textId="77777777" w:rsidR="00BD4C1E" w:rsidRPr="00BD4C1E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A02E1F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MOP</w:t>
            </w:r>
            <w:r w:rsidR="00AB1D7F" w:rsidRPr="00BD4C1E">
              <w:rPr>
                <w:rFonts w:ascii="Times New Roman" w:eastAsia="Times New Roman" w:hAnsi="Times New Roman" w:cs="Times New Roman"/>
                <w:sz w:val="24"/>
                <w:szCs w:val="24"/>
              </w:rPr>
              <w:t>S w Kalwarii Zebrzydowskiej</w:t>
            </w:r>
          </w:p>
        </w:tc>
      </w:tr>
      <w:tr w:rsidR="00A02E1F" w14:paraId="443A51FE" w14:textId="77777777" w:rsidTr="002F412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1FC7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Kształtowanie umiejętności udzielenia niezbędnej pomocy,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w sytuacjach zagrożenia zdro</w:t>
            </w:r>
            <w:r w:rsidR="00315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wia</w:t>
            </w:r>
            <w:r w:rsidR="00BD4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życia, nabywanie umiejętności udzielania pierwszej pomocy przedmedycznej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E564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Pogadanki z pielęgniarką szkolną</w:t>
            </w:r>
            <w:r w:rsidR="00852F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C10DD7" w14:textId="77777777" w:rsidR="00852FDC" w:rsidRDefault="00852FDC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3CA2C8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Lekcje</w:t>
            </w:r>
            <w:r w:rsidR="00315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temat zasad zachowania się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sytuacjach zagrożenia zdro</w:t>
            </w:r>
            <w:r w:rsidR="00315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wia i życia oraz postępowania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przypadku uszkodzenia ciała- elementy pierwszej pomocy przedlekarskiej, </w:t>
            </w:r>
          </w:p>
          <w:p w14:paraId="063DBCE9" w14:textId="77777777" w:rsidR="00B010B3" w:rsidRPr="00EB228B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984D97D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„Ratujemy i uczymy ratować” – bicie rekordu</w:t>
            </w:r>
          </w:p>
          <w:p w14:paraId="489855A5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1A6E7D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„I ty możesz zostać ratownikiem”</w:t>
            </w:r>
          </w:p>
          <w:p w14:paraId="6C0D7930" w14:textId="77777777" w:rsid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EF2717" w14:textId="77777777" w:rsidR="0031526E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oskonalenie umiejętności udzielania pierwszej pomocy przedmedycznej:</w:t>
            </w:r>
          </w:p>
          <w:p w14:paraId="00BB728E" w14:textId="77777777" w:rsidR="0031526E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opatrywanie drobnych skaleczeń, st</w:t>
            </w:r>
            <w:r w:rsidR="0085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łuczeń </w:t>
            </w:r>
          </w:p>
          <w:p w14:paraId="322652DB" w14:textId="77777777" w:rsidR="00A02E1F" w:rsidRDefault="00852FDC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prawidłowe zachowania w czasie wypadków 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w domu</w:t>
            </w:r>
          </w:p>
          <w:p w14:paraId="034567EA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3E82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3C5ACFCB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26751" w14:textId="77777777" w:rsidR="00852FDC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Według planu </w:t>
            </w:r>
          </w:p>
          <w:p w14:paraId="42A25203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110C9" w14:textId="77777777" w:rsid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DDBBE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3D101" w14:textId="77777777" w:rsidR="0031526E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5EA0D" w14:textId="77777777" w:rsidR="00F77155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  <w:p w14:paraId="6A60FAFE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9CF4C" w14:textId="77777777" w:rsidR="00F77155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  <w:p w14:paraId="32E2551A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78CA8" w14:textId="77777777" w:rsidR="00A02E1F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F77155">
              <w:rPr>
                <w:rFonts w:ascii="Times New Roman" w:eastAsia="Times New Roman" w:hAnsi="Times New Roman" w:cs="Times New Roman"/>
                <w:sz w:val="24"/>
                <w:szCs w:val="24"/>
              </w:rPr>
              <w:t>edług planu</w:t>
            </w:r>
          </w:p>
          <w:p w14:paraId="610BC413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EBD7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Pielęgniarka szkolna, </w:t>
            </w:r>
          </w:p>
          <w:p w14:paraId="62FD4FE6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F1E9F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uczyciel przyrody, biologii, </w:t>
            </w:r>
            <w:proofErr w:type="spellStart"/>
            <w:r w:rsid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techniki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  <w:p w14:paraId="32767B1A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D56E9" w14:textId="77777777" w:rsidR="00B010B3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BE08A" w14:textId="77777777" w:rsidR="00AB1D7F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Żak</w:t>
            </w:r>
          </w:p>
          <w:p w14:paraId="1F41FB4E" w14:textId="77777777" w:rsid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2ABC3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-Sikora</w:t>
            </w:r>
          </w:p>
          <w:p w14:paraId="1B943C2C" w14:textId="77777777" w:rsidR="00F77155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FC8" w14:textId="77777777" w:rsidR="00A02E1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Iwona Sikora</w:t>
            </w:r>
            <w:r w:rsidRP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036F" w:rsidRP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>gość</w:t>
            </w:r>
          </w:p>
          <w:p w14:paraId="2B30ED2F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80064" w14:textId="77777777" w:rsidR="00A02E1F" w:rsidRDefault="00A02E1F" w:rsidP="002F4122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3A76A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E1F" w14:paraId="1A05B5A9" w14:textId="77777777" w:rsidTr="002F4122">
        <w:trPr>
          <w:trHeight w:val="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57DD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Propagowanie aktywnego wypoczynku.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83EB" w14:textId="77777777" w:rsidR="00A02E1F" w:rsidRP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Turnieje, zawody sportowe, z</w:t>
            </w:r>
            <w:r w:rsidR="00A02E1F" w:rsidRPr="00AB1D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ajęcia sportowe oferowane przez kluby sportowe, </w:t>
            </w:r>
            <w:proofErr w:type="spellStart"/>
            <w:r w:rsidR="00A02E1F" w:rsidRPr="00AB1D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CKiS</w:t>
            </w:r>
            <w:proofErr w:type="spellEnd"/>
          </w:p>
          <w:p w14:paraId="7A747E8C" w14:textId="77777777" w:rsidR="00AB1D7F" w:rsidRP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227B931" w14:textId="77777777" w:rsidR="00A02E1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Organizacja wycieczek </w:t>
            </w:r>
            <w:r w:rsidR="00A0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imprez dla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dzieci,</w:t>
            </w:r>
          </w:p>
          <w:p w14:paraId="28F88237" w14:textId="77777777" w:rsid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A843A8" w14:textId="77777777" w:rsidR="00A02E1F" w:rsidRDefault="0079036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A0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rganizowanie półkolonii letniej i zimowej</w:t>
            </w:r>
            <w:r w:rsidR="00A0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14:paraId="32386F68" w14:textId="77777777" w:rsidR="00B010B3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16A76C" w14:textId="77777777" w:rsidR="00A02E1F" w:rsidRDefault="0079036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Prowadzenie lekcji  </w:t>
            </w:r>
            <w:r w:rsidR="00A0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terenie</w:t>
            </w:r>
          </w:p>
          <w:p w14:paraId="1221AE62" w14:textId="77777777" w:rsidR="00F8560D" w:rsidRDefault="00F8560D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9867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Całorocznie</w:t>
            </w:r>
          </w:p>
          <w:p w14:paraId="70828719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5C88F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C072A" w14:textId="77777777" w:rsidR="0079036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kalendarza</w:t>
            </w:r>
          </w:p>
          <w:p w14:paraId="205BC1B5" w14:textId="77777777" w:rsidR="0079036F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B1D7F">
              <w:rPr>
                <w:rFonts w:ascii="Times New Roman" w:eastAsia="Times New Roman" w:hAnsi="Times New Roman" w:cs="Times New Roman"/>
                <w:sz w:val="24"/>
                <w:szCs w:val="24"/>
              </w:rPr>
              <w:t>tyczeń, czerwiec</w:t>
            </w:r>
          </w:p>
          <w:p w14:paraId="7B23025C" w14:textId="77777777" w:rsidR="00B010B3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E79D0" w14:textId="77777777" w:rsidR="00A02E1F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g zapotrzebowania</w:t>
            </w:r>
          </w:p>
          <w:p w14:paraId="7133D3BC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D5D2" w14:textId="77777777" w:rsidR="00A02E1F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Konrad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Kawaler</w:t>
            </w:r>
          </w:p>
          <w:p w14:paraId="276DC350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AAECD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0C70A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362098EF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7DB8C" w14:textId="77777777" w:rsidR="00A02E1F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>piekunowie pół</w:t>
            </w:r>
            <w:r w:rsidR="00AB1D7F">
              <w:rPr>
                <w:rFonts w:ascii="Times New Roman" w:eastAsia="Times New Roman" w:hAnsi="Times New Roman" w:cs="Times New Roman"/>
                <w:sz w:val="24"/>
                <w:szCs w:val="24"/>
              </w:rPr>
              <w:t>kolonii</w:t>
            </w:r>
          </w:p>
          <w:p w14:paraId="2BCE51B8" w14:textId="77777777" w:rsid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1BABD" w14:textId="77777777" w:rsidR="00A02E1F" w:rsidRPr="0031526E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  <w:r w:rsidR="00462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D7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A02E1F" w14:paraId="1F5D7FFB" w14:textId="77777777" w:rsidTr="002F4122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D56E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Profilaktyka uzależnień od urządzeń multimedialnych</w:t>
            </w:r>
          </w:p>
          <w:p w14:paraId="4F06D046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70FC2C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870FA8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707A8B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1A1086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898FA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1A6C8" w14:textId="77777777" w:rsidR="00AB1D7F" w:rsidRDefault="00AB1D7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81914" w14:textId="77777777" w:rsidR="00AB1D7F" w:rsidRDefault="00AB1D7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6E69E" w14:textId="77777777" w:rsidR="00A02E1F" w:rsidRDefault="00A02E1F" w:rsidP="002F41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Profilaktyka uzależnień  (alkohol, papierosy,  narkotyki, substancje psychoaktywne, „dopalacze”, napoje energetyzujące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E069" w14:textId="77777777" w:rsidR="00A02E1F" w:rsidRPr="00F019F3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Prelekcje, warsztaty edukacyjne </w:t>
            </w:r>
          </w:p>
          <w:p w14:paraId="4AD31202" w14:textId="77777777" w:rsidR="0031526E" w:rsidRPr="00F019F3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66A5EE" w14:textId="77777777" w:rsidR="00A02E1F" w:rsidRPr="00F019F3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Bogata oferta zajęć pozalekcyjnych</w:t>
            </w:r>
            <w:r w:rsidR="0031526E"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F84EB6" w14:textId="77777777" w:rsidR="00AB1D7F" w:rsidRPr="00F019F3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Pozyskiwanie i udostępnianie materiałów dotyczących profilaktyki uzależnień: tworzenie plakatów, gazetek ściennych, zajęcia dotyczące przeciwdziałania uzależnieniom realizowane </w:t>
            </w:r>
            <w:r w:rsidR="0031526E"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każdej k</w:t>
            </w:r>
            <w:r w:rsidR="0031526E"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lasie przez wychowawcę w ramach godzin wychowawczych.</w:t>
            </w:r>
          </w:p>
          <w:p w14:paraId="6AF07F3F" w14:textId="77777777" w:rsidR="0031526E" w:rsidRPr="00F019F3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4E79A4" w14:textId="77777777" w:rsidR="00A02E1F" w:rsidRPr="00EB228B" w:rsidRDefault="001B4DD1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Dzień bezpiecznego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internetu</w:t>
            </w:r>
            <w:proofErr w:type="spellEnd"/>
            <w:r w:rsidR="0031526E"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A5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9D55D5" w14:textId="77777777" w:rsidR="00F77155" w:rsidRPr="00F019F3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Czy można spać z telefonem przy uchu?</w:t>
            </w:r>
            <w:r w:rsidR="00462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F28A46" w14:textId="77777777" w:rsidR="00F019F3" w:rsidRPr="00F019F3" w:rsidRDefault="00F019F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AF5440" w14:textId="77777777" w:rsidR="00A02E1F" w:rsidRDefault="00F019F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A02E1F" w:rsidRPr="00F019F3">
              <w:rPr>
                <w:rFonts w:ascii="Times New Roman" w:eastAsia="Times New Roman" w:hAnsi="Times New Roman" w:cs="Times New Roman"/>
                <w:sz w:val="24"/>
                <w:szCs w:val="24"/>
              </w:rPr>
              <w:t>rzeprowadzenie prelekcji dotyczącej „dopalacz</w:t>
            </w:r>
            <w:r w:rsidR="00AB1D7F" w:rsidRPr="00F01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y”, substancji psychoaktywnych </w:t>
            </w:r>
            <w:r w:rsidR="00A02E1F" w:rsidRPr="00F019F3">
              <w:rPr>
                <w:rFonts w:ascii="Times New Roman" w:eastAsia="Times New Roman" w:hAnsi="Times New Roman" w:cs="Times New Roman"/>
                <w:sz w:val="24"/>
                <w:szCs w:val="24"/>
              </w:rPr>
              <w:t>i środków zastępczych przez przedstawiciela Wydziału ds. Nieletnich KPP w Wado</w:t>
            </w:r>
            <w:r w:rsidR="00AB1D7F" w:rsidRPr="00F01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wicach lub Komisariatu Policji </w:t>
            </w:r>
            <w:r w:rsidR="00A02E1F" w:rsidRPr="00F019F3">
              <w:rPr>
                <w:rFonts w:ascii="Times New Roman" w:eastAsia="Times New Roman" w:hAnsi="Times New Roman" w:cs="Times New Roman"/>
                <w:sz w:val="24"/>
                <w:szCs w:val="24"/>
              </w:rPr>
              <w:t>w Kalwarii Zebrzydowskiej</w:t>
            </w:r>
          </w:p>
          <w:p w14:paraId="6E401D9F" w14:textId="77777777" w:rsidR="00037230" w:rsidRDefault="00037230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D5F10" w14:textId="77777777" w:rsidR="00037230" w:rsidRPr="00B010B3" w:rsidRDefault="00037230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BDDA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03245A9F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53425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569E33A1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F7D36" w14:textId="77777777" w:rsidR="0031526E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32C4D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7C275BD6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B2718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76B0F" w14:textId="77777777" w:rsidR="0031526E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2DFCA" w14:textId="77777777" w:rsidR="00AB1D7F" w:rsidRDefault="00F77155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</w:t>
            </w:r>
          </w:p>
          <w:p w14:paraId="45000AD8" w14:textId="77777777" w:rsidR="00AB1D7F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CDEBB" w14:textId="77777777" w:rsidR="00F019F3" w:rsidRDefault="00F019F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972BD" w14:textId="77777777" w:rsidR="00B010B3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3AF74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 harmonogramu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B31C" w14:textId="77777777" w:rsidR="00A02E1F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02E1F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nauczyciele</w:t>
            </w:r>
          </w:p>
          <w:p w14:paraId="56B9F4F7" w14:textId="77777777" w:rsidR="0031526E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77F9F" w14:textId="77777777" w:rsidR="00A02E1F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nauczyciela</w:t>
            </w:r>
          </w:p>
          <w:p w14:paraId="4FE7D313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9515A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2AE2F" w14:textId="77777777" w:rsidR="00A02E1F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 w:rsidR="00F7715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  <w:p w14:paraId="1470F54D" w14:textId="77777777" w:rsidR="0031526E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F559A" w14:textId="77777777" w:rsidR="0031526E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3CB7D" w14:textId="77777777" w:rsidR="0031526E" w:rsidRDefault="0031526E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24C62" w14:textId="77777777" w:rsidR="00A02E1F" w:rsidRPr="0031526E" w:rsidRDefault="00AB1D7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6E">
              <w:rPr>
                <w:rFonts w:ascii="Times New Roman" w:eastAsia="Times New Roman" w:hAnsi="Times New Roman" w:cs="Times New Roman"/>
                <w:sz w:val="24"/>
                <w:szCs w:val="24"/>
              </w:rPr>
              <w:t>Sylwia Pacułt, pedagog, SU</w:t>
            </w:r>
          </w:p>
          <w:p w14:paraId="15591A81" w14:textId="77777777" w:rsidR="00F019F3" w:rsidRDefault="00F019F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A849B" w14:textId="77777777" w:rsidR="00B010B3" w:rsidRDefault="00B010B3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DFB90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  <w:r w:rsidR="00AB1D7F">
              <w:rPr>
                <w:rFonts w:ascii="Times New Roman" w:eastAsia="Times New Roman" w:hAnsi="Times New Roman" w:cs="Times New Roman"/>
                <w:sz w:val="24"/>
                <w:szCs w:val="24"/>
              </w:rPr>
              <w:t>, komi</w:t>
            </w:r>
            <w:r w:rsidR="006B76CA">
              <w:rPr>
                <w:rFonts w:ascii="Times New Roman" w:eastAsia="Times New Roman" w:hAnsi="Times New Roman" w:cs="Times New Roman"/>
                <w:sz w:val="24"/>
                <w:szCs w:val="24"/>
              </w:rPr>
              <w:t>sariat policji</w:t>
            </w:r>
            <w:r w:rsidR="00AE0BBD">
              <w:rPr>
                <w:rFonts w:ascii="Times New Roman" w:eastAsia="Times New Roman" w:hAnsi="Times New Roman" w:cs="Times New Roman"/>
                <w:sz w:val="24"/>
                <w:szCs w:val="24"/>
              </w:rPr>
              <w:t>, pedagog</w:t>
            </w:r>
          </w:p>
          <w:p w14:paraId="2CC88134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18315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E7246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2E9BA" w14:textId="77777777" w:rsidR="00A02E1F" w:rsidRDefault="00A02E1F" w:rsidP="002F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C36" w14:paraId="5D6A6134" w14:textId="77777777" w:rsidTr="002F4122">
        <w:tc>
          <w:tcPr>
            <w:tcW w:w="1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79F4" w14:textId="77777777" w:rsidR="00517C36" w:rsidRPr="00517C36" w:rsidRDefault="00F8560D" w:rsidP="002F4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="006B76CA" w:rsidRPr="00F01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="00517C36" w:rsidRPr="00F01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Relacje – kształtowanie postaw społecznych</w:t>
            </w:r>
          </w:p>
        </w:tc>
      </w:tr>
      <w:tr w:rsidR="00A61EB7" w14:paraId="625E80F3" w14:textId="77777777" w:rsidTr="002F4122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E061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Wspomaganie adaptacji dzieci przedszkolnych</w:t>
            </w:r>
            <w:r w:rsidR="00B010B3">
              <w:rPr>
                <w:rFonts w:ascii="Times New Roman" w:hAnsi="Times New Roman" w:cs="Times New Roman"/>
                <w:bCs/>
                <w:color w:val="00000A"/>
              </w:rPr>
              <w:t xml:space="preserve"> </w:t>
            </w:r>
            <w:r w:rsidR="00AE0BBD">
              <w:rPr>
                <w:rFonts w:ascii="Times New Roman" w:hAnsi="Times New Roman" w:cs="Times New Roman"/>
                <w:bCs/>
                <w:color w:val="00000A"/>
              </w:rPr>
              <w:t xml:space="preserve"> i uczniów klasy pierwszej</w:t>
            </w:r>
            <w:r>
              <w:rPr>
                <w:rFonts w:ascii="Times New Roman" w:hAnsi="Times New Roman" w:cs="Times New Roman"/>
                <w:bCs/>
                <w:color w:val="00000A"/>
              </w:rPr>
              <w:br/>
            </w:r>
          </w:p>
          <w:p w14:paraId="42EFD6EF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 </w:t>
            </w:r>
          </w:p>
          <w:p w14:paraId="061565AC" w14:textId="77777777" w:rsidR="0017206C" w:rsidRDefault="0017206C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Przygotowanie uczniów do świadomego i aktywnego uczestnictwa w życiu społecznym.</w:t>
            </w:r>
          </w:p>
          <w:p w14:paraId="7DEA1899" w14:textId="77777777" w:rsidR="00A61EB7" w:rsidRPr="006B76CA" w:rsidRDefault="0017206C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Z</w:t>
            </w:r>
            <w:r w:rsidR="00A61EB7" w:rsidRPr="006B76C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apoznanie z podstawowymi prawami </w:t>
            </w:r>
            <w:r w:rsidR="00A61EB7" w:rsidRPr="006B76C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i 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obowiązkami ucznia.</w:t>
            </w:r>
            <w:r w:rsidR="00A61EB7" w:rsidRPr="006B76C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</w:t>
            </w:r>
            <w:r w:rsidR="00A61EB7" w:rsidRPr="006B76C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wne kryteria oceniania z poszczegó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lnych przedmiotów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i zachowania.</w:t>
            </w:r>
            <w:r w:rsidR="00A61EB7" w:rsidRPr="006B76C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EB0BA" w14:textId="77777777" w:rsidR="00A61EB7" w:rsidRPr="006B76CA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668E8EE2" w14:textId="77777777" w:rsidR="00A61EB7" w:rsidRPr="006B76CA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B76C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Rozwijanie samorządności</w:t>
            </w:r>
            <w:r w:rsidR="00F019F3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  <w:r w:rsidRPr="006B76C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kreatywności, innowacyjności </w:t>
            </w:r>
            <w:r w:rsidR="0017206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uczniów</w:t>
            </w:r>
            <w:r w:rsidR="00A06D8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060C609A" w14:textId="77777777" w:rsidR="00A61EB7" w:rsidRPr="006B76CA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B76C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Kształtowanie umiejętności przestrzegania obowiązujących reguł</w:t>
            </w:r>
          </w:p>
          <w:p w14:paraId="23E2A806" w14:textId="77777777" w:rsidR="00A61EB7" w:rsidRPr="006B76CA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4954AADF" w14:textId="77777777" w:rsidR="00A61EB7" w:rsidRPr="006B76CA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C0504D"/>
              </w:rPr>
            </w:pPr>
          </w:p>
          <w:p w14:paraId="502C0BCC" w14:textId="77777777" w:rsidR="00D5621A" w:rsidRDefault="00D5621A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44CD6255" w14:textId="77777777" w:rsidR="00D5621A" w:rsidRDefault="00D5621A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16422CD3" w14:textId="77777777" w:rsidR="00D5621A" w:rsidRDefault="00D5621A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3BE5B3F" w14:textId="77777777" w:rsidR="00B768E0" w:rsidRDefault="00B768E0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38BF2307" w14:textId="77777777" w:rsidR="00B768E0" w:rsidRDefault="00B768E0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17AFA4A7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7206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Przygotowanie do sprawiedliwego </w:t>
            </w:r>
            <w:r w:rsidRPr="0017206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i uczciwego oceniania zachowania własnego</w:t>
            </w:r>
            <w:r w:rsidRPr="0017206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i innych ludzi</w:t>
            </w:r>
          </w:p>
          <w:p w14:paraId="484C5DBB" w14:textId="77777777" w:rsidR="005A4CEE" w:rsidRDefault="005A4CEE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34B49837" w14:textId="77777777" w:rsidR="005A4CEE" w:rsidRDefault="005A4CEE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F404230" w14:textId="77777777" w:rsidR="005A4CEE" w:rsidRDefault="005A4CEE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2F37D480" w14:textId="77777777" w:rsidR="005A4CEE" w:rsidRDefault="005A4CEE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BDFFAA9" w14:textId="77777777" w:rsidR="005A4CEE" w:rsidRDefault="005A4CEE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2A9FD5CD" w14:textId="77777777" w:rsidR="005A4CEE" w:rsidRDefault="005A4CEE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50D9D9FC" w14:textId="77777777" w:rsidR="00A61EB7" w:rsidRPr="00D5621A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06D8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Rozwijanie empatii, umiejętności podejmowania działań m</w:t>
            </w:r>
            <w:r w:rsidR="002E320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ających na celu pomoc słabszym </w:t>
            </w:r>
            <w:r w:rsidR="00B010B3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         </w:t>
            </w:r>
            <w:r w:rsidR="002E320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i potrzebującym, umiejętności </w:t>
            </w:r>
            <w:r w:rsidRPr="00A06D8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rozwiązywania konfliktów </w:t>
            </w:r>
            <w:r w:rsidR="002E320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r w:rsidRPr="00A06D8C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i sporów</w:t>
            </w:r>
            <w:r w:rsidR="00D5621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508C8172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Likwidowanie deficytów ro</w:t>
            </w:r>
            <w:r w:rsidR="00B010B3">
              <w:rPr>
                <w:rFonts w:ascii="Times New Roman" w:hAnsi="Times New Roman" w:cs="Times New Roman"/>
                <w:color w:val="00000A"/>
              </w:rPr>
              <w:t xml:space="preserve">zwojowych </w:t>
            </w:r>
            <w:r>
              <w:rPr>
                <w:rFonts w:ascii="Times New Roman" w:hAnsi="Times New Roman" w:cs="Times New Roman"/>
                <w:color w:val="00000A"/>
              </w:rPr>
              <w:t xml:space="preserve">w szczególności </w:t>
            </w:r>
            <w:r>
              <w:rPr>
                <w:rFonts w:ascii="Times New Roman" w:hAnsi="Times New Roman" w:cs="Times New Roman"/>
                <w:color w:val="00000A"/>
              </w:rPr>
              <w:br/>
              <w:t>u dzieci ze specjalnymi potrzebami edukacyjnymi.</w:t>
            </w:r>
          </w:p>
          <w:p w14:paraId="394ED7A5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</w:p>
          <w:p w14:paraId="20B397A1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Rozwijanie</w:t>
            </w:r>
          </w:p>
          <w:p w14:paraId="24CCC84B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świadomości roli </w:t>
            </w:r>
            <w:r>
              <w:rPr>
                <w:rFonts w:ascii="Times New Roman" w:hAnsi="Times New Roman" w:cs="Times New Roman"/>
                <w:color w:val="00000A"/>
              </w:rPr>
              <w:br/>
              <w:t xml:space="preserve">i wartości rodziny </w:t>
            </w:r>
            <w:r>
              <w:rPr>
                <w:rFonts w:ascii="Times New Roman" w:hAnsi="Times New Roman" w:cs="Times New Roman"/>
                <w:color w:val="00000A"/>
              </w:rPr>
              <w:br/>
              <w:t xml:space="preserve">w życiu człowieka. </w:t>
            </w:r>
          </w:p>
          <w:p w14:paraId="5F2C9FB0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4DF716DA" w14:textId="77777777" w:rsidR="00C11B42" w:rsidRPr="00E31194" w:rsidRDefault="00A61EB7" w:rsidP="002F4122">
            <w:pPr>
              <w:pStyle w:val="Default"/>
              <w:spacing w:line="276" w:lineRule="auto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31194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Kształtow</w:t>
            </w:r>
            <w:r w:rsidR="00B010B3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anie umiejętności nawiązywania</w:t>
            </w:r>
            <w:r w:rsidR="00B010B3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E31194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i podtrzymywania relacji </w:t>
            </w:r>
            <w:r w:rsidR="00B010B3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</w:t>
            </w:r>
            <w:r w:rsidRPr="00E31194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z rówieśnikami, rozpoznawania ich potrzeb, zgodnej wspó</w:t>
            </w:r>
            <w:r w:rsidR="00B010B3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łpracy z innymi, </w:t>
            </w:r>
            <w:r w:rsidR="00B010B3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z zachowaniem </w:t>
            </w:r>
            <w:r w:rsidRPr="00E31194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obowiązujących </w:t>
            </w:r>
            <w:r w:rsidR="00D5621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norm i reguł </w:t>
            </w:r>
            <w:r w:rsidR="00D5621A"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kultury osobistej.</w:t>
            </w:r>
          </w:p>
          <w:p w14:paraId="1B3482F6" w14:textId="77777777" w:rsidR="00C11B42" w:rsidRDefault="00C11B42" w:rsidP="002F4122">
            <w:pPr>
              <w:pStyle w:val="Default"/>
              <w:spacing w:line="276" w:lineRule="auto"/>
              <w:rPr>
                <w:rStyle w:val="A3"/>
              </w:rPr>
            </w:pPr>
          </w:p>
          <w:p w14:paraId="4890E212" w14:textId="77777777" w:rsidR="002F4122" w:rsidRDefault="002F4122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</w:p>
          <w:p w14:paraId="793DAA0C" w14:textId="77777777" w:rsidR="00A61EB7" w:rsidRDefault="00C11B42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P</w:t>
            </w:r>
            <w:r w:rsidR="00A61EB7">
              <w:rPr>
                <w:rFonts w:ascii="Times New Roman" w:hAnsi="Times New Roman" w:cs="Times New Roman"/>
                <w:color w:val="00000A"/>
              </w:rPr>
              <w:t>oczucia przynależności do grupy rówieśniczej, społeczności szkolnej, wspólnoty narodowej, postawy patriotycznej</w:t>
            </w:r>
          </w:p>
          <w:p w14:paraId="4DB18293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2DEB10C1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2DEE7D4D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3149CDDD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776B576C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6C05B6A7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323D1E94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6DCADB9F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1A584405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473644F7" w14:textId="77777777" w:rsidR="00A61EB7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080086B5" w14:textId="77777777" w:rsidR="00A61EB7" w:rsidRPr="005730A6" w:rsidRDefault="00A61EB7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9277" w14:textId="77777777" w:rsidR="00A61EB7" w:rsidRDefault="00F019F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</w:t>
            </w:r>
            <w:r w:rsidR="00A61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łączenie </w:t>
            </w:r>
            <w:r w:rsidR="00AE0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najmłodszych</w:t>
            </w:r>
            <w:r w:rsidR="00A61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życie sz</w:t>
            </w:r>
            <w:r w:rsidR="006B7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kolne przez udział: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6B7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apelach </w:t>
            </w:r>
            <w:r w:rsidR="00A61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akademiach, zabawach i konkursach szkolnych</w:t>
            </w:r>
          </w:p>
          <w:p w14:paraId="09CBA85D" w14:textId="77777777" w:rsidR="00AE0BBD" w:rsidRDefault="00AE0BBD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6506B60C" w14:textId="77777777" w:rsidR="00AE0BBD" w:rsidRDefault="00AE0BBD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4D82E863" w14:textId="77777777" w:rsidR="00AE0BBD" w:rsidRDefault="00AE0BBD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321A0BBC" w14:textId="77777777" w:rsidR="00F019F3" w:rsidRDefault="00A61EB7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Zapoznanie uc</w:t>
            </w:r>
            <w:r w:rsidR="00AE0B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zniów oraz rodziców z kryteriami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oceniania</w:t>
            </w:r>
            <w:r w:rsidR="00AE0B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zachowania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wymaganiami edukacyjnymi oraz warunkami </w:t>
            </w:r>
            <w:r w:rsidR="00F019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i trybem uzyskania wyższej niż przewidywana oceny rocznej </w:t>
            </w:r>
            <w:r w:rsidR="00F019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 z poszczególnych przedmiotów.</w:t>
            </w:r>
          </w:p>
          <w:p w14:paraId="2C41091C" w14:textId="77777777" w:rsidR="00F019F3" w:rsidRDefault="00F019F3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56073A88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gólnodostępny Statut Szkoły, Szkolny Program Wychowawczo- Profilaktyczny na stronie internetowej szkoły</w:t>
            </w:r>
          </w:p>
          <w:p w14:paraId="6E5D588F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4809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2BE7" w14:textId="77777777" w:rsidR="005730A6" w:rsidRDefault="005730A6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734C2451" w14:textId="77777777" w:rsidR="00A06D8C" w:rsidRDefault="00A61EB7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Wybory  SU, tworzenie przez uczniów programów wyborczych </w:t>
            </w:r>
            <w:r w:rsidR="00A06D8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prezentowanych na forum szkoły.</w:t>
            </w:r>
          </w:p>
          <w:p w14:paraId="4B1A2ABD" w14:textId="77777777" w:rsidR="00A06D8C" w:rsidRDefault="00A06D8C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45E6837B" w14:textId="77777777" w:rsidR="002E320C" w:rsidRDefault="00A61EB7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Udz</w:t>
            </w:r>
            <w:r w:rsidR="00AE0B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iał w pracach SU</w:t>
            </w:r>
          </w:p>
          <w:p w14:paraId="374ED1F6" w14:textId="77777777" w:rsidR="00B010B3" w:rsidRDefault="00B010B3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65D9A0C2" w14:textId="77777777" w:rsidR="00AE0BBD" w:rsidRDefault="00F019F3" w:rsidP="002F4122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Działa</w:t>
            </w:r>
            <w:r w:rsidR="00AE0B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lność Koła</w:t>
            </w:r>
            <w:r w:rsidR="002E32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E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Wolontariatu</w:t>
            </w:r>
          </w:p>
          <w:p w14:paraId="68F91CDF" w14:textId="77777777" w:rsidR="002E320C" w:rsidRPr="00AE0BBD" w:rsidRDefault="002E320C" w:rsidP="002F41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D59484" w14:textId="77777777" w:rsidR="00A61EB7" w:rsidRDefault="00AE0BBD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projektów edukacyjnych</w:t>
            </w:r>
          </w:p>
          <w:p w14:paraId="17AF6F50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DFDFE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Nagradzanie uczniów za prace na rzecz klasy, szkoły, środowiska poprzez wpisywa</w:t>
            </w:r>
            <w:r w:rsidR="005730A6">
              <w:rPr>
                <w:rFonts w:ascii="Times New Roman" w:eastAsia="Times New Roman" w:hAnsi="Times New Roman" w:cs="Times New Roman"/>
                <w:sz w:val="24"/>
                <w:szCs w:val="24"/>
              </w:rPr>
              <w:t>nie pozytywnych uwag zachowania</w:t>
            </w:r>
          </w:p>
          <w:p w14:paraId="0B15E061" w14:textId="77777777" w:rsidR="0017206C" w:rsidRDefault="0017206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D9A51" w14:textId="77777777" w:rsidR="00A61EB7" w:rsidRDefault="005730A6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Współudział uczniów 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w ustalaniu ocen śródrocznych</w:t>
            </w:r>
            <w:r w:rsidR="00D5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rocznych zachowania</w:t>
            </w:r>
          </w:p>
          <w:p w14:paraId="7925EE4A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Egzekwowanie właściwego zachowania uczniów wobec osób dorosłych</w:t>
            </w:r>
          </w:p>
          <w:p w14:paraId="3F33770E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agroda Dyrektora na koniec roku szkolnego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nagroda za wzorową frekwencję</w:t>
            </w:r>
          </w:p>
          <w:p w14:paraId="346B3CC3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6D52B" w14:textId="77777777" w:rsidR="00AE0BBD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dział w akcjach charytat</w:t>
            </w:r>
            <w:r w:rsidR="002E320C">
              <w:rPr>
                <w:rFonts w:ascii="Times New Roman" w:eastAsia="Times New Roman" w:hAnsi="Times New Roman" w:cs="Times New Roman"/>
                <w:sz w:val="24"/>
                <w:szCs w:val="24"/>
              </w:rPr>
              <w:t>ywnych, np. Góra Grosza</w:t>
            </w:r>
          </w:p>
          <w:p w14:paraId="4E2C7B4E" w14:textId="77777777" w:rsidR="002E320C" w:rsidRDefault="00AE0BBD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B835161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Działalność </w:t>
            </w:r>
            <w:r w:rsidR="00AE0BBD">
              <w:rPr>
                <w:rFonts w:ascii="Times New Roman" w:eastAsia="Times New Roman" w:hAnsi="Times New Roman" w:cs="Times New Roman"/>
                <w:sz w:val="24"/>
                <w:szCs w:val="24"/>
              </w:rPr>
              <w:t>Szkoln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 Koła Wolontariatu</w:t>
            </w:r>
          </w:p>
          <w:p w14:paraId="17D5BB40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D44E3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Objęcie dzieci pomocą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(zajęcia korekcyjno- kompensacyjne, zajęcia wyrównawcze, zajęcia rewalidacyjne, </w:t>
            </w:r>
            <w:r w:rsidRP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logopedą, z pedagogiem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zajęcia rozwijające, koleżeńska pomoc w odrabianiu lekcji</w:t>
            </w:r>
          </w:p>
          <w:p w14:paraId="49C8B2F9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6D3B3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Dni otwartych dla rodziców </w:t>
            </w:r>
          </w:p>
          <w:p w14:paraId="56743A5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E096C" w14:textId="77777777" w:rsidR="00B010B3" w:rsidRDefault="00B010B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C3F77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Babci i Dziadka, Piknik Rodzinny, </w:t>
            </w:r>
          </w:p>
          <w:p w14:paraId="0B4B79CC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C381C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1826F" w14:textId="77777777" w:rsidR="00B768E0" w:rsidRDefault="00B768E0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5A442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przedsięwzięć integrujących społec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zność szkolną:  np.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Chłopaka, Andrzejki, Wigilia Szkolna, Zabawa Karnawałowa, Dzień Kobiet, półkolonie, wycieczki szkolne</w:t>
            </w:r>
          </w:p>
          <w:p w14:paraId="587B39D6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6B9FC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lekcjach wychowaw</w:t>
            </w:r>
            <w:r w:rsidR="00D5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czych, prelekcje specjalistów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zakresi</w:t>
            </w:r>
            <w:r w:rsidR="00D5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profilaktyki wśród młodzieży,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policjantem, psychologiem, pedagogiem,  w</w:t>
            </w:r>
            <w:r w:rsidR="00BE552B">
              <w:rPr>
                <w:rFonts w:ascii="Times New Roman" w:eastAsia="Times New Roman" w:hAnsi="Times New Roman" w:cs="Times New Roman"/>
                <w:sz w:val="24"/>
                <w:szCs w:val="24"/>
              </w:rPr>
              <w:t>spółpraca z Ośrodkiem Interwencji Kryzysowej</w:t>
            </w:r>
            <w:r w:rsidR="00D5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w Radoczy, Komendą Powiatową Policji</w:t>
            </w:r>
            <w:r w:rsidR="00D5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Wadowicach</w:t>
            </w:r>
          </w:p>
          <w:p w14:paraId="21F9B9F6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DBCD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Znajomość tekstu i melodii hymnu państw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owego i hymnu szkoły, postaci T. Kościuszki, wydarzeń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miejsc z nim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związanych, akademie, gazetki klasowe i konkursy wiedzy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plastyczne o patronie Szkoły</w:t>
            </w:r>
          </w:p>
          <w:p w14:paraId="6C7FFB3F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8D70" w14:textId="77777777" w:rsidR="00A61EB7" w:rsidRDefault="00B40B0B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odpowiedni strój w czasie uroczystości szkolnych       i państwowych – określenie zasad doboru stroju do okoliczności – strój galowy.</w:t>
            </w:r>
          </w:p>
          <w:p w14:paraId="35FCA46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AFAE6" w14:textId="77777777" w:rsidR="00B40B0B" w:rsidRDefault="00B40B0B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Odwiedzenie miejsc pamięci narodowej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82557" w14:textId="77777777" w:rsidR="00B40B0B" w:rsidRDefault="00B40B0B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6800" w14:textId="77777777" w:rsidR="00B40B0B" w:rsidRDefault="00B40B0B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obchodzenie świąt narodowych, np. Święto Odzyskania Niepodległości, Święto Konstytucji 3 Maja</w:t>
            </w:r>
            <w:r w:rsidR="00DD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0BA955" w14:textId="77777777" w:rsidR="002F4122" w:rsidRDefault="00DD693F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obchodach pocztu sztandarowego.</w:t>
            </w:r>
          </w:p>
          <w:p w14:paraId="606BF9D8" w14:textId="77777777" w:rsidR="00037230" w:rsidRDefault="00037230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B6C0" w14:textId="77777777" w:rsidR="00037230" w:rsidRPr="002F4122" w:rsidRDefault="00037230" w:rsidP="00037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</w:rPr>
              <w:t>K</w:t>
            </w:r>
            <w:r w:rsidRPr="00037230">
              <w:rPr>
                <w:rFonts w:cs="Times New Roman"/>
                <w:color w:val="FF0000"/>
              </w:rPr>
              <w:t xml:space="preserve">onkurs </w:t>
            </w:r>
            <w:proofErr w:type="spellStart"/>
            <w:r w:rsidRPr="00037230">
              <w:rPr>
                <w:rFonts w:cs="Times New Roman"/>
                <w:color w:val="FF0000"/>
              </w:rPr>
              <w:t>międzyklasowy</w:t>
            </w:r>
            <w:proofErr w:type="spellEnd"/>
            <w:r w:rsidRPr="00037230">
              <w:rPr>
                <w:rFonts w:cs="Times New Roman"/>
                <w:color w:val="FF0000"/>
              </w:rPr>
              <w:t xml:space="preserve"> „Poznaj historię miejscowości, w której mieszkasz”</w:t>
            </w:r>
            <w:r>
              <w:rPr>
                <w:rFonts w:cs="Times New Roman"/>
                <w:color w:val="FF0000"/>
              </w:rPr>
              <w:t>-</w:t>
            </w:r>
            <w:r w:rsidRPr="00037230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 xml:space="preserve">przeprowadzenie wywiadów </w:t>
            </w:r>
            <w:r w:rsidRPr="00037230">
              <w:rPr>
                <w:rFonts w:cs="Times New Roman"/>
                <w:color w:val="FF0000"/>
              </w:rPr>
              <w:t xml:space="preserve"> z mieszkańcami </w:t>
            </w:r>
            <w:r>
              <w:rPr>
                <w:rFonts w:cs="Times New Roman"/>
                <w:color w:val="FF0000"/>
              </w:rPr>
              <w:t>Zarzyc oraz ich prezentacje</w:t>
            </w:r>
            <w:r w:rsidRPr="00037230">
              <w:rPr>
                <w:rFonts w:cs="Times New Roman"/>
                <w:color w:val="FF0000"/>
              </w:rPr>
              <w:t xml:space="preserve"> przed społecznością szkolną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B113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całorocznie</w:t>
            </w:r>
          </w:p>
          <w:p w14:paraId="5B251120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ECFB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295B0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5595B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1B86D" w14:textId="77777777" w:rsidR="00A61EB7" w:rsidRDefault="00F019F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</w:p>
          <w:p w14:paraId="183CE233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E85A2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98028" w14:textId="77777777" w:rsidR="00AE0BBD" w:rsidRDefault="00AE0BBD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62C02" w14:textId="77777777" w:rsidR="00F019F3" w:rsidRDefault="00F019F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352BF" w14:textId="77777777" w:rsidR="00A61EB7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0EEA3358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07529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B7697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170C0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F2CD4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76189" w14:textId="77777777" w:rsidR="00A61EB7" w:rsidRDefault="00F019F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</w:p>
          <w:p w14:paraId="2F45982B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B6378" w14:textId="77777777" w:rsidR="00A06D8C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3AEC3" w14:textId="77777777" w:rsidR="00A61EB7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15644336" w14:textId="77777777" w:rsidR="00B010B3" w:rsidRDefault="00B010B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33653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58F7E179" w14:textId="77777777" w:rsidR="002E320C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1B833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49543CD1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DF1EC" w14:textId="77777777" w:rsidR="004626A3" w:rsidRDefault="004626A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6B5F7" w14:textId="77777777" w:rsidR="004626A3" w:rsidRDefault="004626A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F864B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636FC29C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9D2EE" w14:textId="77777777" w:rsidR="00A06D8C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styczeń, czerwiec</w:t>
            </w:r>
          </w:p>
          <w:p w14:paraId="2F6DE2C2" w14:textId="77777777" w:rsidR="00A06D8C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0EE57" w14:textId="77777777" w:rsidR="00A61EB7" w:rsidRDefault="0017206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29E44C7C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6F276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czerwiec </w:t>
            </w:r>
          </w:p>
          <w:p w14:paraId="40A0624C" w14:textId="77777777" w:rsidR="00E31194" w:rsidRDefault="00E3119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7D7BF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CA7EE" w14:textId="77777777" w:rsidR="00E31194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  <w:p w14:paraId="27D344BB" w14:textId="77777777" w:rsidR="002E320C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089A8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02ADD61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9EA2B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4B9962F7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68B6D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FAB7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0D588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CA72F" w14:textId="77777777" w:rsidR="00A61EB7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E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statnią 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środę miesiąca</w:t>
            </w:r>
          </w:p>
          <w:p w14:paraId="28E69BAE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F2160" w14:textId="77777777" w:rsidR="00A61EB7" w:rsidRDefault="004626A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 kalendarza Planu Pracy S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>zkoły</w:t>
            </w:r>
          </w:p>
          <w:p w14:paraId="3DE03E6F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80B01" w14:textId="77777777" w:rsidR="00A61EB7" w:rsidRPr="00E31194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>g kalendarza Planu Pracy Szkoły</w:t>
            </w:r>
          </w:p>
          <w:p w14:paraId="3B5B07AB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10F3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0E59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52E03E87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A4D8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F093" w14:textId="77777777" w:rsidR="00E31194" w:rsidRDefault="00E3119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D05DA" w14:textId="77777777" w:rsidR="00E31194" w:rsidRDefault="00E3119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65CDA" w14:textId="77777777" w:rsidR="002F4122" w:rsidRDefault="002F412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4FD2C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całorocznie </w:t>
            </w:r>
          </w:p>
          <w:p w14:paraId="7AA162FD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743B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B9B4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DFB1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7711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08B0CB6E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DF01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EB01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3D57" w14:textId="77777777" w:rsidR="00B40B0B" w:rsidRDefault="00E31194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76B8E584" w14:textId="77777777" w:rsidR="00B40B0B" w:rsidRDefault="00B40B0B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F646" w14:textId="77777777" w:rsidR="00B40B0B" w:rsidRDefault="00B40B0B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 maj</w:t>
            </w:r>
          </w:p>
          <w:p w14:paraId="66799A4B" w14:textId="77777777" w:rsidR="00037230" w:rsidRDefault="00037230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184B" w14:textId="77777777" w:rsidR="00037230" w:rsidRDefault="00037230" w:rsidP="0003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E86A" w14:textId="77777777" w:rsidR="00A61EB7" w:rsidRPr="00037230" w:rsidRDefault="00037230" w:rsidP="0003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E4F3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3291323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F5BA5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B744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794A3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E25CE" w14:textId="77777777" w:rsidR="00A61EB7" w:rsidRDefault="00F019F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szyscy nauczyciele</w:t>
            </w:r>
          </w:p>
          <w:p w14:paraId="2F6D1B97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83BD6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C3B43" w14:textId="77777777" w:rsidR="00F019F3" w:rsidRDefault="00F019F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A4DDD" w14:textId="77777777" w:rsidR="00F019F3" w:rsidRDefault="00F019F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9C691" w14:textId="77777777" w:rsidR="00A61EB7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14:paraId="058373C2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C8D1B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DFE0D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8303B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F3CC5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B3CA4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ychowawcy, opiekunowie SU </w:t>
            </w:r>
          </w:p>
          <w:p w14:paraId="575228B5" w14:textId="77777777" w:rsidR="00A06D8C" w:rsidRDefault="00A06D8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08C63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  <w:r w:rsidR="00B010B3">
              <w:rPr>
                <w:rFonts w:ascii="Times New Roman" w:eastAsia="Times New Roman" w:hAnsi="Times New Roman" w:cs="Times New Roman"/>
                <w:sz w:val="24"/>
                <w:szCs w:val="24"/>
              </w:rPr>
              <w:t>, SU</w:t>
            </w:r>
          </w:p>
          <w:p w14:paraId="78466344" w14:textId="77777777" w:rsidR="00A61EB7" w:rsidRDefault="00B010B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A06D8C">
              <w:rPr>
                <w:rFonts w:ascii="Times New Roman" w:eastAsia="Times New Roman" w:hAnsi="Times New Roman" w:cs="Times New Roman"/>
                <w:sz w:val="24"/>
                <w:szCs w:val="24"/>
              </w:rPr>
              <w:t>piekun koła wolontariatu</w:t>
            </w:r>
          </w:p>
          <w:p w14:paraId="3F5B1579" w14:textId="77777777" w:rsidR="002E320C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3A0D8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</w:p>
          <w:p w14:paraId="374E48CC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B9B24" w14:textId="77777777" w:rsidR="004626A3" w:rsidRDefault="004626A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B9688" w14:textId="77777777" w:rsidR="004626A3" w:rsidRDefault="004626A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AD32B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</w:p>
          <w:p w14:paraId="0A240AD1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FA083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 w:rsidR="002E320C">
              <w:rPr>
                <w:rFonts w:ascii="Times New Roman" w:eastAsia="Times New Roman" w:hAnsi="Times New Roman" w:cs="Times New Roman"/>
                <w:sz w:val="24"/>
                <w:szCs w:val="24"/>
              </w:rPr>
              <w:t>, nauczyciele</w:t>
            </w:r>
          </w:p>
          <w:p w14:paraId="097D77FE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0F9CE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</w:p>
          <w:p w14:paraId="622C25F5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904D7" w14:textId="77777777" w:rsidR="00A61EB7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>yrektor, wychowawcy</w:t>
            </w:r>
          </w:p>
          <w:p w14:paraId="1EFB87F8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C0318" w14:textId="77777777" w:rsid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F8CEE" w14:textId="77777777" w:rsidR="002E320C" w:rsidRDefault="004626A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  <w:p w14:paraId="093E5ECE" w14:textId="77777777" w:rsidR="002E320C" w:rsidRDefault="002E320C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7BE3B" w14:textId="77777777" w:rsidR="00E31194" w:rsidRDefault="00FE6FDB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Koło Wolontariatu</w:t>
            </w:r>
          </w:p>
          <w:p w14:paraId="61D9BC84" w14:textId="77777777" w:rsidR="00A61EB7" w:rsidRDefault="00A61EB7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2010C" w14:textId="77777777" w:rsidR="00A61EB7" w:rsidRDefault="00B010B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auczyciele, uczniowie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>, logopeda, pedagog</w:t>
            </w:r>
          </w:p>
          <w:p w14:paraId="288F152F" w14:textId="77777777" w:rsidR="00A61EB7" w:rsidRDefault="00D5621A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14:paraId="142C6E3D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DC8D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BE26" w14:textId="77777777" w:rsidR="00A61EB7" w:rsidRDefault="00B010B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3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yrektor, 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4955A919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F022" w14:textId="77777777" w:rsidR="00E31194" w:rsidRDefault="00E3119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D3034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  <w:r w:rsidR="00B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B010B3">
              <w:rPr>
                <w:rFonts w:ascii="Times New Roman" w:hAnsi="Times New Roman" w:cs="Times New Roman"/>
                <w:sz w:val="24"/>
                <w:szCs w:val="24"/>
              </w:rPr>
              <w:t>, dyrektor, nauczyciele</w:t>
            </w:r>
          </w:p>
          <w:p w14:paraId="6DEF0B70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BA5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39867" w14:textId="77777777" w:rsidR="00A61EB7" w:rsidRPr="00D5621A" w:rsidRDefault="00D5621A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yrektor, wychowawcy, osoby zaproszone- prelegenci, </w:t>
            </w:r>
          </w:p>
          <w:p w14:paraId="053AA1DB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FA65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B222" w14:textId="77777777" w:rsidR="00A61EB7" w:rsidRDefault="00D5621A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yrektor, wychowawc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y, </w:t>
            </w:r>
          </w:p>
          <w:p w14:paraId="615F9A17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5918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C768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CAE2" w14:textId="77777777" w:rsidR="00E31194" w:rsidRDefault="00E3119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2FB5F" w14:textId="77777777" w:rsidR="002F4122" w:rsidRDefault="002F412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238FC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 w:rsidR="009A28C3">
              <w:rPr>
                <w:rFonts w:ascii="Times New Roman" w:eastAsia="Times New Roman" w:hAnsi="Times New Roman" w:cs="Times New Roman"/>
                <w:sz w:val="24"/>
                <w:szCs w:val="24"/>
              </w:rPr>
              <w:t>, nauczyciel muzyki</w:t>
            </w:r>
          </w:p>
          <w:p w14:paraId="184114B5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3295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34E6" w14:textId="77777777" w:rsidR="00E31194" w:rsidRDefault="00E3119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B534A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089721C4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148D" w14:textId="77777777" w:rsidR="009A28C3" w:rsidRDefault="009A28C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2F7A" w14:textId="77777777" w:rsidR="009A28C3" w:rsidRDefault="009A28C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3561" w14:textId="77777777" w:rsidR="00A61EB7" w:rsidRDefault="00E31194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DD6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0AD72E" w14:textId="77777777" w:rsidR="009A28C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DCCD0" w14:textId="77777777" w:rsidR="00A61EB7" w:rsidRPr="00DD693F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 w:rsidR="00A61E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pocztu sztandarowego</w:t>
            </w:r>
          </w:p>
          <w:p w14:paraId="71D71DE1" w14:textId="77777777" w:rsidR="00A61EB7" w:rsidRDefault="00A61EB7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242B" w14:textId="77777777" w:rsidR="00037230" w:rsidRDefault="00037230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60F6" w14:textId="77777777" w:rsidR="00037230" w:rsidRDefault="00037230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A06D8C" w14:paraId="51958CF6" w14:textId="77777777" w:rsidTr="002F4122">
        <w:trPr>
          <w:trHeight w:val="558"/>
        </w:trPr>
        <w:tc>
          <w:tcPr>
            <w:tcW w:w="1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E456" w14:textId="77777777" w:rsidR="00A06D8C" w:rsidRPr="00C11B42" w:rsidRDefault="009A28C3" w:rsidP="002F4122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C11B42" w:rsidRPr="009A2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1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B42" w:rsidRPr="00C11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Pamięć</w:t>
            </w:r>
            <w:r w:rsidR="00A06D8C" w:rsidRPr="00C11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C11B42" w:rsidRPr="00C11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D8C" w:rsidRPr="00C11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tożsamość</w:t>
            </w:r>
            <w:r w:rsidR="00C11B42" w:rsidRPr="00C11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kształtowanie postaw obywatelskich i patriotycznych</w:t>
            </w:r>
          </w:p>
        </w:tc>
      </w:tr>
      <w:tr w:rsidR="00A06D8C" w14:paraId="4C710E69" w14:textId="77777777" w:rsidTr="002F412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8B69" w14:textId="77777777" w:rsidR="00A06D8C" w:rsidRDefault="00C11B42" w:rsidP="002F412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</w:t>
            </w:r>
            <w:r w:rsidRPr="005730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ształtowanie gotowości do uczestnictwa w kulturze, poszanowania tradycji i kultury własnego narodu, a także poszanowania innych kultur</w:t>
            </w:r>
            <w:r w:rsidR="00DD693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30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i tradycji, określanie swojej przynależności kulturowej </w:t>
            </w:r>
            <w:r w:rsidRPr="005730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poprzez kontakt z wybranymi dziełami sztuki, zabytkami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3760" w14:textId="77777777" w:rsidR="00A06D8C" w:rsidRDefault="00C11B42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Wyjazd do teatru, muzeum, operetki, kina</w:t>
            </w:r>
          </w:p>
          <w:p w14:paraId="225B3E03" w14:textId="77777777" w:rsidR="00C11B42" w:rsidRDefault="00C11B42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66AE4B" w14:textId="77777777" w:rsidR="00C11B42" w:rsidRDefault="00C11B42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39255F" w14:textId="77777777" w:rsidR="00C11B42" w:rsidRDefault="00C11B42" w:rsidP="002F412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Dzień Języku Obcych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9B35" w14:textId="77777777" w:rsidR="00A06D8C" w:rsidRDefault="00DD693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C11B42">
              <w:rPr>
                <w:rFonts w:ascii="Times New Roman" w:eastAsia="Times New Roman" w:hAnsi="Times New Roman" w:cs="Times New Roman"/>
                <w:sz w:val="24"/>
                <w:szCs w:val="24"/>
              </w:rPr>
              <w:t>armonogram wycieczek</w:t>
            </w:r>
          </w:p>
          <w:p w14:paraId="075E1719" w14:textId="77777777" w:rsidR="00C11B42" w:rsidRDefault="00C11B4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8E190" w14:textId="77777777" w:rsidR="00C11B42" w:rsidRDefault="00C11B4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3617" w14:textId="77777777" w:rsidR="00A06D8C" w:rsidRDefault="00C11B4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1D41F5F6" w14:textId="77777777" w:rsidR="00C11B42" w:rsidRDefault="00C11B4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59D89" w14:textId="77777777" w:rsidR="00C11B42" w:rsidRDefault="00C11B4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948F7" w14:textId="77777777" w:rsidR="00C11B42" w:rsidRDefault="00C11B4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Sylwia Pacułt</w:t>
            </w:r>
          </w:p>
        </w:tc>
      </w:tr>
      <w:tr w:rsidR="00A02E1F" w14:paraId="2211859B" w14:textId="77777777" w:rsidTr="002F4122">
        <w:tc>
          <w:tcPr>
            <w:tcW w:w="1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B474" w14:textId="77777777" w:rsidR="00A02E1F" w:rsidRDefault="00A02E1F" w:rsidP="002F4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IV . Człowiek w środowisku przyrodniczym- kształtowanie postaw proekologicznych</w:t>
            </w:r>
          </w:p>
        </w:tc>
      </w:tr>
      <w:tr w:rsidR="00F82969" w14:paraId="6B274A70" w14:textId="77777777" w:rsidTr="002F412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5F62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Przybliżenie  problematyki  konieczności ochrony środowiska naturalnego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DE6F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 eko</w:t>
            </w:r>
            <w:r w:rsidR="00DD693F">
              <w:rPr>
                <w:rFonts w:ascii="Times New Roman" w:eastAsia="Times New Roman" w:hAnsi="Times New Roman" w:cs="Times New Roman"/>
                <w:sz w:val="24"/>
                <w:szCs w:val="24"/>
              </w:rPr>
              <w:t>logiczne,  obchody Dnia Ziemi,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kcja Sprzątanie Świata, zbiórka surowców wtórnych</w:t>
            </w:r>
            <w:r w:rsidR="00DD69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zbiórka zużytych baterii, zakrętek, </w:t>
            </w:r>
          </w:p>
          <w:p w14:paraId="5C742C21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C5BA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segregowanie śmieci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654F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  <w:p w14:paraId="3666618A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  <w:p w14:paraId="10B8BCCF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0043A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EF34C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765D" w14:textId="77777777" w:rsidR="00F82969" w:rsidRPr="00DD693F" w:rsidRDefault="00DD693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DD693F">
              <w:rPr>
                <w:rFonts w:ascii="Times New Roman" w:eastAsia="Times New Roman" w:hAnsi="Times New Roman" w:cs="Times New Roman"/>
                <w:sz w:val="24"/>
                <w:szCs w:val="24"/>
              </w:rPr>
              <w:t>Filek</w:t>
            </w:r>
            <w:proofErr w:type="spellEnd"/>
            <w:r w:rsidRPr="00DD693F">
              <w:rPr>
                <w:rFonts w:ascii="Times New Roman" w:eastAsia="Times New Roman" w:hAnsi="Times New Roman" w:cs="Times New Roman"/>
                <w:sz w:val="24"/>
                <w:szCs w:val="24"/>
              </w:rPr>
              <w:t>-Sikora</w:t>
            </w:r>
          </w:p>
          <w:p w14:paraId="3F9199C3" w14:textId="77777777" w:rsidR="00F82969" w:rsidRDefault="005D270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Koło wolontariatu</w:t>
            </w:r>
          </w:p>
          <w:p w14:paraId="4FC4AEB9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FC3BA" w14:textId="77777777" w:rsidR="005F1D04" w:rsidRDefault="005F1D04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48C37" w14:textId="77777777" w:rsidR="00F82969" w:rsidRDefault="00DD693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  <w:p w14:paraId="1A73E510" w14:textId="77777777" w:rsidR="00590C99" w:rsidRDefault="00590C99" w:rsidP="002F4122">
            <w:pPr>
              <w:spacing w:after="0"/>
            </w:pPr>
          </w:p>
        </w:tc>
      </w:tr>
      <w:tr w:rsidR="00A02E1F" w14:paraId="354956C2" w14:textId="77777777" w:rsidTr="002F4122">
        <w:tc>
          <w:tcPr>
            <w:tcW w:w="1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8A4B" w14:textId="77777777" w:rsidR="00A02E1F" w:rsidRDefault="00A02E1F" w:rsidP="002F4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Bezpieczeństwo</w:t>
            </w:r>
          </w:p>
        </w:tc>
      </w:tr>
      <w:tr w:rsidR="00F82969" w14:paraId="42ECBB7D" w14:textId="77777777" w:rsidTr="002F412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1F73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Zapewnienie bezpieczeństwa </w:t>
            </w:r>
            <w:r w:rsidR="00DD6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higieny pracy ucznia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69D9" w14:textId="77777777" w:rsidR="00F82969" w:rsidRPr="00F82969" w:rsidRDefault="00DD693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82969"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rzeprowadzenie zajęć na temat poczucia bezpieczeństwa jako bazowej potrzeby psychicznej każdego człowieka oraz rozumieniu zagrożenia poczucia bezpieczeństwa</w:t>
            </w:r>
          </w:p>
          <w:p w14:paraId="44629953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0E9C9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 realizacja harmonogramu dyżurów nauczycielskich i uczniowskich,</w:t>
            </w:r>
          </w:p>
          <w:p w14:paraId="59357552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2B88E" w14:textId="77777777" w:rsid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82969"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liminacja zagrożeń agresywnych poprzez wzmożoną obserwację </w:t>
            </w:r>
            <w:proofErr w:type="spellStart"/>
            <w:r w:rsidR="00F82969"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F82969"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uczniów oraz relacji, jakie zachodzą między nimi zwłaszcza podczas przerw międzylekcyjnych</w:t>
            </w:r>
          </w:p>
          <w:p w14:paraId="7ECF23C2" w14:textId="77777777" w:rsidR="000163E3" w:rsidRP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B333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uczniów  </w:t>
            </w:r>
            <w:r w:rsid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rodziców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zasadami bezpieczeństwa</w:t>
            </w:r>
          </w:p>
          <w:p w14:paraId="4F3690C1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obowiązującymi na terenie szkoły,</w:t>
            </w:r>
          </w:p>
          <w:p w14:paraId="7B5C253C" w14:textId="77777777" w:rsidR="000163E3" w:rsidRP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D68EF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Próbny alarm przeciw- pożarowy, z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apoznanie 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drogą ewakuacyjną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i sygnałami alarmowymi</w:t>
            </w:r>
          </w:p>
          <w:p w14:paraId="327F4F4C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1F278" w14:textId="77777777" w:rsidR="00F82969" w:rsidRP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82969"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rganizacja opieki wychowawczej uczniom znajdującym się </w:t>
            </w:r>
            <w:r w:rsidR="00F82969"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trudnej sytuacji życiowej</w:t>
            </w:r>
          </w:p>
          <w:p w14:paraId="208FD9F6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96937" w14:textId="77777777" w:rsidR="00F82969" w:rsidRP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82969"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apewnienie pomocy psychologiczno- pedagogicznej </w:t>
            </w:r>
          </w:p>
          <w:p w14:paraId="03363B53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E988C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11F2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Według planu wychowawczego </w:t>
            </w:r>
          </w:p>
          <w:p w14:paraId="7CE04EA5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6190F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C3DDF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558E83A7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D903B" w14:textId="77777777" w:rsidR="009A28C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31D39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14:paraId="4A34DBDD" w14:textId="77777777" w:rsidR="009A28C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3840D" w14:textId="77777777" w:rsidR="009A28C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DCD99" w14:textId="77777777" w:rsidR="009A28C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54F7B" w14:textId="77777777" w:rsidR="00F82969" w:rsidRP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  <w:p w14:paraId="7C5706E9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101C5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DB669" w14:textId="77777777" w:rsidR="00F82969" w:rsidRPr="009A28C3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3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  <w:r w:rsidR="00826282" w:rsidRPr="009A28C3">
              <w:rPr>
                <w:rFonts w:ascii="Times New Roman" w:eastAsia="Times New Roman" w:hAnsi="Times New Roman" w:cs="Times New Roman"/>
                <w:sz w:val="24"/>
                <w:szCs w:val="24"/>
              </w:rPr>
              <w:t>, maj</w:t>
            </w:r>
          </w:p>
          <w:p w14:paraId="336BBDCD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D2B6D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7D926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31327DDE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3792C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C90C8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  <w:p w14:paraId="11EB35FB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29243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1D108" w14:textId="77777777" w:rsidR="00F82969" w:rsidRP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FEB2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  <w:r w:rsidR="00DD693F">
              <w:rPr>
                <w:rFonts w:ascii="Times New Roman" w:eastAsia="Times New Roman" w:hAnsi="Times New Roman" w:cs="Times New Roman"/>
                <w:sz w:val="24"/>
                <w:szCs w:val="24"/>
              </w:rPr>
              <w:t>, nauczyciel</w:t>
            </w:r>
            <w:r w:rsidR="007B6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F4A">
              <w:rPr>
                <w:rFonts w:ascii="Times New Roman" w:eastAsia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  <w:p w14:paraId="12339D87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EF39F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501B6" w14:textId="77777777" w:rsidR="00F82969" w:rsidRDefault="00DD693F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Jolanta </w:t>
            </w:r>
            <w:proofErr w:type="spellStart"/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>Godula</w:t>
            </w:r>
            <w:proofErr w:type="spellEnd"/>
            <w:r w:rsidR="009A28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F5F92FD" w14:textId="77777777" w:rsidR="009A28C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  <w:p w14:paraId="0096AEA8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72618" w14:textId="77777777" w:rsid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203D3001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747B4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6A277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377C4" w14:textId="77777777" w:rsidR="00F82969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</w:t>
            </w:r>
            <w:r w:rsidR="00F8296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5A164715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1E945" w14:textId="77777777" w:rsidR="00F82969" w:rsidRDefault="00F82969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EB11D" w14:textId="77777777" w:rsidR="00F82969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14:paraId="14ED9674" w14:textId="77777777" w:rsidR="00F82969" w:rsidRDefault="00F82969" w:rsidP="002F4122">
            <w:pPr>
              <w:spacing w:after="0"/>
            </w:pPr>
          </w:p>
          <w:p w14:paraId="79B1AFC9" w14:textId="77777777" w:rsidR="00F82969" w:rsidRDefault="00F82969" w:rsidP="002F4122">
            <w:pPr>
              <w:spacing w:after="0"/>
            </w:pPr>
          </w:p>
          <w:p w14:paraId="30B1B572" w14:textId="77777777" w:rsidR="00F82969" w:rsidRPr="009A28C3" w:rsidRDefault="00F82969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3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2C8AA0F8" w14:textId="77777777" w:rsidR="00F82969" w:rsidRPr="009A28C3" w:rsidRDefault="00F82969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19AB" w14:textId="77777777" w:rsidR="00F82969" w:rsidRPr="009A28C3" w:rsidRDefault="00F82969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8B37" w14:textId="77777777" w:rsidR="00F82969" w:rsidRPr="009A28C3" w:rsidRDefault="009A28C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</w:t>
            </w:r>
            <w:r w:rsidR="00F82969" w:rsidRPr="009A28C3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="000163E3" w:rsidRPr="009A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588B81" w14:textId="77777777" w:rsidR="00F82969" w:rsidRDefault="009A28C3" w:rsidP="002F412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</w:tr>
      <w:tr w:rsidR="000163E3" w14:paraId="502A6402" w14:textId="77777777" w:rsidTr="002F4122">
        <w:trPr>
          <w:trHeight w:val="7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18C45" w14:textId="77777777" w:rsidR="000163E3" w:rsidRPr="00826282" w:rsidRDefault="000163E3" w:rsidP="002F4122">
            <w:pPr>
              <w:spacing w:after="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Kształtowanie umiejętności utrzymywania ładu </w:t>
            </w:r>
            <w:r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i porządku wokół siebie,</w:t>
            </w:r>
            <w:r w:rsidR="009A28C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  <w:r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 miejscu nauki i zabawy. </w:t>
            </w:r>
          </w:p>
          <w:p w14:paraId="7DCEEF15" w14:textId="77777777" w:rsidR="000163E3" w:rsidRPr="00826282" w:rsidRDefault="000163E3" w:rsidP="002F4122">
            <w:pPr>
              <w:spacing w:after="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6B6E56E" w14:textId="77777777" w:rsidR="000163E3" w:rsidRPr="00826282" w:rsidRDefault="00826282" w:rsidP="002F4122">
            <w:pPr>
              <w:pStyle w:val="Default"/>
              <w:spacing w:line="276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apoznanie </w:t>
            </w:r>
          </w:p>
          <w:p w14:paraId="318C568C" w14:textId="77777777" w:rsidR="000163E3" w:rsidRDefault="000163E3" w:rsidP="002F4122">
            <w:pPr>
              <w:pStyle w:val="Default"/>
              <w:spacing w:line="276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 podstawowymi zasadami bezpieczeństwa </w:t>
            </w:r>
            <w:r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 różnych sytu</w:t>
            </w:r>
            <w:r w:rsid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acjach życiowych.</w:t>
            </w:r>
          </w:p>
          <w:p w14:paraId="6FE10B6E" w14:textId="77777777" w:rsidR="00826282" w:rsidRDefault="00826282" w:rsidP="002F4122">
            <w:pPr>
              <w:pStyle w:val="Default"/>
              <w:spacing w:line="276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7805B3F" w14:textId="77777777" w:rsidR="000163E3" w:rsidRPr="00826282" w:rsidRDefault="00826282" w:rsidP="002F412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ształtowanie umiejętności wyszukiwania, porządkowania 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i wykorzysty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 xml:space="preserve">wania informacji z różnych źródeł, korzystania 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z technologii informacyj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 xml:space="preserve">no-komunikacyjnych oraz kształtowanie świadomości negatywnego wpływu pracy przy komputerze na zdrowie (postawa ciała, wzrok) 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i kontakty społeczne, 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w tym zaniedbywanie obowiązków szkolnych </w:t>
            </w:r>
            <w:r w:rsidR="0033668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 rodzinnych oraz niebezpie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 xml:space="preserve">czeństw wynikających </w:t>
            </w:r>
            <w:r w:rsidR="000163E3" w:rsidRPr="0082628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z anonimowości</w:t>
            </w:r>
          </w:p>
          <w:p w14:paraId="0239431A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FED4C" w14:textId="77777777" w:rsidR="000163E3" w:rsidRP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0163E3"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najomość  zasad bezpiecznego poruszania się po drogach i ulicach ze szczególnym zwróceniem uwagi na bezpieczna drogę do </w:t>
            </w:r>
            <w:r w:rsidR="000163E3"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ze szkoły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CF66EF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Omówienie zasad bezpieczeństwa na lekcjach, </w:t>
            </w:r>
          </w:p>
          <w:p w14:paraId="77ACC5FF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4CC69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2ACE4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F6B04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9372B" w14:textId="77777777" w:rsidR="000163E3" w:rsidRP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0163E3"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>egulaminy pracowni przyro</w:t>
            </w:r>
            <w:r w:rsidR="009A28C3">
              <w:rPr>
                <w:rFonts w:ascii="Times New Roman" w:eastAsia="Times New Roman" w:hAnsi="Times New Roman" w:cs="Times New Roman"/>
                <w:sz w:val="24"/>
                <w:szCs w:val="24"/>
              </w:rPr>
              <w:t>dniczo-geograficznej, chemicznej, fizycznej, komputerowej</w:t>
            </w:r>
          </w:p>
          <w:p w14:paraId="048647BD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ACC58" w14:textId="77777777" w:rsidR="000163E3" w:rsidRPr="00826282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0163E3"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>ekcje o tematyce bezpieczeństwa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lekcje edukacji dla bezpieczeństwa</w:t>
            </w:r>
          </w:p>
          <w:p w14:paraId="37FE05AA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C1F5B" w14:textId="77777777" w:rsidR="000163E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</w:p>
          <w:p w14:paraId="62BB9C4E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849A8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E8C66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CDAC7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1E732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  <w:p w14:paraId="24AF6061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11C69" w14:textId="77777777" w:rsidR="009A28C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BEAAB" w14:textId="77777777" w:rsidR="000163E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>ałorocznie</w:t>
            </w:r>
          </w:p>
          <w:p w14:paraId="3AE68C25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B421B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3D769" w14:textId="77777777" w:rsidR="000163E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wychowawcy</w:t>
            </w:r>
          </w:p>
          <w:p w14:paraId="09AB8335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5343D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1D389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D24A1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32A0E" w14:textId="77777777" w:rsidR="000163E3" w:rsidRDefault="009A28C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auczyciele: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przyrody, 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>biologii, chemii, geografii, fizyki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810E69" w14:textId="77777777" w:rsidR="009A28C3" w:rsidRDefault="009A28C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</w:p>
          <w:p w14:paraId="0C12BC3F" w14:textId="77777777" w:rsidR="009A28C3" w:rsidRDefault="009A28C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-Sikora</w:t>
            </w:r>
          </w:p>
          <w:p w14:paraId="45CC7828" w14:textId="77777777" w:rsidR="000163E3" w:rsidRPr="009A28C3" w:rsidRDefault="000163E3" w:rsidP="002F4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E3" w14:paraId="2B5C3E90" w14:textId="77777777" w:rsidTr="002F4122"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B7387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9BAA81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dotyczące cyberprzemocy </w:t>
            </w:r>
            <w:r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pogadanki na lekcjach informatyki oraz lekcjach wychowawczych</w:t>
            </w:r>
          </w:p>
          <w:p w14:paraId="00E8F401" w14:textId="77777777" w:rsidR="000163E3" w:rsidRP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zajęć </w:t>
            </w:r>
            <w:r w:rsidR="000163E3"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>z wykorzystaniem sprzętu multimedialnego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3E57560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4A165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06389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7500D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6C124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C4152" w14:textId="77777777" w:rsidR="000163E3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2A5F4" w14:textId="77777777" w:rsidR="0033668B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</w:t>
            </w:r>
            <w:r w:rsid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awcy, </w:t>
            </w:r>
            <w:r w:rsid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S. Pacułt, </w:t>
            </w:r>
          </w:p>
          <w:p w14:paraId="1C356034" w14:textId="77777777" w:rsidR="0033668B" w:rsidRDefault="0033668B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86735" w14:textId="77777777" w:rsidR="000163E3" w:rsidRDefault="0033668B" w:rsidP="002F4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163E3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</w:p>
        </w:tc>
      </w:tr>
      <w:tr w:rsidR="000163E3" w14:paraId="5BFC40A0" w14:textId="77777777" w:rsidTr="002F4122"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D8D9C8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7B5C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470FB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F3111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A1187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F0BEF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9A9E3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7500A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68305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D4C88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DBEAB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887FB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56435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82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lekcjach wychowawczych</w:t>
            </w:r>
          </w:p>
          <w:p w14:paraId="4F71E553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7711A" w14:textId="77777777" w:rsidR="000163E3" w:rsidRPr="00826282" w:rsidRDefault="000163E3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DC06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78308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AB43A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10B9B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720C9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192F1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EEBD0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9503F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857E2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02828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16312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26988" w14:textId="77777777" w:rsidR="000163E3" w:rsidRDefault="0033668B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całorocznie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3E86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69CC1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87E8B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B59A8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B86F3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52178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1E8EA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11745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6B018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E76A3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A3709" w14:textId="77777777" w:rsidR="00826282" w:rsidRDefault="00826282" w:rsidP="002F41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E3CB9" w14:textId="77777777" w:rsidR="00826282" w:rsidRDefault="0033668B" w:rsidP="002F4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B6F4A">
              <w:rPr>
                <w:rFonts w:ascii="Times New Roman" w:eastAsia="Times New Roman" w:hAnsi="Times New Roman" w:cs="Times New Roman"/>
                <w:sz w:val="24"/>
                <w:szCs w:val="24"/>
              </w:rPr>
              <w:t>ychow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awcy, </w:t>
            </w:r>
            <w:r w:rsidR="007B6F4A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14:paraId="77481589" w14:textId="77777777" w:rsidR="00517C36" w:rsidRDefault="00517C36" w:rsidP="009376AD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14:paraId="236F19B0" w14:textId="77777777" w:rsidR="009376AD" w:rsidRDefault="009376AD" w:rsidP="009376AD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2235"/>
        <w:gridCol w:w="2234"/>
        <w:gridCol w:w="2236"/>
        <w:gridCol w:w="2265"/>
      </w:tblGrid>
      <w:tr w:rsidR="009376AD" w14:paraId="62CB1C70" w14:textId="77777777" w:rsidTr="00A50636">
        <w:tc>
          <w:tcPr>
            <w:tcW w:w="2233" w:type="dxa"/>
            <w:shd w:val="clear" w:color="auto" w:fill="auto"/>
          </w:tcPr>
          <w:p w14:paraId="78394495" w14:textId="77777777" w:rsidR="009376AD" w:rsidRDefault="009376AD" w:rsidP="00A50636">
            <w:pPr>
              <w:pStyle w:val="Pa14"/>
              <w:snapToGrid w:val="0"/>
              <w:spacing w:after="28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48090B8E" w14:textId="77777777" w:rsidR="009376AD" w:rsidRDefault="009376AD" w:rsidP="00A50636">
            <w:pPr>
              <w:pStyle w:val="Pa14"/>
              <w:snapToGrid w:val="0"/>
              <w:spacing w:after="28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14:paraId="1E0D1124" w14:textId="77777777" w:rsidR="009376AD" w:rsidRDefault="009376AD" w:rsidP="00A50636">
            <w:pPr>
              <w:pStyle w:val="Pa14"/>
              <w:snapToGrid w:val="0"/>
              <w:spacing w:after="28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765761A6" w14:textId="77777777" w:rsidR="009376AD" w:rsidRDefault="009376AD" w:rsidP="00A50636">
            <w:pPr>
              <w:pStyle w:val="Pa14"/>
              <w:snapToGrid w:val="0"/>
              <w:spacing w:after="28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14A19C4" w14:textId="77777777" w:rsidR="009376AD" w:rsidRDefault="009376AD" w:rsidP="00A50636">
            <w:pPr>
              <w:pStyle w:val="Pa14"/>
              <w:snapToGrid w:val="0"/>
              <w:spacing w:after="280"/>
              <w:rPr>
                <w:rFonts w:ascii="Times New Roman" w:hAnsi="Times New Roman" w:cs="Times New Roman"/>
              </w:rPr>
            </w:pPr>
          </w:p>
        </w:tc>
      </w:tr>
    </w:tbl>
    <w:p w14:paraId="250EE349" w14:textId="77777777" w:rsidR="004626A3" w:rsidRDefault="00BE208A" w:rsidP="004626A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Struktura oddziaływań Szkolnego Programu Wychowawczo-Profilaktycznego</w:t>
      </w:r>
    </w:p>
    <w:p w14:paraId="47321EE4" w14:textId="77777777" w:rsidR="004626A3" w:rsidRDefault="004626A3" w:rsidP="004626A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7F395" w14:textId="77777777" w:rsidR="004626A3" w:rsidRPr="00BE208A" w:rsidRDefault="004626A3" w:rsidP="004626A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E208A">
        <w:rPr>
          <w:rFonts w:ascii="Times New Roman" w:hAnsi="Times New Roman" w:cs="Times New Roman"/>
          <w:iCs/>
          <w:sz w:val="24"/>
          <w:szCs w:val="24"/>
        </w:rPr>
        <w:t>Współodpowiedzialni za wszechstronny rozwój osobowości ucznia są wszyscy uczestnicy programu</w:t>
      </w:r>
      <w:r w:rsidRPr="00BE208A">
        <w:rPr>
          <w:rFonts w:ascii="Times New Roman" w:hAnsi="Times New Roman" w:cs="Times New Roman"/>
          <w:sz w:val="24"/>
          <w:szCs w:val="24"/>
        </w:rPr>
        <w:t>:</w:t>
      </w:r>
    </w:p>
    <w:p w14:paraId="3FA88467" w14:textId="77777777" w:rsidR="004626A3" w:rsidRPr="00BE208A" w:rsidRDefault="004626A3" w:rsidP="004626A3">
      <w:pPr>
        <w:pStyle w:val="Default"/>
        <w:rPr>
          <w:rFonts w:ascii="Times New Roman" w:hAnsi="Times New Roman" w:cs="Times New Roman"/>
          <w:b/>
          <w:bCs/>
        </w:rPr>
      </w:pPr>
    </w:p>
    <w:p w14:paraId="3EEC4520" w14:textId="77777777" w:rsidR="004626A3" w:rsidRDefault="004626A3" w:rsidP="004626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Rodzice:</w:t>
      </w:r>
      <w:r>
        <w:rPr>
          <w:rFonts w:ascii="Times New Roman" w:hAnsi="Times New Roman" w:cs="Times New Roman"/>
        </w:rPr>
        <w:t xml:space="preserve"> </w:t>
      </w:r>
    </w:p>
    <w:p w14:paraId="0924B113" w14:textId="77777777" w:rsidR="004626A3" w:rsidRDefault="004626A3" w:rsidP="004626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mają prawo do twor</w:t>
      </w:r>
      <w:r w:rsidR="00BE208A">
        <w:rPr>
          <w:rFonts w:ascii="Times New Roman" w:hAnsi="Times New Roman" w:cs="Times New Roman"/>
        </w:rPr>
        <w:t>zenia i opiniowania  programu wychowawczo-profilaktycznego</w:t>
      </w:r>
      <w:r>
        <w:rPr>
          <w:rFonts w:ascii="Times New Roman" w:hAnsi="Times New Roman" w:cs="Times New Roman"/>
        </w:rPr>
        <w:t xml:space="preserve"> szkoły</w:t>
      </w:r>
      <w:r w:rsidR="00BE208A">
        <w:rPr>
          <w:rFonts w:ascii="Times New Roman" w:hAnsi="Times New Roman" w:cs="Times New Roman"/>
        </w:rPr>
        <w:t>;</w:t>
      </w:r>
    </w:p>
    <w:p w14:paraId="5FA9CE36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-mają prawo do wychowania zgodnie z własnymi przekonaniami religijnymi </w:t>
      </w:r>
      <w:r>
        <w:rPr>
          <w:rFonts w:ascii="Times New Roman" w:hAnsi="Times New Roman" w:cs="Times New Roman"/>
          <w:sz w:val="24"/>
          <w:szCs w:val="24"/>
        </w:rPr>
        <w:t xml:space="preserve">i moralnymi, jeśli nie są one w sprzeczności z prawami dziecka; </w:t>
      </w:r>
    </w:p>
    <w:p w14:paraId="1058E32F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-wspierają dziecko we wszystkich jego poczynaniach i zapewniają mu poczucie </w:t>
      </w:r>
      <w:r>
        <w:rPr>
          <w:rFonts w:ascii="Times New Roman" w:hAnsi="Times New Roman" w:cs="Times New Roman"/>
          <w:sz w:val="24"/>
          <w:szCs w:val="24"/>
        </w:rPr>
        <w:t xml:space="preserve">bezpieczeństwa; </w:t>
      </w:r>
    </w:p>
    <w:p w14:paraId="3D103553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-wspierają wychowawców i nauczycieli w podejmowanych przez nich działaniach, służą wiedzą, doświadczeniem i pomocą; </w:t>
      </w:r>
    </w:p>
    <w:p w14:paraId="31DA9449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-aktywnie uczestniczą w życiu szkoły; </w:t>
      </w:r>
    </w:p>
    <w:p w14:paraId="297773E9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-dbają o właściwą formę spędzania czasu wolnego przez dzieci; </w:t>
      </w:r>
    </w:p>
    <w:p w14:paraId="66A67EBE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93BB5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Wychowawcy klas:</w:t>
      </w:r>
    </w:p>
    <w:p w14:paraId="26544BD3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-dbają o poczucie bezpieczeństwa i akceptacji ucznia w klasie; </w:t>
      </w:r>
    </w:p>
    <w:p w14:paraId="0AED928E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-wspierają rozwój uczniów i usamodzielnianie się; </w:t>
      </w:r>
    </w:p>
    <w:p w14:paraId="571C0E34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-prowadzą dokumentację nauczania; </w:t>
      </w:r>
    </w:p>
    <w:p w14:paraId="6A59B8B4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-opracowują i realizują Program Wychowawczo-Profilaktyczny; </w:t>
      </w:r>
    </w:p>
    <w:p w14:paraId="0F0FCD1A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-koordynują pracę wychowawczo - profilaktyczną w zespole klasowym; </w:t>
      </w:r>
    </w:p>
    <w:p w14:paraId="6C3C0DA6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-dokonują rozpoznania sytuacji rodzinnej i osobistej ucznia; </w:t>
      </w:r>
    </w:p>
    <w:p w14:paraId="56E483C7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-podejmują działania w przypadkach przemocy wobec niego, zaniedbań opiekuńczych, ujawnionych nałogów; </w:t>
      </w:r>
    </w:p>
    <w:p w14:paraId="17A0477B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-wnioskują o objęcie pomocą psychologiczno - pedagogiczną uczniów o specjalnych potrzebach edukacyjnych; </w:t>
      </w:r>
    </w:p>
    <w:p w14:paraId="7AE2F985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-informują rodziców o proponowanych formach pomocy psychologiczno-pedagogicznej; </w:t>
      </w:r>
    </w:p>
    <w:p w14:paraId="708B5A3A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-integrują i kierują zespołem klasowym; </w:t>
      </w:r>
    </w:p>
    <w:p w14:paraId="2D11471A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-wykorzystują potencjał grupy do wspierania jej członków, oceniają zachowania uczniów;</w:t>
      </w:r>
    </w:p>
    <w:p w14:paraId="0AE176CE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-wdrażają do samooceny postępów w zachowaniu, nadzorują realizację obowiązku szkolnego; </w:t>
      </w:r>
    </w:p>
    <w:p w14:paraId="069785D2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-promują osiągnięcia klasy i pojedynczych uczniów; </w:t>
      </w:r>
    </w:p>
    <w:p w14:paraId="7DF5799D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-inspirują pracę zespołową w klasie, przydzielają zespołom zadania na rzecz klasy, szkoły i środowiska oraz wspólnie oceniają stopień ich realizacji;</w:t>
      </w:r>
    </w:p>
    <w:p w14:paraId="4D47824E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-współdziałają z nauczycielami uczącymi w klasie; </w:t>
      </w:r>
    </w:p>
    <w:p w14:paraId="4B5ED75B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-współpracują z rodzicami; włączają rodziców w sprawy programowe i organizacyjne klasy; </w:t>
      </w:r>
    </w:p>
    <w:p w14:paraId="1078A2EA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-współpracują z dyrekcją szkoły i pielęgniarką; </w:t>
      </w:r>
    </w:p>
    <w:p w14:paraId="7F0EB136" w14:textId="77777777" w:rsidR="00453209" w:rsidRDefault="00BE208A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3209">
        <w:rPr>
          <w:rFonts w:ascii="Times New Roman" w:hAnsi="Times New Roman" w:cs="Times New Roman"/>
        </w:rPr>
        <w:t xml:space="preserve">współpracują z instytucjami pracującymi na rzecz dziecka, </w:t>
      </w:r>
      <w:r w:rsidR="00453209" w:rsidRPr="00BE208A">
        <w:rPr>
          <w:rFonts w:ascii="Times New Roman" w:hAnsi="Times New Roman" w:cs="Times New Roman"/>
          <w:color w:val="auto"/>
        </w:rPr>
        <w:t>MGOPS</w:t>
      </w:r>
      <w:r w:rsidR="00453209">
        <w:rPr>
          <w:rFonts w:ascii="Times New Roman" w:hAnsi="Times New Roman" w:cs="Times New Roman"/>
        </w:rPr>
        <w:t>, Policją, Poradnią Psychologiczno – Pedagogiczną;</w:t>
      </w:r>
    </w:p>
    <w:p w14:paraId="71B16C62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E97F0E6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Nauczyciele:</w:t>
      </w:r>
    </w:p>
    <w:p w14:paraId="660186C9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-oddziałują wychowawczo na uczniów niezależnie od przypisanych im funkcji dydaktycznych; </w:t>
      </w:r>
    </w:p>
    <w:p w14:paraId="639CC80D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-odpowiadają za życie, zdrowie i bezpieczeństwo dzieci podczas pobytu w szkole, podczas wyjść i wyjazdów szkolnych; </w:t>
      </w:r>
    </w:p>
    <w:p w14:paraId="10B37E4E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-udzielają pomocy w przezwyciężaniu niepowodzeń szkolnych w oparciu o rozpoznane potrzeby uczniów, informują o potrzebach związanych </w:t>
      </w:r>
      <w:r>
        <w:rPr>
          <w:rFonts w:ascii="Times New Roman" w:hAnsi="Times New Roman" w:cs="Times New Roman"/>
        </w:rPr>
        <w:br/>
        <w:t xml:space="preserve">z problemami w nauce oraz o przejawianych zdolnościach; </w:t>
      </w:r>
    </w:p>
    <w:p w14:paraId="5101392C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-wspierają swoją postawą i działaniami pedagogicznymi rozwój psychofizyczny uczniów, ich zdolności i zainteresowania;</w:t>
      </w:r>
    </w:p>
    <w:p w14:paraId="36FB27B9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-inspirują uczniów do twórczych poszukiwań, aktywności i samodzielności; </w:t>
      </w:r>
    </w:p>
    <w:p w14:paraId="5C2FBCC5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-kształcą i wychowują dzieci w duchu patriotyzmu; </w:t>
      </w:r>
    </w:p>
    <w:p w14:paraId="2E69C63B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-reagują na przejawy nietolerancji, dyskryminacji i innych negatywnych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AE69828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-dążą w swojej pracy do integracji zespołu klasowego, angażując w życie klasy wszystkich uczniów;</w:t>
      </w:r>
    </w:p>
    <w:p w14:paraId="6B67FE63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-współtworzą atmosferę życzliwości i zrozumienia, budzą szacunek swoją wiedzą, kompetencją i postawą;</w:t>
      </w:r>
    </w:p>
    <w:p w14:paraId="0F96FD3A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-proponują uczniom pozytywne formy wypoczynku dostępne w szkole i poza nią; </w:t>
      </w:r>
    </w:p>
    <w:p w14:paraId="2E7D44DB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-realizują w toku pracy wychowawczej treści i cele programu wychowawczo-profilaktycznego szkoły; </w:t>
      </w:r>
    </w:p>
    <w:p w14:paraId="16C75489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</w:p>
    <w:p w14:paraId="7802D07A" w14:textId="77777777" w:rsidR="005513B3" w:rsidRDefault="004C7476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9900FF"/>
          <w:sz w:val="24"/>
          <w:szCs w:val="24"/>
        </w:rPr>
        <w:t>Pedagog szkolny:</w:t>
      </w:r>
    </w:p>
    <w:p w14:paraId="1F04C7D1" w14:textId="77777777" w:rsidR="005513B3" w:rsidRDefault="005513B3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9900FF"/>
          <w:sz w:val="24"/>
          <w:szCs w:val="24"/>
        </w:rPr>
        <w:t>- diagnozuje środowisko wychowawcze,</w:t>
      </w:r>
    </w:p>
    <w:p w14:paraId="15725B32" w14:textId="77777777" w:rsidR="005513B3" w:rsidRDefault="005513B3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9900FF"/>
          <w:sz w:val="24"/>
          <w:szCs w:val="24"/>
        </w:rPr>
        <w:t>- zapewnia uczniom pomoc psyc</w:t>
      </w:r>
      <w:r w:rsidR="004C7476">
        <w:rPr>
          <w:rFonts w:ascii="Times New Roman" w:hAnsi="Times New Roman" w:cs="Times New Roman"/>
          <w:color w:val="9900FF"/>
          <w:sz w:val="24"/>
          <w:szCs w:val="24"/>
        </w:rPr>
        <w:t>h</w:t>
      </w:r>
      <w:r>
        <w:rPr>
          <w:rFonts w:ascii="Times New Roman" w:hAnsi="Times New Roman" w:cs="Times New Roman"/>
          <w:color w:val="9900FF"/>
          <w:sz w:val="24"/>
          <w:szCs w:val="24"/>
        </w:rPr>
        <w:t>ologiczną w odpowiednich formach,</w:t>
      </w:r>
    </w:p>
    <w:p w14:paraId="5F213E77" w14:textId="77777777" w:rsidR="005513B3" w:rsidRDefault="004C7476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9900FF"/>
          <w:sz w:val="24"/>
          <w:szCs w:val="24"/>
        </w:rPr>
        <w:t>- współpracuje z rodzicami ucz</w:t>
      </w:r>
      <w:r w:rsidR="005513B3">
        <w:rPr>
          <w:rFonts w:ascii="Times New Roman" w:hAnsi="Times New Roman" w:cs="Times New Roman"/>
          <w:color w:val="9900FF"/>
          <w:sz w:val="24"/>
          <w:szCs w:val="24"/>
        </w:rPr>
        <w:t>niów potrzebującymi szczególnej troski wychowawczej lub stałej opieki,</w:t>
      </w:r>
    </w:p>
    <w:p w14:paraId="19664901" w14:textId="77777777" w:rsidR="005513B3" w:rsidRDefault="005513B3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9900FF"/>
          <w:sz w:val="24"/>
          <w:szCs w:val="24"/>
        </w:rPr>
        <w:t>- organizuje różne formy pomocy wychowawczej i materialnej dla uczniów,</w:t>
      </w:r>
    </w:p>
    <w:p w14:paraId="040B62D0" w14:textId="77777777" w:rsidR="005513B3" w:rsidRDefault="005513B3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9900FF"/>
          <w:sz w:val="24"/>
          <w:szCs w:val="24"/>
        </w:rPr>
        <w:t>- współpracuje z placówkami wspierającymi proces dydaktyczno-wychowawczy szkoły i poszerzającymi zakres działań o charakterze profilaktycznym.</w:t>
      </w:r>
    </w:p>
    <w:p w14:paraId="43DA88EC" w14:textId="77777777" w:rsidR="004C7476" w:rsidRDefault="004C7476" w:rsidP="00453209">
      <w:pPr>
        <w:spacing w:after="0" w:line="100" w:lineRule="atLeast"/>
        <w:rPr>
          <w:rFonts w:ascii="Times New Roman" w:hAnsi="Times New Roman" w:cs="Times New Roman"/>
          <w:color w:val="9900FF"/>
          <w:sz w:val="24"/>
          <w:szCs w:val="24"/>
        </w:rPr>
      </w:pPr>
    </w:p>
    <w:p w14:paraId="31C3AAE4" w14:textId="77777777" w:rsidR="00453209" w:rsidRPr="00BE208A" w:rsidRDefault="00453209" w:rsidP="0045320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BE208A">
        <w:rPr>
          <w:rFonts w:ascii="Times New Roman" w:hAnsi="Times New Roman" w:cs="Times New Roman"/>
          <w:b/>
        </w:rPr>
        <w:t>Samorząd Uczniowski:</w:t>
      </w:r>
    </w:p>
    <w:p w14:paraId="3A7FA88C" w14:textId="77777777" w:rsidR="00453209" w:rsidRDefault="00453209" w:rsidP="00453209">
      <w:pPr>
        <w:pStyle w:val="Default"/>
        <w:rPr>
          <w:rFonts w:ascii="Times New Roman" w:eastAsia="Times New Roman" w:hAnsi="Times New Roman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Arial"/>
        </w:rPr>
        <w:t xml:space="preserve"> może przedstawiać Radzie Pedagogicznej oraz dyrektorowi zespołu wnioski i opinie we wszystkich sprawach szkoły, w szczególności dotyczących realizacji podstawowych praw uczniów, </w:t>
      </w:r>
    </w:p>
    <w:p w14:paraId="4E71D3C8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Arial"/>
        </w:rPr>
        <w:t>- współtworzy i opiniuje Szkolny Program Wychowawczo- Profilaktyczny</w:t>
      </w:r>
    </w:p>
    <w:p w14:paraId="7FD68016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-współorganizuje imprezy i akcje szkolne; </w:t>
      </w:r>
    </w:p>
    <w:p w14:paraId="62FCC36D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</w:p>
    <w:p w14:paraId="15E21B1F" w14:textId="77777777" w:rsidR="00453209" w:rsidRPr="00BE208A" w:rsidRDefault="00453209" w:rsidP="00453209">
      <w:pPr>
        <w:pStyle w:val="Default"/>
        <w:rPr>
          <w:rFonts w:ascii="Times New Roman" w:hAnsi="Times New Roman" w:cs="Times New Roman"/>
          <w:b/>
        </w:rPr>
      </w:pPr>
      <w:r w:rsidRPr="00BE208A">
        <w:rPr>
          <w:rFonts w:ascii="Times New Roman" w:hAnsi="Times New Roman" w:cs="Times New Roman"/>
          <w:b/>
        </w:rPr>
        <w:t xml:space="preserve">Uczniowie: </w:t>
      </w:r>
    </w:p>
    <w:p w14:paraId="1E3724AB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-znają i przestrzegają normy zachowania obowiązujące członków społeczności szkolnej; </w:t>
      </w:r>
    </w:p>
    <w:p w14:paraId="448674A2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-akceptują innych uczniów i szanują ich prawa, </w:t>
      </w:r>
    </w:p>
    <w:p w14:paraId="753553C0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-współtworzą społeczność szkolną i wykorzystują swe prawo do samorządności; </w:t>
      </w:r>
    </w:p>
    <w:p w14:paraId="19DAD1FB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-kierują swym rozwojem i stają się coraz bardziej samodzielni; </w:t>
      </w:r>
    </w:p>
    <w:p w14:paraId="7AB64CF1" w14:textId="77777777" w:rsidR="00453209" w:rsidRDefault="00453209" w:rsidP="0045320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-prowadzą zdrowy tryb życia i dbają o swoje środowisko; </w:t>
      </w:r>
    </w:p>
    <w:p w14:paraId="3EB2B3AF" w14:textId="77777777" w:rsidR="00453209" w:rsidRDefault="00453209" w:rsidP="00453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-mają szacunek do kultury, języka i tradycji narodowej; </w:t>
      </w:r>
    </w:p>
    <w:p w14:paraId="68A41D69" w14:textId="77777777" w:rsidR="00453209" w:rsidRDefault="00453209" w:rsidP="00453209">
      <w:pPr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-uczestniczą w opiniowaniu dokumentów szkolnych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np.Szkolny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Wychowawczo-Profilaktyczny); </w:t>
      </w:r>
    </w:p>
    <w:p w14:paraId="7B092101" w14:textId="77777777" w:rsidR="00453209" w:rsidRDefault="00453209" w:rsidP="004532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417BB" w14:textId="77777777" w:rsidR="00657E38" w:rsidRDefault="00657E38" w:rsidP="004532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F17DB" w14:textId="77777777" w:rsidR="00453209" w:rsidRDefault="00453209" w:rsidP="0045320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VII. EWALUACJA Szkolnego Programu  Wychowawczo- Profilaktycznego</w:t>
      </w:r>
    </w:p>
    <w:p w14:paraId="10530BDF" w14:textId="77777777" w:rsidR="00D63126" w:rsidRPr="0081620B" w:rsidRDefault="00D63126" w:rsidP="0081620B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20B">
        <w:rPr>
          <w:rFonts w:ascii="Times New Roman" w:hAnsi="Times New Roman" w:cs="Times New Roman"/>
          <w:color w:val="000000"/>
          <w:sz w:val="24"/>
          <w:szCs w:val="24"/>
        </w:rPr>
        <w:lastRenderedPageBreak/>
        <w:t>W tym roku szkolnym dokonamy oceny sku</w:t>
      </w:r>
      <w:r w:rsidR="00BE208A" w:rsidRPr="0081620B">
        <w:rPr>
          <w:rFonts w:ascii="Times New Roman" w:hAnsi="Times New Roman" w:cs="Times New Roman"/>
          <w:color w:val="000000"/>
          <w:sz w:val="24"/>
          <w:szCs w:val="24"/>
        </w:rPr>
        <w:t>teczności działań w zakresie pomocy psychologiczno-pedagogicznej</w:t>
      </w:r>
      <w:r w:rsidR="0081620B" w:rsidRPr="008162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20B">
        <w:rPr>
          <w:rFonts w:ascii="Times New Roman" w:hAnsi="Times New Roman" w:cs="Times New Roman"/>
          <w:color w:val="000000"/>
          <w:sz w:val="24"/>
          <w:szCs w:val="24"/>
        </w:rPr>
        <w:t xml:space="preserve"> kształcenia kompetencji kluczowych</w:t>
      </w:r>
      <w:r w:rsidRPr="00816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620B">
        <w:rPr>
          <w:rFonts w:ascii="Times New Roman" w:hAnsi="Times New Roman" w:cs="Times New Roman"/>
          <w:sz w:val="24"/>
          <w:szCs w:val="24"/>
        </w:rPr>
        <w:t>oraz</w:t>
      </w:r>
      <w:r w:rsidRPr="008162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tgtFrame="_blank" w:history="1">
        <w:r w:rsidR="0081620B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</w:t>
        </w:r>
        <w:r w:rsidR="00816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ji Narodowej z dnia 22 stycznia </w:t>
        </w:r>
        <w:r w:rsidR="0081620B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2018r. w sprawie zakresu i form prowadzenia w szkołach </w:t>
        </w:r>
        <w:r w:rsidR="008162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          </w:t>
        </w:r>
        <w:r w:rsidR="0081620B" w:rsidRPr="00E775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 placówkach systemu oświaty działalności wychowawczej, edukacyjnej, informacyjnej i profilaktycznej w celu przeciwdziałania narkomanii (Dz.U. 2018 poz.214)</w:t>
        </w:r>
      </w:hyperlink>
      <w:r w:rsidR="0081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62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620B">
        <w:rPr>
          <w:rFonts w:ascii="Times New Roman" w:hAnsi="Times New Roman" w:cs="Times New Roman"/>
          <w:sz w:val="24"/>
          <w:szCs w:val="24"/>
        </w:rPr>
        <w:t>Na podstawie analizy zostanie dokonana modyfikacja programu wychowawczo profilaktycznego na przyszły rok</w:t>
      </w:r>
      <w:r w:rsidR="0081620B">
        <w:rPr>
          <w:rFonts w:ascii="Times New Roman" w:hAnsi="Times New Roman" w:cs="Times New Roman"/>
          <w:sz w:val="24"/>
          <w:szCs w:val="24"/>
        </w:rPr>
        <w:t>.</w:t>
      </w:r>
    </w:p>
    <w:p w14:paraId="5CFB1F49" w14:textId="77777777" w:rsidR="00453209" w:rsidRDefault="00453209" w:rsidP="00453209">
      <w:pPr>
        <w:pStyle w:val="NormalnyWeb1"/>
        <w:shd w:val="clear" w:color="auto" w:fill="FFFFFF"/>
        <w:spacing w:before="0" w:after="240"/>
        <w:rPr>
          <w:b/>
          <w:i/>
          <w:color w:val="000000"/>
        </w:rPr>
      </w:pPr>
    </w:p>
    <w:p w14:paraId="28EC12FB" w14:textId="77777777" w:rsidR="0081620B" w:rsidRDefault="0081620B" w:rsidP="00453209">
      <w:pPr>
        <w:pStyle w:val="NormalnyWeb1"/>
        <w:shd w:val="clear" w:color="auto" w:fill="FFFFFF"/>
        <w:spacing w:before="0" w:after="240"/>
        <w:rPr>
          <w:b/>
          <w:i/>
          <w:color w:val="000000"/>
        </w:rPr>
      </w:pPr>
      <w:r>
        <w:rPr>
          <w:b/>
          <w:i/>
          <w:color w:val="000000"/>
        </w:rPr>
        <w:t>Szkolny Program Wychowawczo - Profilaktyczny</w:t>
      </w:r>
      <w:r w:rsidR="00453209">
        <w:rPr>
          <w:b/>
          <w:i/>
          <w:color w:val="000000"/>
        </w:rPr>
        <w:t xml:space="preserve"> jest dokumentem otwartym i może podlegać modyfikacjom.</w:t>
      </w:r>
    </w:p>
    <w:p w14:paraId="03A0EA66" w14:textId="77777777" w:rsidR="0081620B" w:rsidRDefault="0081620B" w:rsidP="00453209">
      <w:pPr>
        <w:pStyle w:val="NormalnyWeb1"/>
        <w:shd w:val="clear" w:color="auto" w:fill="FFFFFF"/>
        <w:spacing w:before="0" w:after="240"/>
        <w:rPr>
          <w:b/>
          <w:i/>
          <w:color w:val="000000"/>
        </w:rPr>
      </w:pPr>
    </w:p>
    <w:p w14:paraId="4F4CFBE8" w14:textId="77777777" w:rsidR="00453209" w:rsidRDefault="0081620B" w:rsidP="00453209">
      <w:pPr>
        <w:pStyle w:val="NormalnyWeb1"/>
        <w:shd w:val="clear" w:color="auto" w:fill="FFFFFF"/>
        <w:spacing w:before="0" w:after="240"/>
        <w:rPr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453209">
        <w:rPr>
          <w:color w:val="000000"/>
        </w:rPr>
        <w:t xml:space="preserve"> Opracował</w:t>
      </w:r>
      <w:r>
        <w:rPr>
          <w:color w:val="000000"/>
        </w:rPr>
        <w:t>y:     Ewelina Krawczyk</w:t>
      </w:r>
    </w:p>
    <w:p w14:paraId="5768DD9A" w14:textId="77777777" w:rsidR="0081620B" w:rsidRDefault="0081620B" w:rsidP="00453209">
      <w:pPr>
        <w:pStyle w:val="NormalnyWeb1"/>
        <w:shd w:val="clear" w:color="auto" w:fill="FFFFFF"/>
        <w:spacing w:before="0" w:after="240"/>
        <w:rPr>
          <w:b/>
          <w:bCs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Samanta </w:t>
      </w:r>
      <w:proofErr w:type="spellStart"/>
      <w:r>
        <w:rPr>
          <w:color w:val="000000"/>
        </w:rPr>
        <w:t>Widlarz</w:t>
      </w:r>
      <w:proofErr w:type="spellEnd"/>
    </w:p>
    <w:p w14:paraId="6D0A537B" w14:textId="77777777" w:rsidR="00453209" w:rsidRDefault="00453209" w:rsidP="00453209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317D29" w14:textId="77777777" w:rsidR="00453209" w:rsidRDefault="00453209" w:rsidP="00453209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B61E4" w14:textId="77777777" w:rsidR="00453209" w:rsidRDefault="00453209" w:rsidP="00453209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7330E" w14:textId="77777777" w:rsidR="00453209" w:rsidRDefault="00453209" w:rsidP="00453209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Wychowawczo- Profilaktyczny został uchwalony przez Radę Pedagogiczną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Radę Rodz</w:t>
      </w:r>
      <w:r w:rsidR="007E1574">
        <w:rPr>
          <w:rFonts w:ascii="Times New Roman" w:eastAsia="Times New Roman" w:hAnsi="Times New Roman" w:cs="Times New Roman"/>
          <w:b/>
          <w:bCs/>
          <w:sz w:val="24"/>
          <w:szCs w:val="24"/>
        </w:rPr>
        <w:t>iców w dniu 25.09.2019r.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303E8803" w14:textId="77777777" w:rsidR="00453209" w:rsidRDefault="00453209" w:rsidP="00453209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uzgodnieniu z Samorządem Uczniowskim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Zespołu Szkolno -Przedszkolnego w Zarzycach Wielkich</w:t>
      </w:r>
      <w:r w:rsidR="007E15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F4B287" w14:textId="77777777" w:rsidR="00453209" w:rsidRDefault="00453209" w:rsidP="00453209">
      <w:pPr>
        <w:spacing w:before="100" w:after="10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B71E445" w14:textId="77777777" w:rsidR="00453209" w:rsidRDefault="00453209" w:rsidP="00453209">
      <w:pPr>
        <w:spacing w:before="100" w:after="10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B4F153E" w14:textId="77777777" w:rsidR="00453209" w:rsidRDefault="00453209" w:rsidP="00453209">
      <w:pPr>
        <w:spacing w:before="100" w:after="10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3EEADD5" w14:textId="77777777" w:rsidR="00453209" w:rsidRDefault="00453209" w:rsidP="00453209">
      <w:pPr>
        <w:spacing w:before="100" w:after="10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14:paraId="268FBB11" w14:textId="77777777" w:rsidR="00453209" w:rsidRDefault="00453209" w:rsidP="00453209">
      <w:pPr>
        <w:spacing w:before="100" w:after="10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Przewodniczący Rady Rodziców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Przewodniczący SU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Przewodniczący Rady Pedagogicznej</w:t>
      </w:r>
    </w:p>
    <w:p w14:paraId="73084A39" w14:textId="77777777" w:rsidR="00826282" w:rsidRPr="009376AD" w:rsidRDefault="00826282" w:rsidP="009376AD"/>
    <w:sectPr w:rsidR="00826282" w:rsidRPr="009376AD" w:rsidSect="00937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A013" w14:textId="77777777" w:rsidR="001778EA" w:rsidRDefault="001778EA" w:rsidP="00852FDC">
      <w:pPr>
        <w:spacing w:after="0" w:line="240" w:lineRule="auto"/>
      </w:pPr>
      <w:r>
        <w:separator/>
      </w:r>
    </w:p>
  </w:endnote>
  <w:endnote w:type="continuationSeparator" w:id="0">
    <w:p w14:paraId="49BF3786" w14:textId="77777777" w:rsidR="001778EA" w:rsidRDefault="001778EA" w:rsidP="0085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45C8" w14:textId="77777777" w:rsidR="001778EA" w:rsidRDefault="001778EA" w:rsidP="00852FDC">
      <w:pPr>
        <w:spacing w:after="0" w:line="240" w:lineRule="auto"/>
      </w:pPr>
      <w:r>
        <w:separator/>
      </w:r>
    </w:p>
  </w:footnote>
  <w:footnote w:type="continuationSeparator" w:id="0">
    <w:p w14:paraId="49261D27" w14:textId="77777777" w:rsidR="001778EA" w:rsidRDefault="001778EA" w:rsidP="0085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35643F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Courier New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Courier New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Courier New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6" w15:restartNumberingAfterBreak="0">
    <w:nsid w:val="18BC2308"/>
    <w:multiLevelType w:val="hybridMultilevel"/>
    <w:tmpl w:val="F6326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B2611"/>
    <w:multiLevelType w:val="hybridMultilevel"/>
    <w:tmpl w:val="5C6CF2B8"/>
    <w:lvl w:ilvl="0" w:tplc="69068F00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CB68EA"/>
    <w:multiLevelType w:val="multilevel"/>
    <w:tmpl w:val="344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97C54"/>
    <w:multiLevelType w:val="hybridMultilevel"/>
    <w:tmpl w:val="D14AA540"/>
    <w:lvl w:ilvl="0" w:tplc="3530D0B8">
      <w:start w:val="1"/>
      <w:numFmt w:val="bullet"/>
      <w:lvlText w:val=""/>
      <w:lvlJc w:val="left"/>
      <w:pPr>
        <w:ind w:left="67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43BAA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8D078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01DB8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0F9E0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C128A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527A16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006782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0B77E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7E4C87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E625B"/>
    <w:multiLevelType w:val="multilevel"/>
    <w:tmpl w:val="2A6E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72F9E"/>
    <w:multiLevelType w:val="hybridMultilevel"/>
    <w:tmpl w:val="374CE8A0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73B0"/>
    <w:multiLevelType w:val="hybridMultilevel"/>
    <w:tmpl w:val="1000239A"/>
    <w:lvl w:ilvl="0" w:tplc="3E0EE8E8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4FD4"/>
    <w:multiLevelType w:val="hybridMultilevel"/>
    <w:tmpl w:val="99C8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FD"/>
    <w:rsid w:val="00013D6E"/>
    <w:rsid w:val="000163E3"/>
    <w:rsid w:val="00023EF2"/>
    <w:rsid w:val="00037230"/>
    <w:rsid w:val="000632F2"/>
    <w:rsid w:val="001578FD"/>
    <w:rsid w:val="0017206C"/>
    <w:rsid w:val="001778EA"/>
    <w:rsid w:val="001B4DD1"/>
    <w:rsid w:val="001D68EF"/>
    <w:rsid w:val="00240CDC"/>
    <w:rsid w:val="00292561"/>
    <w:rsid w:val="002E320C"/>
    <w:rsid w:val="002E6D1A"/>
    <w:rsid w:val="002F4122"/>
    <w:rsid w:val="0031526E"/>
    <w:rsid w:val="0033668B"/>
    <w:rsid w:val="003653A9"/>
    <w:rsid w:val="003E5488"/>
    <w:rsid w:val="00453209"/>
    <w:rsid w:val="004626A3"/>
    <w:rsid w:val="004C7476"/>
    <w:rsid w:val="00500BEE"/>
    <w:rsid w:val="00517C36"/>
    <w:rsid w:val="005267D0"/>
    <w:rsid w:val="0053233D"/>
    <w:rsid w:val="00532834"/>
    <w:rsid w:val="005513B3"/>
    <w:rsid w:val="00555D16"/>
    <w:rsid w:val="005730A6"/>
    <w:rsid w:val="00590C99"/>
    <w:rsid w:val="005A4CEE"/>
    <w:rsid w:val="005D270F"/>
    <w:rsid w:val="005F1D04"/>
    <w:rsid w:val="005F3557"/>
    <w:rsid w:val="00653C5B"/>
    <w:rsid w:val="00657E38"/>
    <w:rsid w:val="006B76CA"/>
    <w:rsid w:val="006E4110"/>
    <w:rsid w:val="00753C6D"/>
    <w:rsid w:val="00757B8F"/>
    <w:rsid w:val="0079036F"/>
    <w:rsid w:val="00792BE6"/>
    <w:rsid w:val="007B6F4A"/>
    <w:rsid w:val="007E1574"/>
    <w:rsid w:val="0081620B"/>
    <w:rsid w:val="00816FA1"/>
    <w:rsid w:val="00826282"/>
    <w:rsid w:val="00852FDC"/>
    <w:rsid w:val="00895FC2"/>
    <w:rsid w:val="009376AD"/>
    <w:rsid w:val="009A28C3"/>
    <w:rsid w:val="00A02E1F"/>
    <w:rsid w:val="00A06D8C"/>
    <w:rsid w:val="00A50636"/>
    <w:rsid w:val="00A61EB7"/>
    <w:rsid w:val="00A917AF"/>
    <w:rsid w:val="00A91C2D"/>
    <w:rsid w:val="00AB1D7F"/>
    <w:rsid w:val="00AE0BBD"/>
    <w:rsid w:val="00B010B3"/>
    <w:rsid w:val="00B038C3"/>
    <w:rsid w:val="00B40B0B"/>
    <w:rsid w:val="00B768E0"/>
    <w:rsid w:val="00BD4C1E"/>
    <w:rsid w:val="00BE208A"/>
    <w:rsid w:val="00BE552B"/>
    <w:rsid w:val="00BE7C0F"/>
    <w:rsid w:val="00C11B42"/>
    <w:rsid w:val="00C46D9D"/>
    <w:rsid w:val="00CB1907"/>
    <w:rsid w:val="00D02378"/>
    <w:rsid w:val="00D15E60"/>
    <w:rsid w:val="00D5621A"/>
    <w:rsid w:val="00D63126"/>
    <w:rsid w:val="00DA5CFE"/>
    <w:rsid w:val="00DD693F"/>
    <w:rsid w:val="00E056DF"/>
    <w:rsid w:val="00E31194"/>
    <w:rsid w:val="00E775A2"/>
    <w:rsid w:val="00E95C9A"/>
    <w:rsid w:val="00EB176C"/>
    <w:rsid w:val="00EB228B"/>
    <w:rsid w:val="00F019F3"/>
    <w:rsid w:val="00F41EF4"/>
    <w:rsid w:val="00F77155"/>
    <w:rsid w:val="00F82969"/>
    <w:rsid w:val="00F8560D"/>
    <w:rsid w:val="00FB06E0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458"/>
  <w15:docId w15:val="{D13966A8-3D81-4046-9C81-1684A3C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6AD"/>
    <w:pPr>
      <w:suppressAutoHyphens/>
      <w:spacing w:after="200" w:line="276" w:lineRule="auto"/>
    </w:pPr>
    <w:rPr>
      <w:rFonts w:ascii="Calibri" w:eastAsia="SimSun" w:hAnsi="Calibri" w:cs="font30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9376AD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76A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WW8Num1z0">
    <w:name w:val="WW8Num1z0"/>
    <w:rsid w:val="009376AD"/>
  </w:style>
  <w:style w:type="character" w:customStyle="1" w:styleId="WW8Num1z1">
    <w:name w:val="WW8Num1z1"/>
    <w:rsid w:val="009376AD"/>
  </w:style>
  <w:style w:type="character" w:customStyle="1" w:styleId="WW8Num1z2">
    <w:name w:val="WW8Num1z2"/>
    <w:rsid w:val="009376AD"/>
  </w:style>
  <w:style w:type="character" w:customStyle="1" w:styleId="WW8Num1z3">
    <w:name w:val="WW8Num1z3"/>
    <w:rsid w:val="009376AD"/>
  </w:style>
  <w:style w:type="character" w:customStyle="1" w:styleId="WW8Num1z4">
    <w:name w:val="WW8Num1z4"/>
    <w:rsid w:val="009376AD"/>
  </w:style>
  <w:style w:type="character" w:customStyle="1" w:styleId="WW8Num1z5">
    <w:name w:val="WW8Num1z5"/>
    <w:rsid w:val="009376AD"/>
  </w:style>
  <w:style w:type="character" w:customStyle="1" w:styleId="WW8Num1z6">
    <w:name w:val="WW8Num1z6"/>
    <w:rsid w:val="009376AD"/>
  </w:style>
  <w:style w:type="character" w:customStyle="1" w:styleId="WW8Num1z7">
    <w:name w:val="WW8Num1z7"/>
    <w:rsid w:val="009376AD"/>
  </w:style>
  <w:style w:type="character" w:customStyle="1" w:styleId="WW8Num1z8">
    <w:name w:val="WW8Num1z8"/>
    <w:rsid w:val="009376AD"/>
  </w:style>
  <w:style w:type="character" w:customStyle="1" w:styleId="WW8Num2z0">
    <w:name w:val="WW8Num2z0"/>
    <w:rsid w:val="009376AD"/>
    <w:rPr>
      <w:rFonts w:ascii="Courier New" w:hAnsi="Courier New" w:cs="Courier New"/>
      <w:sz w:val="20"/>
    </w:rPr>
  </w:style>
  <w:style w:type="character" w:customStyle="1" w:styleId="WW8Num2z1">
    <w:name w:val="WW8Num2z1"/>
    <w:rsid w:val="009376AD"/>
    <w:rPr>
      <w:rFonts w:ascii="Courier New" w:hAnsi="Courier New" w:cs="Courier New"/>
    </w:rPr>
  </w:style>
  <w:style w:type="character" w:customStyle="1" w:styleId="WW8Num2z2">
    <w:name w:val="WW8Num2z2"/>
    <w:rsid w:val="009376AD"/>
    <w:rPr>
      <w:rFonts w:ascii="Wingdings" w:hAnsi="Wingdings" w:cs="Wingdings"/>
    </w:rPr>
  </w:style>
  <w:style w:type="character" w:customStyle="1" w:styleId="WW8Num3z0">
    <w:name w:val="WW8Num3z0"/>
    <w:rsid w:val="009376AD"/>
    <w:rPr>
      <w:rFonts w:ascii="Courier New" w:eastAsia="Times New Roman" w:hAnsi="Courier New" w:cs="Courier New"/>
      <w:sz w:val="20"/>
      <w:szCs w:val="24"/>
    </w:rPr>
  </w:style>
  <w:style w:type="character" w:customStyle="1" w:styleId="WW8Num3z1">
    <w:name w:val="WW8Num3z1"/>
    <w:rsid w:val="009376AD"/>
    <w:rPr>
      <w:rFonts w:ascii="Courier New" w:hAnsi="Courier New" w:cs="Courier New"/>
    </w:rPr>
  </w:style>
  <w:style w:type="character" w:customStyle="1" w:styleId="WW8Num3z2">
    <w:name w:val="WW8Num3z2"/>
    <w:rsid w:val="009376AD"/>
    <w:rPr>
      <w:rFonts w:ascii="Wingdings" w:hAnsi="Wingdings" w:cs="Wingdings"/>
    </w:rPr>
  </w:style>
  <w:style w:type="character" w:customStyle="1" w:styleId="WW8Num4z0">
    <w:name w:val="WW8Num4z0"/>
    <w:rsid w:val="009376AD"/>
    <w:rPr>
      <w:rFonts w:ascii="Courier New" w:hAnsi="Courier New" w:cs="Courier New"/>
      <w:sz w:val="20"/>
    </w:rPr>
  </w:style>
  <w:style w:type="character" w:customStyle="1" w:styleId="WW8Num4z1">
    <w:name w:val="WW8Num4z1"/>
    <w:rsid w:val="009376AD"/>
    <w:rPr>
      <w:rFonts w:ascii="Courier New" w:hAnsi="Courier New" w:cs="Courier New"/>
    </w:rPr>
  </w:style>
  <w:style w:type="character" w:customStyle="1" w:styleId="WW8Num4z2">
    <w:name w:val="WW8Num4z2"/>
    <w:rsid w:val="009376AD"/>
    <w:rPr>
      <w:rFonts w:ascii="Wingdings" w:hAnsi="Wingdings" w:cs="Wingdings"/>
    </w:rPr>
  </w:style>
  <w:style w:type="character" w:customStyle="1" w:styleId="WW8Num5z0">
    <w:name w:val="WW8Num5z0"/>
    <w:rsid w:val="009376AD"/>
    <w:rPr>
      <w:rFonts w:ascii="Courier New" w:eastAsia="Times New Roman" w:hAnsi="Courier New" w:cs="Courier New"/>
      <w:sz w:val="20"/>
      <w:szCs w:val="24"/>
    </w:rPr>
  </w:style>
  <w:style w:type="character" w:customStyle="1" w:styleId="WW8Num5z1">
    <w:name w:val="WW8Num5z1"/>
    <w:rsid w:val="009376AD"/>
    <w:rPr>
      <w:rFonts w:ascii="Courier New" w:hAnsi="Courier New" w:cs="Courier New"/>
    </w:rPr>
  </w:style>
  <w:style w:type="character" w:customStyle="1" w:styleId="WW8Num5z2">
    <w:name w:val="WW8Num5z2"/>
    <w:rsid w:val="009376AD"/>
    <w:rPr>
      <w:rFonts w:ascii="Wingdings" w:hAnsi="Wingdings" w:cs="Wingdings"/>
    </w:rPr>
  </w:style>
  <w:style w:type="character" w:customStyle="1" w:styleId="WW8Num6z0">
    <w:name w:val="WW8Num6z0"/>
    <w:rsid w:val="009376AD"/>
    <w:rPr>
      <w:rFonts w:ascii="Courier New" w:hAnsi="Courier New" w:cs="Courier New"/>
      <w:sz w:val="20"/>
    </w:rPr>
  </w:style>
  <w:style w:type="character" w:customStyle="1" w:styleId="WW8Num6z1">
    <w:name w:val="WW8Num6z1"/>
    <w:rsid w:val="009376AD"/>
  </w:style>
  <w:style w:type="character" w:customStyle="1" w:styleId="WW8Num6z2">
    <w:name w:val="WW8Num6z2"/>
    <w:rsid w:val="009376AD"/>
  </w:style>
  <w:style w:type="character" w:customStyle="1" w:styleId="WW8Num6z3">
    <w:name w:val="WW8Num6z3"/>
    <w:rsid w:val="009376AD"/>
  </w:style>
  <w:style w:type="character" w:customStyle="1" w:styleId="WW8Num6z4">
    <w:name w:val="WW8Num6z4"/>
    <w:rsid w:val="009376AD"/>
  </w:style>
  <w:style w:type="character" w:customStyle="1" w:styleId="WW8Num6z5">
    <w:name w:val="WW8Num6z5"/>
    <w:rsid w:val="009376AD"/>
  </w:style>
  <w:style w:type="character" w:customStyle="1" w:styleId="WW8Num6z6">
    <w:name w:val="WW8Num6z6"/>
    <w:rsid w:val="009376AD"/>
  </w:style>
  <w:style w:type="character" w:customStyle="1" w:styleId="WW8Num6z7">
    <w:name w:val="WW8Num6z7"/>
    <w:rsid w:val="009376AD"/>
  </w:style>
  <w:style w:type="character" w:customStyle="1" w:styleId="WW8Num6z8">
    <w:name w:val="WW8Num6z8"/>
    <w:rsid w:val="009376AD"/>
  </w:style>
  <w:style w:type="character" w:customStyle="1" w:styleId="WW8Num7z0">
    <w:name w:val="WW8Num7z0"/>
    <w:rsid w:val="009376AD"/>
    <w:rPr>
      <w:rFonts w:ascii="Courier New" w:eastAsia="Times New Roman" w:hAnsi="Courier New" w:cs="Courier New"/>
      <w:sz w:val="20"/>
      <w:szCs w:val="24"/>
    </w:rPr>
  </w:style>
  <w:style w:type="character" w:customStyle="1" w:styleId="WW8Num8z0">
    <w:name w:val="WW8Num8z0"/>
    <w:rsid w:val="009376AD"/>
    <w:rPr>
      <w:rFonts w:ascii="Courier New" w:hAnsi="Courier New" w:cs="Courier New"/>
      <w:sz w:val="20"/>
    </w:rPr>
  </w:style>
  <w:style w:type="character" w:customStyle="1" w:styleId="WW8Num9z0">
    <w:name w:val="WW8Num9z0"/>
    <w:rsid w:val="009376AD"/>
    <w:rPr>
      <w:rFonts w:ascii="Courier New" w:hAnsi="Courier New" w:cs="Courier New"/>
      <w:sz w:val="20"/>
    </w:rPr>
  </w:style>
  <w:style w:type="character" w:customStyle="1" w:styleId="WW8Num10z0">
    <w:name w:val="WW8Num10z0"/>
    <w:rsid w:val="009376AD"/>
    <w:rPr>
      <w:rFonts w:ascii="Courier New" w:hAnsi="Courier New" w:cs="Courier New"/>
      <w:sz w:val="20"/>
    </w:rPr>
  </w:style>
  <w:style w:type="character" w:customStyle="1" w:styleId="WW8Num11z0">
    <w:name w:val="WW8Num11z0"/>
    <w:rsid w:val="009376AD"/>
    <w:rPr>
      <w:rFonts w:ascii="Courier New" w:hAnsi="Courier New" w:cs="Courier New"/>
      <w:sz w:val="20"/>
    </w:rPr>
  </w:style>
  <w:style w:type="character" w:customStyle="1" w:styleId="WW8Num12z0">
    <w:name w:val="WW8Num12z0"/>
    <w:rsid w:val="009376AD"/>
    <w:rPr>
      <w:rFonts w:ascii="Courier New" w:hAnsi="Courier New" w:cs="Courier New"/>
      <w:sz w:val="20"/>
    </w:rPr>
  </w:style>
  <w:style w:type="character" w:customStyle="1" w:styleId="WW8Num13z0">
    <w:name w:val="WW8Num13z0"/>
    <w:rsid w:val="009376AD"/>
    <w:rPr>
      <w:rFonts w:ascii="Courier New" w:hAnsi="Courier New" w:cs="Courier New"/>
      <w:sz w:val="20"/>
    </w:rPr>
  </w:style>
  <w:style w:type="character" w:customStyle="1" w:styleId="WW8Num14z0">
    <w:name w:val="WW8Num14z0"/>
    <w:rsid w:val="009376AD"/>
    <w:rPr>
      <w:rFonts w:ascii="Courier New" w:hAnsi="Courier New" w:cs="Courier New"/>
      <w:sz w:val="20"/>
    </w:rPr>
  </w:style>
  <w:style w:type="character" w:customStyle="1" w:styleId="WW8Num15z0">
    <w:name w:val="WW8Num15z0"/>
    <w:rsid w:val="009376AD"/>
    <w:rPr>
      <w:rFonts w:ascii="Courier New" w:hAnsi="Courier New" w:cs="Courier New"/>
      <w:sz w:val="20"/>
    </w:rPr>
  </w:style>
  <w:style w:type="character" w:customStyle="1" w:styleId="WW8Num16z0">
    <w:name w:val="WW8Num16z0"/>
    <w:rsid w:val="009376AD"/>
    <w:rPr>
      <w:rFonts w:ascii="Courier New" w:hAnsi="Courier New" w:cs="Courier New"/>
      <w:sz w:val="20"/>
    </w:rPr>
  </w:style>
  <w:style w:type="character" w:customStyle="1" w:styleId="WW8Num17z0">
    <w:name w:val="WW8Num17z0"/>
    <w:rsid w:val="009376AD"/>
    <w:rPr>
      <w:rFonts w:ascii="Courier New" w:eastAsia="Times New Roman" w:hAnsi="Courier New" w:cs="Courier New"/>
      <w:sz w:val="20"/>
      <w:szCs w:val="24"/>
    </w:rPr>
  </w:style>
  <w:style w:type="character" w:customStyle="1" w:styleId="WW8Num18z0">
    <w:name w:val="WW8Num18z0"/>
    <w:rsid w:val="009376AD"/>
    <w:rPr>
      <w:rFonts w:ascii="Courier New" w:hAnsi="Courier New" w:cs="Courier New"/>
      <w:sz w:val="20"/>
    </w:rPr>
  </w:style>
  <w:style w:type="character" w:customStyle="1" w:styleId="WW8Num19z0">
    <w:name w:val="WW8Num19z0"/>
    <w:rsid w:val="009376AD"/>
    <w:rPr>
      <w:rFonts w:ascii="Courier New" w:hAnsi="Courier New" w:cs="Courier New"/>
      <w:sz w:val="20"/>
    </w:rPr>
  </w:style>
  <w:style w:type="character" w:customStyle="1" w:styleId="WW8Num20z0">
    <w:name w:val="WW8Num20z0"/>
    <w:rsid w:val="009376AD"/>
    <w:rPr>
      <w:rFonts w:ascii="Courier New" w:hAnsi="Courier New" w:cs="Courier New"/>
      <w:sz w:val="20"/>
    </w:rPr>
  </w:style>
  <w:style w:type="character" w:customStyle="1" w:styleId="WW8Num21z0">
    <w:name w:val="WW8Num21z0"/>
    <w:rsid w:val="009376AD"/>
    <w:rPr>
      <w:rFonts w:ascii="Courier New" w:hAnsi="Courier New" w:cs="Courier New"/>
      <w:sz w:val="20"/>
    </w:rPr>
  </w:style>
  <w:style w:type="character" w:customStyle="1" w:styleId="WW8Num22z0">
    <w:name w:val="WW8Num22z0"/>
    <w:rsid w:val="009376AD"/>
    <w:rPr>
      <w:rFonts w:ascii="Courier New" w:hAnsi="Courier New" w:cs="Courier New"/>
      <w:sz w:val="20"/>
    </w:rPr>
  </w:style>
  <w:style w:type="character" w:customStyle="1" w:styleId="WW8Num23z0">
    <w:name w:val="WW8Num23z0"/>
    <w:rsid w:val="009376AD"/>
    <w:rPr>
      <w:rFonts w:ascii="Courier New" w:hAnsi="Courier New" w:cs="Courier New"/>
      <w:sz w:val="20"/>
    </w:rPr>
  </w:style>
  <w:style w:type="character" w:customStyle="1" w:styleId="WW8Num24z0">
    <w:name w:val="WW8Num24z0"/>
    <w:rsid w:val="009376AD"/>
    <w:rPr>
      <w:rFonts w:ascii="Courier New" w:hAnsi="Courier New" w:cs="Courier New"/>
      <w:sz w:val="20"/>
    </w:rPr>
  </w:style>
  <w:style w:type="character" w:customStyle="1" w:styleId="WW8Num25z0">
    <w:name w:val="WW8Num25z0"/>
    <w:rsid w:val="009376AD"/>
    <w:rPr>
      <w:rFonts w:ascii="Courier New" w:hAnsi="Courier New" w:cs="Courier New"/>
      <w:sz w:val="20"/>
    </w:rPr>
  </w:style>
  <w:style w:type="character" w:customStyle="1" w:styleId="WW8Num26z0">
    <w:name w:val="WW8Num26z0"/>
    <w:rsid w:val="009376AD"/>
    <w:rPr>
      <w:rFonts w:ascii="Courier New" w:hAnsi="Courier New" w:cs="Courier New"/>
      <w:sz w:val="20"/>
    </w:rPr>
  </w:style>
  <w:style w:type="character" w:customStyle="1" w:styleId="WW8Num27z0">
    <w:name w:val="WW8Num27z0"/>
    <w:rsid w:val="009376AD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9376AD"/>
  </w:style>
  <w:style w:type="character" w:customStyle="1" w:styleId="WW8Num27z2">
    <w:name w:val="WW8Num27z2"/>
    <w:rsid w:val="009376AD"/>
  </w:style>
  <w:style w:type="character" w:customStyle="1" w:styleId="WW8Num27z3">
    <w:name w:val="WW8Num27z3"/>
    <w:rsid w:val="009376AD"/>
  </w:style>
  <w:style w:type="character" w:customStyle="1" w:styleId="WW8Num27z4">
    <w:name w:val="WW8Num27z4"/>
    <w:rsid w:val="009376AD"/>
  </w:style>
  <w:style w:type="character" w:customStyle="1" w:styleId="WW8Num27z5">
    <w:name w:val="WW8Num27z5"/>
    <w:rsid w:val="009376AD"/>
  </w:style>
  <w:style w:type="character" w:customStyle="1" w:styleId="WW8Num27z6">
    <w:name w:val="WW8Num27z6"/>
    <w:rsid w:val="009376AD"/>
  </w:style>
  <w:style w:type="character" w:customStyle="1" w:styleId="WW8Num27z7">
    <w:name w:val="WW8Num27z7"/>
    <w:rsid w:val="009376AD"/>
  </w:style>
  <w:style w:type="character" w:customStyle="1" w:styleId="WW8Num27z8">
    <w:name w:val="WW8Num27z8"/>
    <w:rsid w:val="009376AD"/>
  </w:style>
  <w:style w:type="character" w:customStyle="1" w:styleId="WW8Num28z0">
    <w:name w:val="WW8Num28z0"/>
    <w:rsid w:val="009376AD"/>
    <w:rPr>
      <w:rFonts w:ascii="Symbol" w:eastAsia="Times New Roman" w:hAnsi="Symbol" w:cs="Symbol"/>
      <w:sz w:val="24"/>
      <w:szCs w:val="24"/>
    </w:rPr>
  </w:style>
  <w:style w:type="character" w:customStyle="1" w:styleId="WW8Num28z1">
    <w:name w:val="WW8Num28z1"/>
    <w:rsid w:val="009376AD"/>
    <w:rPr>
      <w:rFonts w:ascii="Courier New" w:hAnsi="Courier New" w:cs="Courier New"/>
    </w:rPr>
  </w:style>
  <w:style w:type="character" w:customStyle="1" w:styleId="WW8Num28z2">
    <w:name w:val="WW8Num28z2"/>
    <w:rsid w:val="009376AD"/>
    <w:rPr>
      <w:rFonts w:ascii="Wingdings" w:hAnsi="Wingdings" w:cs="Wingdings"/>
    </w:rPr>
  </w:style>
  <w:style w:type="character" w:customStyle="1" w:styleId="WW8Num29z0">
    <w:name w:val="WW8Num29z0"/>
    <w:rsid w:val="009376AD"/>
    <w:rPr>
      <w:rFonts w:ascii="Symbol" w:hAnsi="Symbol" w:cs="Symbol"/>
    </w:rPr>
  </w:style>
  <w:style w:type="character" w:customStyle="1" w:styleId="WW8Num29z1">
    <w:name w:val="WW8Num29z1"/>
    <w:rsid w:val="009376AD"/>
    <w:rPr>
      <w:rFonts w:ascii="Courier New" w:hAnsi="Courier New" w:cs="Courier New"/>
    </w:rPr>
  </w:style>
  <w:style w:type="character" w:customStyle="1" w:styleId="WW8Num29z2">
    <w:name w:val="WW8Num29z2"/>
    <w:rsid w:val="009376AD"/>
    <w:rPr>
      <w:rFonts w:ascii="Wingdings" w:hAnsi="Wingdings" w:cs="Wingdings"/>
    </w:rPr>
  </w:style>
  <w:style w:type="character" w:customStyle="1" w:styleId="WW8Num30z0">
    <w:name w:val="WW8Num30z0"/>
    <w:rsid w:val="009376AD"/>
    <w:rPr>
      <w:rFonts w:ascii="Symbol" w:eastAsia="Times New Roman" w:hAnsi="Symbol" w:cs="Symbol"/>
      <w:sz w:val="23"/>
      <w:szCs w:val="23"/>
    </w:rPr>
  </w:style>
  <w:style w:type="character" w:customStyle="1" w:styleId="WW8Num30z1">
    <w:name w:val="WW8Num30z1"/>
    <w:rsid w:val="009376AD"/>
    <w:rPr>
      <w:rFonts w:ascii="Courier New" w:hAnsi="Courier New" w:cs="Courier New"/>
    </w:rPr>
  </w:style>
  <w:style w:type="character" w:customStyle="1" w:styleId="WW8Num30z2">
    <w:name w:val="WW8Num30z2"/>
    <w:rsid w:val="009376AD"/>
    <w:rPr>
      <w:rFonts w:ascii="Wingdings" w:hAnsi="Wingdings" w:cs="Wingdings"/>
    </w:rPr>
  </w:style>
  <w:style w:type="character" w:customStyle="1" w:styleId="WW8Num31z0">
    <w:name w:val="WW8Num31z0"/>
    <w:rsid w:val="009376AD"/>
    <w:rPr>
      <w:rFonts w:ascii="Symbol" w:hAnsi="Symbol" w:cs="Symbol"/>
    </w:rPr>
  </w:style>
  <w:style w:type="character" w:customStyle="1" w:styleId="WW8Num31z1">
    <w:name w:val="WW8Num31z1"/>
    <w:rsid w:val="009376AD"/>
  </w:style>
  <w:style w:type="character" w:customStyle="1" w:styleId="WW8Num31z2">
    <w:name w:val="WW8Num31z2"/>
    <w:rsid w:val="009376AD"/>
  </w:style>
  <w:style w:type="character" w:customStyle="1" w:styleId="WW8Num32z0">
    <w:name w:val="WW8Num32z0"/>
    <w:rsid w:val="009376AD"/>
    <w:rPr>
      <w:rFonts w:ascii="Symbol" w:hAnsi="Symbol" w:cs="Symbol"/>
    </w:rPr>
  </w:style>
  <w:style w:type="character" w:customStyle="1" w:styleId="WW8Num31z3">
    <w:name w:val="WW8Num31z3"/>
    <w:rsid w:val="009376AD"/>
  </w:style>
  <w:style w:type="character" w:customStyle="1" w:styleId="WW8Num31z4">
    <w:name w:val="WW8Num31z4"/>
    <w:rsid w:val="009376AD"/>
  </w:style>
  <w:style w:type="character" w:customStyle="1" w:styleId="WW8Num31z5">
    <w:name w:val="WW8Num31z5"/>
    <w:rsid w:val="009376AD"/>
  </w:style>
  <w:style w:type="character" w:customStyle="1" w:styleId="WW8Num31z6">
    <w:name w:val="WW8Num31z6"/>
    <w:rsid w:val="009376AD"/>
  </w:style>
  <w:style w:type="character" w:customStyle="1" w:styleId="WW8Num31z7">
    <w:name w:val="WW8Num31z7"/>
    <w:rsid w:val="009376AD"/>
  </w:style>
  <w:style w:type="character" w:customStyle="1" w:styleId="WW8Num31z8">
    <w:name w:val="WW8Num31z8"/>
    <w:rsid w:val="009376AD"/>
  </w:style>
  <w:style w:type="character" w:customStyle="1" w:styleId="WW8Num32z1">
    <w:name w:val="WW8Num32z1"/>
    <w:rsid w:val="009376AD"/>
    <w:rPr>
      <w:rFonts w:ascii="Courier New" w:hAnsi="Courier New" w:cs="Courier New"/>
    </w:rPr>
  </w:style>
  <w:style w:type="character" w:customStyle="1" w:styleId="WW8Num32z2">
    <w:name w:val="WW8Num32z2"/>
    <w:rsid w:val="009376AD"/>
    <w:rPr>
      <w:rFonts w:ascii="Wingdings" w:hAnsi="Wingdings" w:cs="Wingdings"/>
    </w:rPr>
  </w:style>
  <w:style w:type="character" w:customStyle="1" w:styleId="WW8Num33z0">
    <w:name w:val="WW8Num33z0"/>
    <w:rsid w:val="009376AD"/>
    <w:rPr>
      <w:rFonts w:ascii="Symbol" w:hAnsi="Symbol" w:cs="Symbol"/>
    </w:rPr>
  </w:style>
  <w:style w:type="character" w:customStyle="1" w:styleId="WW8Num33z1">
    <w:name w:val="WW8Num33z1"/>
    <w:rsid w:val="009376AD"/>
    <w:rPr>
      <w:rFonts w:ascii="Courier New" w:hAnsi="Courier New" w:cs="Courier New"/>
    </w:rPr>
  </w:style>
  <w:style w:type="character" w:customStyle="1" w:styleId="WW8Num33z2">
    <w:name w:val="WW8Num33z2"/>
    <w:rsid w:val="009376AD"/>
    <w:rPr>
      <w:rFonts w:ascii="Wingdings" w:hAnsi="Wingdings" w:cs="Wingdings"/>
    </w:rPr>
  </w:style>
  <w:style w:type="character" w:customStyle="1" w:styleId="WW8Num34z0">
    <w:name w:val="WW8Num34z0"/>
    <w:rsid w:val="009376A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4z1">
    <w:name w:val="WW8Num34z1"/>
    <w:rsid w:val="009376AD"/>
  </w:style>
  <w:style w:type="character" w:customStyle="1" w:styleId="WW8Num34z2">
    <w:name w:val="WW8Num34z2"/>
    <w:rsid w:val="009376AD"/>
  </w:style>
  <w:style w:type="character" w:customStyle="1" w:styleId="WW8Num34z3">
    <w:name w:val="WW8Num34z3"/>
    <w:rsid w:val="009376AD"/>
  </w:style>
  <w:style w:type="character" w:customStyle="1" w:styleId="WW8Num34z4">
    <w:name w:val="WW8Num34z4"/>
    <w:rsid w:val="009376AD"/>
  </w:style>
  <w:style w:type="character" w:customStyle="1" w:styleId="WW8Num34z5">
    <w:name w:val="WW8Num34z5"/>
    <w:rsid w:val="009376AD"/>
  </w:style>
  <w:style w:type="character" w:customStyle="1" w:styleId="WW8Num34z6">
    <w:name w:val="WW8Num34z6"/>
    <w:rsid w:val="009376AD"/>
  </w:style>
  <w:style w:type="character" w:customStyle="1" w:styleId="WW8Num34z7">
    <w:name w:val="WW8Num34z7"/>
    <w:rsid w:val="009376AD"/>
  </w:style>
  <w:style w:type="character" w:customStyle="1" w:styleId="WW8Num34z8">
    <w:name w:val="WW8Num34z8"/>
    <w:rsid w:val="009376AD"/>
  </w:style>
  <w:style w:type="character" w:customStyle="1" w:styleId="Domylnaczcionkaakapitu1">
    <w:name w:val="Domyślna czcionka akapitu1"/>
    <w:rsid w:val="009376AD"/>
  </w:style>
  <w:style w:type="character" w:customStyle="1" w:styleId="Domylnaczcionkaakapitu2">
    <w:name w:val="Domyślna czcionka akapitu2"/>
    <w:rsid w:val="009376AD"/>
  </w:style>
  <w:style w:type="character" w:styleId="Pogrubienie">
    <w:name w:val="Strong"/>
    <w:qFormat/>
    <w:rsid w:val="009376AD"/>
    <w:rPr>
      <w:b/>
      <w:bCs/>
    </w:rPr>
  </w:style>
  <w:style w:type="character" w:styleId="Uwydatnienie">
    <w:name w:val="Emphasis"/>
    <w:qFormat/>
    <w:rsid w:val="009376AD"/>
    <w:rPr>
      <w:i/>
      <w:iCs/>
    </w:rPr>
  </w:style>
  <w:style w:type="character" w:customStyle="1" w:styleId="A3">
    <w:name w:val="A3"/>
    <w:rsid w:val="009376AD"/>
    <w:rPr>
      <w:rFonts w:cs="Calibri"/>
      <w:color w:val="000000"/>
      <w:sz w:val="20"/>
      <w:szCs w:val="20"/>
    </w:rPr>
  </w:style>
  <w:style w:type="character" w:customStyle="1" w:styleId="A2">
    <w:name w:val="A2"/>
    <w:rsid w:val="009376AD"/>
    <w:rPr>
      <w:rFonts w:cs="Calibri"/>
      <w:color w:val="000000"/>
      <w:sz w:val="20"/>
      <w:szCs w:val="20"/>
    </w:rPr>
  </w:style>
  <w:style w:type="character" w:customStyle="1" w:styleId="NagwekZnak">
    <w:name w:val="Nagłówek Znak"/>
    <w:basedOn w:val="Domylnaczcionkaakapitu2"/>
    <w:rsid w:val="009376AD"/>
  </w:style>
  <w:style w:type="character" w:customStyle="1" w:styleId="StopkaZnak">
    <w:name w:val="Stopka Znak"/>
    <w:basedOn w:val="Domylnaczcionkaakapitu2"/>
    <w:rsid w:val="009376AD"/>
  </w:style>
  <w:style w:type="character" w:customStyle="1" w:styleId="apple-converted-space">
    <w:name w:val="apple-converted-space"/>
    <w:basedOn w:val="Domylnaczcionkaakapitu2"/>
    <w:rsid w:val="009376AD"/>
  </w:style>
  <w:style w:type="character" w:customStyle="1" w:styleId="FontStyle22">
    <w:name w:val="Font Style22"/>
    <w:rsid w:val="009376AD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9376AD"/>
    <w:rPr>
      <w:sz w:val="20"/>
    </w:rPr>
  </w:style>
  <w:style w:type="character" w:customStyle="1" w:styleId="ListLabel2">
    <w:name w:val="ListLabel 2"/>
    <w:rsid w:val="009376AD"/>
    <w:rPr>
      <w:rFonts w:cs="Courier New"/>
    </w:rPr>
  </w:style>
  <w:style w:type="character" w:customStyle="1" w:styleId="Symbolewypunktowania">
    <w:name w:val="Symbole wypunktowania"/>
    <w:rsid w:val="009376A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376AD"/>
  </w:style>
  <w:style w:type="paragraph" w:customStyle="1" w:styleId="Nagwek20">
    <w:name w:val="Nagłówek2"/>
    <w:basedOn w:val="Normalny"/>
    <w:next w:val="Tekstpodstawowy"/>
    <w:rsid w:val="009376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37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76AD"/>
    <w:rPr>
      <w:rFonts w:ascii="Calibri" w:eastAsia="SimSun" w:hAnsi="Calibri" w:cs="font300"/>
      <w:lang w:eastAsia="ar-SA"/>
    </w:rPr>
  </w:style>
  <w:style w:type="paragraph" w:styleId="Lista">
    <w:name w:val="List"/>
    <w:basedOn w:val="Tekstpodstawowy"/>
    <w:rsid w:val="009376AD"/>
    <w:rPr>
      <w:rFonts w:cs="Mangal"/>
    </w:rPr>
  </w:style>
  <w:style w:type="paragraph" w:customStyle="1" w:styleId="Podpis2">
    <w:name w:val="Podpis2"/>
    <w:basedOn w:val="Normalny"/>
    <w:rsid w:val="009376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376A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376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376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Web1">
    <w:name w:val="Normalny (Web)1"/>
    <w:basedOn w:val="Normalny"/>
    <w:rsid w:val="009376A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376AD"/>
    <w:pPr>
      <w:ind w:left="720"/>
    </w:pPr>
    <w:rPr>
      <w:rFonts w:cs="Calibri"/>
    </w:rPr>
  </w:style>
  <w:style w:type="paragraph" w:customStyle="1" w:styleId="Pa14">
    <w:name w:val="Pa14"/>
    <w:basedOn w:val="Normalny"/>
    <w:rsid w:val="009376AD"/>
    <w:pPr>
      <w:spacing w:after="0" w:line="24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9376AD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9376A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rsid w:val="009376AD"/>
    <w:rPr>
      <w:rFonts w:ascii="Calibri" w:eastAsia="SimSun" w:hAnsi="Calibri" w:cs="font300"/>
      <w:lang w:eastAsia="ar-SA"/>
    </w:rPr>
  </w:style>
  <w:style w:type="paragraph" w:styleId="Stopka">
    <w:name w:val="footer"/>
    <w:basedOn w:val="Normalny"/>
    <w:link w:val="StopkaZnak1"/>
    <w:rsid w:val="009376A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9376AD"/>
    <w:rPr>
      <w:rFonts w:ascii="Calibri" w:eastAsia="SimSun" w:hAnsi="Calibri" w:cs="font300"/>
      <w:lang w:eastAsia="ar-SA"/>
    </w:rPr>
  </w:style>
  <w:style w:type="paragraph" w:customStyle="1" w:styleId="Pa32">
    <w:name w:val="Pa32"/>
    <w:basedOn w:val="Normalny"/>
    <w:rsid w:val="009376AD"/>
    <w:pPr>
      <w:spacing w:after="0" w:line="201" w:lineRule="atLeast"/>
    </w:pPr>
    <w:rPr>
      <w:rFonts w:cs="Calibri"/>
      <w:sz w:val="24"/>
      <w:szCs w:val="24"/>
    </w:rPr>
  </w:style>
  <w:style w:type="paragraph" w:customStyle="1" w:styleId="Pa31">
    <w:name w:val="Pa31"/>
    <w:basedOn w:val="Normalny"/>
    <w:rsid w:val="009376AD"/>
    <w:pPr>
      <w:spacing w:after="0" w:line="241" w:lineRule="atLeast"/>
    </w:pPr>
    <w:rPr>
      <w:rFonts w:cs="Calibri"/>
      <w:sz w:val="24"/>
      <w:szCs w:val="24"/>
    </w:rPr>
  </w:style>
  <w:style w:type="paragraph" w:customStyle="1" w:styleId="Zawartotabeli">
    <w:name w:val="Zawartość tabeli"/>
    <w:basedOn w:val="Normalny"/>
    <w:rsid w:val="009376AD"/>
    <w:pPr>
      <w:suppressLineNumbers/>
    </w:pPr>
  </w:style>
  <w:style w:type="paragraph" w:customStyle="1" w:styleId="Nagwektabeli">
    <w:name w:val="Nagłówek tabeli"/>
    <w:basedOn w:val="Zawartotabeli"/>
    <w:rsid w:val="009376AD"/>
    <w:pPr>
      <w:jc w:val="center"/>
    </w:pPr>
    <w:rPr>
      <w:b/>
      <w:bCs/>
    </w:rPr>
  </w:style>
  <w:style w:type="paragraph" w:customStyle="1" w:styleId="menfont">
    <w:name w:val="men font"/>
    <w:basedOn w:val="Normalny"/>
    <w:rsid w:val="003653A9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67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1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3E3"/>
    <w:rPr>
      <w:rFonts w:ascii="Calibri" w:eastAsia="SimSun" w:hAnsi="Calibri" w:cs="font3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3E3"/>
    <w:rPr>
      <w:rFonts w:ascii="Calibri" w:eastAsia="SimSun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E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356" TargetMode="External"/><Relationship Id="rId13" Type="http://schemas.openxmlformats.org/officeDocument/2006/relationships/hyperlink" Target="https://www.ore.edu.pl/images/files/wwip/Rozp_przeciwdzialanie_narkomanii_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ziennikustaw.gov.pl/du/2018/2140/D20180002140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wnload.xsp/WDU20030060069/O/D2003006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images/files/wwip/Rozp_przeciwdzialanie_narkomanii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70000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0D57-A70B-4C4A-82D7-D799024A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3858</Words>
  <Characters>23151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Sylwia Pacułt</cp:lastModifiedBy>
  <cp:revision>2</cp:revision>
  <cp:lastPrinted>2019-09-25T14:52:00Z</cp:lastPrinted>
  <dcterms:created xsi:type="dcterms:W3CDTF">2020-10-11T13:11:00Z</dcterms:created>
  <dcterms:modified xsi:type="dcterms:W3CDTF">2020-10-11T13:11:00Z</dcterms:modified>
</cp:coreProperties>
</file>