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49C3" w14:textId="77777777" w:rsidR="007A2461" w:rsidRDefault="00535EC3" w:rsidP="000B5AE4">
      <w:pPr>
        <w:spacing w:line="240" w:lineRule="auto"/>
        <w:rPr>
          <w:rFonts w:ascii="Calibri Light" w:hAnsi="Calibri Light" w:cs="Arial"/>
        </w:rPr>
      </w:pPr>
      <w:r w:rsidRPr="00535EC3">
        <w:rPr>
          <w:rFonts w:ascii="Calibri Light" w:hAnsi="Calibri Light" w:cs="Arial"/>
          <w:b/>
          <w:bCs/>
          <w:szCs w:val="24"/>
          <w:u w:val="single"/>
        </w:rPr>
        <w:t xml:space="preserve">Wnioski należy składać </w:t>
      </w:r>
      <w:r w:rsidR="00766161">
        <w:rPr>
          <w:rFonts w:ascii="Calibri Light" w:hAnsi="Calibri Light" w:cs="Arial"/>
          <w:b/>
          <w:bCs/>
          <w:szCs w:val="24"/>
          <w:u w:val="single"/>
        </w:rPr>
        <w:t xml:space="preserve">w </w:t>
      </w:r>
      <w:r w:rsidRPr="00535EC3">
        <w:rPr>
          <w:rFonts w:ascii="Calibri Light" w:hAnsi="Calibri Light" w:cs="Arial"/>
          <w:b/>
          <w:bCs/>
          <w:szCs w:val="24"/>
          <w:u w:val="single"/>
        </w:rPr>
        <w:t>terminie</w:t>
      </w:r>
      <w:r w:rsidR="004D06BF">
        <w:rPr>
          <w:rFonts w:ascii="Calibri Light" w:hAnsi="Calibri Light" w:cs="Arial"/>
          <w:b/>
          <w:bCs/>
          <w:szCs w:val="24"/>
          <w:u w:val="single"/>
        </w:rPr>
        <w:t xml:space="preserve"> </w:t>
      </w:r>
      <w:r w:rsidR="007D796D">
        <w:rPr>
          <w:rFonts w:ascii="Calibri Light" w:hAnsi="Calibri Light" w:cs="Arial"/>
          <w:b/>
          <w:bCs/>
          <w:szCs w:val="24"/>
          <w:u w:val="single"/>
        </w:rPr>
        <w:t xml:space="preserve">do </w:t>
      </w:r>
      <w:r w:rsidR="0035575F">
        <w:rPr>
          <w:rFonts w:ascii="Calibri Light" w:hAnsi="Calibri Light" w:cs="Arial"/>
          <w:b/>
          <w:bCs/>
          <w:szCs w:val="24"/>
          <w:u w:val="single"/>
        </w:rPr>
        <w:t>29 maja</w:t>
      </w:r>
      <w:r w:rsidR="00EE5079">
        <w:rPr>
          <w:rFonts w:ascii="Calibri Light" w:hAnsi="Calibri Light" w:cs="Arial"/>
          <w:b/>
          <w:bCs/>
          <w:szCs w:val="24"/>
          <w:u w:val="single"/>
        </w:rPr>
        <w:t xml:space="preserve"> 20</w:t>
      </w:r>
      <w:r w:rsidR="005A5AD3">
        <w:rPr>
          <w:rFonts w:ascii="Calibri Light" w:hAnsi="Calibri Light" w:cs="Arial"/>
          <w:b/>
          <w:bCs/>
          <w:szCs w:val="24"/>
          <w:u w:val="single"/>
        </w:rPr>
        <w:t>2</w:t>
      </w:r>
      <w:r w:rsidR="005C4721">
        <w:rPr>
          <w:rFonts w:ascii="Calibri Light" w:hAnsi="Calibri Light" w:cs="Arial"/>
          <w:b/>
          <w:bCs/>
          <w:szCs w:val="24"/>
          <w:u w:val="single"/>
        </w:rPr>
        <w:t>4</w:t>
      </w:r>
      <w:r w:rsidR="00CC582E">
        <w:rPr>
          <w:rFonts w:ascii="Calibri Light" w:hAnsi="Calibri Light" w:cs="Arial"/>
          <w:b/>
          <w:bCs/>
          <w:szCs w:val="24"/>
          <w:u w:val="single"/>
        </w:rPr>
        <w:t xml:space="preserve"> </w:t>
      </w:r>
      <w:r w:rsidR="00EE5079">
        <w:rPr>
          <w:rFonts w:ascii="Calibri Light" w:hAnsi="Calibri Light" w:cs="Arial"/>
          <w:b/>
          <w:bCs/>
          <w:szCs w:val="24"/>
          <w:u w:val="single"/>
        </w:rPr>
        <w:t>r.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</w:p>
    <w:p w14:paraId="3DF4675A" w14:textId="77777777" w:rsidR="007A3F30" w:rsidRPr="007A3F30" w:rsidRDefault="00535EC3" w:rsidP="000B5AE4">
      <w:pPr>
        <w:spacing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 w:rsidR="007A3F30" w:rsidRPr="007A3F30">
        <w:rPr>
          <w:rFonts w:ascii="Calibri Light" w:hAnsi="Calibri Light" w:cs="Arial"/>
        </w:rPr>
        <w:tab/>
      </w:r>
      <w:r w:rsidR="007A3F30" w:rsidRPr="007A3F30">
        <w:rPr>
          <w:rFonts w:ascii="Calibri Light" w:hAnsi="Calibri Light" w:cs="Arial"/>
        </w:rPr>
        <w:tab/>
      </w:r>
      <w:r w:rsidR="007A3F30" w:rsidRPr="007A3F30">
        <w:rPr>
          <w:rFonts w:ascii="Calibri Light" w:hAnsi="Calibri Light" w:cs="Arial"/>
        </w:rPr>
        <w:tab/>
      </w:r>
    </w:p>
    <w:p w14:paraId="642DB34C" w14:textId="77777777" w:rsidR="007A3F30" w:rsidRPr="007A3F30" w:rsidRDefault="007A3F30">
      <w:pPr>
        <w:spacing w:line="240" w:lineRule="auto"/>
        <w:rPr>
          <w:rFonts w:ascii="Calibri Light" w:hAnsi="Calibri Light" w:cs="Arial"/>
        </w:rPr>
      </w:pP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</w:r>
      <w:r w:rsidRPr="007A3F30">
        <w:rPr>
          <w:rFonts w:ascii="Calibri Light" w:hAnsi="Calibri Light" w:cs="Arial"/>
        </w:rPr>
        <w:tab/>
        <w:t xml:space="preserve"> </w:t>
      </w:r>
    </w:p>
    <w:p w14:paraId="48444F03" w14:textId="77777777" w:rsidR="00347FFC" w:rsidRDefault="007A3F30" w:rsidP="003E7ED0">
      <w:pPr>
        <w:jc w:val="center"/>
        <w:rPr>
          <w:rFonts w:ascii="Calibri Light" w:hAnsi="Calibri Light" w:cs="Arial"/>
          <w:b/>
          <w:bCs/>
          <w:sz w:val="28"/>
          <w:szCs w:val="28"/>
        </w:rPr>
      </w:pPr>
      <w:r w:rsidRPr="00347FFC">
        <w:rPr>
          <w:rFonts w:ascii="Calibri Light" w:hAnsi="Calibri Light" w:cs="Arial"/>
          <w:b/>
          <w:bCs/>
          <w:sz w:val="28"/>
          <w:szCs w:val="28"/>
        </w:rPr>
        <w:t>Wniosek o przyj</w:t>
      </w:r>
      <w:r w:rsidR="00EE5079" w:rsidRPr="00347FFC">
        <w:rPr>
          <w:rFonts w:ascii="Calibri Light" w:hAnsi="Calibri Light" w:cs="Arial"/>
          <w:b/>
          <w:bCs/>
          <w:sz w:val="28"/>
          <w:szCs w:val="28"/>
        </w:rPr>
        <w:t xml:space="preserve">ęcie </w:t>
      </w:r>
      <w:bookmarkStart w:id="0" w:name="_Hlk162426810"/>
      <w:r w:rsidR="00EE5079" w:rsidRPr="00347FFC">
        <w:rPr>
          <w:rFonts w:ascii="Calibri Light" w:hAnsi="Calibri Light" w:cs="Arial"/>
          <w:b/>
          <w:bCs/>
          <w:sz w:val="28"/>
          <w:szCs w:val="28"/>
        </w:rPr>
        <w:t>do</w:t>
      </w:r>
      <w:r w:rsidR="000B5AE4" w:rsidRPr="00347FFC">
        <w:rPr>
          <w:rFonts w:ascii="Calibri Light" w:hAnsi="Calibri Light" w:cs="Arial"/>
          <w:b/>
          <w:bCs/>
          <w:sz w:val="28"/>
          <w:szCs w:val="28"/>
        </w:rPr>
        <w:t xml:space="preserve"> Samorządowej Szkoły Muzycznej I stopnia </w:t>
      </w:r>
    </w:p>
    <w:p w14:paraId="7F980F36" w14:textId="77777777" w:rsidR="007A2461" w:rsidRPr="00347FFC" w:rsidRDefault="000B5AE4" w:rsidP="003E7ED0">
      <w:pPr>
        <w:jc w:val="center"/>
        <w:rPr>
          <w:rFonts w:ascii="Calibri Light" w:hAnsi="Calibri Light" w:cs="Arial"/>
          <w:b/>
          <w:bCs/>
          <w:sz w:val="28"/>
          <w:szCs w:val="28"/>
        </w:rPr>
      </w:pPr>
      <w:r w:rsidRPr="00347FFC">
        <w:rPr>
          <w:rFonts w:ascii="Calibri Light" w:hAnsi="Calibri Light" w:cs="Arial"/>
          <w:b/>
          <w:bCs/>
          <w:sz w:val="28"/>
          <w:szCs w:val="28"/>
        </w:rPr>
        <w:t xml:space="preserve">w Ostrowi Mazowieckiej </w:t>
      </w:r>
      <w:r w:rsidR="007A7E00" w:rsidRPr="00347FFC">
        <w:rPr>
          <w:rFonts w:ascii="Calibri Light" w:hAnsi="Calibri Light" w:cs="Arial"/>
          <w:b/>
          <w:bCs/>
          <w:sz w:val="28"/>
          <w:szCs w:val="28"/>
        </w:rPr>
        <w:t>na rok szkolny 20</w:t>
      </w:r>
      <w:r w:rsidR="005A5AD3" w:rsidRPr="00347FFC">
        <w:rPr>
          <w:rFonts w:ascii="Calibri Light" w:hAnsi="Calibri Light" w:cs="Arial"/>
          <w:b/>
          <w:bCs/>
          <w:sz w:val="28"/>
          <w:szCs w:val="28"/>
        </w:rPr>
        <w:t>2</w:t>
      </w:r>
      <w:r w:rsidR="005C4721" w:rsidRPr="00347FFC">
        <w:rPr>
          <w:rFonts w:ascii="Calibri Light" w:hAnsi="Calibri Light" w:cs="Arial"/>
          <w:b/>
          <w:bCs/>
          <w:sz w:val="28"/>
          <w:szCs w:val="28"/>
        </w:rPr>
        <w:t>4</w:t>
      </w:r>
      <w:r w:rsidR="00F4088B" w:rsidRPr="00347FFC">
        <w:rPr>
          <w:rFonts w:ascii="Calibri Light" w:hAnsi="Calibri Light" w:cs="Arial"/>
          <w:b/>
          <w:bCs/>
          <w:sz w:val="28"/>
          <w:szCs w:val="28"/>
        </w:rPr>
        <w:t>/</w:t>
      </w:r>
      <w:r w:rsidR="007A7E00" w:rsidRPr="00347FFC">
        <w:rPr>
          <w:rFonts w:ascii="Calibri Light" w:hAnsi="Calibri Light" w:cs="Arial"/>
          <w:b/>
          <w:bCs/>
          <w:sz w:val="28"/>
          <w:szCs w:val="28"/>
        </w:rPr>
        <w:t>202</w:t>
      </w:r>
      <w:r w:rsidR="005C4721" w:rsidRPr="00347FFC">
        <w:rPr>
          <w:rFonts w:ascii="Calibri Light" w:hAnsi="Calibri Light" w:cs="Arial"/>
          <w:b/>
          <w:bCs/>
          <w:sz w:val="28"/>
          <w:szCs w:val="28"/>
        </w:rPr>
        <w:t>5</w:t>
      </w:r>
      <w:bookmarkEnd w:id="0"/>
    </w:p>
    <w:p w14:paraId="078C84C1" w14:textId="77777777" w:rsidR="003E7ED0" w:rsidRPr="007A3F30" w:rsidRDefault="003E7ED0" w:rsidP="003E7ED0">
      <w:pPr>
        <w:jc w:val="center"/>
        <w:rPr>
          <w:rFonts w:ascii="Calibri Light" w:hAnsi="Calibri Light" w:cs="Arial"/>
          <w:b/>
          <w:bCs/>
          <w:szCs w:val="20"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579"/>
        <w:gridCol w:w="580"/>
        <w:gridCol w:w="580"/>
        <w:gridCol w:w="580"/>
        <w:gridCol w:w="580"/>
        <w:gridCol w:w="290"/>
        <w:gridCol w:w="289"/>
        <w:gridCol w:w="580"/>
        <w:gridCol w:w="580"/>
        <w:gridCol w:w="580"/>
        <w:gridCol w:w="580"/>
        <w:gridCol w:w="620"/>
      </w:tblGrid>
      <w:tr w:rsidR="007A3F30" w:rsidRPr="007A3F30" w14:paraId="620D34BC" w14:textId="77777777" w:rsidTr="00551661">
        <w:trPr>
          <w:cantSplit/>
          <w:trHeight w:val="34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CD9696" w14:textId="77777777" w:rsidR="007A3F30" w:rsidRPr="007A3F30" w:rsidRDefault="007A3F30">
            <w:pPr>
              <w:jc w:val="center"/>
              <w:rPr>
                <w:rFonts w:ascii="Calibri Light" w:hAnsi="Calibri Light" w:cs="Arial"/>
              </w:rPr>
            </w:pPr>
            <w:r w:rsidRPr="007A3F30">
              <w:rPr>
                <w:rFonts w:ascii="Calibri Light" w:hAnsi="Calibri Light" w:cs="Arial"/>
              </w:rPr>
              <w:t>1.</w:t>
            </w:r>
          </w:p>
          <w:p w14:paraId="4E16D45B" w14:textId="77777777" w:rsidR="007A3F30" w:rsidRPr="007A3F30" w:rsidRDefault="007A3F30">
            <w:pPr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750F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b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 xml:space="preserve">Imię i nazwisko kandydata 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DA9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A3F30" w:rsidRPr="007A3F30" w14:paraId="7EDEE64C" w14:textId="77777777" w:rsidTr="00551661">
        <w:trPr>
          <w:cantSplit/>
          <w:trHeight w:val="340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CF00E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282C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b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>Data urodzenia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E6B7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A3F30" w:rsidRPr="007A3F30" w14:paraId="29504A76" w14:textId="77777777" w:rsidTr="00551661">
        <w:trPr>
          <w:cantSplit/>
          <w:trHeight w:val="250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6006C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B112A" w14:textId="77777777" w:rsidR="00711FCF" w:rsidRPr="00ED6718" w:rsidRDefault="007A3F30" w:rsidP="00711FCF">
            <w:pPr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>Numer PESEL kandydata</w:t>
            </w:r>
          </w:p>
          <w:p w14:paraId="558E619B" w14:textId="77777777" w:rsidR="007A3F30" w:rsidRPr="007A3F30" w:rsidRDefault="007A3F30" w:rsidP="000B5AE4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(w przypadku braku PESEL - seria i numer paszportu lub innego dokumentu potwierdzającego tożsamość)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5FFC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16DE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3810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8991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4BA7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68D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C3BF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25AB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DC32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6A84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298F" w14:textId="77777777" w:rsidR="007A3F30" w:rsidRPr="007A3F30" w:rsidRDefault="007A3F30">
            <w:pPr>
              <w:snapToGrid w:val="0"/>
              <w:rPr>
                <w:rFonts w:ascii="Calibri Light" w:hAnsi="Calibri Light" w:cs="Arial"/>
              </w:rPr>
            </w:pPr>
          </w:p>
        </w:tc>
      </w:tr>
      <w:tr w:rsidR="007A3F30" w:rsidRPr="007A3F30" w14:paraId="427D080B" w14:textId="77777777" w:rsidTr="00551661">
        <w:trPr>
          <w:cantSplit/>
          <w:trHeight w:val="66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5FEC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860C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65BC" w14:textId="77777777" w:rsidR="007A3F30" w:rsidRPr="007A3F30" w:rsidRDefault="007A3F30">
            <w:pPr>
              <w:snapToGrid w:val="0"/>
              <w:spacing w:line="240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14:paraId="4F279BF0" w14:textId="77777777" w:rsidR="007A3F30" w:rsidRPr="007A3F30" w:rsidRDefault="007A3F30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7A3F30">
              <w:rPr>
                <w:rFonts w:ascii="Calibri Light" w:eastAsia="Arial" w:hAnsi="Calibri Light" w:cs="Arial"/>
                <w:sz w:val="16"/>
                <w:szCs w:val="16"/>
              </w:rPr>
              <w:t>………………………………………………………………………………</w:t>
            </w:r>
            <w:r w:rsidR="00711FCF" w:rsidRPr="007A3F30">
              <w:rPr>
                <w:rFonts w:ascii="Calibri Light" w:eastAsia="Arial" w:hAnsi="Calibri Light" w:cs="Arial"/>
                <w:sz w:val="16"/>
                <w:szCs w:val="16"/>
              </w:rPr>
              <w:t>…………………………………………………</w:t>
            </w:r>
            <w:r w:rsidRPr="007A3F30">
              <w:rPr>
                <w:rFonts w:ascii="Calibri Light" w:eastAsia="Arial" w:hAnsi="Calibri Light" w:cs="Arial"/>
                <w:sz w:val="16"/>
                <w:szCs w:val="16"/>
              </w:rPr>
              <w:t>……………………</w:t>
            </w:r>
          </w:p>
          <w:p w14:paraId="3D961A55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/>
              </w:rPr>
            </w:pPr>
            <w:r w:rsidRPr="007A3F30">
              <w:rPr>
                <w:rFonts w:ascii="Calibri Light" w:hAnsi="Calibri Light" w:cs="Arial"/>
                <w:sz w:val="18"/>
                <w:szCs w:val="18"/>
              </w:rPr>
              <w:t>(rodzaj dokumentu, seria, numer)</w:t>
            </w:r>
          </w:p>
        </w:tc>
      </w:tr>
      <w:tr w:rsidR="007A3F30" w:rsidRPr="007A3F30" w14:paraId="56FBCD30" w14:textId="77777777" w:rsidTr="00551661">
        <w:trPr>
          <w:cantSplit/>
          <w:trHeight w:val="3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AA6DAE" w14:textId="77777777" w:rsidR="007A3F30" w:rsidRPr="007A3F30" w:rsidRDefault="007A3F30">
            <w:pPr>
              <w:jc w:val="center"/>
              <w:rPr>
                <w:rFonts w:ascii="Calibri Light" w:hAnsi="Calibri Light" w:cs="Arial"/>
                <w:szCs w:val="24"/>
              </w:rPr>
            </w:pPr>
            <w:r w:rsidRPr="007A3F30">
              <w:rPr>
                <w:rFonts w:ascii="Calibri Light" w:hAnsi="Calibri Light" w:cs="Arial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3E8454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Imiona i nazwiska rodziców kandydata</w:t>
            </w:r>
            <w:r w:rsid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555F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matka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E299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ojciec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</w:tr>
      <w:tr w:rsidR="007A3F30" w:rsidRPr="007A3F30" w14:paraId="25A46540" w14:textId="77777777" w:rsidTr="007B3AC2">
        <w:trPr>
          <w:cantSplit/>
          <w:trHeight w:val="49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A0D4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9832" w14:textId="77777777" w:rsidR="007A3F30" w:rsidRPr="00ED6718" w:rsidRDefault="007A3F30">
            <w:pPr>
              <w:snapToGrid w:val="0"/>
              <w:spacing w:line="240" w:lineRule="auto"/>
              <w:rPr>
                <w:rFonts w:ascii="Calibri Light" w:hAnsi="Calibri Light" w:cs="Arial"/>
                <w:sz w:val="22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C6BF7" w14:textId="77777777" w:rsidR="007A3F30" w:rsidRPr="007A3F30" w:rsidRDefault="007A3F30" w:rsidP="007B3AC2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A63F" w14:textId="77777777" w:rsidR="007A3F30" w:rsidRPr="007A3F30" w:rsidRDefault="007A3F30" w:rsidP="007B3AC2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7A3F30" w:rsidRPr="007A3F30" w14:paraId="0F267BA4" w14:textId="77777777" w:rsidTr="007B3AC2">
        <w:trPr>
          <w:cantSplit/>
          <w:trHeight w:val="56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CD2217" w14:textId="77777777" w:rsidR="007A3F30" w:rsidRPr="007A3F30" w:rsidRDefault="007A3F30">
            <w:pPr>
              <w:jc w:val="center"/>
              <w:rPr>
                <w:rFonts w:ascii="Calibri Light" w:hAnsi="Calibri Light" w:cs="Arial"/>
                <w:szCs w:val="24"/>
              </w:rPr>
            </w:pPr>
            <w:r w:rsidRPr="007A3F30">
              <w:rPr>
                <w:rFonts w:ascii="Calibri Light" w:hAnsi="Calibri Light" w:cs="Arial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A988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Adres zamieszkania rodziców kandydata</w:t>
            </w:r>
            <w:r w:rsidRPr="00ED6718">
              <w:rPr>
                <w:rFonts w:ascii="Calibri Light" w:hAnsi="Calibri Light" w:cs="Arial"/>
                <w:sz w:val="22"/>
                <w:vertAlign w:val="superscript"/>
              </w:rPr>
              <w:t xml:space="preserve"> </w:t>
            </w:r>
            <w:r w:rsidR="007B3AC2" w:rsidRP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  <w:r w:rsidRPr="00ED6718">
              <w:rPr>
                <w:rFonts w:ascii="Calibri Light" w:hAnsi="Calibri Light" w:cs="Arial"/>
                <w:sz w:val="22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18814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5C44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  <w:tr w:rsidR="007A3F30" w:rsidRPr="007A3F30" w14:paraId="5A063845" w14:textId="77777777" w:rsidTr="00ED6718">
        <w:trPr>
          <w:cantSplit/>
          <w:trHeight w:val="63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FB5F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5F94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b/>
                <w:sz w:val="22"/>
              </w:rPr>
            </w:pPr>
            <w:r w:rsidRPr="00ED6718">
              <w:rPr>
                <w:rFonts w:ascii="Calibri Light" w:hAnsi="Calibri Light" w:cs="Arial"/>
                <w:b/>
                <w:sz w:val="22"/>
              </w:rPr>
              <w:t>Adres zamieszkania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721A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A3F30" w:rsidRPr="007A3F30" w14:paraId="3F1E5F36" w14:textId="77777777" w:rsidTr="00551661">
        <w:trPr>
          <w:cantSplit/>
          <w:trHeight w:val="3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8D54" w14:textId="77777777" w:rsidR="007A3F30" w:rsidRPr="007A3F30" w:rsidRDefault="007A3F30">
            <w:pPr>
              <w:jc w:val="center"/>
              <w:rPr>
                <w:rFonts w:ascii="Calibri Light" w:hAnsi="Calibri Light" w:cs="Arial"/>
                <w:szCs w:val="24"/>
              </w:rPr>
            </w:pPr>
            <w:r w:rsidRPr="007A3F30">
              <w:rPr>
                <w:rFonts w:ascii="Calibri Light" w:hAnsi="Calibri Light" w:cs="Arial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F9652" w14:textId="77777777" w:rsidR="007A3F30" w:rsidRPr="00ED6718" w:rsidRDefault="007A3F30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Adres</w:t>
            </w:r>
            <w:r w:rsidR="005B63ED">
              <w:rPr>
                <w:rFonts w:ascii="Calibri Light" w:hAnsi="Calibri Light" w:cs="Arial"/>
                <w:sz w:val="22"/>
              </w:rPr>
              <w:t>y</w:t>
            </w:r>
            <w:r w:rsidRPr="00ED6718">
              <w:rPr>
                <w:rFonts w:ascii="Calibri Light" w:hAnsi="Calibri Light" w:cs="Arial"/>
                <w:sz w:val="22"/>
              </w:rPr>
              <w:t xml:space="preserve"> poczty elektronicznej rodziców kandydata</w:t>
            </w:r>
            <w:r w:rsidR="007B3AC2" w:rsidRP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  <w:r w:rsidRPr="00ED6718">
              <w:rPr>
                <w:rFonts w:ascii="Calibri Light" w:hAnsi="Calibri Light" w:cs="Arial"/>
                <w:sz w:val="22"/>
              </w:rPr>
              <w:t xml:space="preserve"> </w:t>
            </w:r>
          </w:p>
          <w:p w14:paraId="6F56BA94" w14:textId="77777777" w:rsidR="007A3F30" w:rsidRPr="000B5AE4" w:rsidRDefault="007A3F30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0B5AE4">
              <w:rPr>
                <w:rFonts w:ascii="Calibri Light" w:hAnsi="Calibri Light" w:cs="Arial"/>
                <w:sz w:val="20"/>
                <w:szCs w:val="20"/>
              </w:rPr>
              <w:t>(o ile je posiadają)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A418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matka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EF3" w14:textId="77777777" w:rsidR="007A3F30" w:rsidRPr="007A3F30" w:rsidRDefault="007A3F30">
            <w:pPr>
              <w:spacing w:line="240" w:lineRule="auto"/>
              <w:jc w:val="center"/>
              <w:rPr>
                <w:rFonts w:ascii="Calibri Light" w:hAnsi="Calibri Light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>ojciec kandydata</w:t>
            </w:r>
            <w:r w:rsidR="004D06BF" w:rsidRPr="005A58D4">
              <w:rPr>
                <w:rFonts w:ascii="Calibri Light" w:hAnsi="Calibri Light" w:cs="Arial"/>
              </w:rPr>
              <w:t>*</w:t>
            </w:r>
          </w:p>
        </w:tc>
      </w:tr>
      <w:tr w:rsidR="007A3F30" w:rsidRPr="007A3F30" w14:paraId="3031306B" w14:textId="77777777" w:rsidTr="00551661">
        <w:trPr>
          <w:cantSplit/>
          <w:trHeight w:val="42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79C8" w14:textId="77777777" w:rsidR="007A3F30" w:rsidRPr="007A3F30" w:rsidRDefault="007A3F30">
            <w:pPr>
              <w:snapToGrid w:val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94FE" w14:textId="77777777" w:rsidR="007A3F30" w:rsidRPr="007A3F30" w:rsidRDefault="007A3F30">
            <w:pPr>
              <w:snapToGrid w:val="0"/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BBF9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2848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7A3F30" w:rsidRPr="007A3F30" w14:paraId="6D145F8E" w14:textId="77777777" w:rsidTr="000B5AE4">
        <w:trPr>
          <w:cantSplit/>
          <w:trHeight w:val="53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3FAD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C2A4" w14:textId="77777777" w:rsidR="007A3F30" w:rsidRPr="007A3F30" w:rsidRDefault="007A3F30">
            <w:pPr>
              <w:spacing w:line="240" w:lineRule="auto"/>
              <w:rPr>
                <w:rFonts w:ascii="Calibri Light" w:hAnsi="Calibri Light" w:cs="Arial"/>
                <w:szCs w:val="24"/>
              </w:rPr>
            </w:pPr>
            <w:r w:rsidRPr="00ED6718">
              <w:rPr>
                <w:rFonts w:ascii="Calibri Light" w:hAnsi="Calibri Light" w:cs="Arial"/>
                <w:sz w:val="22"/>
              </w:rPr>
              <w:t>Numery telefonów rodziców kandydata</w:t>
            </w:r>
            <w:r w:rsidR="00ED6718">
              <w:rPr>
                <w:rFonts w:ascii="Calibri Light" w:hAnsi="Calibri Light" w:cs="Arial"/>
                <w:sz w:val="22"/>
                <w:vertAlign w:val="superscript"/>
              </w:rPr>
              <w:t>*</w:t>
            </w:r>
            <w:r w:rsidRPr="00ED67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11FCF" w:rsidRPr="00ED67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11FCF" w:rsidRPr="007A3F30">
              <w:rPr>
                <w:rFonts w:ascii="Calibri Light" w:hAnsi="Calibri Light" w:cs="Arial"/>
                <w:sz w:val="20"/>
                <w:szCs w:val="20"/>
              </w:rPr>
              <w:t>(o ile je posiadają)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CB8C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75A7" w14:textId="77777777" w:rsidR="007A3F30" w:rsidRPr="007A3F30" w:rsidRDefault="007A3F30">
            <w:pPr>
              <w:snapToGrid w:val="0"/>
              <w:rPr>
                <w:rFonts w:ascii="Calibri Light" w:hAnsi="Calibri Light" w:cs="Arial"/>
                <w:szCs w:val="24"/>
              </w:rPr>
            </w:pPr>
          </w:p>
        </w:tc>
      </w:tr>
      <w:tr w:rsidR="007B3AC2" w:rsidRPr="007A3F30" w14:paraId="561D583C" w14:textId="77777777" w:rsidTr="007B3AC2">
        <w:trPr>
          <w:cantSplit/>
          <w:trHeight w:val="37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A2CD43" w14:textId="77777777" w:rsidR="007B3AC2" w:rsidRPr="00766161" w:rsidRDefault="007B3AC2">
            <w:pPr>
              <w:jc w:val="center"/>
              <w:rPr>
                <w:rFonts w:ascii="Calibri Light" w:hAnsi="Calibri Light" w:cs="Arial"/>
                <w:bCs/>
                <w:szCs w:val="24"/>
              </w:rPr>
            </w:pPr>
            <w:r w:rsidRPr="00766161">
              <w:rPr>
                <w:rFonts w:ascii="Calibri Light" w:hAnsi="Calibri Light" w:cs="Arial"/>
                <w:bCs/>
              </w:rPr>
              <w:t>5.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954CA" w14:textId="77777777" w:rsidR="007B3AC2" w:rsidRPr="00ED6718" w:rsidRDefault="007B3AC2" w:rsidP="007B3AC2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>Wskazanie wybranego instrumentu w kolejności od najbardziej preferowanego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8DDF" w14:textId="77777777" w:rsidR="007B3AC2" w:rsidRPr="007B3AC2" w:rsidRDefault="007B3AC2" w:rsidP="007B3AC2">
            <w:pPr>
              <w:jc w:val="center"/>
              <w:rPr>
                <w:rFonts w:ascii="Calibri Light" w:hAnsi="Calibri Light"/>
                <w:szCs w:val="24"/>
                <w:vertAlign w:val="superscript"/>
              </w:rPr>
            </w:pPr>
          </w:p>
        </w:tc>
      </w:tr>
      <w:tr w:rsidR="007B3AC2" w:rsidRPr="007A3F30" w14:paraId="64E47070" w14:textId="77777777">
        <w:trPr>
          <w:cantSplit/>
          <w:trHeight w:val="392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EE6CA" w14:textId="77777777" w:rsidR="007B3AC2" w:rsidRPr="00766161" w:rsidRDefault="007B3AC2" w:rsidP="00551661">
            <w:pPr>
              <w:snapToGrid w:val="0"/>
              <w:spacing w:before="24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78A9ED" w14:textId="77777777" w:rsidR="007B3AC2" w:rsidRPr="007A3F30" w:rsidRDefault="007B3AC2" w:rsidP="00551661">
            <w:pPr>
              <w:spacing w:before="24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BB13" w14:textId="77777777" w:rsidR="007B3AC2" w:rsidRPr="007B3AC2" w:rsidRDefault="007B3AC2" w:rsidP="007B3AC2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</w:tr>
      <w:tr w:rsidR="007B3AC2" w:rsidRPr="007A3F30" w14:paraId="59663C04" w14:textId="77777777" w:rsidTr="00ED6718">
        <w:trPr>
          <w:cantSplit/>
          <w:trHeight w:val="39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A5CCB" w14:textId="77777777" w:rsidR="007B3AC2" w:rsidRPr="00766161" w:rsidRDefault="007B3AC2" w:rsidP="00551661">
            <w:pPr>
              <w:snapToGrid w:val="0"/>
              <w:spacing w:before="24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6A4FF" w14:textId="77777777" w:rsidR="007B3AC2" w:rsidRPr="007A3F30" w:rsidRDefault="007B3AC2" w:rsidP="00551661">
            <w:pPr>
              <w:spacing w:before="240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AEE4" w14:textId="77777777" w:rsidR="007B3AC2" w:rsidRPr="007B3AC2" w:rsidRDefault="007B3AC2" w:rsidP="007B3AC2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</w:tr>
      <w:tr w:rsidR="00ED6718" w:rsidRPr="007A3F30" w14:paraId="689425F1" w14:textId="77777777" w:rsidTr="00ED6718">
        <w:trPr>
          <w:cantSplit/>
          <w:trHeight w:val="39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94177" w14:textId="77777777" w:rsidR="00ED6718" w:rsidRPr="00766161" w:rsidRDefault="00ED6718" w:rsidP="00551661">
            <w:pPr>
              <w:snapToGrid w:val="0"/>
              <w:spacing w:before="240"/>
              <w:jc w:val="center"/>
              <w:rPr>
                <w:rFonts w:ascii="Calibri Light" w:hAnsi="Calibri Light" w:cs="Arial"/>
                <w:bCs/>
              </w:rPr>
            </w:pPr>
            <w:r w:rsidRPr="00766161">
              <w:rPr>
                <w:rFonts w:ascii="Calibri Light" w:hAnsi="Calibri Light" w:cs="Arial"/>
                <w:bCs/>
              </w:rPr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F14E2A" w14:textId="77777777" w:rsidR="00ED6718" w:rsidRPr="00ED6718" w:rsidRDefault="00ED6718" w:rsidP="00ED6718">
            <w:pPr>
              <w:spacing w:line="240" w:lineRule="auto"/>
              <w:rPr>
                <w:rFonts w:ascii="Calibri Light" w:hAnsi="Calibri Light" w:cs="Arial"/>
                <w:sz w:val="22"/>
              </w:rPr>
            </w:pPr>
            <w:r w:rsidRPr="00ED6718">
              <w:rPr>
                <w:rFonts w:ascii="Calibri Light" w:hAnsi="Calibri Light" w:cs="Arial"/>
                <w:sz w:val="22"/>
              </w:rPr>
              <w:t xml:space="preserve">Wykształcenie ogólne kandydata </w:t>
            </w:r>
            <w:r w:rsidRPr="00347FFC">
              <w:rPr>
                <w:rFonts w:ascii="Calibri Light" w:hAnsi="Calibri Light" w:cs="Arial"/>
                <w:sz w:val="20"/>
                <w:szCs w:val="20"/>
              </w:rPr>
              <w:t>(nazwa szkoły, klasa)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9C98" w14:textId="77777777" w:rsidR="00ED6718" w:rsidRPr="007B3AC2" w:rsidRDefault="00ED6718" w:rsidP="007B3AC2">
            <w:pPr>
              <w:snapToGrid w:val="0"/>
              <w:jc w:val="center"/>
              <w:rPr>
                <w:rFonts w:ascii="Calibri Light" w:hAnsi="Calibri Light" w:cs="Arial"/>
                <w:szCs w:val="24"/>
              </w:rPr>
            </w:pPr>
          </w:p>
        </w:tc>
      </w:tr>
    </w:tbl>
    <w:p w14:paraId="16808DA2" w14:textId="77777777" w:rsidR="007A3F30" w:rsidRDefault="007B3AC2" w:rsidP="001E69A1">
      <w:pPr>
        <w:jc w:val="both"/>
        <w:rPr>
          <w:rFonts w:ascii="Calibri Light" w:hAnsi="Calibri Light" w:cs="Arial"/>
          <w:sz w:val="20"/>
          <w:szCs w:val="20"/>
        </w:rPr>
      </w:pPr>
      <w:r w:rsidRPr="005A58D4">
        <w:rPr>
          <w:rFonts w:ascii="Calibri Light" w:hAnsi="Calibri Light" w:cs="Arial"/>
        </w:rPr>
        <w:t>*</w:t>
      </w:r>
      <w:r w:rsidR="007A3F30" w:rsidRPr="007A3F30">
        <w:rPr>
          <w:rFonts w:ascii="Calibri Light" w:hAnsi="Calibri Light" w:cs="Arial"/>
          <w:vertAlign w:val="superscript"/>
        </w:rPr>
        <w:t xml:space="preserve"> </w:t>
      </w:r>
      <w:r w:rsidR="007A3F30" w:rsidRPr="007A3F30">
        <w:rPr>
          <w:rFonts w:ascii="Calibri Light" w:hAnsi="Calibri Light" w:cs="Arial"/>
          <w:sz w:val="20"/>
          <w:szCs w:val="20"/>
        </w:rPr>
        <w:t>W przypadku, gdy ustanowiono opiekę prawną nad dzieckiem, należy podać dane opiekunów prawnych</w:t>
      </w:r>
      <w:r w:rsidR="00766161">
        <w:rPr>
          <w:rFonts w:ascii="Calibri Light" w:hAnsi="Calibri Light" w:cs="Arial"/>
          <w:sz w:val="20"/>
          <w:szCs w:val="20"/>
        </w:rPr>
        <w:t>.</w:t>
      </w:r>
    </w:p>
    <w:p w14:paraId="5CC635B9" w14:textId="77777777" w:rsidR="007A2461" w:rsidRDefault="007A2461" w:rsidP="001E69A1">
      <w:pPr>
        <w:jc w:val="both"/>
        <w:rPr>
          <w:rFonts w:ascii="Calibri Light" w:hAnsi="Calibri Light" w:cs="Arial"/>
          <w:sz w:val="20"/>
          <w:szCs w:val="20"/>
        </w:rPr>
      </w:pPr>
    </w:p>
    <w:tbl>
      <w:tblPr>
        <w:tblW w:w="5108" w:type="pct"/>
        <w:tblInd w:w="-176" w:type="dxa"/>
        <w:tblLook w:val="04A0" w:firstRow="1" w:lastRow="0" w:firstColumn="1" w:lastColumn="0" w:noHBand="0" w:noVBand="1"/>
      </w:tblPr>
      <w:tblGrid>
        <w:gridCol w:w="1902"/>
        <w:gridCol w:w="7791"/>
      </w:tblGrid>
      <w:tr w:rsidR="00ED6718" w14:paraId="39D11A54" w14:textId="77777777" w:rsidTr="007A2461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EB0D" w14:textId="77777777" w:rsidR="00ED6718" w:rsidRPr="00A31AD5" w:rsidRDefault="00ED671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31AD5">
              <w:rPr>
                <w:rFonts w:ascii="Calibri Light" w:hAnsi="Calibri Light" w:cs="Calibri Light"/>
                <w:b/>
                <w:bCs/>
                <w:sz w:val="22"/>
              </w:rPr>
              <w:t>Informacje dodatkowe (</w:t>
            </w:r>
            <w:r w:rsidRPr="00A31AD5">
              <w:rPr>
                <w:rFonts w:ascii="Calibri Light" w:hAnsi="Calibri Light" w:cs="Calibri Light"/>
                <w:bCs/>
                <w:sz w:val="22"/>
              </w:rPr>
              <w:t>proszę zaznaczyć właściwy kwadrat</w:t>
            </w:r>
            <w:r w:rsidRPr="00A31AD5">
              <w:rPr>
                <w:rFonts w:ascii="Calibri Light" w:hAnsi="Calibri Light" w:cs="Calibri Light"/>
                <w:b/>
                <w:bCs/>
                <w:sz w:val="22"/>
              </w:rPr>
              <w:t>)</w:t>
            </w:r>
          </w:p>
        </w:tc>
      </w:tr>
      <w:tr w:rsidR="007A2461" w14:paraId="1FFEECD7" w14:textId="77777777" w:rsidTr="007A2461">
        <w:trPr>
          <w:trHeight w:val="283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BE2BB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7F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TAK </w:t>
            </w:r>
          </w:p>
          <w:p w14:paraId="6565EE15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Cs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98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NIE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86C8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31AD5">
              <w:rPr>
                <w:rFonts w:ascii="Calibri Light" w:hAnsi="Calibri Light" w:cs="Calibri Light"/>
                <w:b/>
                <w:bCs/>
                <w:sz w:val="22"/>
              </w:rPr>
              <w:t xml:space="preserve">Czy kandydat posiada własny instrument? </w:t>
            </w:r>
          </w:p>
          <w:p w14:paraId="421E5064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Cs/>
                <w:sz w:val="22"/>
              </w:rPr>
            </w:pPr>
          </w:p>
        </w:tc>
      </w:tr>
      <w:tr w:rsidR="007A2461" w14:paraId="3525E17D" w14:textId="77777777" w:rsidTr="007A2461">
        <w:trPr>
          <w:trHeight w:val="283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5C9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D3E8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A31AD5">
              <w:rPr>
                <w:rFonts w:ascii="Calibri Light" w:hAnsi="Calibri Light" w:cs="Calibri Light"/>
                <w:sz w:val="18"/>
              </w:rPr>
              <w:t xml:space="preserve">Jeśli </w:t>
            </w:r>
            <w:r w:rsidRPr="00A31AD5">
              <w:rPr>
                <w:rFonts w:ascii="Calibri Light" w:hAnsi="Calibri Light" w:cs="Calibri Light"/>
                <w:b/>
                <w:bCs/>
                <w:sz w:val="18"/>
              </w:rPr>
              <w:t>TAK</w:t>
            </w:r>
            <w:r w:rsidRPr="00A31AD5">
              <w:rPr>
                <w:rFonts w:ascii="Calibri Light" w:hAnsi="Calibri Light" w:cs="Calibri Light"/>
                <w:sz w:val="18"/>
              </w:rPr>
              <w:t>, to proszę opisać rodzaj instrumentu:</w:t>
            </w:r>
          </w:p>
          <w:p w14:paraId="78F2347C" w14:textId="77777777" w:rsidR="007A2461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</w:p>
          <w:p w14:paraId="7ED464A4" w14:textId="77777777" w:rsidR="003E7ED0" w:rsidRPr="00A31AD5" w:rsidRDefault="003E7ED0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</w:p>
        </w:tc>
      </w:tr>
      <w:tr w:rsidR="007A2461" w14:paraId="380DA630" w14:textId="77777777" w:rsidTr="007A2461">
        <w:trPr>
          <w:trHeight w:val="283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4045" w14:textId="77777777" w:rsidR="007A2461" w:rsidRPr="00A31AD5" w:rsidRDefault="007A2461" w:rsidP="00ED6718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7F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TAK </w:t>
            </w:r>
          </w:p>
          <w:p w14:paraId="33D651F6" w14:textId="77777777" w:rsidR="007A2461" w:rsidRPr="00A31AD5" w:rsidRDefault="007A2461" w:rsidP="00ED6718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18"/>
              </w:rPr>
            </w:pPr>
            <w:r w:rsidRPr="00A31AD5">
              <w:rPr>
                <w:rFonts w:ascii="Calibri Light" w:hAnsi="Calibri Light" w:cs="Calibri Light"/>
                <w:b/>
                <w:sz w:val="18"/>
              </w:rPr>
              <w:sym w:font="Symbol" w:char="0098"/>
            </w:r>
            <w:r w:rsidRPr="00A31AD5">
              <w:rPr>
                <w:rFonts w:ascii="Calibri Light" w:hAnsi="Calibri Light" w:cs="Calibri Light"/>
                <w:sz w:val="18"/>
              </w:rPr>
              <w:t xml:space="preserve">  NIE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B5D" w14:textId="77777777" w:rsidR="007A2461" w:rsidRPr="00A31AD5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22"/>
              </w:rPr>
            </w:pPr>
            <w:r w:rsidRPr="00A31AD5">
              <w:rPr>
                <w:rFonts w:ascii="Calibri Light" w:hAnsi="Calibri Light" w:cs="Calibri Light"/>
                <w:b/>
                <w:sz w:val="22"/>
              </w:rPr>
              <w:t>Czy kandydat uczył się gry na instrumencie?</w:t>
            </w:r>
          </w:p>
        </w:tc>
      </w:tr>
      <w:tr w:rsidR="007A2461" w14:paraId="27A1E2FB" w14:textId="77777777" w:rsidTr="007A2461">
        <w:trPr>
          <w:trHeight w:val="283"/>
        </w:trPr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C63" w14:textId="77777777" w:rsidR="007A2461" w:rsidRPr="00A31AD5" w:rsidRDefault="007A2461" w:rsidP="00ED6718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0B5" w14:textId="77777777" w:rsidR="007A2461" w:rsidRPr="007A2461" w:rsidRDefault="007A2461" w:rsidP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sz w:val="18"/>
              </w:rPr>
            </w:pPr>
            <w:r w:rsidRPr="007A2461">
              <w:rPr>
                <w:rFonts w:ascii="Calibri Light" w:hAnsi="Calibri Light" w:cs="Calibri Light"/>
                <w:sz w:val="18"/>
              </w:rPr>
              <w:t xml:space="preserve">Jeśli </w:t>
            </w:r>
            <w:r w:rsidRPr="007A2461">
              <w:rPr>
                <w:rFonts w:ascii="Calibri Light" w:hAnsi="Calibri Light" w:cs="Calibri Light"/>
                <w:b/>
                <w:bCs/>
                <w:sz w:val="18"/>
              </w:rPr>
              <w:t>TAK</w:t>
            </w:r>
            <w:r w:rsidRPr="007A2461">
              <w:rPr>
                <w:rFonts w:ascii="Calibri Light" w:hAnsi="Calibri Light" w:cs="Calibri Light"/>
                <w:sz w:val="18"/>
              </w:rPr>
              <w:t xml:space="preserve">, to proszę opisać </w:t>
            </w:r>
            <w:r>
              <w:rPr>
                <w:rFonts w:ascii="Calibri Light" w:hAnsi="Calibri Light" w:cs="Calibri Light"/>
                <w:sz w:val="18"/>
              </w:rPr>
              <w:t>na jakim instrumencie, ile lat i w jakiej formie</w:t>
            </w:r>
            <w:r w:rsidRPr="007A2461">
              <w:rPr>
                <w:rFonts w:ascii="Calibri Light" w:hAnsi="Calibri Light" w:cs="Calibri Light"/>
                <w:sz w:val="18"/>
              </w:rPr>
              <w:t>:</w:t>
            </w:r>
          </w:p>
          <w:p w14:paraId="2E82EB94" w14:textId="77777777" w:rsidR="007A2461" w:rsidRDefault="007A2461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22"/>
              </w:rPr>
            </w:pPr>
          </w:p>
          <w:p w14:paraId="6F944EDA" w14:textId="77777777" w:rsidR="003E7ED0" w:rsidRPr="00A31AD5" w:rsidRDefault="003E7ED0">
            <w:pPr>
              <w:keepNext/>
              <w:spacing w:line="288" w:lineRule="auto"/>
              <w:outlineLvl w:val="7"/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14:paraId="088D6C50" w14:textId="77777777" w:rsidR="00ED6718" w:rsidRDefault="00ED6718" w:rsidP="001E69A1">
      <w:pPr>
        <w:jc w:val="both"/>
        <w:rPr>
          <w:rFonts w:ascii="Calibri Light" w:hAnsi="Calibri Light" w:cs="Arial"/>
          <w:sz w:val="20"/>
          <w:szCs w:val="20"/>
        </w:rPr>
      </w:pPr>
    </w:p>
    <w:p w14:paraId="3480E439" w14:textId="77777777" w:rsidR="003E7ED0" w:rsidRDefault="003E7ED0" w:rsidP="001E69A1">
      <w:pPr>
        <w:jc w:val="both"/>
        <w:rPr>
          <w:rFonts w:ascii="Calibri Light" w:hAnsi="Calibri Light" w:cs="Arial"/>
          <w:sz w:val="20"/>
          <w:szCs w:val="20"/>
        </w:rPr>
      </w:pPr>
    </w:p>
    <w:p w14:paraId="4FC02A29" w14:textId="77777777" w:rsidR="007A3F30" w:rsidRDefault="007B3AC2" w:rsidP="007B3AC2">
      <w:pPr>
        <w:spacing w:line="240" w:lineRule="auto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lastRenderedPageBreak/>
        <w:t>Ustawowe k</w:t>
      </w:r>
      <w:r w:rsidR="007A3F30" w:rsidRPr="007A3F30">
        <w:rPr>
          <w:rFonts w:ascii="Calibri Light" w:hAnsi="Calibri Light" w:cs="Arial"/>
          <w:b/>
          <w:bCs/>
        </w:rPr>
        <w:t>ryteria przyjęcia</w:t>
      </w:r>
      <w:bookmarkStart w:id="1" w:name="_Hlk536008672"/>
      <w:r>
        <w:rPr>
          <w:rFonts w:ascii="Calibri Light" w:hAnsi="Calibri Light" w:cs="Arial"/>
          <w:b/>
          <w:bCs/>
        </w:rPr>
        <w:t>, brane pod uwagę w przypadku równej liczby punktów uzyskanych w badaniu przydatności</w:t>
      </w:r>
      <w:r w:rsidR="003E7ED0">
        <w:rPr>
          <w:rFonts w:ascii="Calibri Light" w:hAnsi="Calibri Light" w:cs="Arial"/>
          <w:b/>
          <w:bCs/>
        </w:rPr>
        <w:t xml:space="preserve"> do </w:t>
      </w:r>
      <w:r w:rsidR="003E7ED0" w:rsidRPr="003E7ED0">
        <w:rPr>
          <w:rFonts w:ascii="Calibri Light" w:hAnsi="Calibri Light" w:cs="Arial"/>
          <w:b/>
          <w:bCs/>
        </w:rPr>
        <w:t>kształcenia muzycznego</w:t>
      </w:r>
      <w:r w:rsidR="003E7ED0">
        <w:rPr>
          <w:rFonts w:ascii="Calibri Light" w:hAnsi="Calibri Light" w:cs="Arial"/>
          <w:b/>
          <w:bCs/>
        </w:rPr>
        <w:t xml:space="preserve">. </w:t>
      </w:r>
    </w:p>
    <w:p w14:paraId="1A1E3D5D" w14:textId="77777777" w:rsidR="003E7ED0" w:rsidRDefault="003E7ED0" w:rsidP="007B3AC2">
      <w:pPr>
        <w:spacing w:line="240" w:lineRule="auto"/>
        <w:jc w:val="both"/>
        <w:rPr>
          <w:rFonts w:ascii="Calibri Light" w:hAnsi="Calibri Light" w:cs="Arial"/>
          <w:b/>
          <w:bCs/>
        </w:rPr>
      </w:pPr>
    </w:p>
    <w:p w14:paraId="1524E3CB" w14:textId="77777777" w:rsidR="003E7ED0" w:rsidRPr="003E7ED0" w:rsidRDefault="00347FFC" w:rsidP="007B3AC2">
      <w:pPr>
        <w:spacing w:line="240" w:lineRule="auto"/>
        <w:jc w:val="both"/>
        <w:rPr>
          <w:rFonts w:ascii="Calibri Light" w:hAnsi="Calibri Light" w:cs="Arial"/>
          <w:b/>
          <w:bCs/>
          <w:sz w:val="22"/>
          <w:u w:val="single"/>
        </w:rPr>
      </w:pPr>
      <w:r w:rsidRPr="00347FFC">
        <w:rPr>
          <w:rFonts w:ascii="Calibri Light" w:hAnsi="Calibri Light" w:cs="Arial"/>
          <w:b/>
          <w:bCs/>
          <w:sz w:val="22"/>
        </w:rPr>
        <w:t xml:space="preserve">RODZIC PRZEDSTAWIA </w:t>
      </w:r>
      <w:r w:rsidR="003E7ED0" w:rsidRPr="00347FFC">
        <w:rPr>
          <w:rFonts w:ascii="Calibri Light" w:hAnsi="Calibri Light" w:cs="Arial"/>
          <w:b/>
          <w:bCs/>
          <w:sz w:val="22"/>
        </w:rPr>
        <w:t>DOKUMENTY POTWIERDZAJĄCE SPEŁNIENIE PONIŻSZYCH KRYTERIÓW WYŁĄCZNIE</w:t>
      </w:r>
      <w:r w:rsidR="003E7ED0" w:rsidRPr="003E7ED0">
        <w:rPr>
          <w:rFonts w:ascii="Calibri Light" w:hAnsi="Calibri Light" w:cs="Arial"/>
          <w:b/>
          <w:bCs/>
          <w:sz w:val="22"/>
          <w:u w:val="single"/>
        </w:rPr>
        <w:t xml:space="preserve"> NA WEZWANIE KOMISJI REKRUTACYJNEJ</w:t>
      </w:r>
    </w:p>
    <w:p w14:paraId="43438F67" w14:textId="77777777" w:rsidR="003E7ED0" w:rsidRPr="003E7ED0" w:rsidRDefault="003E7ED0" w:rsidP="007B3AC2">
      <w:pPr>
        <w:spacing w:line="240" w:lineRule="auto"/>
        <w:jc w:val="both"/>
        <w:rPr>
          <w:rFonts w:ascii="Calibri Light" w:hAnsi="Calibri Light" w:cs="Arial"/>
          <w:b/>
          <w:bCs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47"/>
        <w:gridCol w:w="330"/>
        <w:gridCol w:w="708"/>
        <w:gridCol w:w="709"/>
        <w:gridCol w:w="4111"/>
        <w:gridCol w:w="850"/>
      </w:tblGrid>
      <w:tr w:rsidR="007A3F30" w:rsidRPr="007A3F30" w14:paraId="48C49F14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14:paraId="11E14627" w14:textId="77777777" w:rsidR="007A3F30" w:rsidRPr="007A2461" w:rsidRDefault="007A3F30">
            <w:pPr>
              <w:tabs>
                <w:tab w:val="left" w:pos="426"/>
                <w:tab w:val="left" w:pos="540"/>
              </w:tabs>
              <w:spacing w:line="240" w:lineRule="auto"/>
              <w:ind w:left="360" w:hanging="360"/>
              <w:jc w:val="both"/>
              <w:rPr>
                <w:rFonts w:ascii="Calibri Light" w:eastAsia="Times New Roman" w:hAnsi="Calibri Light" w:cs="Arial"/>
                <w:b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l.p</w:t>
            </w:r>
            <w:r w:rsidR="00711FCF" w:rsidRPr="007A2461">
              <w:rPr>
                <w:rFonts w:ascii="Calibri Light" w:hAnsi="Calibri Light" w:cs="Arial"/>
                <w:b/>
                <w:bCs/>
                <w:sz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F095" w14:textId="77777777" w:rsidR="007A3F30" w:rsidRPr="007A2461" w:rsidRDefault="001950F6">
            <w:pPr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eastAsia="Times New Roman" w:hAnsi="Calibri Light" w:cs="Arial"/>
                <w:b/>
                <w:sz w:val="22"/>
              </w:rPr>
              <w:t>K</w:t>
            </w:r>
            <w:r w:rsidR="007A3F30" w:rsidRPr="007A2461">
              <w:rPr>
                <w:rFonts w:ascii="Calibri Light" w:eastAsia="Times New Roman" w:hAnsi="Calibri Light" w:cs="Arial"/>
                <w:b/>
                <w:sz w:val="22"/>
              </w:rPr>
              <w:t>ryterium</w:t>
            </w:r>
            <w:r w:rsidRPr="007A2461">
              <w:rPr>
                <w:rFonts w:ascii="Calibri Light" w:eastAsia="Times New Roman" w:hAnsi="Calibri Light" w:cs="Arial"/>
                <w:b/>
                <w:sz w:val="22"/>
              </w:rPr>
              <w:t>/liczba punktów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3043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tak*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53A8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nie*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1B4A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 w:cs="Arial"/>
                <w:b/>
                <w:bCs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dokumenty niezbędne do potwierdzenia kryterium**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B5C1" w14:textId="77777777" w:rsidR="007A3F30" w:rsidRPr="007A2461" w:rsidRDefault="007A3F30">
            <w:pPr>
              <w:spacing w:line="240" w:lineRule="auto"/>
              <w:jc w:val="center"/>
              <w:rPr>
                <w:rFonts w:ascii="Calibri Light" w:hAnsi="Calibri Light"/>
                <w:sz w:val="22"/>
              </w:rPr>
            </w:pPr>
            <w:r w:rsidRPr="007A2461">
              <w:rPr>
                <w:rFonts w:ascii="Calibri Light" w:hAnsi="Calibri Light" w:cs="Arial"/>
                <w:b/>
                <w:bCs/>
                <w:sz w:val="22"/>
              </w:rPr>
              <w:t>liczba p</w:t>
            </w:r>
            <w:r w:rsidR="007A2461">
              <w:rPr>
                <w:rFonts w:ascii="Calibri Light" w:hAnsi="Calibri Light" w:cs="Arial"/>
                <w:b/>
                <w:bCs/>
                <w:sz w:val="22"/>
              </w:rPr>
              <w:t>kt</w:t>
            </w:r>
            <w:r w:rsidRPr="007A2461">
              <w:rPr>
                <w:rFonts w:ascii="Calibri Light" w:hAnsi="Calibri Light" w:cs="Arial"/>
                <w:b/>
                <w:bCs/>
                <w:sz w:val="22"/>
              </w:rPr>
              <w:t>***</w:t>
            </w:r>
          </w:p>
        </w:tc>
      </w:tr>
      <w:tr w:rsidR="001950F6" w:rsidRPr="007A3F30" w14:paraId="1F2E8EC8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A6AC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left" w:pos="540"/>
              </w:tabs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</w:rPr>
            </w:pPr>
            <w:bookmarkStart w:id="2" w:name="_Ref475352658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1D73F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bCs/>
                <w:sz w:val="20"/>
                <w:szCs w:val="20"/>
              </w:rPr>
            </w:pPr>
            <w:bookmarkStart w:id="3" w:name="_Hlk536006866"/>
            <w:bookmarkEnd w:id="2"/>
            <w:r w:rsidRPr="00ED6718">
              <w:rPr>
                <w:rFonts w:ascii="Calibri Light" w:hAnsi="Calibri Light" w:cs="Arial"/>
                <w:sz w:val="20"/>
                <w:szCs w:val="20"/>
              </w:rPr>
              <w:t>wielodzietność rodziny kandydata (troje lub więcej dzieci w rodzinie)</w:t>
            </w:r>
            <w:bookmarkEnd w:id="3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8B5FA9" w14:textId="77777777" w:rsidR="001950F6" w:rsidRPr="003E7ED0" w:rsidRDefault="001950F6" w:rsidP="001950F6">
            <w:pPr>
              <w:suppressAutoHyphens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8CB8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3CC5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27CF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bCs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bCs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0CA8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bCs/>
                <w:sz w:val="20"/>
                <w:szCs w:val="24"/>
              </w:rPr>
            </w:pPr>
          </w:p>
        </w:tc>
      </w:tr>
      <w:tr w:rsidR="001950F6" w:rsidRPr="007A3F30" w14:paraId="1DDFCD33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4AF9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114C4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662AB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0E31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3FFF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FD70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      </w:r>
            <w:r w:rsidRPr="003D781B">
              <w:rPr>
                <w:rFonts w:ascii="Calibri Light" w:hAnsi="Calibri Light" w:cs="Arial"/>
                <w:sz w:val="20"/>
                <w:szCs w:val="20"/>
              </w:rPr>
              <w:t>niepełnosprawnych (</w:t>
            </w:r>
            <w:r w:rsidR="005C4721" w:rsidRPr="005C4721">
              <w:rPr>
                <w:rFonts w:ascii="Calibri Light" w:hAnsi="Calibri Light" w:cs="Arial"/>
                <w:sz w:val="20"/>
                <w:szCs w:val="20"/>
              </w:rPr>
              <w:t>Dz. U. z 202</w:t>
            </w:r>
            <w:r w:rsidR="00ED6718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5C4721" w:rsidRPr="005C4721">
              <w:rPr>
                <w:rFonts w:ascii="Calibri Light" w:hAnsi="Calibri Light" w:cs="Arial"/>
                <w:sz w:val="20"/>
                <w:szCs w:val="20"/>
              </w:rPr>
              <w:t xml:space="preserve"> r. poz. </w:t>
            </w:r>
            <w:r w:rsidR="00ED6718">
              <w:rPr>
                <w:rFonts w:ascii="Calibri Light" w:hAnsi="Calibri Light" w:cs="Arial"/>
                <w:sz w:val="20"/>
                <w:szCs w:val="20"/>
              </w:rPr>
              <w:t>44)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AFCB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158E197E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D7D3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7945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1407B5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9B13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618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F76A" w14:textId="77777777" w:rsidR="001950F6" w:rsidRPr="007A3F30" w:rsidRDefault="001950F6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8F67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47E7D7BD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BDA9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CA96E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1C9ACF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B35E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F185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4306" w14:textId="77777777" w:rsidR="001950F6" w:rsidRPr="007A3F30" w:rsidRDefault="001950F6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1080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41BB0CC2" w14:textId="77777777" w:rsidTr="007A2461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5450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B550F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0AEBAE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33C6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0A4D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D781" w14:textId="77777777" w:rsidR="001950F6" w:rsidRPr="007A3F30" w:rsidRDefault="001950F6">
            <w:pPr>
              <w:snapToGrid w:val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5E29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40F83F5B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3B5A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2D378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179263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BA1A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4FD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2D2E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bookmarkStart w:id="4" w:name="_Hlk536007281"/>
            <w:r w:rsidRPr="007A3F30">
              <w:rPr>
                <w:rFonts w:ascii="Calibri Light" w:hAnsi="Calibri Light" w:cs="Arial"/>
                <w:sz w:val="20"/>
                <w:szCs w:val="20"/>
              </w:rPr>
              <w:t>o samotnym wychowywaniu dziecka oraz niewychowywaniu żadnego dziecka wspólnie z jego rodzicem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0D70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1950F6" w:rsidRPr="007A3F30" w14:paraId="55F3DAEA" w14:textId="77777777" w:rsidTr="007A24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4C58" w14:textId="77777777" w:rsidR="001950F6" w:rsidRPr="007A3F30" w:rsidRDefault="001950F6" w:rsidP="00711FCF">
            <w:pPr>
              <w:pStyle w:val="Akapitzlist"/>
              <w:numPr>
                <w:ilvl w:val="0"/>
                <w:numId w:val="3"/>
              </w:numPr>
              <w:snapToGrid w:val="0"/>
              <w:spacing w:line="240" w:lineRule="auto"/>
              <w:ind w:hanging="720"/>
              <w:rPr>
                <w:rFonts w:ascii="Calibri Light" w:hAnsi="Calibri Light" w:cs="Arial"/>
                <w:b/>
                <w:bCs/>
                <w:sz w:val="20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48DFB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objęcie kandydata pieczą</w:t>
            </w:r>
          </w:p>
          <w:p w14:paraId="0EB7B100" w14:textId="77777777" w:rsidR="001950F6" w:rsidRPr="00ED6718" w:rsidRDefault="001950F6" w:rsidP="00711FCF">
            <w:pPr>
              <w:spacing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D6718">
              <w:rPr>
                <w:rFonts w:ascii="Calibri Light" w:hAnsi="Calibri Light" w:cs="Arial"/>
                <w:sz w:val="20"/>
                <w:szCs w:val="20"/>
              </w:rPr>
              <w:t>zastępczą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0E062C" w14:textId="77777777" w:rsidR="001950F6" w:rsidRPr="003E7ED0" w:rsidRDefault="001950F6" w:rsidP="001950F6">
            <w:pPr>
              <w:spacing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3E7ED0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902B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6E5B" w14:textId="77777777" w:rsidR="001950F6" w:rsidRPr="007A3F30" w:rsidRDefault="001950F6">
            <w:pPr>
              <w:snapToGrid w:val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5D64" w14:textId="77777777" w:rsidR="001950F6" w:rsidRPr="007A3F30" w:rsidRDefault="001950F6">
            <w:pPr>
              <w:spacing w:line="240" w:lineRule="auto"/>
              <w:rPr>
                <w:rFonts w:ascii="Calibri Light" w:hAnsi="Calibri Light" w:cs="Arial"/>
                <w:sz w:val="20"/>
                <w:szCs w:val="24"/>
              </w:rPr>
            </w:pPr>
            <w:r w:rsidRPr="007A3F30">
              <w:rPr>
                <w:rFonts w:ascii="Calibri Light" w:hAnsi="Calibri Light" w:cs="Arial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  <w:r w:rsidRPr="003D781B">
              <w:rPr>
                <w:rFonts w:ascii="Calibri Light" w:hAnsi="Calibri Light" w:cs="Arial"/>
                <w:sz w:val="20"/>
                <w:szCs w:val="20"/>
              </w:rPr>
              <w:t>(</w:t>
            </w:r>
            <w:r w:rsidR="007A2461" w:rsidRPr="007A2461">
              <w:rPr>
                <w:rFonts w:ascii="Calibri Light" w:hAnsi="Calibri Light" w:cs="Arial"/>
                <w:sz w:val="20"/>
                <w:szCs w:val="20"/>
              </w:rPr>
              <w:t>Dz. U. z 2024 r. poz. 177 z późn. zm</w:t>
            </w:r>
            <w:r w:rsidR="007A2461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B858" w14:textId="77777777" w:rsidR="001950F6" w:rsidRPr="007A3F30" w:rsidRDefault="001950F6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  <w:tr w:rsidR="00711FCF" w:rsidRPr="007A3F30" w14:paraId="13DC8BC0" w14:textId="77777777" w:rsidTr="007A2461"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1FC6" w14:textId="77777777" w:rsidR="00711FCF" w:rsidRPr="007A3F30" w:rsidRDefault="00711FCF" w:rsidP="00711FCF">
            <w:pPr>
              <w:spacing w:line="240" w:lineRule="auto"/>
              <w:jc w:val="right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7A3F30">
              <w:rPr>
                <w:rFonts w:ascii="Calibri Light" w:hAnsi="Calibri Light" w:cs="Arial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9D76" w14:textId="77777777" w:rsidR="00711FCF" w:rsidRPr="007A3F30" w:rsidRDefault="00711FCF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  <w:p w14:paraId="2E8A89FD" w14:textId="77777777" w:rsidR="00711FCF" w:rsidRPr="007A3F30" w:rsidRDefault="00711FCF">
            <w:pPr>
              <w:snapToGrid w:val="0"/>
              <w:spacing w:line="240" w:lineRule="auto"/>
              <w:jc w:val="center"/>
              <w:rPr>
                <w:rFonts w:ascii="Calibri Light" w:hAnsi="Calibri Light" w:cs="Arial"/>
                <w:sz w:val="20"/>
                <w:szCs w:val="24"/>
              </w:rPr>
            </w:pPr>
          </w:p>
        </w:tc>
      </w:tr>
    </w:tbl>
    <w:p w14:paraId="0EE9FA41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  <w:r w:rsidRPr="007A3F30">
        <w:rPr>
          <w:rFonts w:ascii="Calibri Light" w:hAnsi="Calibri Light" w:cs="Arial"/>
          <w:bCs/>
          <w:sz w:val="20"/>
          <w:szCs w:val="20"/>
        </w:rPr>
        <w:t>*Odpowiednie zaznaczyć.</w:t>
      </w:r>
    </w:p>
    <w:p w14:paraId="41323740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  <w:r w:rsidRPr="007A3F30">
        <w:rPr>
          <w:rFonts w:ascii="Calibri Light" w:hAnsi="Calibri Light" w:cs="Arial"/>
          <w:bCs/>
          <w:sz w:val="20"/>
          <w:szCs w:val="20"/>
        </w:rPr>
        <w:t xml:space="preserve">**Dokumenty, o których mowa w punktach 2-7 są składane w oryginale, notarialnie poświadczonej kopii albo </w:t>
      </w:r>
      <w:r w:rsidR="00766161">
        <w:rPr>
          <w:rFonts w:ascii="Calibri Light" w:hAnsi="Calibri Light" w:cs="Arial"/>
          <w:bCs/>
          <w:sz w:val="20"/>
          <w:szCs w:val="20"/>
        </w:rPr>
        <w:br/>
      </w:r>
      <w:r w:rsidRPr="007A3F30">
        <w:rPr>
          <w:rFonts w:ascii="Calibri Light" w:hAnsi="Calibri Light" w:cs="Arial"/>
          <w:bCs/>
          <w:sz w:val="20"/>
          <w:szCs w:val="20"/>
        </w:rPr>
        <w:t xml:space="preserve">w postaci urzędowo poświadczonego zgodnie z art. 76a § 1 Kodeksu postępowania administracyjnego odpisu lub wyciągu z dokumentu. </w:t>
      </w:r>
      <w:r w:rsidRPr="007A3F30">
        <w:rPr>
          <w:rFonts w:ascii="Calibri Light" w:hAnsi="Calibri Light" w:cs="Arial"/>
          <w:b/>
          <w:bCs/>
          <w:sz w:val="20"/>
          <w:szCs w:val="20"/>
        </w:rPr>
        <w:t xml:space="preserve">Dokumenty te, mogą być składane także w postaci kopii poświadczanej za zgodność </w:t>
      </w:r>
      <w:r w:rsidR="00766161">
        <w:rPr>
          <w:rFonts w:ascii="Calibri Light" w:hAnsi="Calibri Light" w:cs="Arial"/>
          <w:b/>
          <w:bCs/>
          <w:sz w:val="20"/>
          <w:szCs w:val="20"/>
        </w:rPr>
        <w:br/>
      </w:r>
      <w:r w:rsidRPr="007A3F30">
        <w:rPr>
          <w:rFonts w:ascii="Calibri Light" w:hAnsi="Calibri Light" w:cs="Arial"/>
          <w:b/>
          <w:bCs/>
          <w:sz w:val="20"/>
          <w:szCs w:val="20"/>
        </w:rPr>
        <w:t>z oryginałem przez rodzica kandydata</w:t>
      </w:r>
      <w:r w:rsidRPr="007A3F30">
        <w:rPr>
          <w:rFonts w:ascii="Calibri Light" w:hAnsi="Calibri Light" w:cs="Arial"/>
          <w:bCs/>
          <w:sz w:val="20"/>
          <w:szCs w:val="20"/>
        </w:rPr>
        <w:t>.</w:t>
      </w:r>
    </w:p>
    <w:p w14:paraId="3E7E6F76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  <w:r w:rsidRPr="007A3F30">
        <w:rPr>
          <w:rFonts w:ascii="Calibri Light" w:hAnsi="Calibri Light" w:cs="Arial"/>
          <w:bCs/>
          <w:sz w:val="20"/>
          <w:szCs w:val="20"/>
        </w:rPr>
        <w:t>***Wypełnia komisja rekrutacyjna.</w:t>
      </w:r>
    </w:p>
    <w:p w14:paraId="1386DA36" w14:textId="77777777" w:rsidR="007A3F30" w:rsidRPr="007A3F30" w:rsidRDefault="007A3F30">
      <w:pPr>
        <w:spacing w:line="240" w:lineRule="auto"/>
        <w:jc w:val="both"/>
        <w:rPr>
          <w:rFonts w:ascii="Calibri Light" w:hAnsi="Calibri Light" w:cs="Arial"/>
          <w:bCs/>
          <w:sz w:val="20"/>
          <w:szCs w:val="20"/>
        </w:rPr>
      </w:pPr>
    </w:p>
    <w:p w14:paraId="376E0303" w14:textId="77777777" w:rsidR="008312C9" w:rsidRDefault="008312C9">
      <w:pPr>
        <w:autoSpaceDE w:val="0"/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</w:p>
    <w:p w14:paraId="1276692D" w14:textId="77777777" w:rsidR="007A3F30" w:rsidRPr="00251668" w:rsidRDefault="007A3F30">
      <w:pPr>
        <w:autoSpaceDE w:val="0"/>
        <w:spacing w:line="240" w:lineRule="auto"/>
        <w:rPr>
          <w:rFonts w:ascii="Calibri Light" w:hAnsi="Calibri Light" w:cs="Arial"/>
          <w:b/>
          <w:bCs/>
          <w:sz w:val="20"/>
          <w:szCs w:val="20"/>
        </w:rPr>
      </w:pPr>
      <w:r w:rsidRPr="00251668">
        <w:rPr>
          <w:rFonts w:ascii="Calibri Light" w:hAnsi="Calibri Light" w:cs="Arial"/>
          <w:b/>
          <w:bCs/>
          <w:sz w:val="20"/>
          <w:szCs w:val="20"/>
        </w:rPr>
        <w:t>OŚWIADCZENIE DOTYCZĄCE TREŚCI WNIOSKU</w:t>
      </w:r>
      <w:r w:rsidR="004E7BD4" w:rsidRPr="00251668">
        <w:rPr>
          <w:rFonts w:ascii="Calibri Light" w:hAnsi="Calibri Light" w:cs="Arial"/>
          <w:b/>
          <w:bCs/>
          <w:sz w:val="20"/>
          <w:szCs w:val="20"/>
        </w:rPr>
        <w:t>:</w:t>
      </w:r>
    </w:p>
    <w:p w14:paraId="63ADAA14" w14:textId="77777777" w:rsidR="007A3F30" w:rsidRPr="00FA2A49" w:rsidRDefault="007A3F30" w:rsidP="00FA2A49">
      <w:pPr>
        <w:numPr>
          <w:ilvl w:val="0"/>
          <w:numId w:val="20"/>
        </w:numPr>
        <w:autoSpaceDE w:val="0"/>
        <w:spacing w:line="276" w:lineRule="auto"/>
        <w:jc w:val="both"/>
        <w:rPr>
          <w:rFonts w:ascii="Calibri Light" w:hAnsi="Calibri Light" w:cs="Arial"/>
          <w:sz w:val="20"/>
          <w:szCs w:val="20"/>
        </w:rPr>
      </w:pPr>
      <w:r w:rsidRPr="00251668">
        <w:rPr>
          <w:rFonts w:ascii="Calibri Light" w:hAnsi="Calibri Light" w:cs="Arial"/>
          <w:sz w:val="20"/>
          <w:szCs w:val="20"/>
        </w:rPr>
        <w:t>Oświadczam, że wszystkie wyżej podane dane są zgodne ze stanem faktycznym</w:t>
      </w:r>
      <w:r w:rsidR="00FA2A49">
        <w:rPr>
          <w:rFonts w:ascii="Calibri Light" w:hAnsi="Calibri Light" w:cs="Arial"/>
          <w:sz w:val="20"/>
          <w:szCs w:val="20"/>
        </w:rPr>
        <w:t xml:space="preserve"> i </w:t>
      </w:r>
      <w:r w:rsidR="00FA2A49">
        <w:rPr>
          <w:rFonts w:ascii="Calibri Light" w:hAnsi="Calibri Light" w:cs="Arial"/>
          <w:b/>
          <w:sz w:val="20"/>
          <w:szCs w:val="20"/>
        </w:rPr>
        <w:t>j</w:t>
      </w:r>
      <w:r w:rsidRPr="00FA2A49">
        <w:rPr>
          <w:rFonts w:ascii="Calibri Light" w:hAnsi="Calibri Light" w:cs="Arial"/>
          <w:b/>
          <w:sz w:val="20"/>
          <w:szCs w:val="20"/>
        </w:rPr>
        <w:t xml:space="preserve">estem świadomy(a) odpowiedzialności karnej za złożenie fałszywego oświadczenia. </w:t>
      </w:r>
    </w:p>
    <w:p w14:paraId="1862AD17" w14:textId="77777777" w:rsidR="007A3F30" w:rsidRPr="00FA2A49" w:rsidRDefault="00FA2A49" w:rsidP="00FA2A49">
      <w:pPr>
        <w:numPr>
          <w:ilvl w:val="0"/>
          <w:numId w:val="20"/>
        </w:numPr>
        <w:autoSpaceDE w:val="0"/>
        <w:spacing w:line="276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Oświadczam, że wyrażam zgodę na przetwarzanie danych osobowych moich i mojego dziecka, niezbędnych do celów rekrutacji.</w:t>
      </w:r>
    </w:p>
    <w:p w14:paraId="1C970D72" w14:textId="77777777" w:rsidR="00347FFC" w:rsidRPr="007A3F30" w:rsidRDefault="00347FFC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69EB89D4" w14:textId="77777777" w:rsidR="003E7ED0" w:rsidRDefault="003E7ED0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0C138BCB" w14:textId="77777777" w:rsidR="00FA2A49" w:rsidRDefault="00FA2A49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64E6B54C" w14:textId="77777777" w:rsidR="00FA2A49" w:rsidRDefault="00FA2A49">
      <w:pPr>
        <w:autoSpaceDE w:val="0"/>
        <w:spacing w:line="240" w:lineRule="auto"/>
        <w:rPr>
          <w:rFonts w:ascii="Calibri Light" w:hAnsi="Calibri Light" w:cs="Arial"/>
          <w:sz w:val="22"/>
        </w:rPr>
      </w:pPr>
    </w:p>
    <w:p w14:paraId="01C61A8D" w14:textId="77777777" w:rsidR="007A3F30" w:rsidRPr="007A3F30" w:rsidRDefault="007A3F30">
      <w:pPr>
        <w:autoSpaceDE w:val="0"/>
        <w:spacing w:line="240" w:lineRule="auto"/>
        <w:rPr>
          <w:rFonts w:ascii="Calibri Light" w:hAnsi="Calibri Light" w:cs="Arial"/>
          <w:sz w:val="18"/>
          <w:szCs w:val="18"/>
        </w:rPr>
      </w:pPr>
      <w:r w:rsidRPr="007A3F30">
        <w:rPr>
          <w:rFonts w:ascii="Calibri Light" w:hAnsi="Calibri Light" w:cs="Arial"/>
          <w:sz w:val="22"/>
        </w:rPr>
        <w:t>Ostrów Mazowiecka, dnia ……</w:t>
      </w:r>
      <w:r w:rsidR="003E7ED0">
        <w:rPr>
          <w:rFonts w:ascii="Calibri Light" w:hAnsi="Calibri Light" w:cs="Arial"/>
          <w:sz w:val="22"/>
        </w:rPr>
        <w:t>………………</w:t>
      </w:r>
      <w:r w:rsidRPr="007A3F30">
        <w:rPr>
          <w:rFonts w:ascii="Calibri Light" w:hAnsi="Calibri Light" w:cs="Arial"/>
          <w:sz w:val="22"/>
        </w:rPr>
        <w:t>……………</w:t>
      </w:r>
      <w:r w:rsidRPr="007A3F30">
        <w:rPr>
          <w:rFonts w:ascii="Calibri Light" w:hAnsi="Calibri Light" w:cs="Arial"/>
          <w:sz w:val="22"/>
        </w:rPr>
        <w:tab/>
      </w:r>
      <w:r w:rsidR="003E7ED0">
        <w:rPr>
          <w:rFonts w:ascii="Calibri Light" w:hAnsi="Calibri Light" w:cs="Arial"/>
          <w:sz w:val="22"/>
        </w:rPr>
        <w:tab/>
      </w:r>
      <w:r w:rsidRPr="007A3F30">
        <w:rPr>
          <w:rFonts w:ascii="Calibri Light" w:hAnsi="Calibri Light" w:cs="Arial"/>
          <w:sz w:val="22"/>
        </w:rPr>
        <w:t>…………………………………………….</w:t>
      </w:r>
    </w:p>
    <w:p w14:paraId="27F542F4" w14:textId="77777777" w:rsidR="007A3F30" w:rsidRPr="00356DA9" w:rsidRDefault="007A3F30" w:rsidP="00361F98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18"/>
          <w:vertAlign w:val="superscript"/>
        </w:rPr>
      </w:pPr>
      <w:r w:rsidRPr="00356DA9">
        <w:rPr>
          <w:rFonts w:ascii="Calibri Light" w:hAnsi="Calibri Light" w:cs="Arial"/>
          <w:sz w:val="18"/>
          <w:szCs w:val="18"/>
        </w:rPr>
        <w:t>czytelny podpis matki kandydata</w:t>
      </w:r>
      <w:r w:rsidR="005A58D4" w:rsidRPr="005A58D4">
        <w:rPr>
          <w:rFonts w:ascii="Calibri Light" w:hAnsi="Calibri Light" w:cs="Arial"/>
          <w:sz w:val="18"/>
          <w:szCs w:val="18"/>
        </w:rPr>
        <w:t>*</w:t>
      </w:r>
    </w:p>
    <w:p w14:paraId="0716592C" w14:textId="77777777" w:rsidR="007A3F30" w:rsidRPr="007A3F30" w:rsidRDefault="00AD26AB">
      <w:pPr>
        <w:autoSpaceDE w:val="0"/>
        <w:spacing w:line="240" w:lineRule="auto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sz w:val="22"/>
        </w:rPr>
        <w:br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</w:r>
      <w:r w:rsidR="007A3F30" w:rsidRPr="007A3F30">
        <w:rPr>
          <w:rFonts w:ascii="Calibri Light" w:hAnsi="Calibri Light" w:cs="Arial"/>
          <w:sz w:val="22"/>
        </w:rPr>
        <w:tab/>
        <w:t>…………………………………………….</w:t>
      </w:r>
    </w:p>
    <w:p w14:paraId="7F679EE2" w14:textId="77777777" w:rsidR="007A3F30" w:rsidRDefault="007A3F30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  <w:r w:rsidRPr="00AD26AB">
        <w:rPr>
          <w:rFonts w:ascii="Calibri Light" w:hAnsi="Calibri Light" w:cs="Arial"/>
          <w:sz w:val="18"/>
          <w:szCs w:val="20"/>
        </w:rPr>
        <w:t>czytelny podpis ojca kandydata</w:t>
      </w:r>
      <w:r w:rsidR="005A58D4" w:rsidRPr="005A58D4">
        <w:rPr>
          <w:rFonts w:ascii="Calibri Light" w:hAnsi="Calibri Light" w:cs="Arial"/>
          <w:sz w:val="18"/>
          <w:szCs w:val="20"/>
        </w:rPr>
        <w:t>*</w:t>
      </w:r>
    </w:p>
    <w:p w14:paraId="45474341" w14:textId="77777777" w:rsidR="008312C9" w:rsidRDefault="008312C9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</w:p>
    <w:p w14:paraId="59EBF7E4" w14:textId="77777777" w:rsidR="008312C9" w:rsidRDefault="008312C9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</w:p>
    <w:p w14:paraId="4C91D984" w14:textId="77777777" w:rsidR="008312C9" w:rsidRPr="00AD26AB" w:rsidRDefault="008312C9" w:rsidP="00535EC3">
      <w:pPr>
        <w:autoSpaceDE w:val="0"/>
        <w:spacing w:line="240" w:lineRule="auto"/>
        <w:ind w:left="4963" w:firstLine="709"/>
        <w:rPr>
          <w:rFonts w:ascii="Calibri Light" w:hAnsi="Calibri Light" w:cs="Arial"/>
          <w:sz w:val="18"/>
          <w:szCs w:val="20"/>
          <w:vertAlign w:val="superscript"/>
        </w:rPr>
      </w:pPr>
    </w:p>
    <w:p w14:paraId="1252882E" w14:textId="77777777" w:rsidR="007A3F30" w:rsidRPr="007A3F30" w:rsidRDefault="005A58D4" w:rsidP="00535EC3">
      <w:pPr>
        <w:autoSpaceDE w:val="0"/>
        <w:spacing w:line="240" w:lineRule="auto"/>
        <w:rPr>
          <w:rFonts w:ascii="Calibri Light" w:hAnsi="Calibri Light" w:cs="Arial"/>
          <w:b/>
          <w:bCs/>
          <w:color w:val="FF0000"/>
          <w:szCs w:val="24"/>
        </w:rPr>
      </w:pPr>
      <w:r>
        <w:rPr>
          <w:rFonts w:ascii="Calibri Light" w:hAnsi="Calibri Light" w:cs="Arial"/>
          <w:sz w:val="20"/>
          <w:szCs w:val="20"/>
        </w:rPr>
        <w:t>*W</w:t>
      </w:r>
      <w:r w:rsidR="007A3F30" w:rsidRPr="007A3F30">
        <w:rPr>
          <w:rFonts w:ascii="Calibri Light" w:hAnsi="Calibri Light" w:cs="Arial"/>
          <w:sz w:val="20"/>
          <w:szCs w:val="20"/>
        </w:rPr>
        <w:t xml:space="preserve"> przypadku, gdy ustanowiono opiekę prawną nad dzieckiem, należy podać dane opiekunów prawnych</w:t>
      </w:r>
    </w:p>
    <w:p w14:paraId="033EFD6B" w14:textId="77777777" w:rsidR="00183881" w:rsidRDefault="00183881" w:rsidP="00183881">
      <w:pPr>
        <w:jc w:val="both"/>
        <w:rPr>
          <w:rFonts w:ascii="Calibri Light" w:hAnsi="Calibri Light" w:cs="Calibri Light"/>
          <w:sz w:val="20"/>
          <w:szCs w:val="20"/>
        </w:rPr>
      </w:pPr>
    </w:p>
    <w:p w14:paraId="228CA7E6" w14:textId="77777777" w:rsidR="00E542CD" w:rsidRDefault="00E542CD" w:rsidP="00E542CD">
      <w:pPr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lastRenderedPageBreak/>
        <w:t>Klauzula informacyjna dot. przetwarzania danych osobowych</w:t>
      </w:r>
    </w:p>
    <w:p w14:paraId="0911D49D" w14:textId="77777777" w:rsidR="00E542CD" w:rsidRDefault="00E542CD" w:rsidP="00E542CD">
      <w:pPr>
        <w:jc w:val="both"/>
        <w:rPr>
          <w:rFonts w:ascii="Calibri Light" w:hAnsi="Calibri Light" w:cs="Calibri Light"/>
          <w:sz w:val="22"/>
        </w:rPr>
      </w:pPr>
    </w:p>
    <w:p w14:paraId="0C163C0B" w14:textId="77777777" w:rsidR="00E542CD" w:rsidRDefault="00E542CD" w:rsidP="00E542CD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Zgodnie z art. 13 ust. 1 i 2 ogólnego rozporządzenia o ochronie danych osobowych z dnia 27 kwietnia 2016 r. Parlamentu Europejskiego i Rady (UE) 2016/679 (zwanego dalej RODO) informujemy, że: </w:t>
      </w:r>
    </w:p>
    <w:p w14:paraId="4C0A1D87" w14:textId="77777777" w:rsidR="00E542CD" w:rsidRDefault="00E542CD" w:rsidP="00E542C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Administratorem przetwarzającym Pana/Pani oraz Pana/Pani dziecka dane osobowe jest </w:t>
      </w:r>
      <w:r w:rsidR="00EF5964">
        <w:rPr>
          <w:rFonts w:ascii="Calibri Light" w:hAnsi="Calibri Light" w:cs="Calibri Light"/>
          <w:sz w:val="22"/>
        </w:rPr>
        <w:t>Samorządowa Szkoła Muzyczna I stopnia</w:t>
      </w:r>
      <w:r>
        <w:rPr>
          <w:rFonts w:ascii="Calibri Light" w:hAnsi="Calibri Light" w:cs="Calibri Light"/>
          <w:color w:val="FF0000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w Ostrowi Mazowieckiej z siedzibą w Ostrowi Mazowieckiej przy ul. </w:t>
      </w:r>
      <w:r w:rsidR="00EF5964">
        <w:rPr>
          <w:rFonts w:ascii="Calibri Light" w:hAnsi="Calibri Light" w:cs="Calibri Light"/>
          <w:sz w:val="22"/>
        </w:rPr>
        <w:t>Partyzantów 39.</w:t>
      </w:r>
    </w:p>
    <w:p w14:paraId="3B1BB257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Administrator wyznaczył Inspektora Ochrony Danych, z którym mogą się Państwo kontaktować w sprawach przetwarzania Państwa danych osobowych poprzez adres e-mail: </w:t>
      </w:r>
      <w:r w:rsidR="00EF5964">
        <w:rPr>
          <w:rFonts w:ascii="Calibri Light" w:hAnsi="Calibri Light" w:cs="Calibri Light"/>
          <w:sz w:val="22"/>
        </w:rPr>
        <w:t>kontakt@biodo24.pl</w:t>
      </w:r>
    </w:p>
    <w:p w14:paraId="30957578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Pana/Pani oraz Pana/Pani dziecka dane osobowe będą przetwarzane zgodnie z Ustawą Prawo Oświatowe w celu przeprowadzenia rekrutacji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na podstawie art. 6 ust. 1 lit. c RODO  oraz na podstawie art. 9 ust.</w:t>
      </w:r>
      <w:r w:rsidR="00766161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>2 lit</w:t>
      </w:r>
      <w:r w:rsidR="00766161">
        <w:rPr>
          <w:rFonts w:ascii="Calibri Light" w:hAnsi="Calibri Light" w:cs="Calibri Light"/>
          <w:sz w:val="22"/>
        </w:rPr>
        <w:t>.</w:t>
      </w:r>
      <w:r>
        <w:rPr>
          <w:rFonts w:ascii="Calibri Light" w:hAnsi="Calibri Light" w:cs="Calibri Light"/>
          <w:sz w:val="22"/>
        </w:rPr>
        <w:t xml:space="preserve"> g RODO .</w:t>
      </w:r>
    </w:p>
    <w:p w14:paraId="70C84978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Dane osobowe Pana/Pani oraz Pana/Pani dziecka przechowywane będą: </w:t>
      </w:r>
    </w:p>
    <w:p w14:paraId="4EB7685E" w14:textId="77777777" w:rsidR="00E542CD" w:rsidRDefault="00E542CD" w:rsidP="00E542CD">
      <w:pPr>
        <w:pStyle w:val="Akapitzlist"/>
        <w:numPr>
          <w:ilvl w:val="1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dla kandydatów przyjętych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nie dłużej niż do końca okresu, w którym dziecko uczęszcza do </w:t>
      </w:r>
      <w:r w:rsidR="00EF5964">
        <w:rPr>
          <w:rFonts w:ascii="Calibri Light" w:hAnsi="Calibri Light" w:cs="Calibri Light"/>
          <w:sz w:val="22"/>
        </w:rPr>
        <w:t>szkoły,</w:t>
      </w:r>
    </w:p>
    <w:p w14:paraId="6D2BCE04" w14:textId="77777777" w:rsidR="00E542CD" w:rsidRDefault="00E542CD" w:rsidP="00E542CD">
      <w:pPr>
        <w:pStyle w:val="Akapitzlist"/>
        <w:numPr>
          <w:ilvl w:val="1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dla kandydatów nieprzyjętych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przez okres roku, chyba że na rozstrzygnięcie dyrektora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>, została wniesiona skarga do sądu administracyjnego i postępowanie nie zostało zakończone prawomocnym wyrokiem.</w:t>
      </w:r>
    </w:p>
    <w:p w14:paraId="448B508F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Podanie danych osobowych jest dobrowolne, jednakże niezbędne do realizacji celu ich przetwarzania. Konsekwencją nie podania danych może być brak możliwości udziału </w:t>
      </w:r>
      <w:r w:rsidR="00EF5964"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t xml:space="preserve">w procesie rekrutacji do </w:t>
      </w:r>
      <w:r w:rsidR="00EF5964">
        <w:rPr>
          <w:rFonts w:ascii="Calibri Light" w:hAnsi="Calibri Light" w:cs="Calibri Light"/>
          <w:sz w:val="22"/>
        </w:rPr>
        <w:t>szkoły</w:t>
      </w:r>
      <w:r>
        <w:rPr>
          <w:rFonts w:ascii="Calibri Light" w:hAnsi="Calibri Light" w:cs="Calibri Light"/>
          <w:sz w:val="22"/>
        </w:rPr>
        <w:t xml:space="preserve"> lub brak możliwości skorzystania z uprawnienia do pierwszeństwa w kwalifikacji.</w:t>
      </w:r>
    </w:p>
    <w:p w14:paraId="2F9E6760" w14:textId="77777777" w:rsidR="00E542CD" w:rsidRDefault="00E542CD" w:rsidP="00E542CD">
      <w:pPr>
        <w:pStyle w:val="Akapitzlist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W zakresie danych osobowych Pana/Pani dotyczących, przysługują następujące prawa:</w:t>
      </w:r>
    </w:p>
    <w:p w14:paraId="6AF09727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dostępu do danych osobowych,</w:t>
      </w:r>
    </w:p>
    <w:p w14:paraId="2AE3A5BC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sprostowania danych np. gdy są nieaktualnie lub nieprawdziwe,</w:t>
      </w:r>
    </w:p>
    <w:p w14:paraId="7A59ECCB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prawo do usunięcia danych – prawo przysługuje w ramach przesłanek </w:t>
      </w:r>
      <w:r w:rsidR="00EF5964"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t>i na warunkach określonych w art. 17 RODO,</w:t>
      </w:r>
    </w:p>
    <w:p w14:paraId="66DE1D3B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prawo ograniczenia przetwarzania – prawo przysługuje w ramach przesłanek </w:t>
      </w:r>
      <w:r w:rsidR="00EF5964">
        <w:rPr>
          <w:rFonts w:ascii="Calibri Light" w:hAnsi="Calibri Light" w:cs="Calibri Light"/>
          <w:sz w:val="22"/>
        </w:rPr>
        <w:br/>
      </w:r>
      <w:r>
        <w:rPr>
          <w:rFonts w:ascii="Calibri Light" w:hAnsi="Calibri Light" w:cs="Calibri Light"/>
          <w:sz w:val="22"/>
        </w:rPr>
        <w:t>i na warunkach określonych w art. 18 RODO,</w:t>
      </w:r>
    </w:p>
    <w:p w14:paraId="72145971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wniesienia sprzeciwu wobec przetwarzania – prawo przysługuje w ramach przesłanek i na warunkach określonych w art. 21 RODO,</w:t>
      </w:r>
    </w:p>
    <w:p w14:paraId="11B82B4E" w14:textId="77777777" w:rsidR="00E542CD" w:rsidRDefault="00E542CD" w:rsidP="00E542CD">
      <w:pPr>
        <w:pStyle w:val="Akapitzlist"/>
        <w:numPr>
          <w:ilvl w:val="1"/>
          <w:numId w:val="15"/>
        </w:numPr>
        <w:suppressAutoHyphens w:val="0"/>
        <w:spacing w:after="200" w:line="276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prawo wniesienia skargi do Prezesa Urzędu Ochrony Danych</w:t>
      </w:r>
      <w:r w:rsidR="00766161">
        <w:rPr>
          <w:rFonts w:ascii="Calibri Light" w:hAnsi="Calibri Light" w:cs="Calibri Light"/>
          <w:sz w:val="22"/>
        </w:rPr>
        <w:t xml:space="preserve"> Osobowych</w:t>
      </w:r>
      <w:r>
        <w:rPr>
          <w:rFonts w:ascii="Calibri Light" w:hAnsi="Calibri Light" w:cs="Calibri Light"/>
          <w:sz w:val="22"/>
        </w:rPr>
        <w:t>.</w:t>
      </w:r>
    </w:p>
    <w:p w14:paraId="61620E80" w14:textId="77777777" w:rsidR="00E542CD" w:rsidRDefault="00E542CD" w:rsidP="00E542C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Odbiorcami danych osobowych mogą być podmioty uprawnione na podstawie przepisów prawa lub umowy powierzenia przetwarzania danych.</w:t>
      </w:r>
    </w:p>
    <w:p w14:paraId="09D32310" w14:textId="77777777" w:rsidR="00E542CD" w:rsidRDefault="00E542CD" w:rsidP="00E542C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Administrator nie podejmuje zautomatyzowanych decyzji w indywidualnych przypadkach, </w:t>
      </w:r>
      <w:r w:rsidR="00EF5964">
        <w:rPr>
          <w:rFonts w:ascii="Calibri Light" w:hAnsi="Calibri Light" w:cs="Calibri Light"/>
          <w:sz w:val="22"/>
          <w:szCs w:val="22"/>
        </w:rPr>
        <w:br/>
      </w:r>
      <w:r>
        <w:rPr>
          <w:rFonts w:ascii="Calibri Light" w:hAnsi="Calibri Light" w:cs="Calibri Light"/>
          <w:sz w:val="22"/>
          <w:szCs w:val="22"/>
        </w:rPr>
        <w:t>w tym profilowania.</w:t>
      </w:r>
    </w:p>
    <w:p w14:paraId="03F4D922" w14:textId="77777777" w:rsidR="00E542CD" w:rsidRDefault="00E542CD" w:rsidP="00E542CD">
      <w:pPr>
        <w:rPr>
          <w:rFonts w:ascii="Calibri Light" w:hAnsi="Calibri Light" w:cs="Calibri Light"/>
        </w:rPr>
      </w:pPr>
    </w:p>
    <w:p w14:paraId="633AA94B" w14:textId="77777777" w:rsidR="003E7ED0" w:rsidRDefault="003E7ED0" w:rsidP="003E7ED0">
      <w:pPr>
        <w:ind w:left="284" w:hanging="284"/>
        <w:jc w:val="center"/>
        <w:rPr>
          <w:b/>
          <w:szCs w:val="24"/>
        </w:rPr>
      </w:pPr>
    </w:p>
    <w:p w14:paraId="5C7D8812" w14:textId="77777777" w:rsidR="003E7ED0" w:rsidRDefault="003E7ED0" w:rsidP="003E7ED0">
      <w:pPr>
        <w:ind w:left="284" w:hanging="284"/>
        <w:jc w:val="center"/>
        <w:rPr>
          <w:b/>
          <w:szCs w:val="24"/>
        </w:rPr>
      </w:pPr>
    </w:p>
    <w:p w14:paraId="56DA14F9" w14:textId="77777777" w:rsidR="003E7ED0" w:rsidRDefault="003E7ED0" w:rsidP="003E7ED0">
      <w:pPr>
        <w:ind w:left="284" w:hanging="284"/>
        <w:jc w:val="center"/>
        <w:rPr>
          <w:b/>
          <w:szCs w:val="24"/>
        </w:rPr>
      </w:pPr>
    </w:p>
    <w:p w14:paraId="076366A8" w14:textId="77777777" w:rsidR="00EF5964" w:rsidRDefault="00EF5964" w:rsidP="003E7ED0">
      <w:pPr>
        <w:ind w:left="284" w:hanging="284"/>
        <w:jc w:val="center"/>
        <w:rPr>
          <w:b/>
          <w:szCs w:val="24"/>
        </w:rPr>
      </w:pPr>
    </w:p>
    <w:p w14:paraId="0B65F87A" w14:textId="77777777" w:rsidR="00EF5964" w:rsidRDefault="00EF5964" w:rsidP="003E7ED0">
      <w:pPr>
        <w:ind w:left="284" w:hanging="284"/>
        <w:jc w:val="center"/>
        <w:rPr>
          <w:b/>
          <w:szCs w:val="24"/>
        </w:rPr>
      </w:pPr>
    </w:p>
    <w:p w14:paraId="61FA11B2" w14:textId="77777777" w:rsidR="00EF5964" w:rsidRDefault="00EF5964" w:rsidP="003E7ED0">
      <w:pPr>
        <w:ind w:left="284" w:hanging="284"/>
        <w:jc w:val="center"/>
        <w:rPr>
          <w:b/>
          <w:szCs w:val="24"/>
        </w:rPr>
      </w:pPr>
    </w:p>
    <w:p w14:paraId="5185CE67" w14:textId="77777777" w:rsidR="003E7ED0" w:rsidRDefault="003E7ED0" w:rsidP="003E7ED0">
      <w:pPr>
        <w:ind w:left="284" w:hanging="284"/>
        <w:jc w:val="center"/>
        <w:rPr>
          <w:rFonts w:ascii="Calibri Light" w:hAnsi="Calibri Light" w:cs="Arial"/>
          <w:b/>
          <w:szCs w:val="24"/>
        </w:rPr>
      </w:pPr>
    </w:p>
    <w:p w14:paraId="154C1F1C" w14:textId="77777777" w:rsidR="003E7ED0" w:rsidRPr="007A3F30" w:rsidRDefault="003E7ED0" w:rsidP="003E7ED0">
      <w:pPr>
        <w:ind w:left="284" w:hanging="284"/>
        <w:jc w:val="center"/>
        <w:rPr>
          <w:rFonts w:ascii="Calibri Light" w:hAnsi="Calibri Light" w:cs="Arial"/>
          <w:b/>
          <w:color w:val="FF0000"/>
          <w:szCs w:val="24"/>
        </w:rPr>
      </w:pPr>
      <w:r w:rsidRPr="007A3F30">
        <w:rPr>
          <w:rFonts w:ascii="Calibri Light" w:hAnsi="Calibri Light" w:cs="Arial"/>
          <w:b/>
          <w:szCs w:val="24"/>
        </w:rPr>
        <w:t>DECYZJA KOMISJI REKRUTACYJNEJ</w:t>
      </w:r>
    </w:p>
    <w:p w14:paraId="245238E9" w14:textId="77777777" w:rsidR="003E7ED0" w:rsidRPr="007A3F30" w:rsidRDefault="003E7ED0" w:rsidP="003E7ED0">
      <w:pPr>
        <w:ind w:left="284" w:hanging="284"/>
        <w:jc w:val="both"/>
        <w:rPr>
          <w:rFonts w:ascii="Calibri Light" w:hAnsi="Calibri Light" w:cs="Arial"/>
          <w:b/>
          <w:color w:val="FF0000"/>
          <w:szCs w:val="24"/>
        </w:rPr>
      </w:pPr>
    </w:p>
    <w:p w14:paraId="015DFDEB" w14:textId="77777777" w:rsidR="003E7ED0" w:rsidRPr="007A3F30" w:rsidRDefault="003E7ED0" w:rsidP="003E7ED0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 xml:space="preserve">Wynik </w:t>
      </w:r>
      <w:r>
        <w:rPr>
          <w:rFonts w:ascii="Calibri Light" w:hAnsi="Calibri Light" w:cs="Arial"/>
          <w:szCs w:val="24"/>
        </w:rPr>
        <w:t>badania przydatności</w:t>
      </w:r>
      <w:r w:rsidR="00347FFC">
        <w:rPr>
          <w:rFonts w:ascii="Calibri Light" w:hAnsi="Calibri Light" w:cs="Arial"/>
          <w:szCs w:val="24"/>
        </w:rPr>
        <w:t>: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="00347FFC">
        <w:rPr>
          <w:rFonts w:ascii="Calibri Light" w:hAnsi="Calibri Light" w:cs="Arial"/>
          <w:szCs w:val="24"/>
        </w:rPr>
        <w:t xml:space="preserve"> </w:t>
      </w:r>
      <w:r w:rsidRPr="007A3F30">
        <w:rPr>
          <w:rFonts w:ascii="Calibri Light" w:hAnsi="Calibri Light" w:cs="Arial"/>
          <w:szCs w:val="24"/>
        </w:rPr>
        <w:t xml:space="preserve"> ………..…………………..</w:t>
      </w:r>
    </w:p>
    <w:p w14:paraId="0DE2C77D" w14:textId="77777777" w:rsidR="003E7ED0" w:rsidRPr="007A3F30" w:rsidRDefault="003E7ED0" w:rsidP="003E7ED0">
      <w:pPr>
        <w:spacing w:line="240" w:lineRule="auto"/>
        <w:ind w:left="1364"/>
        <w:jc w:val="both"/>
        <w:rPr>
          <w:rFonts w:ascii="Calibri Light" w:hAnsi="Calibri Light" w:cs="Arial"/>
          <w:szCs w:val="24"/>
          <w:vertAlign w:val="superscript"/>
        </w:rPr>
      </w:pPr>
      <w:r w:rsidRPr="007A3F30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                       (liczba uzyskanych punktów) </w:t>
      </w:r>
    </w:p>
    <w:p w14:paraId="500BB2D8" w14:textId="77777777" w:rsidR="003E7ED0" w:rsidRPr="007A3F30" w:rsidRDefault="003E7ED0" w:rsidP="003E7ED0">
      <w:pPr>
        <w:spacing w:line="240" w:lineRule="auto"/>
        <w:ind w:left="1364"/>
        <w:jc w:val="both"/>
        <w:rPr>
          <w:rFonts w:ascii="Calibri Light" w:hAnsi="Calibri Light" w:cs="Arial"/>
          <w:sz w:val="16"/>
          <w:szCs w:val="16"/>
          <w:vertAlign w:val="superscript"/>
        </w:rPr>
      </w:pPr>
    </w:p>
    <w:p w14:paraId="6BD8E2CB" w14:textId="77777777" w:rsidR="003E7ED0" w:rsidRDefault="003E7ED0" w:rsidP="003E7ED0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 xml:space="preserve">Wynik </w:t>
      </w:r>
      <w:r>
        <w:rPr>
          <w:rFonts w:ascii="Calibri Light" w:hAnsi="Calibri Light" w:cs="Arial"/>
          <w:szCs w:val="24"/>
        </w:rPr>
        <w:t>uzyskany z kryteriów ustawowych</w:t>
      </w:r>
      <w:r w:rsidR="00347FFC">
        <w:rPr>
          <w:rFonts w:ascii="Calibri Light" w:hAnsi="Calibri Light" w:cs="Arial"/>
          <w:szCs w:val="24"/>
        </w:rPr>
        <w:t>:</w:t>
      </w:r>
      <w:r>
        <w:rPr>
          <w:rFonts w:ascii="Calibri Light" w:hAnsi="Calibri Light" w:cs="Arial"/>
          <w:szCs w:val="24"/>
        </w:rPr>
        <w:tab/>
      </w:r>
      <w:r w:rsidR="00347FFC">
        <w:rPr>
          <w:rFonts w:ascii="Calibri Light" w:hAnsi="Calibri Light" w:cs="Arial"/>
          <w:szCs w:val="24"/>
        </w:rPr>
        <w:t xml:space="preserve">  </w:t>
      </w:r>
      <w:r w:rsidRPr="00FC6F65">
        <w:rPr>
          <w:rFonts w:ascii="Calibri Light" w:hAnsi="Calibri Light" w:cs="Arial"/>
          <w:szCs w:val="24"/>
        </w:rPr>
        <w:t>…………</w:t>
      </w:r>
      <w:r>
        <w:rPr>
          <w:rFonts w:ascii="Calibri Light" w:hAnsi="Calibri Light" w:cs="Arial"/>
          <w:szCs w:val="24"/>
        </w:rPr>
        <w:t>..</w:t>
      </w:r>
      <w:r w:rsidRPr="00FC6F65">
        <w:rPr>
          <w:rFonts w:ascii="Calibri Light" w:hAnsi="Calibri Light" w:cs="Arial"/>
          <w:szCs w:val="24"/>
        </w:rPr>
        <w:t>………………..</w:t>
      </w:r>
    </w:p>
    <w:p w14:paraId="7A81717D" w14:textId="77777777" w:rsidR="00766161" w:rsidRDefault="00766161" w:rsidP="00766161">
      <w:pPr>
        <w:spacing w:line="240" w:lineRule="auto"/>
        <w:ind w:left="1004"/>
        <w:jc w:val="both"/>
        <w:rPr>
          <w:rFonts w:ascii="Calibri Light" w:hAnsi="Calibri Light" w:cs="Arial"/>
          <w:szCs w:val="24"/>
          <w:vertAlign w:val="superscript"/>
        </w:rPr>
      </w:pPr>
      <w:r w:rsidRPr="00FC6F65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</w:t>
      </w:r>
      <w:r>
        <w:rPr>
          <w:rFonts w:ascii="Calibri Light" w:hAnsi="Calibri Light" w:cs="Arial"/>
          <w:szCs w:val="24"/>
          <w:vertAlign w:val="superscript"/>
        </w:rPr>
        <w:t xml:space="preserve">                                             </w:t>
      </w:r>
      <w:r w:rsidRPr="00FC6F65">
        <w:rPr>
          <w:rFonts w:ascii="Calibri Light" w:hAnsi="Calibri Light" w:cs="Arial"/>
          <w:szCs w:val="24"/>
          <w:vertAlign w:val="superscript"/>
        </w:rPr>
        <w:t xml:space="preserve"> (liczba uzyskanych punktów) </w:t>
      </w:r>
    </w:p>
    <w:p w14:paraId="52EBD067" w14:textId="77777777" w:rsidR="00766161" w:rsidRDefault="00766161" w:rsidP="00766161">
      <w:pPr>
        <w:spacing w:line="240" w:lineRule="auto"/>
        <w:ind w:left="1004"/>
        <w:jc w:val="both"/>
        <w:rPr>
          <w:rFonts w:ascii="Calibri Light" w:hAnsi="Calibri Light" w:cs="Arial"/>
          <w:szCs w:val="24"/>
          <w:vertAlign w:val="superscript"/>
        </w:rPr>
      </w:pPr>
    </w:p>
    <w:p w14:paraId="3BA6F355" w14:textId="77777777" w:rsidR="00766161" w:rsidRDefault="00766161" w:rsidP="003E7ED0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Liczba punktów razem: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 xml:space="preserve">  …………………………….</w:t>
      </w:r>
    </w:p>
    <w:p w14:paraId="0ED1DDA5" w14:textId="77777777" w:rsidR="00766161" w:rsidRPr="00FC6F65" w:rsidRDefault="00766161" w:rsidP="00766161">
      <w:pPr>
        <w:spacing w:line="240" w:lineRule="auto"/>
        <w:ind w:left="1004"/>
        <w:jc w:val="both"/>
        <w:rPr>
          <w:rFonts w:ascii="Calibri Light" w:hAnsi="Calibri Light" w:cs="Arial"/>
          <w:szCs w:val="24"/>
        </w:rPr>
      </w:pPr>
    </w:p>
    <w:p w14:paraId="2430CDA6" w14:textId="77777777" w:rsidR="003E7ED0" w:rsidRPr="00286935" w:rsidRDefault="003E7ED0" w:rsidP="003E7ED0">
      <w:pPr>
        <w:spacing w:line="240" w:lineRule="auto"/>
        <w:ind w:left="284"/>
        <w:jc w:val="both"/>
        <w:rPr>
          <w:rFonts w:ascii="Calibri Light" w:hAnsi="Calibri Light" w:cs="Arial"/>
          <w:sz w:val="16"/>
          <w:szCs w:val="16"/>
          <w:vertAlign w:val="superscript"/>
        </w:rPr>
      </w:pPr>
    </w:p>
    <w:p w14:paraId="7F4E1073" w14:textId="77777777" w:rsidR="003E7ED0" w:rsidRDefault="003E7ED0" w:rsidP="003E7ED0">
      <w:pPr>
        <w:numPr>
          <w:ilvl w:val="0"/>
          <w:numId w:val="6"/>
        </w:numPr>
        <w:spacing w:line="480" w:lineRule="auto"/>
        <w:ind w:left="709" w:hanging="425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>Komisja rekrutacyjna na posiedzeniu w dniu …………</w:t>
      </w:r>
      <w:r>
        <w:rPr>
          <w:rFonts w:ascii="Calibri Light" w:hAnsi="Calibri Light" w:cs="Arial"/>
          <w:szCs w:val="24"/>
        </w:rPr>
        <w:t>…………</w:t>
      </w:r>
      <w:r w:rsidRPr="007A3F30">
        <w:rPr>
          <w:rFonts w:ascii="Calibri Light" w:hAnsi="Calibri Light" w:cs="Arial"/>
          <w:szCs w:val="24"/>
        </w:rPr>
        <w:t>…………………… zakwalifikowała</w:t>
      </w:r>
      <w:r>
        <w:rPr>
          <w:rFonts w:ascii="Calibri Light" w:hAnsi="Calibri Light" w:cs="Arial"/>
          <w:szCs w:val="24"/>
        </w:rPr>
        <w:t>/ nie zakwalifikowała*</w:t>
      </w:r>
      <w:r w:rsidRPr="007A3F30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>kandydata</w:t>
      </w:r>
      <w:r w:rsidRPr="007A3F30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>do:</w:t>
      </w:r>
    </w:p>
    <w:p w14:paraId="70D9FFFD" w14:textId="77777777" w:rsidR="003E7ED0" w:rsidRDefault="003E7ED0" w:rsidP="003E7ED0">
      <w:pPr>
        <w:numPr>
          <w:ilvl w:val="1"/>
          <w:numId w:val="6"/>
        </w:numPr>
        <w:spacing w:line="480" w:lineRule="auto"/>
        <w:jc w:val="both"/>
        <w:rPr>
          <w:rFonts w:ascii="Calibri Light" w:hAnsi="Calibri Light" w:cs="Arial"/>
          <w:szCs w:val="24"/>
        </w:rPr>
      </w:pPr>
      <w:bookmarkStart w:id="5" w:name="_Hlk162426603"/>
      <w:bookmarkStart w:id="6" w:name="_Hlk162426670"/>
      <w:r>
        <w:rPr>
          <w:rFonts w:ascii="Calibri Light" w:hAnsi="Calibri Light" w:cs="Arial"/>
          <w:szCs w:val="24"/>
        </w:rPr>
        <w:t>klasy I w 6-letnim cyklu kształceni</w:t>
      </w:r>
      <w:r w:rsidR="00766161">
        <w:rPr>
          <w:rFonts w:ascii="Calibri Light" w:hAnsi="Calibri Light" w:cs="Arial"/>
          <w:szCs w:val="24"/>
        </w:rPr>
        <w:t>a</w:t>
      </w:r>
      <w:r>
        <w:rPr>
          <w:rFonts w:ascii="Calibri Light" w:hAnsi="Calibri Light" w:cs="Arial"/>
          <w:szCs w:val="24"/>
        </w:rPr>
        <w:t xml:space="preserve"> – instrument główny</w:t>
      </w:r>
      <w:r w:rsidRPr="007A3F30">
        <w:rPr>
          <w:rFonts w:ascii="Calibri Light" w:hAnsi="Calibri Light" w:cs="Arial"/>
          <w:szCs w:val="24"/>
        </w:rPr>
        <w:t xml:space="preserve">: </w:t>
      </w:r>
      <w:r>
        <w:rPr>
          <w:rFonts w:ascii="Calibri Light" w:hAnsi="Calibri Light" w:cs="Arial"/>
          <w:szCs w:val="24"/>
        </w:rPr>
        <w:t>……………………..…………………</w:t>
      </w:r>
    </w:p>
    <w:bookmarkEnd w:id="5"/>
    <w:p w14:paraId="763E829F" w14:textId="77777777" w:rsidR="003E7ED0" w:rsidRDefault="003E7ED0" w:rsidP="003E7ED0">
      <w:pPr>
        <w:numPr>
          <w:ilvl w:val="1"/>
          <w:numId w:val="6"/>
        </w:numPr>
        <w:rPr>
          <w:rFonts w:ascii="Calibri Light" w:hAnsi="Calibri Light" w:cs="Arial"/>
          <w:szCs w:val="24"/>
        </w:rPr>
      </w:pPr>
      <w:r w:rsidRPr="00A31AD5">
        <w:rPr>
          <w:rFonts w:ascii="Calibri Light" w:hAnsi="Calibri Light" w:cs="Arial"/>
          <w:szCs w:val="24"/>
        </w:rPr>
        <w:t xml:space="preserve">klasy I w </w:t>
      </w:r>
      <w:r>
        <w:rPr>
          <w:rFonts w:ascii="Calibri Light" w:hAnsi="Calibri Light" w:cs="Arial"/>
          <w:szCs w:val="24"/>
        </w:rPr>
        <w:t>4</w:t>
      </w:r>
      <w:r w:rsidRPr="00A31AD5">
        <w:rPr>
          <w:rFonts w:ascii="Calibri Light" w:hAnsi="Calibri Light" w:cs="Arial"/>
          <w:szCs w:val="24"/>
        </w:rPr>
        <w:t>-letnim cyklu kształceni</w:t>
      </w:r>
      <w:r w:rsidR="00766161">
        <w:rPr>
          <w:rFonts w:ascii="Calibri Light" w:hAnsi="Calibri Light" w:cs="Arial"/>
          <w:szCs w:val="24"/>
        </w:rPr>
        <w:t>a</w:t>
      </w:r>
      <w:r w:rsidRPr="00A31AD5">
        <w:rPr>
          <w:rFonts w:ascii="Calibri Light" w:hAnsi="Calibri Light" w:cs="Arial"/>
          <w:szCs w:val="24"/>
        </w:rPr>
        <w:t xml:space="preserve"> – instrument główny: ……………………………</w:t>
      </w:r>
      <w:r>
        <w:rPr>
          <w:rFonts w:ascii="Calibri Light" w:hAnsi="Calibri Light" w:cs="Arial"/>
          <w:szCs w:val="24"/>
        </w:rPr>
        <w:t>…..</w:t>
      </w:r>
      <w:r w:rsidRPr="00A31AD5">
        <w:rPr>
          <w:rFonts w:ascii="Calibri Light" w:hAnsi="Calibri Light" w:cs="Arial"/>
          <w:szCs w:val="24"/>
        </w:rPr>
        <w:t>………</w:t>
      </w:r>
    </w:p>
    <w:bookmarkEnd w:id="6"/>
    <w:p w14:paraId="5725F563" w14:textId="77777777" w:rsidR="003E7ED0" w:rsidRPr="00A31AD5" w:rsidRDefault="003E7ED0" w:rsidP="003E7ED0">
      <w:pPr>
        <w:ind w:left="1004"/>
        <w:rPr>
          <w:rFonts w:ascii="Calibri Light" w:hAnsi="Calibri Light" w:cs="Arial"/>
          <w:szCs w:val="24"/>
        </w:rPr>
      </w:pPr>
    </w:p>
    <w:p w14:paraId="6643B8E5" w14:textId="77777777" w:rsidR="003E7ED0" w:rsidRPr="007A3F30" w:rsidRDefault="003E7ED0" w:rsidP="003E7ED0">
      <w:pPr>
        <w:pStyle w:val="Akapitzlist"/>
        <w:spacing w:line="480" w:lineRule="auto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>Powód niezakwalifikowania : …………………..…………………………………………………………</w:t>
      </w:r>
      <w:r>
        <w:rPr>
          <w:rFonts w:ascii="Calibri Light" w:hAnsi="Calibri Light" w:cs="Arial"/>
          <w:szCs w:val="24"/>
        </w:rPr>
        <w:t>.</w:t>
      </w:r>
      <w:r w:rsidRPr="007A3F30">
        <w:rPr>
          <w:rFonts w:ascii="Calibri Light" w:hAnsi="Calibri Light" w:cs="Arial"/>
          <w:szCs w:val="24"/>
        </w:rPr>
        <w:t>………………</w:t>
      </w:r>
    </w:p>
    <w:p w14:paraId="4F19128A" w14:textId="77777777" w:rsidR="003E7ED0" w:rsidRPr="008C2B00" w:rsidRDefault="003E7ED0" w:rsidP="003E7ED0">
      <w:pPr>
        <w:pStyle w:val="Akapitzlist"/>
        <w:spacing w:line="480" w:lineRule="auto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 xml:space="preserve"> </w:t>
      </w:r>
      <w:r w:rsidRPr="008C2B00">
        <w:rPr>
          <w:rFonts w:ascii="Calibri Light" w:hAnsi="Calibri Light" w:cs="Arial"/>
          <w:szCs w:val="24"/>
        </w:rPr>
        <w:t>……………………………………………………………………………………………………………………………………………</w:t>
      </w:r>
    </w:p>
    <w:p w14:paraId="0FE920D0" w14:textId="77777777" w:rsidR="003E7ED0" w:rsidRPr="007A3F30" w:rsidRDefault="003E7ED0" w:rsidP="003E7ED0">
      <w:pPr>
        <w:pStyle w:val="Akapitzlist"/>
        <w:numPr>
          <w:ilvl w:val="0"/>
          <w:numId w:val="6"/>
        </w:numPr>
        <w:spacing w:line="480" w:lineRule="auto"/>
        <w:rPr>
          <w:rFonts w:ascii="Calibri Light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>Rodzice/opiekunowie prawni potwierdzili wolę przyjęcia dziecka: TAK/NIE*</w:t>
      </w:r>
    </w:p>
    <w:p w14:paraId="7D9C7585" w14:textId="77777777" w:rsidR="003E7ED0" w:rsidRPr="00EF5964" w:rsidRDefault="003E7ED0" w:rsidP="00EF5964">
      <w:pPr>
        <w:numPr>
          <w:ilvl w:val="0"/>
          <w:numId w:val="6"/>
        </w:numPr>
        <w:spacing w:line="480" w:lineRule="auto"/>
        <w:ind w:left="709" w:hanging="425"/>
        <w:jc w:val="both"/>
        <w:rPr>
          <w:rFonts w:ascii="Calibri Light" w:hAnsi="Calibri Light" w:cs="Arial"/>
          <w:szCs w:val="24"/>
        </w:rPr>
      </w:pPr>
      <w:r w:rsidRPr="008C2B00">
        <w:rPr>
          <w:rFonts w:ascii="Calibri Light" w:hAnsi="Calibri Light" w:cs="Arial"/>
          <w:szCs w:val="24"/>
        </w:rPr>
        <w:t>Komisja rekrutacyjna na posiedzeniu w dniu ……</w:t>
      </w:r>
      <w:r>
        <w:rPr>
          <w:rFonts w:ascii="Calibri Light" w:hAnsi="Calibri Light" w:cs="Arial"/>
          <w:szCs w:val="24"/>
        </w:rPr>
        <w:t>……</w:t>
      </w:r>
      <w:r w:rsidR="00EF5964">
        <w:rPr>
          <w:rFonts w:ascii="Calibri Light" w:hAnsi="Calibri Light" w:cs="Arial"/>
          <w:szCs w:val="24"/>
        </w:rPr>
        <w:t>…………………</w:t>
      </w:r>
      <w:r w:rsidR="00766161">
        <w:rPr>
          <w:rFonts w:ascii="Calibri Light" w:hAnsi="Calibri Light" w:cs="Arial"/>
          <w:szCs w:val="24"/>
        </w:rPr>
        <w:t>…………………</w:t>
      </w:r>
      <w:r>
        <w:rPr>
          <w:rFonts w:ascii="Calibri Light" w:hAnsi="Calibri Light" w:cs="Arial"/>
          <w:szCs w:val="24"/>
        </w:rPr>
        <w:t>….</w:t>
      </w:r>
      <w:r w:rsidRPr="008C2B00">
        <w:rPr>
          <w:rFonts w:ascii="Calibri Light" w:hAnsi="Calibri Light" w:cs="Arial"/>
          <w:szCs w:val="24"/>
        </w:rPr>
        <w:t>………</w:t>
      </w:r>
      <w:r>
        <w:rPr>
          <w:rFonts w:ascii="Calibri Light" w:hAnsi="Calibri Light" w:cs="Arial"/>
          <w:szCs w:val="24"/>
        </w:rPr>
        <w:t xml:space="preserve"> przyjęła</w:t>
      </w:r>
      <w:r w:rsidR="00EF5964">
        <w:rPr>
          <w:rFonts w:ascii="Calibri Light" w:hAnsi="Calibri Light" w:cs="Arial"/>
          <w:szCs w:val="24"/>
        </w:rPr>
        <w:t>/</w:t>
      </w:r>
      <w:r w:rsidR="00EF5964" w:rsidRPr="00EF5964">
        <w:rPr>
          <w:rFonts w:ascii="Calibri Light" w:hAnsi="Calibri Light" w:cs="Arial"/>
          <w:szCs w:val="24"/>
        </w:rPr>
        <w:t>nie przyjęła*</w:t>
      </w:r>
      <w:r w:rsidRPr="00EF5964">
        <w:rPr>
          <w:rFonts w:ascii="Calibri Light" w:hAnsi="Calibri Light" w:cs="Arial"/>
          <w:szCs w:val="24"/>
        </w:rPr>
        <w:t xml:space="preserve"> dziecko</w:t>
      </w:r>
      <w:r w:rsidR="00766161">
        <w:rPr>
          <w:rFonts w:ascii="Calibri Light" w:hAnsi="Calibri Light" w:cs="Arial"/>
          <w:szCs w:val="24"/>
        </w:rPr>
        <w:t>/a</w:t>
      </w:r>
      <w:r w:rsidRPr="00EF5964">
        <w:rPr>
          <w:rFonts w:ascii="Calibri Light" w:hAnsi="Calibri Light" w:cs="Arial"/>
          <w:szCs w:val="24"/>
        </w:rPr>
        <w:t xml:space="preserve"> do</w:t>
      </w:r>
      <w:r>
        <w:t xml:space="preserve"> </w:t>
      </w:r>
      <w:r w:rsidRPr="00EF5964">
        <w:rPr>
          <w:rFonts w:ascii="Calibri Light" w:hAnsi="Calibri Light" w:cs="Arial"/>
          <w:szCs w:val="24"/>
        </w:rPr>
        <w:t>Samorządowej Szkoły Muzycznej I stopnia w Ostrowi Mazowieckiej na rok szkolny 2024/2025</w:t>
      </w:r>
      <w:r w:rsidR="00EF5964" w:rsidRPr="00EF5964">
        <w:rPr>
          <w:rFonts w:ascii="Calibri Light" w:hAnsi="Calibri Light" w:cs="Arial"/>
          <w:szCs w:val="24"/>
        </w:rPr>
        <w:t>.</w:t>
      </w:r>
    </w:p>
    <w:p w14:paraId="765564BA" w14:textId="77777777" w:rsidR="003E7ED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Kandydat przyjęty od 01.09.2024 r. do:</w:t>
      </w:r>
    </w:p>
    <w:p w14:paraId="450625B0" w14:textId="77777777" w:rsidR="003E7ED0" w:rsidRPr="00A31AD5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 </w:t>
      </w:r>
      <w:r w:rsidRPr="00A31AD5">
        <w:rPr>
          <w:rFonts w:ascii="Calibri Light" w:hAnsi="Calibri Light" w:cs="Arial"/>
          <w:szCs w:val="24"/>
        </w:rPr>
        <w:t>a.</w:t>
      </w:r>
      <w:r w:rsidRPr="00A31AD5">
        <w:rPr>
          <w:rFonts w:ascii="Calibri Light" w:hAnsi="Calibri Light" w:cs="Arial"/>
          <w:szCs w:val="24"/>
        </w:rPr>
        <w:tab/>
        <w:t>klasy I w 6-letnim cyklu kształceni</w:t>
      </w:r>
      <w:r w:rsidR="00766161">
        <w:rPr>
          <w:rFonts w:ascii="Calibri Light" w:hAnsi="Calibri Light" w:cs="Arial"/>
          <w:szCs w:val="24"/>
        </w:rPr>
        <w:t>a</w:t>
      </w:r>
      <w:r w:rsidRPr="00A31AD5">
        <w:rPr>
          <w:rFonts w:ascii="Calibri Light" w:hAnsi="Calibri Light" w:cs="Arial"/>
          <w:szCs w:val="24"/>
        </w:rPr>
        <w:t xml:space="preserve"> – instrument główny: ……………………..…………………</w:t>
      </w:r>
    </w:p>
    <w:p w14:paraId="17E09CFE" w14:textId="77777777" w:rsidR="003E7ED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 w:rsidRPr="00A31AD5">
        <w:rPr>
          <w:rFonts w:ascii="Calibri Light" w:hAnsi="Calibri Light" w:cs="Arial"/>
          <w:szCs w:val="24"/>
        </w:rPr>
        <w:t>b.</w:t>
      </w:r>
      <w:r w:rsidRPr="00A31AD5">
        <w:rPr>
          <w:rFonts w:ascii="Calibri Light" w:hAnsi="Calibri Light" w:cs="Arial"/>
          <w:szCs w:val="24"/>
        </w:rPr>
        <w:tab/>
        <w:t>klasy I w 4-letnim cyklu kształceni</w:t>
      </w:r>
      <w:r w:rsidR="00766161">
        <w:rPr>
          <w:rFonts w:ascii="Calibri Light" w:hAnsi="Calibri Light" w:cs="Arial"/>
          <w:szCs w:val="24"/>
        </w:rPr>
        <w:t>a</w:t>
      </w:r>
      <w:r w:rsidRPr="00A31AD5">
        <w:rPr>
          <w:rFonts w:ascii="Calibri Light" w:hAnsi="Calibri Light" w:cs="Arial"/>
          <w:szCs w:val="24"/>
        </w:rPr>
        <w:t xml:space="preserve"> – instrument główny: ………………………………..………</w:t>
      </w:r>
    </w:p>
    <w:p w14:paraId="1EF37DC3" w14:textId="77777777" w:rsidR="003E7ED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Kandydat nieprzyjęty z powodu: …………………………………....……………………………………………………</w:t>
      </w:r>
    </w:p>
    <w:p w14:paraId="7E2C723C" w14:textId="77777777" w:rsidR="003E7ED0" w:rsidRPr="008C2B00" w:rsidRDefault="003E7ED0" w:rsidP="003E7ED0">
      <w:pPr>
        <w:spacing w:line="480" w:lineRule="auto"/>
        <w:ind w:left="709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……………………………………………………………………………………………………………………………………………..</w:t>
      </w:r>
    </w:p>
    <w:p w14:paraId="0A27642E" w14:textId="77777777" w:rsidR="003E7ED0" w:rsidRPr="007A3F30" w:rsidRDefault="003E7ED0" w:rsidP="003E7ED0">
      <w:pPr>
        <w:spacing w:line="480" w:lineRule="auto"/>
        <w:rPr>
          <w:rFonts w:ascii="Calibri Light" w:hAnsi="Calibri Light" w:cs="Arial"/>
          <w:szCs w:val="24"/>
        </w:rPr>
      </w:pPr>
    </w:p>
    <w:p w14:paraId="243B0045" w14:textId="77777777" w:rsidR="003E7ED0" w:rsidRPr="007A3F30" w:rsidRDefault="003E7ED0" w:rsidP="003E7ED0">
      <w:pPr>
        <w:spacing w:line="240" w:lineRule="auto"/>
        <w:ind w:left="284" w:hanging="284"/>
        <w:jc w:val="both"/>
        <w:rPr>
          <w:rFonts w:ascii="Calibri Light" w:eastAsia="Arial" w:hAnsi="Calibri Light" w:cs="Arial"/>
          <w:szCs w:val="24"/>
        </w:rPr>
      </w:pPr>
      <w:r w:rsidRPr="007A3F30">
        <w:rPr>
          <w:rFonts w:ascii="Calibri Light" w:hAnsi="Calibri Light" w:cs="Arial"/>
          <w:szCs w:val="24"/>
        </w:rPr>
        <w:tab/>
      </w:r>
      <w:r w:rsidRPr="007A3F30">
        <w:rPr>
          <w:rFonts w:ascii="Calibri Light" w:hAnsi="Calibri Light" w:cs="Arial"/>
          <w:szCs w:val="24"/>
        </w:rPr>
        <w:tab/>
        <w:t>……………………………………………………</w:t>
      </w:r>
      <w:r w:rsidRPr="007A3F30">
        <w:rPr>
          <w:rFonts w:ascii="Calibri Light" w:hAnsi="Calibri Light" w:cs="Arial"/>
          <w:szCs w:val="24"/>
        </w:rPr>
        <w:tab/>
      </w:r>
      <w:r w:rsidRPr="007A3F30">
        <w:rPr>
          <w:rFonts w:ascii="Calibri Light" w:hAnsi="Calibri Light" w:cs="Arial"/>
          <w:szCs w:val="24"/>
        </w:rPr>
        <w:tab/>
      </w:r>
      <w:r w:rsidRPr="007A3F30">
        <w:rPr>
          <w:rFonts w:ascii="Calibri Light" w:hAnsi="Calibri Light" w:cs="Arial"/>
          <w:szCs w:val="24"/>
        </w:rPr>
        <w:tab/>
        <w:t xml:space="preserve">       …………………………………………………..</w:t>
      </w:r>
    </w:p>
    <w:p w14:paraId="06861C74" w14:textId="77777777" w:rsidR="003E7ED0" w:rsidRPr="00183881" w:rsidRDefault="003E7ED0" w:rsidP="003E7ED0">
      <w:pPr>
        <w:spacing w:line="480" w:lineRule="auto"/>
        <w:ind w:left="284" w:hanging="284"/>
        <w:jc w:val="both"/>
        <w:rPr>
          <w:rFonts w:ascii="Calibri Light" w:hAnsi="Calibri Light" w:cs="Arial"/>
          <w:szCs w:val="24"/>
        </w:rPr>
      </w:pPr>
      <w:r w:rsidRPr="007A3F30">
        <w:rPr>
          <w:rFonts w:ascii="Calibri Light" w:eastAsia="Arial" w:hAnsi="Calibri Light" w:cs="Arial"/>
          <w:szCs w:val="24"/>
        </w:rPr>
        <w:t xml:space="preserve">        </w:t>
      </w:r>
      <w:r w:rsidRPr="007A3F30">
        <w:rPr>
          <w:rFonts w:ascii="Calibri Light" w:eastAsia="Arial" w:hAnsi="Calibri Light" w:cs="Arial"/>
          <w:szCs w:val="24"/>
        </w:rPr>
        <w:tab/>
        <w:t xml:space="preserve"> </w:t>
      </w:r>
      <w:r w:rsidRPr="007A3F30">
        <w:rPr>
          <w:rFonts w:ascii="Calibri Light" w:hAnsi="Calibri Light" w:cs="Arial"/>
          <w:szCs w:val="24"/>
        </w:rPr>
        <w:t xml:space="preserve">podpisy członków Komisji 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 xml:space="preserve">      </w:t>
      </w:r>
      <w:r w:rsidRPr="007A3F30">
        <w:rPr>
          <w:rFonts w:ascii="Calibri Light" w:hAnsi="Calibri Light" w:cs="Arial"/>
          <w:szCs w:val="24"/>
        </w:rPr>
        <w:t>podpis przewodniczącego Komisji</w:t>
      </w:r>
    </w:p>
    <w:p w14:paraId="61FE4942" w14:textId="77777777" w:rsidR="00347FFC" w:rsidRDefault="00347FFC" w:rsidP="003E7ED0">
      <w:pPr>
        <w:autoSpaceDE w:val="0"/>
        <w:spacing w:line="240" w:lineRule="auto"/>
        <w:rPr>
          <w:rFonts w:ascii="Calibri Light" w:hAnsi="Calibri Light" w:cs="Arial"/>
        </w:rPr>
      </w:pPr>
    </w:p>
    <w:p w14:paraId="734D4EE0" w14:textId="77777777" w:rsidR="00E542CD" w:rsidRPr="003E7ED0" w:rsidRDefault="003E7ED0" w:rsidP="003E7ED0">
      <w:pPr>
        <w:autoSpaceDE w:val="0"/>
        <w:spacing w:line="240" w:lineRule="auto"/>
        <w:rPr>
          <w:rFonts w:ascii="Calibri Light" w:hAnsi="Calibri Light" w:cs="Arial"/>
        </w:rPr>
      </w:pPr>
      <w:r w:rsidRPr="007A3F30">
        <w:rPr>
          <w:rFonts w:ascii="Calibri Light" w:hAnsi="Calibri Light" w:cs="Arial"/>
        </w:rPr>
        <w:t>*niepotrzebne skreśl</w:t>
      </w:r>
      <w:r>
        <w:rPr>
          <w:rFonts w:ascii="Calibri Light" w:hAnsi="Calibri Light" w:cs="Arial"/>
        </w:rPr>
        <w:t>ić</w:t>
      </w:r>
    </w:p>
    <w:sectPr w:rsidR="00E542CD" w:rsidRPr="003E7ED0" w:rsidSect="00EE5AE6">
      <w:footerReference w:type="default" r:id="rId8"/>
      <w:pgSz w:w="11906" w:h="16838"/>
      <w:pgMar w:top="993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42D6" w14:textId="77777777" w:rsidR="00EE5AE6" w:rsidRDefault="00EE5AE6" w:rsidP="00FE127A">
      <w:pPr>
        <w:spacing w:line="240" w:lineRule="auto"/>
      </w:pPr>
      <w:r>
        <w:separator/>
      </w:r>
    </w:p>
  </w:endnote>
  <w:endnote w:type="continuationSeparator" w:id="0">
    <w:p w14:paraId="6E746116" w14:textId="77777777" w:rsidR="00EE5AE6" w:rsidRDefault="00EE5AE6" w:rsidP="00FE1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A245" w14:textId="77777777" w:rsidR="00183881" w:rsidRDefault="00183881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705104E9" w14:textId="77777777" w:rsidR="00183881" w:rsidRDefault="00183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E22E" w14:textId="77777777" w:rsidR="00EE5AE6" w:rsidRDefault="00EE5AE6" w:rsidP="00FE127A">
      <w:pPr>
        <w:spacing w:line="240" w:lineRule="auto"/>
      </w:pPr>
      <w:r>
        <w:separator/>
      </w:r>
    </w:p>
  </w:footnote>
  <w:footnote w:type="continuationSeparator" w:id="0">
    <w:p w14:paraId="1F9CBDD6" w14:textId="77777777" w:rsidR="00EE5AE6" w:rsidRDefault="00EE5AE6" w:rsidP="00FE1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AB6846E0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EB073F"/>
    <w:multiLevelType w:val="hybridMultilevel"/>
    <w:tmpl w:val="43A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FA8"/>
    <w:multiLevelType w:val="hybridMultilevel"/>
    <w:tmpl w:val="29B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A4F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86"/>
    <w:multiLevelType w:val="hybridMultilevel"/>
    <w:tmpl w:val="11F8D938"/>
    <w:lvl w:ilvl="0" w:tplc="E16C7464">
      <w:start w:val="1"/>
      <w:numFmt w:val="decimal"/>
      <w:lvlText w:val="%1."/>
      <w:lvlJc w:val="left"/>
      <w:pPr>
        <w:ind w:left="285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4290"/>
        </w:tabs>
        <w:ind w:left="42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5730"/>
        </w:tabs>
        <w:ind w:left="57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6450"/>
        </w:tabs>
        <w:ind w:left="64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890"/>
        </w:tabs>
        <w:ind w:left="78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10"/>
        </w:tabs>
        <w:ind w:left="8610" w:hanging="360"/>
      </w:pPr>
    </w:lvl>
  </w:abstractNum>
  <w:abstractNum w:abstractNumId="8" w15:restartNumberingAfterBreak="0">
    <w:nsid w:val="2F7F69DD"/>
    <w:multiLevelType w:val="hybridMultilevel"/>
    <w:tmpl w:val="D87EE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1F24"/>
    <w:multiLevelType w:val="hybridMultilevel"/>
    <w:tmpl w:val="E6C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46392"/>
    <w:multiLevelType w:val="hybridMultilevel"/>
    <w:tmpl w:val="1C48603A"/>
    <w:lvl w:ilvl="0" w:tplc="C6A8A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162534"/>
    <w:multiLevelType w:val="hybridMultilevel"/>
    <w:tmpl w:val="69925EBC"/>
    <w:lvl w:ilvl="0" w:tplc="B6D0F1B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051F6"/>
    <w:multiLevelType w:val="hybridMultilevel"/>
    <w:tmpl w:val="E6C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476CC"/>
    <w:multiLevelType w:val="hybridMultilevel"/>
    <w:tmpl w:val="3EC2008E"/>
    <w:lvl w:ilvl="0" w:tplc="1B1A22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426FB7"/>
    <w:multiLevelType w:val="hybridMultilevel"/>
    <w:tmpl w:val="FF6A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A4F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681172">
    <w:abstractNumId w:val="0"/>
  </w:num>
  <w:num w:numId="2" w16cid:durableId="1521508225">
    <w:abstractNumId w:val="1"/>
  </w:num>
  <w:num w:numId="3" w16cid:durableId="347098678">
    <w:abstractNumId w:val="2"/>
  </w:num>
  <w:num w:numId="4" w16cid:durableId="771173323">
    <w:abstractNumId w:val="3"/>
  </w:num>
  <w:num w:numId="5" w16cid:durableId="1418866754">
    <w:abstractNumId w:val="4"/>
  </w:num>
  <w:num w:numId="6" w16cid:durableId="280116507">
    <w:abstractNumId w:val="14"/>
  </w:num>
  <w:num w:numId="7" w16cid:durableId="1871920074">
    <w:abstractNumId w:val="11"/>
  </w:num>
  <w:num w:numId="8" w16cid:durableId="2035644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6495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4214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75485">
    <w:abstractNumId w:val="8"/>
  </w:num>
  <w:num w:numId="12" w16cid:durableId="1376004188">
    <w:abstractNumId w:val="7"/>
  </w:num>
  <w:num w:numId="13" w16cid:durableId="356195498">
    <w:abstractNumId w:val="10"/>
  </w:num>
  <w:num w:numId="14" w16cid:durableId="127370913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648758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9398039">
    <w:abstractNumId w:val="6"/>
  </w:num>
  <w:num w:numId="20" w16cid:durableId="1481921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87"/>
    <w:rsid w:val="00043384"/>
    <w:rsid w:val="00082E1E"/>
    <w:rsid w:val="000A4A05"/>
    <w:rsid w:val="000B5AE4"/>
    <w:rsid w:val="000D1037"/>
    <w:rsid w:val="000F0B36"/>
    <w:rsid w:val="000F5814"/>
    <w:rsid w:val="001106AF"/>
    <w:rsid w:val="00172A69"/>
    <w:rsid w:val="00182611"/>
    <w:rsid w:val="00183881"/>
    <w:rsid w:val="001950F6"/>
    <w:rsid w:val="001E69A1"/>
    <w:rsid w:val="00251668"/>
    <w:rsid w:val="00276BCD"/>
    <w:rsid w:val="00286935"/>
    <w:rsid w:val="002906C7"/>
    <w:rsid w:val="002A42EC"/>
    <w:rsid w:val="002C095C"/>
    <w:rsid w:val="00347FFC"/>
    <w:rsid w:val="003521D7"/>
    <w:rsid w:val="0035575F"/>
    <w:rsid w:val="00356DA9"/>
    <w:rsid w:val="00361F98"/>
    <w:rsid w:val="00362B14"/>
    <w:rsid w:val="003B7BC0"/>
    <w:rsid w:val="003D781B"/>
    <w:rsid w:val="003E7ED0"/>
    <w:rsid w:val="003F081A"/>
    <w:rsid w:val="00407BCF"/>
    <w:rsid w:val="00414756"/>
    <w:rsid w:val="00472FA6"/>
    <w:rsid w:val="004B660A"/>
    <w:rsid w:val="004C3722"/>
    <w:rsid w:val="004D06BF"/>
    <w:rsid w:val="004D7E64"/>
    <w:rsid w:val="004E7BD4"/>
    <w:rsid w:val="00535EC3"/>
    <w:rsid w:val="00551661"/>
    <w:rsid w:val="00572C97"/>
    <w:rsid w:val="0059078A"/>
    <w:rsid w:val="005A58D4"/>
    <w:rsid w:val="005A5AD3"/>
    <w:rsid w:val="005B63ED"/>
    <w:rsid w:val="005C4721"/>
    <w:rsid w:val="00637282"/>
    <w:rsid w:val="006A04ED"/>
    <w:rsid w:val="00711FCF"/>
    <w:rsid w:val="007426A6"/>
    <w:rsid w:val="00766161"/>
    <w:rsid w:val="007A2461"/>
    <w:rsid w:val="007A3F30"/>
    <w:rsid w:val="007A7E00"/>
    <w:rsid w:val="007B3AC2"/>
    <w:rsid w:val="007D1987"/>
    <w:rsid w:val="007D796D"/>
    <w:rsid w:val="008312C9"/>
    <w:rsid w:val="00850A71"/>
    <w:rsid w:val="008A46B6"/>
    <w:rsid w:val="008B508E"/>
    <w:rsid w:val="008C2B00"/>
    <w:rsid w:val="008E5670"/>
    <w:rsid w:val="00967F23"/>
    <w:rsid w:val="009A6145"/>
    <w:rsid w:val="00A31AD5"/>
    <w:rsid w:val="00A756A4"/>
    <w:rsid w:val="00AC3879"/>
    <w:rsid w:val="00AD26AB"/>
    <w:rsid w:val="00B17809"/>
    <w:rsid w:val="00B21E33"/>
    <w:rsid w:val="00B91617"/>
    <w:rsid w:val="00BC0CE5"/>
    <w:rsid w:val="00BD2F86"/>
    <w:rsid w:val="00BD6585"/>
    <w:rsid w:val="00C06AB9"/>
    <w:rsid w:val="00C35B1B"/>
    <w:rsid w:val="00C67886"/>
    <w:rsid w:val="00CC582E"/>
    <w:rsid w:val="00D07776"/>
    <w:rsid w:val="00D43117"/>
    <w:rsid w:val="00D50E0C"/>
    <w:rsid w:val="00D61FF1"/>
    <w:rsid w:val="00DA2DC1"/>
    <w:rsid w:val="00DF3B3F"/>
    <w:rsid w:val="00E25626"/>
    <w:rsid w:val="00E542CD"/>
    <w:rsid w:val="00E73FCA"/>
    <w:rsid w:val="00E758CE"/>
    <w:rsid w:val="00E90E83"/>
    <w:rsid w:val="00E949D0"/>
    <w:rsid w:val="00EA3B12"/>
    <w:rsid w:val="00EB5404"/>
    <w:rsid w:val="00ED6718"/>
    <w:rsid w:val="00EE5079"/>
    <w:rsid w:val="00EE5AE6"/>
    <w:rsid w:val="00EF5964"/>
    <w:rsid w:val="00EF6C67"/>
    <w:rsid w:val="00F4088B"/>
    <w:rsid w:val="00F420E7"/>
    <w:rsid w:val="00F70ED4"/>
    <w:rsid w:val="00FA2A49"/>
    <w:rsid w:val="00FB2F16"/>
    <w:rsid w:val="00FC6F65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2DF43C"/>
  <w15:chartTrackingRefBased/>
  <w15:docId w15:val="{5A4439F9-B4F4-4B07-A5B0-6BB733C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18"/>
    <w:pPr>
      <w:suppressAutoHyphens/>
      <w:spacing w:line="360" w:lineRule="auto"/>
    </w:pPr>
    <w:rPr>
      <w:rFonts w:ascii="Calibri" w:eastAsia="Calibri" w:hAnsi="Calibri" w:cs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rzypisudolnegoZnak">
    <w:name w:val="Tekst przypisu dolnego Znak"/>
    <w:uiPriority w:val="99"/>
    <w:rPr>
      <w:lang w:val="pl-PL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StopkaZnak">
    <w:name w:val="Stopka Znak"/>
    <w:uiPriority w:val="99"/>
    <w:rPr>
      <w:sz w:val="24"/>
      <w:lang w:val="pl-PL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tabulatory">
    <w:name w:val="tabulatory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Stopka">
    <w:name w:val="footer"/>
    <w:basedOn w:val="Normalny"/>
    <w:uiPriority w:val="99"/>
  </w:style>
  <w:style w:type="paragraph" w:styleId="Nagwek">
    <w:name w:val="header"/>
    <w:basedOn w:val="Normalny"/>
    <w:uiPriority w:val="99"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</w:pPr>
    <w:rPr>
      <w:rFonts w:ascii="Liberation Serif" w:eastAsia="SimSun" w:hAnsi="Liberation Serif" w:cs="Mangal"/>
      <w:kern w:val="1"/>
      <w:szCs w:val="24"/>
      <w:lang w:bidi="hi-I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FE127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42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E09D-BF52-4715-B05D-FBF3F172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ZNAKI:3353</dc:description>
  <cp:lastModifiedBy>Renata Subda</cp:lastModifiedBy>
  <cp:revision>2</cp:revision>
  <cp:lastPrinted>2024-04-04T09:05:00Z</cp:lastPrinted>
  <dcterms:created xsi:type="dcterms:W3CDTF">2024-04-04T09:27:00Z</dcterms:created>
  <dcterms:modified xsi:type="dcterms:W3CDTF">2024-04-04T09:27:00Z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3353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linki:liczba">
    <vt:lpwstr>0</vt:lpwstr>
  </property>
  <property fmtid="{D5CDD505-2E9C-101B-9397-08002B2CF9AE}" pid="6" name="wk_stat:zapis">
    <vt:lpwstr>2014-03-12 15:18:56</vt:lpwstr>
  </property>
  <property fmtid="{D5CDD505-2E9C-101B-9397-08002B2CF9AE}" pid="7" name="wk_stat:znaki:liczba">
    <vt:lpwstr>3353</vt:lpwstr>
  </property>
</Properties>
</file>